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C60AAA" w:rsidRDefault="00950311" w:rsidP="00950311">
      <w:pPr>
        <w:pStyle w:val="af9"/>
        <w:rPr>
          <w:rFonts w:ascii="Times New Roman" w:hAnsi="Times New Roman"/>
          <w:b w:val="0"/>
          <w:bCs w:val="0"/>
          <w:sz w:val="28"/>
          <w:szCs w:val="28"/>
        </w:rPr>
      </w:pPr>
    </w:p>
    <w:p w:rsidR="00950311" w:rsidRPr="00C60AAA" w:rsidRDefault="00950311" w:rsidP="00950311">
      <w:pPr>
        <w:pStyle w:val="af6"/>
        <w:rPr>
          <w:rFonts w:ascii="Times New Roman" w:hAnsi="Times New Roman"/>
          <w:sz w:val="28"/>
          <w:szCs w:val="28"/>
        </w:rPr>
      </w:pPr>
    </w:p>
    <w:p w:rsidR="00950311" w:rsidRPr="00C60AAA" w:rsidRDefault="00950311" w:rsidP="00950311">
      <w:pPr>
        <w:pStyle w:val="af6"/>
        <w:rPr>
          <w:rFonts w:ascii="Times New Roman" w:hAnsi="Times New Roman"/>
          <w:sz w:val="28"/>
          <w:szCs w:val="28"/>
        </w:rPr>
      </w:pPr>
    </w:p>
    <w:p w:rsidR="00950311" w:rsidRDefault="00950311" w:rsidP="00950311">
      <w:pPr>
        <w:pStyle w:val="af9"/>
        <w:rPr>
          <w:rFonts w:ascii="Times New Roman" w:hAnsi="Times New Roman"/>
          <w:b w:val="0"/>
          <w:bCs w:val="0"/>
          <w:sz w:val="28"/>
          <w:szCs w:val="28"/>
        </w:rPr>
      </w:pPr>
    </w:p>
    <w:p w:rsidR="009D68B6" w:rsidRPr="00164DE8" w:rsidRDefault="009D68B6" w:rsidP="009D68B6">
      <w:pPr>
        <w:pStyle w:val="af6"/>
      </w:pPr>
    </w:p>
    <w:p w:rsidR="00164DE8" w:rsidRPr="00164DE8" w:rsidRDefault="00164DE8" w:rsidP="00164DE8">
      <w:pPr>
        <w:jc w:val="center"/>
      </w:pPr>
    </w:p>
    <w:p w:rsidR="00164DE8" w:rsidRPr="00164DE8" w:rsidRDefault="00164DE8" w:rsidP="00164DE8">
      <w:pPr>
        <w:pStyle w:val="3"/>
        <w:tabs>
          <w:tab w:val="left" w:pos="10332"/>
        </w:tabs>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950311" w:rsidRPr="00C60AAA" w:rsidRDefault="00950311" w:rsidP="00950311">
      <w:pPr>
        <w:pStyle w:val="af9"/>
        <w:rPr>
          <w:rFonts w:ascii="Times New Roman" w:hAnsi="Times New Roman"/>
          <w:b w:val="0"/>
          <w:bCs w:val="0"/>
          <w:sz w:val="28"/>
          <w:szCs w:val="28"/>
        </w:rPr>
      </w:pPr>
    </w:p>
    <w:p w:rsidR="00B86065" w:rsidRDefault="00B86065" w:rsidP="00B86065">
      <w:pPr>
        <w:autoSpaceDE w:val="0"/>
        <w:autoSpaceDN w:val="0"/>
        <w:adjustRightInd w:val="0"/>
        <w:spacing w:line="360" w:lineRule="auto"/>
        <w:jc w:val="center"/>
        <w:rPr>
          <w:b/>
          <w:bCs/>
          <w:sz w:val="28"/>
          <w:szCs w:val="28"/>
        </w:rPr>
      </w:pPr>
      <w:r>
        <w:rPr>
          <w:b/>
          <w:bCs/>
          <w:sz w:val="28"/>
          <w:szCs w:val="28"/>
        </w:rPr>
        <w:t>для размещения линейного объекта</w:t>
      </w:r>
    </w:p>
    <w:p w:rsidR="0050056E" w:rsidRPr="005A3492" w:rsidRDefault="00033685" w:rsidP="0050056E">
      <w:pPr>
        <w:autoSpaceDE w:val="0"/>
        <w:autoSpaceDN w:val="0"/>
        <w:adjustRightInd w:val="0"/>
        <w:jc w:val="center"/>
        <w:rPr>
          <w:b/>
          <w:bCs/>
          <w:sz w:val="28"/>
          <w:szCs w:val="28"/>
        </w:rPr>
      </w:pPr>
      <w:r>
        <w:rPr>
          <w:b/>
          <w:bCs/>
          <w:sz w:val="28"/>
          <w:szCs w:val="28"/>
        </w:rPr>
        <w:t>5889</w:t>
      </w:r>
      <w:r w:rsidR="0050056E" w:rsidRPr="005A3492">
        <w:rPr>
          <w:b/>
          <w:bCs/>
          <w:sz w:val="28"/>
          <w:szCs w:val="28"/>
        </w:rPr>
        <w:t>П: «</w:t>
      </w:r>
      <w:r w:rsidR="00E942A5" w:rsidRPr="00E942A5">
        <w:rPr>
          <w:b/>
          <w:bCs/>
          <w:sz w:val="28"/>
          <w:szCs w:val="28"/>
        </w:rPr>
        <w:t xml:space="preserve">Сбор нефти и газа со скважин № 47,48 </w:t>
      </w:r>
      <w:proofErr w:type="spellStart"/>
      <w:r w:rsidR="00E942A5" w:rsidRPr="00E942A5">
        <w:rPr>
          <w:b/>
          <w:bCs/>
          <w:sz w:val="28"/>
          <w:szCs w:val="28"/>
        </w:rPr>
        <w:t>Субботинского</w:t>
      </w:r>
      <w:proofErr w:type="spellEnd"/>
      <w:r w:rsidR="00E942A5" w:rsidRPr="00E942A5">
        <w:rPr>
          <w:b/>
          <w:bCs/>
          <w:sz w:val="28"/>
          <w:szCs w:val="28"/>
        </w:rPr>
        <w:t xml:space="preserve"> месторождения</w:t>
      </w:r>
      <w:r w:rsidR="0050056E" w:rsidRPr="005A3492">
        <w:rPr>
          <w:b/>
          <w:bCs/>
          <w:sz w:val="28"/>
          <w:szCs w:val="28"/>
        </w:rPr>
        <w:t xml:space="preserve">» </w:t>
      </w:r>
    </w:p>
    <w:p w:rsidR="0050056E" w:rsidRDefault="0050056E" w:rsidP="004935DF">
      <w:pPr>
        <w:autoSpaceDE w:val="0"/>
        <w:autoSpaceDN w:val="0"/>
        <w:adjustRightInd w:val="0"/>
        <w:ind w:firstLine="284"/>
        <w:jc w:val="center"/>
        <w:rPr>
          <w:bCs/>
        </w:rPr>
      </w:pPr>
      <w:r w:rsidRPr="005A3492">
        <w:rPr>
          <w:bCs/>
          <w:sz w:val="28"/>
          <w:szCs w:val="28"/>
        </w:rPr>
        <w:t xml:space="preserve">в границах </w:t>
      </w:r>
      <w:r w:rsidR="00E942A5">
        <w:rPr>
          <w:bCs/>
          <w:sz w:val="28"/>
          <w:szCs w:val="28"/>
        </w:rPr>
        <w:t xml:space="preserve">сельского поселения Авангард и сельского поселения Алексеевка </w:t>
      </w:r>
      <w:r w:rsidR="004935DF">
        <w:rPr>
          <w:bCs/>
          <w:sz w:val="28"/>
          <w:szCs w:val="28"/>
        </w:rPr>
        <w:t>муниципальн</w:t>
      </w:r>
      <w:r w:rsidR="006A7B5E">
        <w:rPr>
          <w:bCs/>
          <w:sz w:val="28"/>
          <w:szCs w:val="28"/>
        </w:rPr>
        <w:t>ого</w:t>
      </w:r>
      <w:r w:rsidR="004935DF">
        <w:rPr>
          <w:bCs/>
          <w:sz w:val="28"/>
          <w:szCs w:val="28"/>
        </w:rPr>
        <w:t xml:space="preserve"> район</w:t>
      </w:r>
      <w:r w:rsidR="006A7B5E">
        <w:rPr>
          <w:bCs/>
          <w:sz w:val="28"/>
          <w:szCs w:val="28"/>
        </w:rPr>
        <w:t>а</w:t>
      </w:r>
      <w:r w:rsidR="004935DF">
        <w:rPr>
          <w:bCs/>
          <w:sz w:val="28"/>
          <w:szCs w:val="28"/>
        </w:rPr>
        <w:t xml:space="preserve"> </w:t>
      </w:r>
      <w:r w:rsidR="006A7B5E">
        <w:rPr>
          <w:bCs/>
          <w:sz w:val="28"/>
          <w:szCs w:val="28"/>
        </w:rPr>
        <w:t xml:space="preserve">Алексеевский </w:t>
      </w:r>
      <w:r w:rsidR="004935DF">
        <w:rPr>
          <w:bCs/>
          <w:sz w:val="28"/>
          <w:szCs w:val="28"/>
        </w:rPr>
        <w:t>С</w:t>
      </w:r>
      <w:r w:rsidRPr="005A3492">
        <w:rPr>
          <w:bCs/>
          <w:sz w:val="28"/>
          <w:szCs w:val="28"/>
        </w:rPr>
        <w:t>амарской области</w:t>
      </w:r>
    </w:p>
    <w:p w:rsidR="006D5478" w:rsidRPr="006575C1" w:rsidRDefault="006D5478" w:rsidP="006575C1">
      <w:pPr>
        <w:pStyle w:val="af6"/>
      </w:pPr>
    </w:p>
    <w:p w:rsidR="00164DE8" w:rsidRDefault="00164DE8" w:rsidP="00164DE8">
      <w:pPr>
        <w:tabs>
          <w:tab w:val="left" w:pos="2922"/>
        </w:tabs>
        <w:jc w:val="center"/>
        <w:rPr>
          <w:b/>
          <w:iCs/>
          <w:sz w:val="28"/>
          <w:szCs w:val="28"/>
        </w:rPr>
      </w:pPr>
      <w:r w:rsidRPr="00A87185">
        <w:rPr>
          <w:b/>
          <w:iCs/>
          <w:sz w:val="28"/>
          <w:szCs w:val="28"/>
        </w:rPr>
        <w:t xml:space="preserve">Книга </w:t>
      </w:r>
      <w:r w:rsidR="00F65E3F">
        <w:rPr>
          <w:b/>
          <w:iCs/>
          <w:sz w:val="28"/>
          <w:szCs w:val="28"/>
        </w:rPr>
        <w:t>3</w:t>
      </w:r>
      <w:r w:rsidRPr="00A87185">
        <w:rPr>
          <w:b/>
          <w:iCs/>
          <w:sz w:val="28"/>
          <w:szCs w:val="28"/>
        </w:rPr>
        <w:t xml:space="preserve">. </w:t>
      </w:r>
      <w:r w:rsidR="00F65E3F">
        <w:rPr>
          <w:b/>
          <w:iCs/>
          <w:sz w:val="28"/>
          <w:szCs w:val="28"/>
        </w:rPr>
        <w:t>Проект межевания</w:t>
      </w:r>
      <w:r>
        <w:rPr>
          <w:b/>
          <w:iCs/>
          <w:sz w:val="28"/>
          <w:szCs w:val="28"/>
        </w:rPr>
        <w:t xml:space="preserve"> территории </w:t>
      </w:r>
    </w:p>
    <w:p w:rsidR="00B86065" w:rsidRDefault="00B86065" w:rsidP="00164DE8">
      <w:pPr>
        <w:tabs>
          <w:tab w:val="left" w:pos="2922"/>
        </w:tabs>
        <w:jc w:val="center"/>
        <w:rPr>
          <w:b/>
          <w:iCs/>
          <w:sz w:val="28"/>
          <w:szCs w:val="28"/>
        </w:rPr>
      </w:pPr>
    </w:p>
    <w:p w:rsidR="00B86065" w:rsidRPr="00B86065" w:rsidRDefault="00B86065" w:rsidP="00B86065">
      <w:pPr>
        <w:tabs>
          <w:tab w:val="left" w:pos="2922"/>
        </w:tabs>
        <w:jc w:val="center"/>
        <w:rPr>
          <w:b/>
          <w:iCs/>
          <w:sz w:val="26"/>
          <w:szCs w:val="26"/>
        </w:rPr>
      </w:pPr>
      <w:r>
        <w:rPr>
          <w:b/>
          <w:iCs/>
          <w:sz w:val="26"/>
          <w:szCs w:val="26"/>
        </w:rPr>
        <w:t>Р</w:t>
      </w:r>
      <w:r w:rsidRPr="00B86065">
        <w:rPr>
          <w:b/>
          <w:iCs/>
          <w:sz w:val="26"/>
          <w:szCs w:val="26"/>
        </w:rPr>
        <w:t>аздел 1</w:t>
      </w:r>
      <w:r>
        <w:rPr>
          <w:b/>
          <w:iCs/>
          <w:sz w:val="26"/>
          <w:szCs w:val="26"/>
        </w:rPr>
        <w:t xml:space="preserve">. </w:t>
      </w:r>
      <w:r w:rsidRPr="00B86065">
        <w:rPr>
          <w:b/>
          <w:iCs/>
          <w:sz w:val="26"/>
          <w:szCs w:val="26"/>
        </w:rPr>
        <w:t>Проект межевания территории. Графическая часть</w:t>
      </w:r>
    </w:p>
    <w:p w:rsidR="00B86065" w:rsidRDefault="00B86065" w:rsidP="00B86065">
      <w:pPr>
        <w:tabs>
          <w:tab w:val="left" w:pos="2922"/>
        </w:tabs>
        <w:jc w:val="center"/>
        <w:rPr>
          <w:b/>
          <w:iCs/>
          <w:sz w:val="26"/>
          <w:szCs w:val="26"/>
        </w:rPr>
      </w:pPr>
      <w:r>
        <w:rPr>
          <w:b/>
          <w:iCs/>
          <w:sz w:val="26"/>
          <w:szCs w:val="26"/>
        </w:rPr>
        <w:t>Р</w:t>
      </w:r>
      <w:r w:rsidRPr="00B86065">
        <w:rPr>
          <w:b/>
          <w:iCs/>
          <w:sz w:val="26"/>
          <w:szCs w:val="26"/>
        </w:rPr>
        <w:t>аздел 2</w:t>
      </w:r>
      <w:r>
        <w:rPr>
          <w:b/>
          <w:iCs/>
          <w:sz w:val="26"/>
          <w:szCs w:val="26"/>
        </w:rPr>
        <w:t>.</w:t>
      </w:r>
      <w:r w:rsidRPr="00B86065">
        <w:rPr>
          <w:b/>
          <w:iCs/>
          <w:sz w:val="26"/>
          <w:szCs w:val="26"/>
        </w:rPr>
        <w:t xml:space="preserve"> Проект межевания территории. Текстовая часть</w:t>
      </w:r>
    </w:p>
    <w:p w:rsidR="00B86065" w:rsidRDefault="00B86065" w:rsidP="00B86065">
      <w:pPr>
        <w:tabs>
          <w:tab w:val="left" w:pos="2922"/>
        </w:tabs>
        <w:jc w:val="center"/>
        <w:rPr>
          <w:b/>
          <w:iCs/>
          <w:sz w:val="26"/>
          <w:szCs w:val="26"/>
        </w:rPr>
      </w:pPr>
    </w:p>
    <w:p w:rsidR="00B86065" w:rsidRPr="00B86065" w:rsidRDefault="00B86065" w:rsidP="00B86065">
      <w:pPr>
        <w:tabs>
          <w:tab w:val="left" w:pos="2922"/>
        </w:tabs>
        <w:jc w:val="center"/>
        <w:rPr>
          <w:b/>
          <w:iCs/>
          <w:sz w:val="26"/>
          <w:szCs w:val="26"/>
        </w:rPr>
      </w:pPr>
      <w:r>
        <w:rPr>
          <w:b/>
          <w:iCs/>
          <w:sz w:val="26"/>
          <w:szCs w:val="26"/>
        </w:rPr>
        <w:t>Р</w:t>
      </w:r>
      <w:r w:rsidRPr="00B86065">
        <w:rPr>
          <w:b/>
          <w:iCs/>
          <w:sz w:val="26"/>
          <w:szCs w:val="26"/>
        </w:rPr>
        <w:t>аздел 3</w:t>
      </w:r>
      <w:r>
        <w:rPr>
          <w:b/>
          <w:iCs/>
          <w:sz w:val="26"/>
          <w:szCs w:val="26"/>
        </w:rPr>
        <w:t xml:space="preserve">. </w:t>
      </w:r>
      <w:r w:rsidRPr="00B86065">
        <w:rPr>
          <w:b/>
          <w:iCs/>
          <w:sz w:val="26"/>
          <w:szCs w:val="26"/>
        </w:rPr>
        <w:t>Материалы по обоснованию проекта межевания территории.</w:t>
      </w:r>
    </w:p>
    <w:p w:rsidR="00B86065" w:rsidRPr="00B86065" w:rsidRDefault="00B86065" w:rsidP="00B86065">
      <w:pPr>
        <w:tabs>
          <w:tab w:val="left" w:pos="2922"/>
        </w:tabs>
        <w:jc w:val="center"/>
        <w:rPr>
          <w:b/>
          <w:iCs/>
          <w:sz w:val="26"/>
          <w:szCs w:val="26"/>
        </w:rPr>
      </w:pPr>
      <w:r w:rsidRPr="00B86065">
        <w:rPr>
          <w:b/>
          <w:iCs/>
          <w:sz w:val="26"/>
          <w:szCs w:val="26"/>
        </w:rPr>
        <w:t>Графическая часть</w:t>
      </w:r>
    </w:p>
    <w:p w:rsidR="00B86065" w:rsidRPr="00B86065" w:rsidRDefault="00B86065" w:rsidP="00B86065">
      <w:pPr>
        <w:tabs>
          <w:tab w:val="left" w:pos="2922"/>
        </w:tabs>
        <w:jc w:val="center"/>
        <w:rPr>
          <w:b/>
          <w:iCs/>
          <w:sz w:val="26"/>
          <w:szCs w:val="26"/>
        </w:rPr>
      </w:pPr>
      <w:r>
        <w:rPr>
          <w:b/>
          <w:iCs/>
          <w:sz w:val="26"/>
          <w:szCs w:val="26"/>
        </w:rPr>
        <w:t>Р</w:t>
      </w:r>
      <w:r w:rsidRPr="00B86065">
        <w:rPr>
          <w:b/>
          <w:iCs/>
          <w:sz w:val="26"/>
          <w:szCs w:val="26"/>
        </w:rPr>
        <w:t>аздел 4</w:t>
      </w:r>
      <w:r>
        <w:rPr>
          <w:b/>
          <w:iCs/>
          <w:sz w:val="26"/>
          <w:szCs w:val="26"/>
        </w:rPr>
        <w:t xml:space="preserve">. </w:t>
      </w:r>
      <w:r w:rsidRPr="00B86065">
        <w:rPr>
          <w:b/>
          <w:iCs/>
          <w:sz w:val="26"/>
          <w:szCs w:val="26"/>
        </w:rPr>
        <w:t>Материалы по обоснованию проекта межевания территории.</w:t>
      </w:r>
    </w:p>
    <w:p w:rsidR="00B86065" w:rsidRPr="00B86065" w:rsidRDefault="00B86065" w:rsidP="00B86065">
      <w:pPr>
        <w:tabs>
          <w:tab w:val="left" w:pos="2922"/>
        </w:tabs>
        <w:jc w:val="center"/>
        <w:rPr>
          <w:b/>
          <w:iCs/>
          <w:sz w:val="26"/>
          <w:szCs w:val="26"/>
        </w:rPr>
      </w:pPr>
      <w:r w:rsidRPr="00B86065">
        <w:rPr>
          <w:b/>
          <w:iCs/>
          <w:sz w:val="26"/>
          <w:szCs w:val="26"/>
        </w:rPr>
        <w:t>Пояснительная записка</w:t>
      </w:r>
    </w:p>
    <w:p w:rsidR="004436A0" w:rsidRDefault="004436A0" w:rsidP="004436A0">
      <w:pPr>
        <w:pStyle w:val="af6"/>
      </w:pPr>
    </w:p>
    <w:p w:rsidR="004436A0" w:rsidRPr="00C56767" w:rsidRDefault="004436A0" w:rsidP="004436A0">
      <w:pPr>
        <w:pStyle w:val="af6"/>
      </w:pPr>
    </w:p>
    <w:tbl>
      <w:tblPr>
        <w:tblStyle w:val="afff3"/>
        <w:tblW w:w="0" w:type="auto"/>
        <w:jc w:val="center"/>
        <w:tblLook w:val="04A0" w:firstRow="1" w:lastRow="0" w:firstColumn="1" w:lastColumn="0" w:noHBand="0" w:noVBand="1"/>
      </w:tblPr>
      <w:tblGrid>
        <w:gridCol w:w="3652"/>
        <w:gridCol w:w="2728"/>
        <w:gridCol w:w="3191"/>
      </w:tblGrid>
      <w:tr w:rsidR="00CF1EB4" w:rsidRPr="00424016" w:rsidTr="00CF1EB4">
        <w:trPr>
          <w:trHeight w:val="1106"/>
          <w:jc w:val="center"/>
        </w:trPr>
        <w:tc>
          <w:tcPr>
            <w:tcW w:w="3652" w:type="dxa"/>
            <w:vAlign w:val="center"/>
          </w:tcPr>
          <w:p w:rsidR="00CF1EB4" w:rsidRPr="00424016" w:rsidRDefault="00CF1EB4" w:rsidP="00CF1EB4">
            <w:pPr>
              <w:autoSpaceDE w:val="0"/>
              <w:autoSpaceDN w:val="0"/>
              <w:adjustRightInd w:val="0"/>
              <w:jc w:val="center"/>
              <w:rPr>
                <w:b w:val="0"/>
              </w:rPr>
            </w:pPr>
            <w:r>
              <w:rPr>
                <w:bCs/>
              </w:rPr>
              <w:t>Главный инженер проекта</w:t>
            </w:r>
          </w:p>
        </w:tc>
        <w:tc>
          <w:tcPr>
            <w:tcW w:w="2728" w:type="dxa"/>
            <w:vAlign w:val="center"/>
          </w:tcPr>
          <w:p w:rsidR="00CF1EB4" w:rsidRPr="00424016" w:rsidRDefault="00030D4C" w:rsidP="00CF1EB4">
            <w:pPr>
              <w:pStyle w:val="af9"/>
              <w:tabs>
                <w:tab w:val="right" w:pos="9356"/>
              </w:tabs>
              <w:rPr>
                <w:rFonts w:ascii="Times New Roman" w:hAnsi="Times New Roman"/>
                <w:b/>
                <w:sz w:val="24"/>
                <w:szCs w:val="24"/>
                <w:lang w:eastAsia="ar-SA"/>
              </w:rPr>
            </w:pPr>
            <w:r>
              <w:rPr>
                <w:noProof/>
              </w:rPr>
              <w:drawing>
                <wp:inline distT="0" distB="0" distL="0" distR="0">
                  <wp:extent cx="712470" cy="474980"/>
                  <wp:effectExtent l="0" t="0" r="0" b="1270"/>
                  <wp:docPr id="31" name="Рисунок 31" descr="ОльховаМ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льховаМВ"/>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2470" cy="474980"/>
                          </a:xfrm>
                          <a:prstGeom prst="rect">
                            <a:avLst/>
                          </a:prstGeom>
                          <a:noFill/>
                          <a:ln>
                            <a:noFill/>
                          </a:ln>
                        </pic:spPr>
                      </pic:pic>
                    </a:graphicData>
                  </a:graphic>
                </wp:inline>
              </w:drawing>
            </w:r>
          </w:p>
        </w:tc>
        <w:tc>
          <w:tcPr>
            <w:tcW w:w="3191" w:type="dxa"/>
            <w:vAlign w:val="center"/>
          </w:tcPr>
          <w:p w:rsidR="00CF1EB4" w:rsidRPr="00424016" w:rsidRDefault="00E942A5" w:rsidP="00E319D6">
            <w:pPr>
              <w:pStyle w:val="af9"/>
              <w:tabs>
                <w:tab w:val="right" w:pos="9356"/>
              </w:tabs>
              <w:rPr>
                <w:rFonts w:ascii="Times New Roman" w:hAnsi="Times New Roman"/>
                <w:b/>
                <w:sz w:val="24"/>
                <w:szCs w:val="24"/>
                <w:lang w:eastAsia="ar-SA"/>
              </w:rPr>
            </w:pPr>
            <w:r>
              <w:rPr>
                <w:rFonts w:ascii="Times New Roman" w:hAnsi="Times New Roman"/>
                <w:b/>
                <w:sz w:val="24"/>
                <w:szCs w:val="24"/>
                <w:lang w:eastAsia="ar-SA"/>
              </w:rPr>
              <w:t xml:space="preserve">М.В. </w:t>
            </w:r>
            <w:r w:rsidR="00E319D6">
              <w:rPr>
                <w:rFonts w:ascii="Times New Roman" w:hAnsi="Times New Roman"/>
                <w:b/>
                <w:sz w:val="24"/>
                <w:szCs w:val="24"/>
                <w:lang w:eastAsia="ar-SA"/>
              </w:rPr>
              <w:t>О</w:t>
            </w:r>
            <w:r>
              <w:rPr>
                <w:rFonts w:ascii="Times New Roman" w:hAnsi="Times New Roman"/>
                <w:b/>
                <w:sz w:val="24"/>
                <w:szCs w:val="24"/>
                <w:lang w:eastAsia="ar-SA"/>
              </w:rPr>
              <w:t>льхова</w:t>
            </w:r>
          </w:p>
        </w:tc>
      </w:tr>
      <w:tr w:rsidR="003E52DB" w:rsidRPr="00424016" w:rsidTr="003E52DB">
        <w:trPr>
          <w:trHeight w:val="1106"/>
          <w:jc w:val="center"/>
        </w:trPr>
        <w:tc>
          <w:tcPr>
            <w:tcW w:w="3652" w:type="dxa"/>
            <w:vAlign w:val="center"/>
          </w:tcPr>
          <w:p w:rsidR="003E52DB" w:rsidRPr="00424016" w:rsidRDefault="003E52DB" w:rsidP="003E52DB">
            <w:pPr>
              <w:autoSpaceDE w:val="0"/>
              <w:autoSpaceDN w:val="0"/>
              <w:adjustRightInd w:val="0"/>
              <w:jc w:val="center"/>
              <w:rPr>
                <w:bCs/>
              </w:rPr>
            </w:pPr>
            <w:r w:rsidRPr="00424016">
              <w:rPr>
                <w:bCs/>
              </w:rPr>
              <w:t xml:space="preserve">Заместитель главного инженера </w:t>
            </w:r>
            <w:r w:rsidR="006D5478" w:rsidRPr="006D5478">
              <w:rPr>
                <w:bCs/>
              </w:rPr>
              <w:t>по инжинирингу – начальник управления инжиниринга обустройства месторождений</w:t>
            </w:r>
          </w:p>
          <w:p w:rsidR="003E52DB" w:rsidRPr="00424016" w:rsidRDefault="003E52DB" w:rsidP="003E52DB">
            <w:pPr>
              <w:pStyle w:val="af9"/>
              <w:tabs>
                <w:tab w:val="right" w:pos="9356"/>
              </w:tabs>
              <w:rPr>
                <w:rFonts w:ascii="Times New Roman" w:hAnsi="Times New Roman"/>
                <w:b/>
                <w:sz w:val="24"/>
                <w:szCs w:val="24"/>
                <w:lang w:eastAsia="ar-SA"/>
              </w:rPr>
            </w:pPr>
          </w:p>
        </w:tc>
        <w:tc>
          <w:tcPr>
            <w:tcW w:w="2728" w:type="dxa"/>
            <w:vAlign w:val="center"/>
          </w:tcPr>
          <w:p w:rsidR="003E52DB" w:rsidRPr="00424016" w:rsidRDefault="004C7BD4" w:rsidP="003E52DB">
            <w:pPr>
              <w:pStyle w:val="af9"/>
              <w:tabs>
                <w:tab w:val="right" w:pos="9356"/>
              </w:tabs>
              <w:rPr>
                <w:rFonts w:ascii="Times New Roman" w:hAnsi="Times New Roman"/>
                <w:b/>
                <w:sz w:val="24"/>
                <w:szCs w:val="24"/>
                <w:lang w:eastAsia="ar-SA"/>
              </w:rPr>
            </w:pPr>
            <w:r>
              <w:object w:dxaOrig="4965"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55pt;height:62.65pt" o:ole="">
                  <v:imagedata r:id="rId11" o:title=""/>
                </v:shape>
                <o:OLEObject Type="Embed" ProgID="PBrush" ShapeID="_x0000_i1025" DrawAspect="Content" ObjectID="_1673442121" r:id="rId12"/>
              </w:object>
            </w:r>
          </w:p>
        </w:tc>
        <w:tc>
          <w:tcPr>
            <w:tcW w:w="3191" w:type="dxa"/>
            <w:vAlign w:val="center"/>
          </w:tcPr>
          <w:p w:rsidR="003E52DB" w:rsidRPr="00424016" w:rsidRDefault="006D5478" w:rsidP="003E52DB">
            <w:pPr>
              <w:pStyle w:val="af9"/>
              <w:tabs>
                <w:tab w:val="right" w:pos="9356"/>
              </w:tabs>
              <w:rPr>
                <w:rFonts w:ascii="Times New Roman" w:hAnsi="Times New Roman"/>
                <w:b/>
                <w:sz w:val="24"/>
                <w:szCs w:val="24"/>
                <w:lang w:eastAsia="ar-SA"/>
              </w:rPr>
            </w:pPr>
            <w:r>
              <w:rPr>
                <w:rFonts w:ascii="Times New Roman" w:hAnsi="Times New Roman"/>
                <w:b/>
                <w:sz w:val="24"/>
                <w:szCs w:val="24"/>
                <w:lang w:eastAsia="ar-SA"/>
              </w:rPr>
              <w:t>А.Н. Пантелеев</w:t>
            </w:r>
          </w:p>
        </w:tc>
      </w:tr>
    </w:tbl>
    <w:p w:rsidR="00164DE8" w:rsidRDefault="00164DE8" w:rsidP="00950311">
      <w:pPr>
        <w:pStyle w:val="af6"/>
        <w:jc w:val="center"/>
        <w:rPr>
          <w:rFonts w:ascii="Times New Roman" w:hAnsi="Times New Roman"/>
          <w:b/>
        </w:rPr>
      </w:pPr>
    </w:p>
    <w:p w:rsidR="00DD2B17" w:rsidRDefault="00DD2B17" w:rsidP="00950311">
      <w:pPr>
        <w:pStyle w:val="af6"/>
        <w:jc w:val="center"/>
        <w:rPr>
          <w:rFonts w:ascii="Times New Roman" w:hAnsi="Times New Roman"/>
          <w:b/>
        </w:rPr>
      </w:pPr>
    </w:p>
    <w:p w:rsidR="0050056E" w:rsidRDefault="0050056E" w:rsidP="00950311">
      <w:pPr>
        <w:pStyle w:val="af6"/>
        <w:jc w:val="center"/>
        <w:rPr>
          <w:rFonts w:ascii="Times New Roman" w:hAnsi="Times New Roman"/>
          <w:b/>
        </w:rPr>
      </w:pPr>
    </w:p>
    <w:p w:rsidR="00950311" w:rsidRDefault="00950311" w:rsidP="00950311">
      <w:pPr>
        <w:pStyle w:val="af6"/>
        <w:jc w:val="center"/>
        <w:rPr>
          <w:rFonts w:ascii="Times New Roman" w:hAnsi="Times New Roman"/>
          <w:b/>
        </w:rPr>
      </w:pPr>
      <w:r w:rsidRPr="002D494E">
        <w:rPr>
          <w:rFonts w:ascii="Times New Roman" w:hAnsi="Times New Roman"/>
          <w:b/>
        </w:rPr>
        <w:t>Самара, 20</w:t>
      </w:r>
      <w:r w:rsidR="00960B74">
        <w:rPr>
          <w:rFonts w:ascii="Times New Roman" w:hAnsi="Times New Roman"/>
          <w:b/>
        </w:rPr>
        <w:t>20</w:t>
      </w:r>
      <w:r w:rsidRPr="002D494E">
        <w:rPr>
          <w:rFonts w:ascii="Times New Roman" w:hAnsi="Times New Roman"/>
          <w:b/>
        </w:rPr>
        <w:t>г.</w:t>
      </w:r>
    </w:p>
    <w:p w:rsidR="00950311" w:rsidRDefault="004D61C0" w:rsidP="00BF6D18">
      <w:pPr>
        <w:jc w:val="center"/>
        <w:rPr>
          <w:b/>
          <w:sz w:val="28"/>
          <w:szCs w:val="28"/>
        </w:rPr>
      </w:pPr>
      <w:r>
        <w:rPr>
          <w:b/>
          <w:iCs/>
          <w:sz w:val="28"/>
          <w:szCs w:val="28"/>
        </w:rPr>
        <w:t xml:space="preserve">Основная часть проекта </w:t>
      </w:r>
      <w:r w:rsidR="00AA710E">
        <w:rPr>
          <w:b/>
          <w:iCs/>
          <w:sz w:val="28"/>
          <w:szCs w:val="28"/>
        </w:rPr>
        <w:t xml:space="preserve">межевания </w:t>
      </w:r>
      <w:r>
        <w:rPr>
          <w:b/>
          <w:iCs/>
          <w:sz w:val="28"/>
          <w:szCs w:val="28"/>
        </w:rPr>
        <w:t>территории</w:t>
      </w:r>
    </w:p>
    <w:p w:rsidR="00AE7E5D" w:rsidRDefault="00AE7E5D" w:rsidP="00BF6D18">
      <w:pPr>
        <w:jc w:val="center"/>
        <w:rPr>
          <w:b/>
          <w:sz w:val="28"/>
          <w:szCs w:val="28"/>
        </w:rPr>
      </w:pPr>
    </w:p>
    <w:tbl>
      <w:tblPr>
        <w:tblW w:w="0" w:type="auto"/>
        <w:tblLook w:val="04A0" w:firstRow="1" w:lastRow="0" w:firstColumn="1" w:lastColumn="0" w:noHBand="0" w:noVBand="1"/>
      </w:tblPr>
      <w:tblGrid>
        <w:gridCol w:w="959"/>
        <w:gridCol w:w="7654"/>
        <w:gridCol w:w="958"/>
      </w:tblGrid>
      <w:tr w:rsidR="00BF6D18" w:rsidTr="00BF6D18">
        <w:tc>
          <w:tcPr>
            <w:tcW w:w="959" w:type="dxa"/>
          </w:tcPr>
          <w:p w:rsidR="00BF6D18" w:rsidRDefault="00BF6D18" w:rsidP="00E4742D">
            <w:pPr>
              <w:spacing w:line="360" w:lineRule="auto"/>
              <w:jc w:val="center"/>
              <w:rPr>
                <w:b/>
              </w:rPr>
            </w:pPr>
            <w:r>
              <w:rPr>
                <w:b/>
              </w:rPr>
              <w:t xml:space="preserve">№ </w:t>
            </w:r>
            <w:proofErr w:type="gramStart"/>
            <w:r>
              <w:rPr>
                <w:b/>
              </w:rPr>
              <w:t>п</w:t>
            </w:r>
            <w:proofErr w:type="gramEnd"/>
            <w:r>
              <w:rPr>
                <w:b/>
              </w:rPr>
              <w:t>/п</w:t>
            </w:r>
          </w:p>
        </w:tc>
        <w:tc>
          <w:tcPr>
            <w:tcW w:w="7654" w:type="dxa"/>
          </w:tcPr>
          <w:p w:rsidR="00BF6D18" w:rsidRDefault="00BF6D18" w:rsidP="00AE7E5D">
            <w:pPr>
              <w:spacing w:line="360" w:lineRule="auto"/>
              <w:jc w:val="center"/>
              <w:rPr>
                <w:b/>
              </w:rPr>
            </w:pPr>
            <w:r>
              <w:rPr>
                <w:b/>
              </w:rPr>
              <w:t>Наименование</w:t>
            </w:r>
          </w:p>
        </w:tc>
        <w:tc>
          <w:tcPr>
            <w:tcW w:w="958" w:type="dxa"/>
          </w:tcPr>
          <w:p w:rsidR="00BF6D18" w:rsidRDefault="00BF6D18" w:rsidP="00AE7E5D">
            <w:pPr>
              <w:spacing w:line="360" w:lineRule="auto"/>
              <w:jc w:val="center"/>
              <w:rPr>
                <w:b/>
              </w:rPr>
            </w:pPr>
            <w:r>
              <w:rPr>
                <w:b/>
              </w:rPr>
              <w:t>Лист</w:t>
            </w:r>
          </w:p>
        </w:tc>
      </w:tr>
      <w:tr w:rsidR="00D56A63" w:rsidTr="00D56A63">
        <w:tc>
          <w:tcPr>
            <w:tcW w:w="9571" w:type="dxa"/>
            <w:gridSpan w:val="3"/>
            <w:vAlign w:val="center"/>
          </w:tcPr>
          <w:p w:rsidR="00D56A63" w:rsidRPr="00A10005" w:rsidRDefault="00D56A63" w:rsidP="00E4742D">
            <w:pPr>
              <w:jc w:val="center"/>
              <w:rPr>
                <w:b/>
              </w:rPr>
            </w:pPr>
            <w:r>
              <w:rPr>
                <w:b/>
              </w:rPr>
              <w:t>Р</w:t>
            </w:r>
            <w:r w:rsidRPr="004D61C0">
              <w:rPr>
                <w:b/>
              </w:rPr>
              <w:t xml:space="preserve">аздел 1 "Проект </w:t>
            </w:r>
            <w:r>
              <w:rPr>
                <w:b/>
              </w:rPr>
              <w:t xml:space="preserve">межевания </w:t>
            </w:r>
            <w:r w:rsidRPr="004D61C0">
              <w:rPr>
                <w:b/>
              </w:rPr>
              <w:t>территории. Графическая часть"</w:t>
            </w:r>
          </w:p>
        </w:tc>
      </w:tr>
      <w:tr w:rsidR="00D56A63" w:rsidRPr="00271D6E" w:rsidTr="00D56A63">
        <w:tc>
          <w:tcPr>
            <w:tcW w:w="959" w:type="dxa"/>
            <w:vAlign w:val="center"/>
          </w:tcPr>
          <w:p w:rsidR="00D56A63" w:rsidRPr="00271D6E" w:rsidRDefault="00D56A63" w:rsidP="00E4742D">
            <w:pPr>
              <w:jc w:val="center"/>
              <w:rPr>
                <w:b/>
              </w:rPr>
            </w:pPr>
            <w:r>
              <w:rPr>
                <w:b/>
              </w:rPr>
              <w:t>1</w:t>
            </w:r>
          </w:p>
        </w:tc>
        <w:tc>
          <w:tcPr>
            <w:tcW w:w="7654" w:type="dxa"/>
            <w:vAlign w:val="center"/>
          </w:tcPr>
          <w:p w:rsidR="00D56A63" w:rsidRPr="00271D6E" w:rsidRDefault="00D56A63" w:rsidP="00D56A63">
            <w:pPr>
              <w:rPr>
                <w:b/>
              </w:rPr>
            </w:pPr>
            <w:r>
              <w:t>Чертеж межевания территории</w:t>
            </w:r>
          </w:p>
        </w:tc>
        <w:tc>
          <w:tcPr>
            <w:tcW w:w="958" w:type="dxa"/>
            <w:vAlign w:val="center"/>
          </w:tcPr>
          <w:p w:rsidR="00D56A63" w:rsidRPr="00271D6E" w:rsidRDefault="00D56A63" w:rsidP="00D56A63">
            <w:pPr>
              <w:jc w:val="center"/>
            </w:pPr>
            <w:r>
              <w:t>-</w:t>
            </w:r>
          </w:p>
        </w:tc>
      </w:tr>
      <w:tr w:rsidR="00D56A63" w:rsidRPr="00547679" w:rsidTr="00D56A63">
        <w:tc>
          <w:tcPr>
            <w:tcW w:w="9571" w:type="dxa"/>
            <w:gridSpan w:val="3"/>
            <w:vAlign w:val="center"/>
          </w:tcPr>
          <w:p w:rsidR="00D56A63" w:rsidRPr="00A10005" w:rsidRDefault="00D56A63" w:rsidP="00E4742D">
            <w:pPr>
              <w:jc w:val="center"/>
              <w:rPr>
                <w:b/>
              </w:rPr>
            </w:pPr>
            <w:r>
              <w:rPr>
                <w:b/>
              </w:rPr>
              <w:t>Р</w:t>
            </w:r>
            <w:r w:rsidRPr="004D61C0">
              <w:rPr>
                <w:b/>
              </w:rPr>
              <w:t>аздел 2 "</w:t>
            </w:r>
            <w:r w:rsidR="00547679" w:rsidRPr="00547679">
              <w:rPr>
                <w:b/>
              </w:rPr>
              <w:t>Проект межевания территории. Текстовая часть</w:t>
            </w:r>
            <w:r w:rsidRPr="004D61C0">
              <w:rPr>
                <w:b/>
              </w:rPr>
              <w:t>"</w:t>
            </w:r>
          </w:p>
        </w:tc>
      </w:tr>
      <w:tr w:rsidR="00547679" w:rsidTr="00075CBF">
        <w:tc>
          <w:tcPr>
            <w:tcW w:w="959" w:type="dxa"/>
            <w:vAlign w:val="center"/>
          </w:tcPr>
          <w:p w:rsidR="00547679" w:rsidRPr="00AE7E5D" w:rsidRDefault="00E4742D" w:rsidP="00E4742D">
            <w:pPr>
              <w:jc w:val="center"/>
            </w:pPr>
            <w:r>
              <w:t>-</w:t>
            </w:r>
          </w:p>
        </w:tc>
        <w:tc>
          <w:tcPr>
            <w:tcW w:w="7654" w:type="dxa"/>
            <w:vAlign w:val="center"/>
          </w:tcPr>
          <w:p w:rsidR="00547679" w:rsidRDefault="00547679" w:rsidP="00075CBF">
            <w:r w:rsidRPr="00E4742D">
              <w:t>перечень образуемых земельных участков</w:t>
            </w:r>
          </w:p>
        </w:tc>
        <w:tc>
          <w:tcPr>
            <w:tcW w:w="958" w:type="dxa"/>
          </w:tcPr>
          <w:p w:rsidR="00547679" w:rsidRPr="00E4742D" w:rsidRDefault="00547679" w:rsidP="00E4742D"/>
        </w:tc>
      </w:tr>
      <w:tr w:rsidR="00547679" w:rsidTr="00075CBF">
        <w:tc>
          <w:tcPr>
            <w:tcW w:w="959" w:type="dxa"/>
            <w:vAlign w:val="center"/>
          </w:tcPr>
          <w:p w:rsidR="00547679" w:rsidRPr="00AE7E5D" w:rsidRDefault="00E4742D" w:rsidP="00E4742D">
            <w:pPr>
              <w:jc w:val="center"/>
            </w:pPr>
            <w:r>
              <w:t>-</w:t>
            </w:r>
          </w:p>
        </w:tc>
        <w:tc>
          <w:tcPr>
            <w:tcW w:w="7654" w:type="dxa"/>
            <w:vAlign w:val="center"/>
          </w:tcPr>
          <w:p w:rsidR="00547679" w:rsidRDefault="00547679" w:rsidP="00E4742D">
            <w:r w:rsidRPr="00E4742D">
              <w:t>перечень координат характерных точек образуемых земельных участков</w:t>
            </w:r>
          </w:p>
        </w:tc>
        <w:tc>
          <w:tcPr>
            <w:tcW w:w="958" w:type="dxa"/>
          </w:tcPr>
          <w:p w:rsidR="00547679" w:rsidRPr="00E4742D" w:rsidRDefault="00547679" w:rsidP="00E4742D"/>
        </w:tc>
      </w:tr>
      <w:tr w:rsidR="00547679" w:rsidTr="00075CBF">
        <w:tc>
          <w:tcPr>
            <w:tcW w:w="959" w:type="dxa"/>
            <w:vAlign w:val="center"/>
          </w:tcPr>
          <w:p w:rsidR="00547679" w:rsidRPr="00AE7E5D" w:rsidRDefault="00E4742D" w:rsidP="00E4742D">
            <w:pPr>
              <w:jc w:val="center"/>
            </w:pPr>
            <w:r>
              <w:t>-</w:t>
            </w:r>
          </w:p>
        </w:tc>
        <w:tc>
          <w:tcPr>
            <w:tcW w:w="7654" w:type="dxa"/>
            <w:vAlign w:val="center"/>
          </w:tcPr>
          <w:p w:rsidR="00547679" w:rsidRDefault="00547679" w:rsidP="00E4742D">
            <w:r w:rsidRPr="00E4742D">
              <w:t>сведения о границах территории, применительно к которой осуществляется подготовка проекта  межевания, содержащие перечень координат характерных точек таких границ</w:t>
            </w:r>
          </w:p>
        </w:tc>
        <w:tc>
          <w:tcPr>
            <w:tcW w:w="958" w:type="dxa"/>
          </w:tcPr>
          <w:p w:rsidR="00547679" w:rsidRPr="00E4742D" w:rsidRDefault="00547679" w:rsidP="00E4742D"/>
        </w:tc>
      </w:tr>
      <w:tr w:rsidR="00547679" w:rsidTr="00075CBF">
        <w:tc>
          <w:tcPr>
            <w:tcW w:w="959" w:type="dxa"/>
            <w:vAlign w:val="center"/>
          </w:tcPr>
          <w:p w:rsidR="00547679" w:rsidRPr="00AE7E5D" w:rsidRDefault="00E4742D" w:rsidP="00E4742D">
            <w:pPr>
              <w:jc w:val="center"/>
            </w:pPr>
            <w:r>
              <w:t>-</w:t>
            </w:r>
          </w:p>
        </w:tc>
        <w:tc>
          <w:tcPr>
            <w:tcW w:w="7654" w:type="dxa"/>
            <w:vAlign w:val="center"/>
          </w:tcPr>
          <w:p w:rsidR="00547679" w:rsidRDefault="00547679" w:rsidP="00075CBF">
            <w:r w:rsidRPr="00E4742D">
              <w:t>вид разрешенного использования</w:t>
            </w:r>
          </w:p>
        </w:tc>
        <w:tc>
          <w:tcPr>
            <w:tcW w:w="958" w:type="dxa"/>
          </w:tcPr>
          <w:p w:rsidR="00547679" w:rsidRPr="00E4742D" w:rsidRDefault="00547679" w:rsidP="00E4742D"/>
        </w:tc>
      </w:tr>
      <w:tr w:rsidR="00BF6D18" w:rsidRPr="00D56A63" w:rsidTr="006B0F4C">
        <w:tc>
          <w:tcPr>
            <w:tcW w:w="9571" w:type="dxa"/>
            <w:gridSpan w:val="3"/>
            <w:vAlign w:val="center"/>
          </w:tcPr>
          <w:p w:rsidR="00D56A63" w:rsidRPr="00D56A63" w:rsidRDefault="004D61C0" w:rsidP="00E4742D">
            <w:pPr>
              <w:jc w:val="center"/>
              <w:rPr>
                <w:b/>
              </w:rPr>
            </w:pPr>
            <w:r>
              <w:rPr>
                <w:b/>
              </w:rPr>
              <w:t>Р</w:t>
            </w:r>
            <w:r w:rsidRPr="004D61C0">
              <w:rPr>
                <w:b/>
              </w:rPr>
              <w:t xml:space="preserve">аздел </w:t>
            </w:r>
            <w:r w:rsidR="00D56A63">
              <w:rPr>
                <w:b/>
              </w:rPr>
              <w:t>3</w:t>
            </w:r>
            <w:r w:rsidRPr="004D61C0">
              <w:rPr>
                <w:b/>
              </w:rPr>
              <w:t xml:space="preserve"> "</w:t>
            </w:r>
            <w:r w:rsidR="00D56A63" w:rsidRPr="00D56A63">
              <w:rPr>
                <w:b/>
              </w:rPr>
              <w:t xml:space="preserve"> Материалы по обоснованию проекта межевания территории.</w:t>
            </w:r>
          </w:p>
          <w:p w:rsidR="00BF6D18" w:rsidRPr="00D56A63" w:rsidRDefault="00D56A63" w:rsidP="00E4742D">
            <w:pPr>
              <w:jc w:val="center"/>
              <w:rPr>
                <w:b/>
              </w:rPr>
            </w:pPr>
            <w:r w:rsidRPr="00D56A63">
              <w:rPr>
                <w:b/>
              </w:rPr>
              <w:t>Графическая часть</w:t>
            </w:r>
            <w:r w:rsidR="004D61C0" w:rsidRPr="004D61C0">
              <w:rPr>
                <w:b/>
              </w:rPr>
              <w:t>"</w:t>
            </w:r>
          </w:p>
        </w:tc>
      </w:tr>
      <w:tr w:rsidR="00BF6D18" w:rsidRPr="00271D6E" w:rsidTr="006B0F4C">
        <w:tc>
          <w:tcPr>
            <w:tcW w:w="959" w:type="dxa"/>
            <w:vAlign w:val="center"/>
          </w:tcPr>
          <w:p w:rsidR="00BF6D18" w:rsidRPr="00271D6E" w:rsidRDefault="00AA710E" w:rsidP="00E4742D">
            <w:pPr>
              <w:jc w:val="center"/>
              <w:rPr>
                <w:b/>
              </w:rPr>
            </w:pPr>
            <w:r>
              <w:rPr>
                <w:b/>
              </w:rPr>
              <w:t>2</w:t>
            </w:r>
          </w:p>
        </w:tc>
        <w:tc>
          <w:tcPr>
            <w:tcW w:w="7654" w:type="dxa"/>
            <w:vAlign w:val="center"/>
          </w:tcPr>
          <w:p w:rsidR="00BF6D18" w:rsidRPr="00271D6E" w:rsidRDefault="00AA710E" w:rsidP="00F65E3F">
            <w:pPr>
              <w:rPr>
                <w:b/>
              </w:rPr>
            </w:pPr>
            <w:r>
              <w:t>Схема границ зон с особыми условиями использования территории</w:t>
            </w:r>
          </w:p>
        </w:tc>
        <w:tc>
          <w:tcPr>
            <w:tcW w:w="958" w:type="dxa"/>
            <w:vAlign w:val="center"/>
          </w:tcPr>
          <w:p w:rsidR="00BF6D18" w:rsidRPr="00271D6E" w:rsidRDefault="00271D6E" w:rsidP="004D0597">
            <w:pPr>
              <w:jc w:val="center"/>
            </w:pPr>
            <w:r>
              <w:t>-</w:t>
            </w:r>
          </w:p>
        </w:tc>
      </w:tr>
      <w:tr w:rsidR="00271D6E" w:rsidRPr="00FA01F0" w:rsidTr="006B0F4C">
        <w:tc>
          <w:tcPr>
            <w:tcW w:w="9571" w:type="dxa"/>
            <w:gridSpan w:val="3"/>
            <w:vAlign w:val="center"/>
          </w:tcPr>
          <w:p w:rsidR="00FA01F0" w:rsidRPr="00FA01F0" w:rsidRDefault="00FA01F0" w:rsidP="00E4742D">
            <w:pPr>
              <w:jc w:val="center"/>
              <w:rPr>
                <w:b/>
              </w:rPr>
            </w:pPr>
            <w:r w:rsidRPr="00FA01F0">
              <w:rPr>
                <w:b/>
              </w:rPr>
              <w:t>Раздел 4. Материалы по обоснованию проекта межевания территории.</w:t>
            </w:r>
          </w:p>
          <w:p w:rsidR="00271D6E" w:rsidRPr="00FA01F0" w:rsidRDefault="00FA01F0" w:rsidP="00E4742D">
            <w:pPr>
              <w:jc w:val="center"/>
              <w:rPr>
                <w:b/>
              </w:rPr>
            </w:pPr>
            <w:r w:rsidRPr="00FA01F0">
              <w:rPr>
                <w:b/>
              </w:rPr>
              <w:t>Пояснительная записка</w:t>
            </w:r>
            <w:r w:rsidR="004D61C0" w:rsidRPr="004D61C0">
              <w:rPr>
                <w:b/>
              </w:rPr>
              <w:t>"</w:t>
            </w:r>
          </w:p>
        </w:tc>
      </w:tr>
      <w:tr w:rsidR="00E4742D" w:rsidRPr="00E4742D" w:rsidTr="00075CBF">
        <w:tc>
          <w:tcPr>
            <w:tcW w:w="959" w:type="dxa"/>
            <w:vAlign w:val="center"/>
          </w:tcPr>
          <w:p w:rsidR="00E4742D" w:rsidRPr="00E4742D" w:rsidRDefault="00E4742D" w:rsidP="00E4742D">
            <w:pPr>
              <w:jc w:val="center"/>
            </w:pPr>
            <w:r>
              <w:t>-</w:t>
            </w:r>
          </w:p>
        </w:tc>
        <w:tc>
          <w:tcPr>
            <w:tcW w:w="7654" w:type="dxa"/>
            <w:vAlign w:val="center"/>
          </w:tcPr>
          <w:p w:rsidR="00E4742D" w:rsidRPr="00E4742D" w:rsidRDefault="00E4742D" w:rsidP="00E4742D">
            <w:r w:rsidRPr="00E4742D">
              <w:t>обоснование определения местоположения границ образуемого земельного участка с учетом соблюдения требований к образуемым земельным участкам, в том числе требований к предельным (минимальным и (или) максимальным) размерам земельных участков</w:t>
            </w:r>
          </w:p>
        </w:tc>
        <w:tc>
          <w:tcPr>
            <w:tcW w:w="958" w:type="dxa"/>
          </w:tcPr>
          <w:p w:rsidR="00E4742D" w:rsidRPr="00E4742D" w:rsidRDefault="00E4742D" w:rsidP="00E4742D"/>
        </w:tc>
      </w:tr>
      <w:tr w:rsidR="00E4742D" w:rsidRPr="00E4742D" w:rsidTr="00075CBF">
        <w:tc>
          <w:tcPr>
            <w:tcW w:w="959" w:type="dxa"/>
            <w:vAlign w:val="center"/>
          </w:tcPr>
          <w:p w:rsidR="00E4742D" w:rsidRPr="00E4742D" w:rsidRDefault="00E4742D" w:rsidP="00E4742D">
            <w:pPr>
              <w:jc w:val="center"/>
            </w:pPr>
            <w:r>
              <w:t>-</w:t>
            </w:r>
          </w:p>
        </w:tc>
        <w:tc>
          <w:tcPr>
            <w:tcW w:w="7654" w:type="dxa"/>
            <w:vAlign w:val="center"/>
          </w:tcPr>
          <w:p w:rsidR="00E4742D" w:rsidRPr="00E4742D" w:rsidRDefault="00E4742D" w:rsidP="00E4742D">
            <w:r w:rsidRPr="00E4742D">
              <w:t>обоснование способа образования земельного участка</w:t>
            </w:r>
          </w:p>
        </w:tc>
        <w:tc>
          <w:tcPr>
            <w:tcW w:w="958" w:type="dxa"/>
          </w:tcPr>
          <w:p w:rsidR="00E4742D" w:rsidRPr="00E4742D" w:rsidRDefault="00E4742D" w:rsidP="00E4742D"/>
        </w:tc>
      </w:tr>
      <w:tr w:rsidR="00E4742D" w:rsidRPr="00E4742D" w:rsidTr="00075CBF">
        <w:tc>
          <w:tcPr>
            <w:tcW w:w="959" w:type="dxa"/>
            <w:vAlign w:val="center"/>
          </w:tcPr>
          <w:p w:rsidR="00E4742D" w:rsidRPr="00E4742D" w:rsidRDefault="00E4742D" w:rsidP="00E4742D">
            <w:pPr>
              <w:jc w:val="center"/>
            </w:pPr>
            <w:r>
              <w:t>-</w:t>
            </w:r>
          </w:p>
        </w:tc>
        <w:tc>
          <w:tcPr>
            <w:tcW w:w="7654" w:type="dxa"/>
            <w:vAlign w:val="center"/>
          </w:tcPr>
          <w:p w:rsidR="00E4742D" w:rsidRPr="00E4742D" w:rsidRDefault="00E4742D" w:rsidP="00E4742D">
            <w:r w:rsidRPr="00E4742D">
              <w:t>обоснование определения размеров образуемого земельного участка</w:t>
            </w:r>
          </w:p>
        </w:tc>
        <w:tc>
          <w:tcPr>
            <w:tcW w:w="958" w:type="dxa"/>
          </w:tcPr>
          <w:p w:rsidR="00E4742D" w:rsidRPr="00E4742D" w:rsidRDefault="00E4742D" w:rsidP="00E4742D"/>
        </w:tc>
      </w:tr>
      <w:tr w:rsidR="00271D6E" w:rsidRPr="00E4742D" w:rsidTr="006B0F4C">
        <w:tc>
          <w:tcPr>
            <w:tcW w:w="959" w:type="dxa"/>
            <w:vAlign w:val="center"/>
          </w:tcPr>
          <w:p w:rsidR="00271D6E" w:rsidRPr="00E4742D" w:rsidRDefault="00E4742D" w:rsidP="00E4742D">
            <w:pPr>
              <w:jc w:val="center"/>
            </w:pPr>
            <w:r>
              <w:t>-</w:t>
            </w:r>
          </w:p>
        </w:tc>
        <w:tc>
          <w:tcPr>
            <w:tcW w:w="7654" w:type="dxa"/>
            <w:vAlign w:val="center"/>
          </w:tcPr>
          <w:p w:rsidR="00271D6E" w:rsidRPr="00E4742D" w:rsidRDefault="00E4742D" w:rsidP="00E4742D">
            <w:r w:rsidRPr="00E4742D">
              <w:t>обоснование определения границ публичного сервитута, подлежащего установлению в соответствии с законодательством Российской Федерации</w:t>
            </w:r>
          </w:p>
        </w:tc>
        <w:tc>
          <w:tcPr>
            <w:tcW w:w="958" w:type="dxa"/>
          </w:tcPr>
          <w:p w:rsidR="00271D6E" w:rsidRPr="00E4742D" w:rsidRDefault="00271D6E" w:rsidP="00E4742D"/>
        </w:tc>
      </w:tr>
      <w:tr w:rsidR="00B37131" w:rsidTr="005A7896">
        <w:tc>
          <w:tcPr>
            <w:tcW w:w="959" w:type="dxa"/>
            <w:vAlign w:val="center"/>
          </w:tcPr>
          <w:p w:rsidR="00B37131" w:rsidRDefault="00B37131" w:rsidP="00E4742D">
            <w:pPr>
              <w:jc w:val="center"/>
            </w:pPr>
          </w:p>
        </w:tc>
        <w:tc>
          <w:tcPr>
            <w:tcW w:w="7654" w:type="dxa"/>
          </w:tcPr>
          <w:p w:rsidR="00B37131" w:rsidRPr="00AE7E5D" w:rsidRDefault="00B37131" w:rsidP="00AE7E5D">
            <w:pPr>
              <w:jc w:val="both"/>
              <w:rPr>
                <w:b/>
              </w:rPr>
            </w:pPr>
            <w:r w:rsidRPr="00AE7E5D">
              <w:rPr>
                <w:b/>
              </w:rPr>
              <w:t>Приложения</w:t>
            </w:r>
          </w:p>
        </w:tc>
        <w:tc>
          <w:tcPr>
            <w:tcW w:w="958" w:type="dxa"/>
          </w:tcPr>
          <w:p w:rsidR="00B37131" w:rsidRDefault="00B37131" w:rsidP="00AE7E5D">
            <w:pPr>
              <w:jc w:val="both"/>
              <w:rPr>
                <w:b/>
              </w:rPr>
            </w:pPr>
          </w:p>
        </w:tc>
      </w:tr>
    </w:tbl>
    <w:p w:rsidR="00950311" w:rsidRPr="00F538A3" w:rsidRDefault="00950311"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Default="004A5A9A"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AC675F" w:rsidRDefault="00AC675F" w:rsidP="00F538A3">
      <w:pPr>
        <w:spacing w:line="360" w:lineRule="auto"/>
        <w:rPr>
          <w:b/>
        </w:rPr>
      </w:pPr>
    </w:p>
    <w:tbl>
      <w:tblPr>
        <w:tblW w:w="0" w:type="auto"/>
        <w:tblLook w:val="04A0" w:firstRow="1" w:lastRow="0" w:firstColumn="1" w:lastColumn="0" w:noHBand="0" w:noVBand="1"/>
      </w:tblPr>
      <w:tblGrid>
        <w:gridCol w:w="9571"/>
      </w:tblGrid>
      <w:tr w:rsidR="00E4742D" w:rsidTr="00075CBF">
        <w:tc>
          <w:tcPr>
            <w:tcW w:w="9571" w:type="dxa"/>
            <w:vAlign w:val="center"/>
          </w:tcPr>
          <w:p w:rsidR="00E4742D" w:rsidRPr="00A10005" w:rsidRDefault="00E4742D" w:rsidP="00075CBF">
            <w:pPr>
              <w:jc w:val="center"/>
              <w:rPr>
                <w:b/>
              </w:rPr>
            </w:pPr>
            <w:r>
              <w:rPr>
                <w:b/>
              </w:rPr>
              <w:t>Р</w:t>
            </w:r>
            <w:r w:rsidRPr="004D61C0">
              <w:rPr>
                <w:b/>
              </w:rPr>
              <w:t xml:space="preserve">аздел 1 "Проект </w:t>
            </w:r>
            <w:r>
              <w:rPr>
                <w:b/>
              </w:rPr>
              <w:t xml:space="preserve">межевания </w:t>
            </w:r>
            <w:r w:rsidRPr="004D61C0">
              <w:rPr>
                <w:b/>
              </w:rPr>
              <w:t>территории. Графическая часть"</w:t>
            </w:r>
          </w:p>
        </w:tc>
      </w:tr>
    </w:tbl>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tbl>
      <w:tblPr>
        <w:tblW w:w="0" w:type="auto"/>
        <w:tblLook w:val="04A0" w:firstRow="1" w:lastRow="0" w:firstColumn="1" w:lastColumn="0" w:noHBand="0" w:noVBand="1"/>
      </w:tblPr>
      <w:tblGrid>
        <w:gridCol w:w="9571"/>
      </w:tblGrid>
      <w:tr w:rsidR="00AC675F" w:rsidRPr="00547679" w:rsidTr="00075CBF">
        <w:tc>
          <w:tcPr>
            <w:tcW w:w="9571" w:type="dxa"/>
            <w:vAlign w:val="center"/>
          </w:tcPr>
          <w:p w:rsidR="00AC675F" w:rsidRPr="00A10005" w:rsidRDefault="00AC675F" w:rsidP="00075CBF">
            <w:pPr>
              <w:jc w:val="center"/>
              <w:rPr>
                <w:b/>
              </w:rPr>
            </w:pPr>
            <w:r>
              <w:rPr>
                <w:b/>
              </w:rPr>
              <w:t>Р</w:t>
            </w:r>
            <w:r w:rsidRPr="004D61C0">
              <w:rPr>
                <w:b/>
              </w:rPr>
              <w:t>аздел 2 "</w:t>
            </w:r>
            <w:r w:rsidRPr="00547679">
              <w:rPr>
                <w:b/>
              </w:rPr>
              <w:t>Проект межевания территории. Текстовая часть</w:t>
            </w:r>
            <w:r w:rsidRPr="004D61C0">
              <w:rPr>
                <w:b/>
              </w:rPr>
              <w:t>"</w:t>
            </w:r>
          </w:p>
        </w:tc>
      </w:tr>
    </w:tbl>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AC675F" w:rsidRDefault="00AC675F"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Default="00E4742D" w:rsidP="00F538A3">
      <w:pPr>
        <w:spacing w:line="360" w:lineRule="auto"/>
        <w:rPr>
          <w:b/>
        </w:rPr>
      </w:pPr>
    </w:p>
    <w:p w:rsidR="00E4742D" w:rsidRPr="00F538A3" w:rsidRDefault="00E4742D"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871EF" w:rsidRDefault="004871E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5A7896" w:rsidRDefault="005A7896" w:rsidP="00711099">
      <w:pPr>
        <w:tabs>
          <w:tab w:val="right" w:leader="dot" w:pos="9072"/>
        </w:tabs>
        <w:spacing w:line="360" w:lineRule="auto"/>
        <w:jc w:val="center"/>
        <w:rPr>
          <w:b/>
        </w:rPr>
      </w:pPr>
    </w:p>
    <w:p w:rsidR="00DD2B17" w:rsidRDefault="00DD2B17" w:rsidP="00711099">
      <w:pPr>
        <w:tabs>
          <w:tab w:val="right" w:leader="dot" w:pos="9072"/>
        </w:tabs>
        <w:spacing w:line="360" w:lineRule="auto"/>
        <w:jc w:val="center"/>
        <w:rPr>
          <w:b/>
        </w:rPr>
      </w:pPr>
    </w:p>
    <w:p w:rsidR="0090559B" w:rsidRDefault="0090559B" w:rsidP="0090559B">
      <w:pPr>
        <w:pStyle w:val="1b"/>
        <w:spacing w:line="360" w:lineRule="auto"/>
        <w:rPr>
          <w:b/>
          <w:sz w:val="24"/>
          <w:szCs w:val="24"/>
          <w:lang w:eastAsia="ar-SA"/>
        </w:rPr>
      </w:pPr>
    </w:p>
    <w:p w:rsidR="000507AA" w:rsidRPr="009250A9" w:rsidRDefault="000507AA" w:rsidP="009250A9">
      <w:pPr>
        <w:pStyle w:val="1"/>
      </w:pPr>
      <w:r w:rsidRPr="009250A9">
        <w:lastRenderedPageBreak/>
        <w:t>Исходно-разрешительная документация.</w:t>
      </w:r>
    </w:p>
    <w:p w:rsidR="003E52DB" w:rsidRPr="00D53166" w:rsidRDefault="003E52DB" w:rsidP="003E52DB">
      <w:pPr>
        <w:spacing w:line="280" w:lineRule="exact"/>
        <w:ind w:firstLine="709"/>
        <w:jc w:val="both"/>
        <w:rPr>
          <w:sz w:val="26"/>
          <w:szCs w:val="26"/>
        </w:rPr>
      </w:pPr>
      <w:r w:rsidRPr="00D53166">
        <w:rPr>
          <w:sz w:val="26"/>
          <w:szCs w:val="26"/>
        </w:rPr>
        <w:t>Основанием для разработки проекта межевания территории служит:</w:t>
      </w:r>
    </w:p>
    <w:p w:rsidR="003E52DB" w:rsidRPr="00D53166" w:rsidRDefault="003E52DB" w:rsidP="003E52DB">
      <w:pPr>
        <w:spacing w:line="280" w:lineRule="exact"/>
        <w:jc w:val="both"/>
        <w:rPr>
          <w:sz w:val="26"/>
          <w:szCs w:val="26"/>
        </w:rPr>
      </w:pPr>
      <w:r w:rsidRPr="00D53166">
        <w:rPr>
          <w:sz w:val="26"/>
          <w:szCs w:val="26"/>
        </w:rPr>
        <w:t>1. Договор на выполнение работ с ООО «СамараНИПИнефть».</w:t>
      </w:r>
    </w:p>
    <w:p w:rsidR="003E52DB" w:rsidRPr="00D53166" w:rsidRDefault="003E52DB" w:rsidP="003E52DB">
      <w:pPr>
        <w:spacing w:line="280" w:lineRule="exact"/>
        <w:jc w:val="both"/>
        <w:rPr>
          <w:sz w:val="26"/>
          <w:szCs w:val="26"/>
        </w:rPr>
      </w:pPr>
      <w:r w:rsidRPr="00D53166">
        <w:rPr>
          <w:sz w:val="26"/>
          <w:szCs w:val="26"/>
        </w:rPr>
        <w:t>2. Материалы инженерных изысканий.</w:t>
      </w:r>
    </w:p>
    <w:p w:rsidR="003E52DB" w:rsidRPr="00D53166" w:rsidRDefault="003E52DB" w:rsidP="003E52DB">
      <w:pPr>
        <w:spacing w:line="280" w:lineRule="exact"/>
        <w:jc w:val="both"/>
        <w:rPr>
          <w:sz w:val="26"/>
          <w:szCs w:val="26"/>
        </w:rPr>
      </w:pPr>
      <w:r w:rsidRPr="00D53166">
        <w:rPr>
          <w:sz w:val="26"/>
          <w:szCs w:val="26"/>
        </w:rPr>
        <w:t>3. «Градостроительный кодекс РФ» №190-ФЗ от 29.12.2004 г. (в редакции 20</w:t>
      </w:r>
      <w:r w:rsidR="00E942A5">
        <w:rPr>
          <w:sz w:val="26"/>
          <w:szCs w:val="26"/>
        </w:rPr>
        <w:t>20</w:t>
      </w:r>
      <w:r w:rsidRPr="00D53166">
        <w:rPr>
          <w:sz w:val="26"/>
          <w:szCs w:val="26"/>
        </w:rPr>
        <w:t xml:space="preserve"> г.).</w:t>
      </w:r>
    </w:p>
    <w:p w:rsidR="003E52DB" w:rsidRPr="00D53166" w:rsidRDefault="004935DF" w:rsidP="003E52DB">
      <w:pPr>
        <w:spacing w:line="280" w:lineRule="exact"/>
        <w:jc w:val="both"/>
        <w:rPr>
          <w:sz w:val="26"/>
          <w:szCs w:val="26"/>
        </w:rPr>
      </w:pPr>
      <w:r>
        <w:rPr>
          <w:sz w:val="26"/>
          <w:szCs w:val="26"/>
        </w:rPr>
        <w:t>4</w:t>
      </w:r>
      <w:r w:rsidR="003E52DB" w:rsidRPr="00D53166">
        <w:rPr>
          <w:sz w:val="26"/>
          <w:szCs w:val="26"/>
        </w:rPr>
        <w:t>. «Земельный кодекс РФ» №136-ФЗ от 25.10.2001 г. (в редакции 20</w:t>
      </w:r>
      <w:r w:rsidR="00E942A5">
        <w:rPr>
          <w:sz w:val="26"/>
          <w:szCs w:val="26"/>
        </w:rPr>
        <w:t>20</w:t>
      </w:r>
      <w:r w:rsidR="003E52DB" w:rsidRPr="00D53166">
        <w:rPr>
          <w:sz w:val="26"/>
          <w:szCs w:val="26"/>
        </w:rPr>
        <w:t xml:space="preserve"> г.).</w:t>
      </w:r>
    </w:p>
    <w:p w:rsidR="003E52DB" w:rsidRPr="00D53166" w:rsidRDefault="004935DF" w:rsidP="003E52DB">
      <w:pPr>
        <w:spacing w:line="280" w:lineRule="exact"/>
        <w:jc w:val="both"/>
        <w:rPr>
          <w:sz w:val="26"/>
          <w:szCs w:val="26"/>
        </w:rPr>
      </w:pPr>
      <w:r>
        <w:rPr>
          <w:sz w:val="26"/>
          <w:szCs w:val="26"/>
        </w:rPr>
        <w:t>5</w:t>
      </w:r>
      <w:r w:rsidR="003E52DB" w:rsidRPr="00D53166">
        <w:rPr>
          <w:sz w:val="26"/>
          <w:szCs w:val="26"/>
        </w:rPr>
        <w:t>. Сведения государственного кадастрового учета.</w:t>
      </w:r>
    </w:p>
    <w:p w:rsidR="003E52DB" w:rsidRPr="00D53166" w:rsidRDefault="004935DF" w:rsidP="003E52DB">
      <w:pPr>
        <w:spacing w:line="280" w:lineRule="exact"/>
        <w:jc w:val="both"/>
        <w:rPr>
          <w:sz w:val="26"/>
          <w:szCs w:val="26"/>
        </w:rPr>
      </w:pPr>
      <w:r>
        <w:rPr>
          <w:sz w:val="26"/>
          <w:szCs w:val="26"/>
        </w:rPr>
        <w:t>6</w:t>
      </w:r>
      <w:r w:rsidR="003E52DB" w:rsidRPr="00D53166">
        <w:rPr>
          <w:sz w:val="26"/>
          <w:szCs w:val="26"/>
        </w:rPr>
        <w:t>. Топографическая съемка территории.</w:t>
      </w:r>
    </w:p>
    <w:p w:rsidR="003E52DB" w:rsidRPr="00D53166" w:rsidRDefault="004935DF" w:rsidP="003E52DB">
      <w:pPr>
        <w:spacing w:line="280" w:lineRule="exact"/>
        <w:jc w:val="both"/>
        <w:rPr>
          <w:sz w:val="26"/>
          <w:szCs w:val="26"/>
        </w:rPr>
      </w:pPr>
      <w:r>
        <w:rPr>
          <w:sz w:val="26"/>
          <w:szCs w:val="26"/>
        </w:rPr>
        <w:t>7</w:t>
      </w:r>
      <w:r w:rsidR="003E52DB" w:rsidRPr="00D53166">
        <w:rPr>
          <w:sz w:val="26"/>
          <w:szCs w:val="26"/>
        </w:rPr>
        <w:t xml:space="preserve">. Правила землепользования и застройки </w:t>
      </w:r>
      <w:r>
        <w:rPr>
          <w:sz w:val="26"/>
          <w:szCs w:val="26"/>
        </w:rPr>
        <w:t>сельск</w:t>
      </w:r>
      <w:r w:rsidR="006A7B5E">
        <w:rPr>
          <w:sz w:val="26"/>
          <w:szCs w:val="26"/>
        </w:rPr>
        <w:t>их</w:t>
      </w:r>
      <w:r>
        <w:rPr>
          <w:sz w:val="26"/>
          <w:szCs w:val="26"/>
        </w:rPr>
        <w:t xml:space="preserve"> поселени</w:t>
      </w:r>
      <w:r w:rsidR="006A7B5E">
        <w:rPr>
          <w:sz w:val="26"/>
          <w:szCs w:val="26"/>
        </w:rPr>
        <w:t xml:space="preserve">й </w:t>
      </w:r>
      <w:r w:rsidR="00E942A5">
        <w:rPr>
          <w:sz w:val="26"/>
          <w:szCs w:val="26"/>
        </w:rPr>
        <w:t>авангард</w:t>
      </w:r>
      <w:r w:rsidR="006A7B5E">
        <w:rPr>
          <w:sz w:val="26"/>
          <w:szCs w:val="26"/>
        </w:rPr>
        <w:t xml:space="preserve"> и Алексеевка</w:t>
      </w:r>
      <w:r>
        <w:rPr>
          <w:sz w:val="26"/>
          <w:szCs w:val="26"/>
        </w:rPr>
        <w:t xml:space="preserve"> муниципального района </w:t>
      </w:r>
      <w:r w:rsidR="006A7B5E">
        <w:rPr>
          <w:sz w:val="26"/>
          <w:szCs w:val="26"/>
        </w:rPr>
        <w:t xml:space="preserve">Алексеевский </w:t>
      </w:r>
      <w:r w:rsidR="003E52DB" w:rsidRPr="00D53166">
        <w:rPr>
          <w:sz w:val="26"/>
          <w:szCs w:val="26"/>
        </w:rPr>
        <w:t>Самарской области.</w:t>
      </w:r>
    </w:p>
    <w:p w:rsidR="003E52DB" w:rsidRPr="00D53166" w:rsidRDefault="003E52DB" w:rsidP="003E52DB">
      <w:pPr>
        <w:shd w:val="clear" w:color="auto" w:fill="FFFFFF"/>
        <w:tabs>
          <w:tab w:val="left" w:pos="10464"/>
        </w:tabs>
        <w:spacing w:line="280" w:lineRule="exact"/>
        <w:ind w:firstLine="539"/>
        <w:jc w:val="center"/>
        <w:rPr>
          <w:b/>
          <w:bCs/>
          <w:sz w:val="26"/>
          <w:szCs w:val="26"/>
        </w:rPr>
      </w:pPr>
    </w:p>
    <w:p w:rsidR="003E52DB" w:rsidRPr="00D53166" w:rsidRDefault="003E52DB" w:rsidP="009250A9">
      <w:pPr>
        <w:pStyle w:val="1"/>
      </w:pPr>
      <w:r w:rsidRPr="00D53166">
        <w:t>Основание для выполнения проекта межевания.</w:t>
      </w:r>
    </w:p>
    <w:p w:rsidR="003E52DB" w:rsidRPr="009F1E3C" w:rsidRDefault="003E52DB" w:rsidP="003E52DB">
      <w:pPr>
        <w:pStyle w:val="1c"/>
        <w:tabs>
          <w:tab w:val="num" w:pos="1288"/>
          <w:tab w:val="left" w:pos="1560"/>
        </w:tabs>
        <w:spacing w:line="280" w:lineRule="exact"/>
        <w:ind w:left="0" w:firstLine="709"/>
        <w:jc w:val="both"/>
        <w:rPr>
          <w:sz w:val="26"/>
          <w:szCs w:val="26"/>
          <w:lang w:eastAsia="ar-SA"/>
        </w:rPr>
      </w:pPr>
      <w:r w:rsidRPr="009F1E3C">
        <w:rPr>
          <w:sz w:val="26"/>
          <w:szCs w:val="26"/>
          <w:lang w:eastAsia="ar-SA"/>
        </w:rPr>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w:t>
      </w:r>
      <w:proofErr w:type="spellStart"/>
      <w:r w:rsidRPr="009F1E3C">
        <w:rPr>
          <w:sz w:val="26"/>
          <w:szCs w:val="26"/>
          <w:lang w:eastAsia="ar-SA"/>
        </w:rPr>
        <w:t>Самаранефтегаз</w:t>
      </w:r>
      <w:proofErr w:type="spellEnd"/>
      <w:r w:rsidRPr="009F1E3C">
        <w:rPr>
          <w:sz w:val="26"/>
          <w:szCs w:val="26"/>
          <w:lang w:eastAsia="ar-SA"/>
        </w:rPr>
        <w:t xml:space="preserve">":  </w:t>
      </w:r>
      <w:r w:rsidR="00E942A5">
        <w:rPr>
          <w:sz w:val="26"/>
          <w:szCs w:val="26"/>
          <w:lang w:eastAsia="ar-SA"/>
        </w:rPr>
        <w:t>5889</w:t>
      </w:r>
      <w:r w:rsidR="00CF1EB4">
        <w:rPr>
          <w:sz w:val="26"/>
          <w:szCs w:val="26"/>
          <w:lang w:eastAsia="ar-SA"/>
        </w:rPr>
        <w:t>П «</w:t>
      </w:r>
      <w:r w:rsidR="00E942A5" w:rsidRPr="00E942A5">
        <w:rPr>
          <w:sz w:val="26"/>
          <w:szCs w:val="26"/>
          <w:lang w:eastAsia="ar-SA"/>
        </w:rPr>
        <w:t xml:space="preserve">Сбор нефти и газа со скважин № 47,48 </w:t>
      </w:r>
      <w:proofErr w:type="spellStart"/>
      <w:r w:rsidR="00E942A5" w:rsidRPr="00E942A5">
        <w:rPr>
          <w:sz w:val="26"/>
          <w:szCs w:val="26"/>
          <w:lang w:eastAsia="ar-SA"/>
        </w:rPr>
        <w:t>Субботинского</w:t>
      </w:r>
      <w:proofErr w:type="spellEnd"/>
      <w:r w:rsidR="00E942A5" w:rsidRPr="00E942A5">
        <w:rPr>
          <w:sz w:val="26"/>
          <w:szCs w:val="26"/>
          <w:lang w:eastAsia="ar-SA"/>
        </w:rPr>
        <w:t xml:space="preserve"> месторождения</w:t>
      </w:r>
      <w:r w:rsidR="00CF1EB4">
        <w:rPr>
          <w:sz w:val="26"/>
          <w:szCs w:val="26"/>
          <w:lang w:eastAsia="ar-SA"/>
        </w:rPr>
        <w:t>»</w:t>
      </w:r>
      <w:r w:rsidRPr="009F1E3C">
        <w:rPr>
          <w:sz w:val="26"/>
          <w:szCs w:val="26"/>
          <w:lang w:eastAsia="ar-SA"/>
        </w:rPr>
        <w:t xml:space="preserve"> согласно:</w:t>
      </w:r>
    </w:p>
    <w:p w:rsidR="003E52DB" w:rsidRPr="009F1E3C" w:rsidRDefault="003E52DB" w:rsidP="003E52DB">
      <w:pPr>
        <w:spacing w:line="280" w:lineRule="exact"/>
        <w:ind w:firstLine="709"/>
        <w:jc w:val="both"/>
        <w:rPr>
          <w:sz w:val="26"/>
          <w:szCs w:val="26"/>
        </w:rPr>
      </w:pPr>
      <w:r w:rsidRPr="009F1E3C">
        <w:rPr>
          <w:sz w:val="26"/>
          <w:szCs w:val="26"/>
        </w:rPr>
        <w:t xml:space="preserve">- Технического задания на выполнение проекта планировки территории и проекта межевания территории объекта: </w:t>
      </w:r>
      <w:r w:rsidR="00E942A5">
        <w:rPr>
          <w:sz w:val="26"/>
          <w:szCs w:val="26"/>
        </w:rPr>
        <w:t>5889</w:t>
      </w:r>
      <w:r w:rsidR="00CF1EB4">
        <w:rPr>
          <w:sz w:val="26"/>
          <w:szCs w:val="26"/>
        </w:rPr>
        <w:t>П «</w:t>
      </w:r>
      <w:r w:rsidR="00E942A5" w:rsidRPr="00E942A5">
        <w:rPr>
          <w:sz w:val="26"/>
          <w:szCs w:val="26"/>
        </w:rPr>
        <w:t xml:space="preserve">Сбор нефти и газа со скважин № 47,48 </w:t>
      </w:r>
      <w:proofErr w:type="spellStart"/>
      <w:r w:rsidR="00E942A5" w:rsidRPr="00E942A5">
        <w:rPr>
          <w:sz w:val="26"/>
          <w:szCs w:val="26"/>
        </w:rPr>
        <w:t>Субботинского</w:t>
      </w:r>
      <w:proofErr w:type="spellEnd"/>
      <w:r w:rsidR="00E942A5" w:rsidRPr="00E942A5">
        <w:rPr>
          <w:sz w:val="26"/>
          <w:szCs w:val="26"/>
        </w:rPr>
        <w:t xml:space="preserve"> месторождения</w:t>
      </w:r>
      <w:r w:rsidR="00CF1EB4">
        <w:rPr>
          <w:sz w:val="26"/>
          <w:szCs w:val="26"/>
        </w:rPr>
        <w:t>»</w:t>
      </w:r>
      <w:r w:rsidRPr="009F1E3C">
        <w:rPr>
          <w:sz w:val="26"/>
          <w:szCs w:val="26"/>
        </w:rPr>
        <w:t xml:space="preserve"> </w:t>
      </w:r>
      <w:r w:rsidR="004935DF" w:rsidRPr="009F1E3C">
        <w:rPr>
          <w:sz w:val="26"/>
          <w:szCs w:val="26"/>
        </w:rPr>
        <w:t xml:space="preserve">в границах </w:t>
      </w:r>
      <w:r w:rsidR="009F1E3C">
        <w:rPr>
          <w:sz w:val="26"/>
          <w:szCs w:val="26"/>
        </w:rPr>
        <w:t xml:space="preserve">муниципального района Алексеевский </w:t>
      </w:r>
      <w:r w:rsidRPr="009F1E3C">
        <w:rPr>
          <w:sz w:val="26"/>
          <w:szCs w:val="26"/>
        </w:rPr>
        <w:t>Самарской области.  (Приложение №1).</w:t>
      </w:r>
    </w:p>
    <w:p w:rsidR="003E52DB" w:rsidRPr="00D53166" w:rsidRDefault="003E52DB" w:rsidP="003E52DB">
      <w:pPr>
        <w:spacing w:line="280" w:lineRule="exact"/>
        <w:ind w:firstLine="709"/>
        <w:jc w:val="both"/>
        <w:rPr>
          <w:sz w:val="26"/>
          <w:szCs w:val="26"/>
        </w:rPr>
      </w:pPr>
    </w:p>
    <w:p w:rsidR="003E52DB" w:rsidRPr="00D53166" w:rsidRDefault="003E52DB" w:rsidP="009250A9">
      <w:pPr>
        <w:pStyle w:val="1"/>
      </w:pPr>
      <w:r w:rsidRPr="00D53166">
        <w:t>Цели и задачи выполнения проекта межевания территории</w:t>
      </w:r>
    </w:p>
    <w:p w:rsidR="008B35FD" w:rsidRPr="000E1DC0" w:rsidRDefault="008B35FD" w:rsidP="000E1DC0">
      <w:pPr>
        <w:spacing w:line="280" w:lineRule="exact"/>
        <w:ind w:firstLine="708"/>
        <w:jc w:val="both"/>
        <w:rPr>
          <w:sz w:val="26"/>
          <w:szCs w:val="26"/>
        </w:rPr>
      </w:pPr>
      <w:r w:rsidRPr="0050056E">
        <w:rPr>
          <w:sz w:val="26"/>
          <w:szCs w:val="26"/>
        </w:rPr>
        <w:t>Подготовка проекта межевания территории линейного объекта «</w:t>
      </w:r>
      <w:r w:rsidR="00E942A5" w:rsidRPr="00E942A5">
        <w:rPr>
          <w:bCs/>
          <w:sz w:val="26"/>
          <w:szCs w:val="26"/>
        </w:rPr>
        <w:t xml:space="preserve">Сбор нефти и газа со скважин № 47,48 </w:t>
      </w:r>
      <w:proofErr w:type="spellStart"/>
      <w:r w:rsidR="00E942A5" w:rsidRPr="00E942A5">
        <w:rPr>
          <w:bCs/>
          <w:sz w:val="26"/>
          <w:szCs w:val="26"/>
        </w:rPr>
        <w:t>Субботинского</w:t>
      </w:r>
      <w:proofErr w:type="spellEnd"/>
      <w:r w:rsidR="00E942A5" w:rsidRPr="00E942A5">
        <w:rPr>
          <w:bCs/>
          <w:sz w:val="26"/>
          <w:szCs w:val="26"/>
        </w:rPr>
        <w:t xml:space="preserve"> месторождения</w:t>
      </w:r>
      <w:r w:rsidRPr="0050056E">
        <w:rPr>
          <w:sz w:val="26"/>
          <w:szCs w:val="26"/>
        </w:rPr>
        <w:t>» осуществляется в целях обеспечения устойчивого развития территорий, установления границ земельных участков,</w:t>
      </w:r>
      <w:r w:rsidRPr="000E1DC0">
        <w:rPr>
          <w:sz w:val="26"/>
          <w:szCs w:val="26"/>
        </w:rPr>
        <w:t xml:space="preserve"> предназначенных для строительства и размещения линейного объекта. Основными задачами проекта межевания территории линейного объекта с учетом требований к составу, содержанию и порядку подготовки документации по планировке территории, установленных Градостроительным кодексом Российской Федерации, является: </w:t>
      </w:r>
    </w:p>
    <w:p w:rsidR="008B35FD" w:rsidRPr="000E1DC0" w:rsidRDefault="008B35FD" w:rsidP="000E1DC0">
      <w:pPr>
        <w:spacing w:line="280" w:lineRule="exact"/>
        <w:ind w:firstLine="708"/>
        <w:jc w:val="both"/>
        <w:rPr>
          <w:sz w:val="26"/>
          <w:szCs w:val="26"/>
        </w:rPr>
      </w:pPr>
      <w:r w:rsidRPr="000E1DC0">
        <w:rPr>
          <w:sz w:val="26"/>
          <w:szCs w:val="26"/>
        </w:rPr>
        <w:t xml:space="preserve">- определение в соответствии с документами территориального планирования или в случаях, предусмотренных законодательством, иными документами, зоны планируемого размещения линейного объекта; </w:t>
      </w:r>
    </w:p>
    <w:p w:rsidR="008B35FD" w:rsidRPr="000E1DC0" w:rsidRDefault="008B35FD" w:rsidP="000E1DC0">
      <w:pPr>
        <w:spacing w:line="280" w:lineRule="exact"/>
        <w:ind w:firstLine="708"/>
        <w:jc w:val="both"/>
        <w:rPr>
          <w:sz w:val="26"/>
          <w:szCs w:val="26"/>
        </w:rPr>
      </w:pPr>
      <w:r w:rsidRPr="000E1DC0">
        <w:rPr>
          <w:sz w:val="26"/>
          <w:szCs w:val="26"/>
        </w:rPr>
        <w:t xml:space="preserve">- определение границ формируемых земельных участков, планируемых для предоставления под строительство планируемого к размещению линейного объекта; </w:t>
      </w:r>
    </w:p>
    <w:p w:rsidR="003E52DB" w:rsidRPr="000E1DC0" w:rsidRDefault="003E52DB" w:rsidP="000E1DC0">
      <w:pPr>
        <w:spacing w:line="280" w:lineRule="exact"/>
        <w:ind w:firstLine="708"/>
        <w:jc w:val="both"/>
        <w:rPr>
          <w:sz w:val="26"/>
          <w:szCs w:val="26"/>
        </w:rPr>
      </w:pPr>
      <w:r w:rsidRPr="000E1DC0">
        <w:rPr>
          <w:sz w:val="26"/>
          <w:szCs w:val="26"/>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3E52DB" w:rsidRPr="000E1DC0" w:rsidRDefault="003E52DB" w:rsidP="000E1DC0">
      <w:pPr>
        <w:spacing w:line="280" w:lineRule="exact"/>
        <w:ind w:firstLine="708"/>
        <w:jc w:val="both"/>
        <w:rPr>
          <w:sz w:val="26"/>
          <w:szCs w:val="26"/>
        </w:rPr>
      </w:pPr>
      <w:r w:rsidRPr="000E1DC0">
        <w:rPr>
          <w:sz w:val="26"/>
          <w:szCs w:val="26"/>
        </w:rPr>
        <w:t>Сформированные земельные участки должны обеспечить:</w:t>
      </w:r>
    </w:p>
    <w:p w:rsidR="003E52DB" w:rsidRPr="000E1DC0" w:rsidRDefault="003E52DB" w:rsidP="000E1DC0">
      <w:pPr>
        <w:spacing w:line="280" w:lineRule="exact"/>
        <w:ind w:firstLine="708"/>
        <w:jc w:val="both"/>
        <w:rPr>
          <w:sz w:val="26"/>
          <w:szCs w:val="26"/>
        </w:rPr>
      </w:pPr>
      <w:r w:rsidRPr="000E1DC0">
        <w:rPr>
          <w:sz w:val="26"/>
          <w:szCs w:val="26"/>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3E52DB" w:rsidRPr="000E1DC0" w:rsidRDefault="003E52DB" w:rsidP="000E1DC0">
      <w:pPr>
        <w:spacing w:line="280" w:lineRule="exact"/>
        <w:ind w:firstLine="708"/>
        <w:jc w:val="both"/>
        <w:rPr>
          <w:sz w:val="26"/>
          <w:szCs w:val="26"/>
        </w:rPr>
      </w:pPr>
      <w:r w:rsidRPr="000E1DC0">
        <w:rPr>
          <w:sz w:val="26"/>
          <w:szCs w:val="26"/>
        </w:rPr>
        <w:t>- возможность долгосрочного использования земельного участка.</w:t>
      </w:r>
    </w:p>
    <w:p w:rsidR="003E52DB" w:rsidRPr="000E1DC0" w:rsidRDefault="003E52DB" w:rsidP="000E1DC0">
      <w:pPr>
        <w:spacing w:line="280" w:lineRule="exact"/>
        <w:ind w:firstLine="708"/>
        <w:jc w:val="both"/>
        <w:rPr>
          <w:sz w:val="26"/>
          <w:szCs w:val="26"/>
        </w:rPr>
      </w:pPr>
      <w:r w:rsidRPr="000E1DC0">
        <w:rPr>
          <w:sz w:val="26"/>
          <w:szCs w:val="26"/>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D176BF" w:rsidRDefault="00D176BF" w:rsidP="009250A9">
      <w:pPr>
        <w:pStyle w:val="1"/>
      </w:pPr>
      <w:r>
        <w:lastRenderedPageBreak/>
        <w:t>ПРОЕКТНЫЕ РЕШЕНИЯ</w:t>
      </w:r>
    </w:p>
    <w:p w:rsidR="00D176BF" w:rsidRPr="000E1DC0" w:rsidRDefault="00D176BF" w:rsidP="000E1DC0">
      <w:pPr>
        <w:spacing w:line="280" w:lineRule="exact"/>
        <w:ind w:firstLine="708"/>
        <w:jc w:val="both"/>
        <w:rPr>
          <w:sz w:val="26"/>
          <w:szCs w:val="26"/>
        </w:rPr>
      </w:pPr>
      <w:r w:rsidRPr="000E1DC0">
        <w:rPr>
          <w:sz w:val="26"/>
          <w:szCs w:val="26"/>
        </w:rPr>
        <w:t xml:space="preserve">Размещение линейного </w:t>
      </w:r>
      <w:r w:rsidRPr="0050056E">
        <w:rPr>
          <w:sz w:val="26"/>
          <w:szCs w:val="26"/>
        </w:rPr>
        <w:t xml:space="preserve">объекта </w:t>
      </w:r>
      <w:r w:rsidR="00E942A5">
        <w:rPr>
          <w:sz w:val="26"/>
          <w:szCs w:val="26"/>
        </w:rPr>
        <w:t>5889</w:t>
      </w:r>
      <w:r w:rsidR="00CF1EB4">
        <w:rPr>
          <w:sz w:val="26"/>
          <w:szCs w:val="26"/>
        </w:rPr>
        <w:t>П «</w:t>
      </w:r>
      <w:r w:rsidR="00E942A5" w:rsidRPr="00E942A5">
        <w:rPr>
          <w:sz w:val="26"/>
          <w:szCs w:val="26"/>
        </w:rPr>
        <w:t xml:space="preserve">Сбор нефти и газа со скважин № 47,48 </w:t>
      </w:r>
      <w:proofErr w:type="spellStart"/>
      <w:r w:rsidR="00E942A5" w:rsidRPr="00E942A5">
        <w:rPr>
          <w:sz w:val="26"/>
          <w:szCs w:val="26"/>
        </w:rPr>
        <w:t>Субботинского</w:t>
      </w:r>
      <w:proofErr w:type="spellEnd"/>
      <w:r w:rsidR="00E942A5" w:rsidRPr="00E942A5">
        <w:rPr>
          <w:sz w:val="26"/>
          <w:szCs w:val="26"/>
        </w:rPr>
        <w:t xml:space="preserve"> месторождения</w:t>
      </w:r>
      <w:r w:rsidR="00CF1EB4">
        <w:rPr>
          <w:sz w:val="26"/>
          <w:szCs w:val="26"/>
        </w:rPr>
        <w:t>»</w:t>
      </w:r>
      <w:r w:rsidRPr="0050056E">
        <w:rPr>
          <w:sz w:val="26"/>
          <w:szCs w:val="26"/>
        </w:rPr>
        <w:t xml:space="preserve"> </w:t>
      </w:r>
      <w:r w:rsidR="009F1E3C" w:rsidRPr="009F1E3C">
        <w:rPr>
          <w:sz w:val="26"/>
          <w:szCs w:val="26"/>
        </w:rPr>
        <w:t xml:space="preserve">в границах </w:t>
      </w:r>
      <w:r w:rsidR="009F1E3C">
        <w:rPr>
          <w:sz w:val="26"/>
          <w:szCs w:val="26"/>
        </w:rPr>
        <w:t xml:space="preserve">муниципального района Алексеевский </w:t>
      </w:r>
      <w:r w:rsidR="009F1E3C" w:rsidRPr="009F1E3C">
        <w:rPr>
          <w:sz w:val="26"/>
          <w:szCs w:val="26"/>
        </w:rPr>
        <w:t>Самарской области</w:t>
      </w:r>
      <w:r w:rsidRPr="0050056E">
        <w:rPr>
          <w:sz w:val="26"/>
          <w:szCs w:val="26"/>
        </w:rPr>
        <w:t xml:space="preserve"> планируется</w:t>
      </w:r>
      <w:r w:rsidRPr="000E1DC0">
        <w:rPr>
          <w:sz w:val="26"/>
          <w:szCs w:val="26"/>
        </w:rPr>
        <w:t xml:space="preserve"> на землях категории - земли сельскохозяйственного назначения, земли промышленности.</w:t>
      </w:r>
    </w:p>
    <w:p w:rsidR="00D176BF" w:rsidRPr="00E942A5" w:rsidRDefault="00D176BF" w:rsidP="000E1DC0">
      <w:pPr>
        <w:spacing w:line="280" w:lineRule="exact"/>
        <w:ind w:firstLine="708"/>
        <w:jc w:val="both"/>
        <w:rPr>
          <w:sz w:val="26"/>
          <w:szCs w:val="26"/>
        </w:rPr>
      </w:pPr>
      <w:r w:rsidRPr="000E1DC0">
        <w:rPr>
          <w:sz w:val="26"/>
          <w:szCs w:val="26"/>
        </w:rPr>
        <w:t>Проектируемый объект расположен в кадастров</w:t>
      </w:r>
      <w:r w:rsidR="00955F4D">
        <w:rPr>
          <w:sz w:val="26"/>
          <w:szCs w:val="26"/>
        </w:rPr>
        <w:t>ом</w:t>
      </w:r>
      <w:r w:rsidR="00AA710E">
        <w:rPr>
          <w:sz w:val="26"/>
          <w:szCs w:val="26"/>
        </w:rPr>
        <w:t xml:space="preserve"> </w:t>
      </w:r>
      <w:r w:rsidRPr="000E1DC0">
        <w:rPr>
          <w:sz w:val="26"/>
          <w:szCs w:val="26"/>
        </w:rPr>
        <w:t>квартал</w:t>
      </w:r>
      <w:r w:rsidR="00955F4D">
        <w:rPr>
          <w:sz w:val="26"/>
          <w:szCs w:val="26"/>
        </w:rPr>
        <w:t>е</w:t>
      </w:r>
      <w:r w:rsidRPr="000E1DC0">
        <w:rPr>
          <w:sz w:val="26"/>
          <w:szCs w:val="26"/>
        </w:rPr>
        <w:t xml:space="preserve"> - </w:t>
      </w:r>
      <w:r w:rsidR="00E942A5" w:rsidRPr="00E942A5">
        <w:rPr>
          <w:sz w:val="26"/>
          <w:szCs w:val="26"/>
        </w:rPr>
        <w:t>63:11:0511006, 63:11:0511005, 63:11:1005001</w:t>
      </w:r>
    </w:p>
    <w:p w:rsidR="00AC675F" w:rsidRPr="00D53166" w:rsidRDefault="00AC675F" w:rsidP="00AC675F">
      <w:pPr>
        <w:spacing w:line="280" w:lineRule="exact"/>
        <w:ind w:firstLine="708"/>
        <w:jc w:val="both"/>
        <w:rPr>
          <w:sz w:val="26"/>
          <w:szCs w:val="26"/>
        </w:rPr>
      </w:pPr>
      <w:r w:rsidRPr="000E1DC0">
        <w:rPr>
          <w:sz w:val="26"/>
          <w:szCs w:val="26"/>
        </w:rPr>
        <w:t>Настоящим проектом выполнено:</w:t>
      </w:r>
      <w:r w:rsidRPr="00D53166">
        <w:rPr>
          <w:sz w:val="26"/>
          <w:szCs w:val="26"/>
        </w:rPr>
        <w:t xml:space="preserve"> </w:t>
      </w:r>
    </w:p>
    <w:p w:rsidR="00AC675F" w:rsidRPr="00D53166" w:rsidRDefault="00AC675F" w:rsidP="00AC675F">
      <w:pPr>
        <w:spacing w:line="280" w:lineRule="exact"/>
        <w:ind w:firstLine="708"/>
        <w:jc w:val="both"/>
        <w:rPr>
          <w:sz w:val="26"/>
          <w:szCs w:val="26"/>
        </w:rPr>
      </w:pPr>
      <w:r w:rsidRPr="00D53166">
        <w:rPr>
          <w:sz w:val="26"/>
          <w:szCs w:val="26"/>
        </w:rPr>
        <w:t xml:space="preserve">- Формирование границ </w:t>
      </w:r>
      <w:r w:rsidRPr="000E1DC0">
        <w:rPr>
          <w:sz w:val="26"/>
          <w:szCs w:val="26"/>
        </w:rPr>
        <w:t>образуемых земельных участков и их частей</w:t>
      </w:r>
      <w:r w:rsidRPr="00D53166">
        <w:rPr>
          <w:sz w:val="26"/>
          <w:szCs w:val="26"/>
        </w:rPr>
        <w:t>.</w:t>
      </w:r>
    </w:p>
    <w:p w:rsidR="00AC675F" w:rsidRPr="00D53166" w:rsidRDefault="00AC675F" w:rsidP="00AC675F">
      <w:pPr>
        <w:spacing w:line="280" w:lineRule="exact"/>
        <w:ind w:firstLine="708"/>
        <w:jc w:val="both"/>
        <w:rPr>
          <w:sz w:val="26"/>
          <w:szCs w:val="26"/>
        </w:rPr>
      </w:pPr>
      <w:r w:rsidRPr="00D53166">
        <w:rPr>
          <w:sz w:val="26"/>
          <w:szCs w:val="26"/>
        </w:rPr>
        <w:t>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АО "</w:t>
      </w:r>
      <w:proofErr w:type="spellStart"/>
      <w:r w:rsidRPr="00D53166">
        <w:rPr>
          <w:sz w:val="26"/>
          <w:szCs w:val="26"/>
        </w:rPr>
        <w:t>Самаранефтегаз</w:t>
      </w:r>
      <w:proofErr w:type="spellEnd"/>
      <w:r w:rsidRPr="00D53166">
        <w:rPr>
          <w:sz w:val="26"/>
          <w:szCs w:val="26"/>
        </w:rPr>
        <w:t xml:space="preserve">":  </w:t>
      </w:r>
      <w:r w:rsidR="00E942A5">
        <w:rPr>
          <w:sz w:val="26"/>
          <w:szCs w:val="26"/>
        </w:rPr>
        <w:t>5889</w:t>
      </w:r>
      <w:r>
        <w:rPr>
          <w:sz w:val="26"/>
          <w:szCs w:val="26"/>
        </w:rPr>
        <w:t>П «</w:t>
      </w:r>
      <w:r w:rsidR="00E942A5" w:rsidRPr="00E942A5">
        <w:rPr>
          <w:sz w:val="26"/>
          <w:szCs w:val="26"/>
        </w:rPr>
        <w:t xml:space="preserve">Сбор нефти и газа со скважин № 47,48 </w:t>
      </w:r>
      <w:proofErr w:type="spellStart"/>
      <w:r w:rsidR="00E942A5" w:rsidRPr="00E942A5">
        <w:rPr>
          <w:sz w:val="26"/>
          <w:szCs w:val="26"/>
        </w:rPr>
        <w:t>Субботинского</w:t>
      </w:r>
      <w:proofErr w:type="spellEnd"/>
      <w:r w:rsidR="00E942A5" w:rsidRPr="00E942A5">
        <w:rPr>
          <w:sz w:val="26"/>
          <w:szCs w:val="26"/>
        </w:rPr>
        <w:t xml:space="preserve"> месторождения</w:t>
      </w:r>
      <w:r>
        <w:rPr>
          <w:sz w:val="26"/>
          <w:szCs w:val="26"/>
        </w:rPr>
        <w:t>»</w:t>
      </w:r>
      <w:r w:rsidRPr="0050056E">
        <w:rPr>
          <w:sz w:val="26"/>
          <w:szCs w:val="26"/>
        </w:rPr>
        <w:t xml:space="preserve"> общей площадью – </w:t>
      </w:r>
      <w:r w:rsidR="00F46DE4">
        <w:rPr>
          <w:sz w:val="26"/>
          <w:szCs w:val="26"/>
        </w:rPr>
        <w:t>187 447</w:t>
      </w:r>
      <w:r w:rsidRPr="0050056E">
        <w:rPr>
          <w:sz w:val="26"/>
          <w:szCs w:val="26"/>
        </w:rPr>
        <w:t xml:space="preserve"> </w:t>
      </w:r>
      <w:proofErr w:type="spellStart"/>
      <w:r w:rsidRPr="0050056E">
        <w:rPr>
          <w:sz w:val="26"/>
          <w:szCs w:val="26"/>
        </w:rPr>
        <w:t>кв.м</w:t>
      </w:r>
      <w:proofErr w:type="spellEnd"/>
      <w:r w:rsidRPr="0050056E">
        <w:rPr>
          <w:sz w:val="26"/>
          <w:szCs w:val="26"/>
        </w:rPr>
        <w:t>. (на землях сельскохозяйственного назначения</w:t>
      </w:r>
      <w:r w:rsidRPr="00D53166">
        <w:rPr>
          <w:sz w:val="26"/>
          <w:szCs w:val="26"/>
        </w:rPr>
        <w:t xml:space="preserve"> –</w:t>
      </w:r>
      <w:r>
        <w:rPr>
          <w:sz w:val="26"/>
          <w:szCs w:val="26"/>
        </w:rPr>
        <w:t xml:space="preserve"> </w:t>
      </w:r>
      <w:r w:rsidR="00F46DE4">
        <w:rPr>
          <w:sz w:val="26"/>
          <w:szCs w:val="26"/>
        </w:rPr>
        <w:t>177 322</w:t>
      </w:r>
      <w:r>
        <w:rPr>
          <w:sz w:val="26"/>
          <w:szCs w:val="26"/>
        </w:rPr>
        <w:t xml:space="preserve"> </w:t>
      </w:r>
      <w:proofErr w:type="spellStart"/>
      <w:r>
        <w:rPr>
          <w:sz w:val="26"/>
          <w:szCs w:val="26"/>
        </w:rPr>
        <w:t>кв.м</w:t>
      </w:r>
      <w:proofErr w:type="spellEnd"/>
      <w:r>
        <w:rPr>
          <w:sz w:val="26"/>
          <w:szCs w:val="26"/>
        </w:rPr>
        <w:t xml:space="preserve">., </w:t>
      </w:r>
      <w:r w:rsidRPr="0050056E">
        <w:rPr>
          <w:sz w:val="26"/>
          <w:szCs w:val="26"/>
        </w:rPr>
        <w:t xml:space="preserve">на землях </w:t>
      </w:r>
      <w:r>
        <w:rPr>
          <w:sz w:val="26"/>
          <w:szCs w:val="26"/>
        </w:rPr>
        <w:t>промышленности</w:t>
      </w:r>
      <w:r w:rsidRPr="00D53166">
        <w:rPr>
          <w:sz w:val="26"/>
          <w:szCs w:val="26"/>
        </w:rPr>
        <w:t xml:space="preserve"> –</w:t>
      </w:r>
      <w:r>
        <w:rPr>
          <w:sz w:val="26"/>
          <w:szCs w:val="26"/>
        </w:rPr>
        <w:t xml:space="preserve"> </w:t>
      </w:r>
      <w:r w:rsidR="00F46DE4">
        <w:rPr>
          <w:sz w:val="26"/>
          <w:szCs w:val="26"/>
        </w:rPr>
        <w:t xml:space="preserve">10 125 </w:t>
      </w:r>
      <w:proofErr w:type="spellStart"/>
      <w:r>
        <w:rPr>
          <w:sz w:val="26"/>
          <w:szCs w:val="26"/>
        </w:rPr>
        <w:t>кв</w:t>
      </w:r>
      <w:proofErr w:type="gramStart"/>
      <w:r>
        <w:rPr>
          <w:sz w:val="26"/>
          <w:szCs w:val="26"/>
        </w:rPr>
        <w:t>.м</w:t>
      </w:r>
      <w:proofErr w:type="spellEnd"/>
      <w:proofErr w:type="gramEnd"/>
      <w:r w:rsidRPr="00D53166">
        <w:rPr>
          <w:sz w:val="26"/>
          <w:szCs w:val="26"/>
        </w:rPr>
        <w:t>)</w:t>
      </w:r>
    </w:p>
    <w:p w:rsidR="00AC675F" w:rsidRDefault="00AC675F" w:rsidP="00AC675F">
      <w:pPr>
        <w:spacing w:line="280" w:lineRule="exact"/>
        <w:ind w:firstLine="708"/>
        <w:jc w:val="both"/>
        <w:rPr>
          <w:sz w:val="26"/>
          <w:szCs w:val="26"/>
        </w:rPr>
      </w:pPr>
      <w:r w:rsidRPr="00D53166">
        <w:rPr>
          <w:sz w:val="26"/>
          <w:szCs w:val="26"/>
        </w:rPr>
        <w:t xml:space="preserve">Земельные участки под строительство объекта образованы с учетом ранее поставленных на государственный кадастровый учет земельных участков. </w:t>
      </w:r>
    </w:p>
    <w:p w:rsidR="00DD2AD7" w:rsidRDefault="00DD2AD7" w:rsidP="00AC675F">
      <w:pPr>
        <w:spacing w:line="280" w:lineRule="exact"/>
        <w:ind w:firstLine="708"/>
        <w:jc w:val="both"/>
        <w:rPr>
          <w:sz w:val="26"/>
          <w:szCs w:val="26"/>
        </w:rPr>
      </w:pPr>
    </w:p>
    <w:p w:rsidR="00DD2AD7" w:rsidRDefault="00DD2AD7" w:rsidP="00DD2AD7">
      <w:pPr>
        <w:spacing w:line="280" w:lineRule="exact"/>
        <w:ind w:firstLine="708"/>
        <w:jc w:val="both"/>
        <w:rPr>
          <w:sz w:val="26"/>
          <w:szCs w:val="26"/>
        </w:rPr>
      </w:pPr>
      <w:r w:rsidRPr="00DD2AD7">
        <w:rPr>
          <w:b/>
          <w:sz w:val="26"/>
          <w:szCs w:val="26"/>
          <w:u w:val="single"/>
        </w:rPr>
        <w:t>а) перечень образуемых земельных участков</w:t>
      </w:r>
      <w:r w:rsidRPr="00DD2AD7">
        <w:rPr>
          <w:sz w:val="26"/>
          <w:szCs w:val="26"/>
        </w:rPr>
        <w:t xml:space="preserve"> </w:t>
      </w:r>
    </w:p>
    <w:p w:rsidR="00DD2AD7" w:rsidRDefault="00DD2AD7" w:rsidP="00DD2AD7">
      <w:pPr>
        <w:spacing w:line="280" w:lineRule="exact"/>
        <w:ind w:firstLine="708"/>
        <w:jc w:val="both"/>
        <w:rPr>
          <w:sz w:val="26"/>
          <w:szCs w:val="26"/>
        </w:rPr>
      </w:pPr>
      <w:r w:rsidRPr="000E1DC0">
        <w:rPr>
          <w:sz w:val="26"/>
          <w:szCs w:val="26"/>
        </w:rPr>
        <w:t>Проектом межевания определяются площадь и границы образуемых земельных участков.</w:t>
      </w:r>
    </w:p>
    <w:p w:rsidR="00AC675F" w:rsidRPr="00D53166" w:rsidRDefault="00AC675F" w:rsidP="00AC675F">
      <w:pPr>
        <w:spacing w:line="280" w:lineRule="exact"/>
        <w:ind w:firstLine="708"/>
        <w:jc w:val="both"/>
        <w:rPr>
          <w:sz w:val="26"/>
          <w:szCs w:val="26"/>
        </w:rPr>
      </w:pPr>
      <w:r>
        <w:rPr>
          <w:rFonts w:eastAsia="TimesNewRoman"/>
          <w:sz w:val="26"/>
          <w:szCs w:val="26"/>
        </w:rPr>
        <w:t xml:space="preserve">Данным проектом </w:t>
      </w:r>
      <w:r w:rsidRPr="00D53166">
        <w:rPr>
          <w:rFonts w:eastAsia="TimesNewRoman"/>
          <w:sz w:val="26"/>
          <w:szCs w:val="26"/>
        </w:rPr>
        <w:t>предусматривается формирова</w:t>
      </w:r>
      <w:r>
        <w:rPr>
          <w:rFonts w:eastAsia="TimesNewRoman"/>
          <w:sz w:val="26"/>
          <w:szCs w:val="26"/>
        </w:rPr>
        <w:t>ние</w:t>
      </w:r>
      <w:r w:rsidRPr="00D53166">
        <w:rPr>
          <w:rFonts w:eastAsia="TimesNewRoman"/>
          <w:sz w:val="26"/>
          <w:szCs w:val="26"/>
        </w:rPr>
        <w:t xml:space="preserve"> </w:t>
      </w:r>
      <w:r w:rsidR="005F7CE6">
        <w:rPr>
          <w:rFonts w:eastAsia="TimesNewRoman"/>
          <w:sz w:val="26"/>
          <w:szCs w:val="26"/>
        </w:rPr>
        <w:t>1</w:t>
      </w:r>
      <w:r>
        <w:rPr>
          <w:rFonts w:eastAsia="TimesNewRoman"/>
          <w:sz w:val="26"/>
          <w:szCs w:val="26"/>
        </w:rPr>
        <w:t xml:space="preserve"> </w:t>
      </w:r>
      <w:r w:rsidRPr="00D53166">
        <w:rPr>
          <w:rFonts w:eastAsia="TimesNewRoman"/>
          <w:sz w:val="26"/>
          <w:szCs w:val="26"/>
        </w:rPr>
        <w:t>земельн</w:t>
      </w:r>
      <w:r w:rsidR="005F7CE6">
        <w:rPr>
          <w:rFonts w:eastAsia="TimesNewRoman"/>
          <w:sz w:val="26"/>
          <w:szCs w:val="26"/>
        </w:rPr>
        <w:t>ого</w:t>
      </w:r>
      <w:r w:rsidRPr="00D53166">
        <w:rPr>
          <w:rFonts w:eastAsia="TimesNewRoman"/>
          <w:sz w:val="26"/>
          <w:szCs w:val="26"/>
        </w:rPr>
        <w:t xml:space="preserve"> участк</w:t>
      </w:r>
      <w:r w:rsidR="005F7CE6">
        <w:rPr>
          <w:rFonts w:eastAsia="TimesNewRoman"/>
          <w:sz w:val="26"/>
          <w:szCs w:val="26"/>
        </w:rPr>
        <w:t>а</w:t>
      </w:r>
      <w:r w:rsidRPr="00D53166">
        <w:rPr>
          <w:rFonts w:eastAsia="TimesNewRoman"/>
          <w:sz w:val="26"/>
          <w:szCs w:val="26"/>
        </w:rPr>
        <w:t xml:space="preserve">, </w:t>
      </w:r>
      <w:r w:rsidRPr="00D53166">
        <w:rPr>
          <w:sz w:val="26"/>
          <w:szCs w:val="26"/>
        </w:rPr>
        <w:t xml:space="preserve">из земель Администрации муниципального района, государственная собственность на которые не разграничена. </w:t>
      </w:r>
    </w:p>
    <w:p w:rsidR="00AC675F" w:rsidRDefault="00AC675F" w:rsidP="000E1DC0">
      <w:pPr>
        <w:spacing w:line="280" w:lineRule="exact"/>
        <w:ind w:firstLine="708"/>
        <w:jc w:val="both"/>
        <w:rPr>
          <w:sz w:val="26"/>
          <w:szCs w:val="26"/>
        </w:rPr>
      </w:pPr>
    </w:p>
    <w:tbl>
      <w:tblPr>
        <w:tblStyle w:val="afff3"/>
        <w:tblW w:w="0" w:type="auto"/>
        <w:tblLook w:val="04A0" w:firstRow="1" w:lastRow="0" w:firstColumn="1" w:lastColumn="0" w:noHBand="0" w:noVBand="1"/>
      </w:tblPr>
      <w:tblGrid>
        <w:gridCol w:w="329"/>
        <w:gridCol w:w="1240"/>
        <w:gridCol w:w="1159"/>
        <w:gridCol w:w="834"/>
        <w:gridCol w:w="1235"/>
        <w:gridCol w:w="815"/>
        <w:gridCol w:w="1115"/>
        <w:gridCol w:w="1124"/>
        <w:gridCol w:w="1052"/>
        <w:gridCol w:w="668"/>
      </w:tblGrid>
      <w:tr w:rsidR="005F7CE6" w:rsidRPr="005F7CE6" w:rsidTr="005F7CE6">
        <w:trPr>
          <w:trHeight w:val="570"/>
        </w:trPr>
        <w:tc>
          <w:tcPr>
            <w:tcW w:w="333" w:type="dxa"/>
            <w:vAlign w:val="center"/>
            <w:hideMark/>
          </w:tcPr>
          <w:p w:rsidR="005F7CE6" w:rsidRPr="005F7CE6" w:rsidRDefault="005F7CE6" w:rsidP="005F7CE6">
            <w:pPr>
              <w:jc w:val="center"/>
              <w:rPr>
                <w:b w:val="0"/>
                <w:bCs/>
                <w:sz w:val="18"/>
                <w:szCs w:val="18"/>
              </w:rPr>
            </w:pPr>
            <w:r w:rsidRPr="005F7CE6">
              <w:rPr>
                <w:b w:val="0"/>
                <w:bCs/>
                <w:sz w:val="18"/>
                <w:szCs w:val="18"/>
              </w:rPr>
              <w:t>№</w:t>
            </w:r>
          </w:p>
        </w:tc>
        <w:tc>
          <w:tcPr>
            <w:tcW w:w="1357" w:type="dxa"/>
            <w:vAlign w:val="center"/>
            <w:hideMark/>
          </w:tcPr>
          <w:p w:rsidR="005F7CE6" w:rsidRPr="005F7CE6" w:rsidRDefault="005F7CE6" w:rsidP="005F7CE6">
            <w:pPr>
              <w:jc w:val="center"/>
              <w:rPr>
                <w:b w:val="0"/>
                <w:bCs/>
                <w:sz w:val="18"/>
                <w:szCs w:val="18"/>
                <w:lang w:val="en-US"/>
              </w:rPr>
            </w:pPr>
            <w:r w:rsidRPr="005F7CE6">
              <w:rPr>
                <w:b w:val="0"/>
                <w:bCs/>
                <w:sz w:val="18"/>
                <w:szCs w:val="18"/>
              </w:rPr>
              <w:t>Кадастровый</w:t>
            </w:r>
            <w:r w:rsidRPr="005F7CE6">
              <w:rPr>
                <w:b w:val="0"/>
                <w:bCs/>
                <w:sz w:val="18"/>
                <w:szCs w:val="18"/>
              </w:rPr>
              <w:br w:type="page"/>
              <w:t>квартал</w:t>
            </w:r>
          </w:p>
        </w:tc>
        <w:tc>
          <w:tcPr>
            <w:tcW w:w="1245" w:type="dxa"/>
            <w:vAlign w:val="center"/>
            <w:hideMark/>
          </w:tcPr>
          <w:p w:rsidR="005F7CE6" w:rsidRPr="005F7CE6" w:rsidRDefault="005F7CE6" w:rsidP="005F7CE6">
            <w:pPr>
              <w:jc w:val="center"/>
              <w:rPr>
                <w:b w:val="0"/>
                <w:bCs/>
                <w:sz w:val="18"/>
                <w:szCs w:val="18"/>
                <w:lang w:val="en-US"/>
              </w:rPr>
            </w:pPr>
            <w:r w:rsidRPr="005F7CE6">
              <w:rPr>
                <w:b w:val="0"/>
                <w:bCs/>
                <w:sz w:val="18"/>
                <w:szCs w:val="18"/>
              </w:rPr>
              <w:t>Кадастровый</w:t>
            </w:r>
            <w:r w:rsidRPr="005F7CE6">
              <w:rPr>
                <w:b w:val="0"/>
                <w:bCs/>
                <w:sz w:val="18"/>
                <w:szCs w:val="18"/>
              </w:rPr>
              <w:br w:type="page"/>
              <w:t>номер ЗУ</w:t>
            </w:r>
          </w:p>
        </w:tc>
        <w:tc>
          <w:tcPr>
            <w:tcW w:w="879" w:type="dxa"/>
            <w:vAlign w:val="center"/>
            <w:hideMark/>
          </w:tcPr>
          <w:p w:rsidR="005F7CE6" w:rsidRPr="005F7CE6" w:rsidRDefault="005F7CE6" w:rsidP="005F7CE6">
            <w:pPr>
              <w:jc w:val="center"/>
              <w:rPr>
                <w:b w:val="0"/>
                <w:bCs/>
                <w:sz w:val="18"/>
                <w:szCs w:val="18"/>
              </w:rPr>
            </w:pPr>
            <w:r w:rsidRPr="005F7CE6">
              <w:rPr>
                <w:b w:val="0"/>
                <w:bCs/>
                <w:sz w:val="18"/>
                <w:szCs w:val="18"/>
              </w:rPr>
              <w:t>Образуемый ЗУ</w:t>
            </w:r>
          </w:p>
        </w:tc>
        <w:tc>
          <w:tcPr>
            <w:tcW w:w="992" w:type="dxa"/>
            <w:vAlign w:val="center"/>
            <w:hideMark/>
          </w:tcPr>
          <w:p w:rsidR="005F7CE6" w:rsidRPr="005F7CE6" w:rsidRDefault="005F7CE6" w:rsidP="005F7CE6">
            <w:pPr>
              <w:jc w:val="center"/>
              <w:rPr>
                <w:b w:val="0"/>
                <w:bCs/>
                <w:sz w:val="18"/>
                <w:szCs w:val="18"/>
              </w:rPr>
            </w:pPr>
            <w:r w:rsidRPr="005F7CE6">
              <w:rPr>
                <w:b w:val="0"/>
                <w:bCs/>
                <w:sz w:val="18"/>
                <w:szCs w:val="18"/>
              </w:rPr>
              <w:t>Наименование сооружения</w:t>
            </w:r>
          </w:p>
        </w:tc>
        <w:tc>
          <w:tcPr>
            <w:tcW w:w="771" w:type="dxa"/>
            <w:vAlign w:val="center"/>
            <w:hideMark/>
          </w:tcPr>
          <w:p w:rsidR="005F7CE6" w:rsidRPr="005F7CE6" w:rsidRDefault="005F7CE6" w:rsidP="005F7CE6">
            <w:pPr>
              <w:jc w:val="center"/>
              <w:rPr>
                <w:b w:val="0"/>
                <w:bCs/>
                <w:sz w:val="18"/>
                <w:szCs w:val="18"/>
              </w:rPr>
            </w:pPr>
            <w:r w:rsidRPr="005F7CE6">
              <w:rPr>
                <w:b w:val="0"/>
                <w:bCs/>
                <w:sz w:val="18"/>
                <w:szCs w:val="18"/>
              </w:rPr>
              <w:t>Категория земель</w:t>
            </w:r>
          </w:p>
        </w:tc>
        <w:tc>
          <w:tcPr>
            <w:tcW w:w="1007" w:type="dxa"/>
            <w:vAlign w:val="center"/>
            <w:hideMark/>
          </w:tcPr>
          <w:p w:rsidR="005F7CE6" w:rsidRPr="005F7CE6" w:rsidRDefault="005F7CE6" w:rsidP="005F7CE6">
            <w:pPr>
              <w:jc w:val="center"/>
              <w:rPr>
                <w:b w:val="0"/>
                <w:bCs/>
                <w:sz w:val="18"/>
                <w:szCs w:val="18"/>
              </w:rPr>
            </w:pPr>
            <w:r w:rsidRPr="005F7CE6">
              <w:rPr>
                <w:b w:val="0"/>
                <w:bCs/>
                <w:sz w:val="18"/>
                <w:szCs w:val="18"/>
              </w:rPr>
              <w:t>Вид разрешенного использования</w:t>
            </w:r>
          </w:p>
        </w:tc>
        <w:tc>
          <w:tcPr>
            <w:tcW w:w="1169" w:type="dxa"/>
            <w:vAlign w:val="center"/>
            <w:hideMark/>
          </w:tcPr>
          <w:p w:rsidR="005F7CE6" w:rsidRPr="005F7CE6" w:rsidRDefault="005F7CE6" w:rsidP="005F7CE6">
            <w:pPr>
              <w:jc w:val="center"/>
              <w:rPr>
                <w:b w:val="0"/>
                <w:bCs/>
                <w:sz w:val="18"/>
                <w:szCs w:val="18"/>
              </w:rPr>
            </w:pPr>
            <w:r w:rsidRPr="005F7CE6">
              <w:rPr>
                <w:b w:val="0"/>
                <w:bCs/>
                <w:sz w:val="18"/>
                <w:szCs w:val="18"/>
              </w:rPr>
              <w:t>Правообладатель.</w:t>
            </w:r>
          </w:p>
          <w:p w:rsidR="005F7CE6" w:rsidRPr="005F7CE6" w:rsidRDefault="005F7CE6" w:rsidP="005F7CE6">
            <w:pPr>
              <w:jc w:val="center"/>
              <w:rPr>
                <w:b w:val="0"/>
                <w:bCs/>
                <w:sz w:val="18"/>
                <w:szCs w:val="18"/>
              </w:rPr>
            </w:pPr>
            <w:r w:rsidRPr="005F7CE6">
              <w:rPr>
                <w:b w:val="0"/>
                <w:bCs/>
                <w:sz w:val="18"/>
                <w:szCs w:val="18"/>
              </w:rPr>
              <w:t>Вид права</w:t>
            </w:r>
          </w:p>
        </w:tc>
        <w:tc>
          <w:tcPr>
            <w:tcW w:w="1112" w:type="dxa"/>
            <w:vAlign w:val="center"/>
            <w:hideMark/>
          </w:tcPr>
          <w:p w:rsidR="005F7CE6" w:rsidRPr="005F7CE6" w:rsidRDefault="005F7CE6" w:rsidP="005F7CE6">
            <w:pPr>
              <w:jc w:val="center"/>
              <w:rPr>
                <w:b w:val="0"/>
                <w:bCs/>
                <w:sz w:val="18"/>
                <w:szCs w:val="18"/>
              </w:rPr>
            </w:pPr>
            <w:r w:rsidRPr="005F7CE6">
              <w:rPr>
                <w:b w:val="0"/>
                <w:bCs/>
                <w:sz w:val="18"/>
                <w:szCs w:val="18"/>
              </w:rPr>
              <w:t>Местоположение ЗУ</w:t>
            </w:r>
          </w:p>
        </w:tc>
        <w:tc>
          <w:tcPr>
            <w:tcW w:w="706" w:type="dxa"/>
            <w:vAlign w:val="center"/>
            <w:hideMark/>
          </w:tcPr>
          <w:p w:rsidR="005F7CE6" w:rsidRPr="005F7CE6" w:rsidRDefault="005F7CE6" w:rsidP="005F7CE6">
            <w:pPr>
              <w:jc w:val="center"/>
              <w:rPr>
                <w:b w:val="0"/>
                <w:bCs/>
                <w:sz w:val="18"/>
                <w:szCs w:val="18"/>
              </w:rPr>
            </w:pPr>
            <w:r w:rsidRPr="005F7CE6">
              <w:rPr>
                <w:b w:val="0"/>
                <w:bCs/>
                <w:sz w:val="18"/>
                <w:szCs w:val="18"/>
              </w:rPr>
              <w:t xml:space="preserve">Площадь </w:t>
            </w:r>
            <w:proofErr w:type="spellStart"/>
            <w:r w:rsidRPr="005F7CE6">
              <w:rPr>
                <w:b w:val="0"/>
                <w:bCs/>
                <w:sz w:val="18"/>
                <w:szCs w:val="18"/>
              </w:rPr>
              <w:t>кв.м</w:t>
            </w:r>
            <w:proofErr w:type="spellEnd"/>
            <w:r w:rsidRPr="005F7CE6">
              <w:rPr>
                <w:b w:val="0"/>
                <w:bCs/>
                <w:sz w:val="18"/>
                <w:szCs w:val="18"/>
              </w:rPr>
              <w:t>.</w:t>
            </w:r>
          </w:p>
        </w:tc>
      </w:tr>
      <w:tr w:rsidR="00F46DE4" w:rsidRPr="00F46DE4" w:rsidTr="00F46DE4">
        <w:tc>
          <w:tcPr>
            <w:tcW w:w="0" w:type="auto"/>
          </w:tcPr>
          <w:p w:rsidR="00F46DE4" w:rsidRPr="00F46DE4" w:rsidRDefault="00F46DE4" w:rsidP="00F46DE4">
            <w:pPr>
              <w:jc w:val="center"/>
              <w:rPr>
                <w:sz w:val="18"/>
                <w:szCs w:val="18"/>
              </w:rPr>
            </w:pPr>
            <w:r w:rsidRPr="00F46DE4">
              <w:rPr>
                <w:sz w:val="18"/>
                <w:szCs w:val="18"/>
              </w:rPr>
              <w:t>1</w:t>
            </w:r>
          </w:p>
        </w:tc>
        <w:tc>
          <w:tcPr>
            <w:tcW w:w="0" w:type="auto"/>
            <w:vAlign w:val="center"/>
          </w:tcPr>
          <w:p w:rsidR="00F46DE4" w:rsidRPr="00F46DE4" w:rsidRDefault="00F46DE4" w:rsidP="00F46DE4">
            <w:pPr>
              <w:jc w:val="center"/>
              <w:rPr>
                <w:sz w:val="18"/>
                <w:szCs w:val="18"/>
              </w:rPr>
            </w:pPr>
            <w:r w:rsidRPr="00F46DE4">
              <w:rPr>
                <w:sz w:val="18"/>
                <w:szCs w:val="18"/>
              </w:rPr>
              <w:t>63:11:1005001</w:t>
            </w:r>
          </w:p>
        </w:tc>
        <w:tc>
          <w:tcPr>
            <w:tcW w:w="0" w:type="auto"/>
            <w:vAlign w:val="center"/>
          </w:tcPr>
          <w:p w:rsidR="00F46DE4" w:rsidRPr="00F46DE4" w:rsidRDefault="00F46DE4" w:rsidP="00F46DE4">
            <w:pPr>
              <w:jc w:val="center"/>
              <w:rPr>
                <w:sz w:val="18"/>
                <w:szCs w:val="18"/>
              </w:rPr>
            </w:pPr>
            <w:r w:rsidRPr="00F46DE4">
              <w:rPr>
                <w:sz w:val="18"/>
                <w:szCs w:val="18"/>
              </w:rPr>
              <w:t>-</w:t>
            </w:r>
          </w:p>
        </w:tc>
        <w:tc>
          <w:tcPr>
            <w:tcW w:w="0" w:type="auto"/>
            <w:vAlign w:val="center"/>
          </w:tcPr>
          <w:p w:rsidR="00F46DE4" w:rsidRPr="00F46DE4" w:rsidRDefault="00F46DE4" w:rsidP="00F46DE4">
            <w:pPr>
              <w:jc w:val="center"/>
              <w:rPr>
                <w:sz w:val="18"/>
                <w:szCs w:val="18"/>
              </w:rPr>
            </w:pPr>
            <w:r w:rsidRPr="00F46DE4">
              <w:rPr>
                <w:sz w:val="18"/>
                <w:szCs w:val="18"/>
              </w:rPr>
              <w:t>:ЗУ</w:t>
            </w:r>
            <w:proofErr w:type="gramStart"/>
            <w:r w:rsidRPr="00F46DE4">
              <w:rPr>
                <w:sz w:val="18"/>
                <w:szCs w:val="18"/>
              </w:rPr>
              <w:t>1</w:t>
            </w:r>
            <w:proofErr w:type="gramEnd"/>
          </w:p>
        </w:tc>
        <w:tc>
          <w:tcPr>
            <w:tcW w:w="0" w:type="auto"/>
            <w:vAlign w:val="center"/>
          </w:tcPr>
          <w:p w:rsidR="00F46DE4" w:rsidRPr="00F46DE4" w:rsidRDefault="00F46DE4" w:rsidP="00F46DE4">
            <w:pPr>
              <w:jc w:val="center"/>
              <w:rPr>
                <w:sz w:val="18"/>
                <w:szCs w:val="18"/>
              </w:rPr>
            </w:pPr>
            <w:r w:rsidRPr="00F46DE4">
              <w:rPr>
                <w:sz w:val="18"/>
                <w:szCs w:val="18"/>
              </w:rPr>
              <w:t>Трасса нефтегазосборного трубопровода</w:t>
            </w:r>
          </w:p>
        </w:tc>
        <w:tc>
          <w:tcPr>
            <w:tcW w:w="0" w:type="auto"/>
            <w:vAlign w:val="center"/>
          </w:tcPr>
          <w:p w:rsidR="00F46DE4" w:rsidRPr="00F46DE4" w:rsidRDefault="00F46DE4" w:rsidP="00F46DE4">
            <w:pPr>
              <w:jc w:val="center"/>
              <w:rPr>
                <w:sz w:val="18"/>
                <w:szCs w:val="18"/>
              </w:rPr>
            </w:pPr>
            <w:r w:rsidRPr="00F46DE4">
              <w:rPr>
                <w:sz w:val="18"/>
                <w:szCs w:val="18"/>
              </w:rPr>
              <w:t>Земли с/х назначения</w:t>
            </w:r>
          </w:p>
        </w:tc>
        <w:tc>
          <w:tcPr>
            <w:tcW w:w="0" w:type="auto"/>
            <w:vAlign w:val="center"/>
          </w:tcPr>
          <w:p w:rsidR="00F46DE4" w:rsidRPr="00F46DE4" w:rsidRDefault="00F46DE4" w:rsidP="00F46DE4">
            <w:pPr>
              <w:jc w:val="center"/>
              <w:rPr>
                <w:sz w:val="18"/>
                <w:szCs w:val="18"/>
              </w:rPr>
            </w:pPr>
            <w:r w:rsidRPr="00F46DE4">
              <w:rPr>
                <w:sz w:val="18"/>
                <w:szCs w:val="18"/>
              </w:rPr>
              <w:t>трубопроводный транспорт</w:t>
            </w:r>
          </w:p>
        </w:tc>
        <w:tc>
          <w:tcPr>
            <w:tcW w:w="0" w:type="auto"/>
            <w:vAlign w:val="center"/>
          </w:tcPr>
          <w:p w:rsidR="00F46DE4" w:rsidRPr="00F46DE4" w:rsidRDefault="00F46DE4" w:rsidP="00F46DE4">
            <w:pPr>
              <w:jc w:val="center"/>
              <w:rPr>
                <w:sz w:val="18"/>
                <w:szCs w:val="18"/>
              </w:rPr>
            </w:pPr>
            <w:r w:rsidRPr="00F46DE4">
              <w:rPr>
                <w:sz w:val="18"/>
                <w:szCs w:val="18"/>
              </w:rPr>
              <w:t xml:space="preserve">Администрация </w:t>
            </w:r>
            <w:proofErr w:type="spellStart"/>
            <w:r w:rsidRPr="00F46DE4">
              <w:rPr>
                <w:sz w:val="18"/>
                <w:szCs w:val="18"/>
              </w:rPr>
              <w:t>м.р</w:t>
            </w:r>
            <w:proofErr w:type="spellEnd"/>
            <w:r w:rsidRPr="00F46DE4">
              <w:rPr>
                <w:sz w:val="18"/>
                <w:szCs w:val="18"/>
              </w:rPr>
              <w:t xml:space="preserve">. </w:t>
            </w:r>
            <w:proofErr w:type="gramStart"/>
            <w:r w:rsidRPr="00F46DE4">
              <w:rPr>
                <w:sz w:val="18"/>
                <w:szCs w:val="18"/>
              </w:rPr>
              <w:t>Алексеевский</w:t>
            </w:r>
            <w:proofErr w:type="gramEnd"/>
          </w:p>
        </w:tc>
        <w:tc>
          <w:tcPr>
            <w:tcW w:w="0" w:type="auto"/>
            <w:vAlign w:val="center"/>
          </w:tcPr>
          <w:p w:rsidR="00F46DE4" w:rsidRPr="00F46DE4" w:rsidRDefault="00F46DE4" w:rsidP="00F46DE4">
            <w:pPr>
              <w:jc w:val="center"/>
              <w:rPr>
                <w:sz w:val="18"/>
                <w:szCs w:val="18"/>
              </w:rPr>
            </w:pPr>
            <w:r w:rsidRPr="00F46DE4">
              <w:rPr>
                <w:sz w:val="18"/>
                <w:szCs w:val="18"/>
              </w:rPr>
              <w:t>Самарская область, Алексеевский район, сельское поселение Алексеевка</w:t>
            </w:r>
          </w:p>
        </w:tc>
        <w:tc>
          <w:tcPr>
            <w:tcW w:w="0" w:type="auto"/>
            <w:vAlign w:val="center"/>
          </w:tcPr>
          <w:p w:rsidR="00F46DE4" w:rsidRPr="00F46DE4" w:rsidRDefault="00F46DE4" w:rsidP="00F46DE4">
            <w:pPr>
              <w:jc w:val="center"/>
              <w:rPr>
                <w:sz w:val="18"/>
                <w:szCs w:val="18"/>
              </w:rPr>
            </w:pPr>
            <w:r w:rsidRPr="00F46DE4">
              <w:rPr>
                <w:sz w:val="18"/>
                <w:szCs w:val="18"/>
              </w:rPr>
              <w:t>2593</w:t>
            </w:r>
          </w:p>
        </w:tc>
      </w:tr>
    </w:tbl>
    <w:p w:rsidR="005F7CE6" w:rsidRDefault="005F7CE6" w:rsidP="000E1DC0">
      <w:pPr>
        <w:spacing w:line="280" w:lineRule="exact"/>
        <w:ind w:firstLine="708"/>
        <w:jc w:val="both"/>
        <w:rPr>
          <w:sz w:val="26"/>
          <w:szCs w:val="26"/>
        </w:rPr>
      </w:pPr>
    </w:p>
    <w:p w:rsidR="007B366B" w:rsidRDefault="007B366B" w:rsidP="007B366B">
      <w:pPr>
        <w:ind w:firstLine="708"/>
        <w:jc w:val="both"/>
        <w:rPr>
          <w:sz w:val="26"/>
          <w:szCs w:val="26"/>
        </w:rPr>
      </w:pPr>
      <w:r w:rsidRPr="00AC7FA3">
        <w:rPr>
          <w:sz w:val="26"/>
          <w:szCs w:val="26"/>
        </w:rPr>
        <w:t>Постановлением Правительства РФ от 3 декабря 2014 г. № 1300 утвержден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 же способы их образования.</w:t>
      </w:r>
    </w:p>
    <w:p w:rsidR="007B366B" w:rsidRDefault="007B366B" w:rsidP="000E1DC0">
      <w:pPr>
        <w:spacing w:line="280" w:lineRule="exact"/>
        <w:ind w:firstLine="708"/>
        <w:jc w:val="both"/>
        <w:rPr>
          <w:sz w:val="26"/>
          <w:szCs w:val="26"/>
        </w:rPr>
      </w:pPr>
    </w:p>
    <w:p w:rsidR="007B366B" w:rsidRPr="00AC7FA3" w:rsidRDefault="007B366B" w:rsidP="007B366B">
      <w:pPr>
        <w:jc w:val="center"/>
        <w:rPr>
          <w:b/>
          <w:color w:val="333333"/>
          <w:sz w:val="26"/>
          <w:szCs w:val="26"/>
          <w:shd w:val="clear" w:color="auto" w:fill="FFFFFF"/>
        </w:rPr>
      </w:pPr>
      <w:r w:rsidRPr="00AC7FA3">
        <w:rPr>
          <w:b/>
          <w:color w:val="333333"/>
          <w:sz w:val="26"/>
          <w:szCs w:val="26"/>
          <w:shd w:val="clear" w:color="auto" w:fill="FFFFFF"/>
        </w:rPr>
        <w:t xml:space="preserve">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w:t>
      </w:r>
      <w:r w:rsidRPr="00AC7FA3">
        <w:rPr>
          <w:b/>
          <w:color w:val="333333"/>
          <w:sz w:val="26"/>
          <w:szCs w:val="26"/>
          <w:shd w:val="clear" w:color="auto" w:fill="FFFFFF"/>
        </w:rPr>
        <w:lastRenderedPageBreak/>
        <w:t>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7B366B" w:rsidRPr="00AC7FA3" w:rsidRDefault="007B366B" w:rsidP="007B366B">
      <w:pPr>
        <w:rPr>
          <w:color w:val="333333"/>
          <w:sz w:val="26"/>
          <w:szCs w:val="26"/>
          <w:shd w:val="clear" w:color="auto" w:fill="FFFFFF"/>
        </w:rPr>
      </w:pPr>
    </w:p>
    <w:p w:rsidR="007B366B" w:rsidRDefault="007B366B" w:rsidP="007B366B">
      <w:pPr>
        <w:ind w:firstLine="709"/>
        <w:rPr>
          <w:color w:val="333333"/>
          <w:sz w:val="26"/>
          <w:szCs w:val="26"/>
          <w:shd w:val="clear" w:color="auto" w:fill="FFFFFF"/>
        </w:rPr>
      </w:pPr>
      <w:r w:rsidRPr="00AC7FA3">
        <w:rPr>
          <w:color w:val="333333"/>
          <w:sz w:val="26"/>
          <w:szCs w:val="26"/>
          <w:shd w:val="clear" w:color="auto" w:fill="FFFFFF"/>
        </w:rPr>
        <w:t>Данный  раздел настоящего тома отсутствует в связи с отсутствием земель лесного фонда.</w:t>
      </w:r>
    </w:p>
    <w:p w:rsidR="00F46DE4" w:rsidRDefault="00F46DE4" w:rsidP="007B366B">
      <w:pPr>
        <w:ind w:firstLine="709"/>
        <w:rPr>
          <w:color w:val="333333"/>
          <w:sz w:val="26"/>
          <w:szCs w:val="26"/>
          <w:shd w:val="clear" w:color="auto" w:fill="FFFFFF"/>
        </w:rPr>
      </w:pPr>
    </w:p>
    <w:p w:rsidR="00F46DE4" w:rsidRDefault="00F46DE4" w:rsidP="00F46DE4">
      <w:pPr>
        <w:ind w:firstLine="709"/>
        <w:jc w:val="center"/>
        <w:rPr>
          <w:b/>
          <w:sz w:val="26"/>
          <w:szCs w:val="26"/>
          <w:u w:val="single"/>
        </w:rPr>
      </w:pPr>
      <w:r w:rsidRPr="00DD2AD7">
        <w:rPr>
          <w:b/>
          <w:sz w:val="26"/>
          <w:szCs w:val="26"/>
          <w:u w:val="single"/>
        </w:rPr>
        <w:t>перечень земельных участков</w:t>
      </w:r>
    </w:p>
    <w:p w:rsidR="00F46DE4" w:rsidRDefault="00F46DE4" w:rsidP="00F46DE4">
      <w:pPr>
        <w:ind w:firstLine="709"/>
        <w:rPr>
          <w:color w:val="333333"/>
          <w:sz w:val="26"/>
          <w:szCs w:val="26"/>
          <w:shd w:val="clear" w:color="auto" w:fill="FFFFFF"/>
        </w:rPr>
      </w:pPr>
    </w:p>
    <w:tbl>
      <w:tblPr>
        <w:tblStyle w:val="afff3"/>
        <w:tblW w:w="0" w:type="auto"/>
        <w:tblLook w:val="04A0" w:firstRow="1" w:lastRow="0" w:firstColumn="1" w:lastColumn="0" w:noHBand="0" w:noVBand="1"/>
      </w:tblPr>
      <w:tblGrid>
        <w:gridCol w:w="316"/>
        <w:gridCol w:w="1099"/>
        <w:gridCol w:w="1055"/>
        <w:gridCol w:w="749"/>
        <w:gridCol w:w="1369"/>
        <w:gridCol w:w="1017"/>
        <w:gridCol w:w="1289"/>
        <w:gridCol w:w="999"/>
        <w:gridCol w:w="1072"/>
        <w:gridCol w:w="606"/>
      </w:tblGrid>
      <w:tr w:rsidR="00F46DE4" w:rsidRPr="00F46DE4" w:rsidTr="00F46DE4">
        <w:trPr>
          <w:trHeight w:val="570"/>
        </w:trPr>
        <w:tc>
          <w:tcPr>
            <w:tcW w:w="438" w:type="dxa"/>
            <w:vAlign w:val="center"/>
            <w:hideMark/>
          </w:tcPr>
          <w:p w:rsidR="00F46DE4" w:rsidRPr="00F46DE4" w:rsidRDefault="00F46DE4" w:rsidP="00F46DE4">
            <w:pPr>
              <w:jc w:val="center"/>
              <w:rPr>
                <w:b w:val="0"/>
                <w:bCs/>
                <w:sz w:val="18"/>
                <w:szCs w:val="18"/>
              </w:rPr>
            </w:pPr>
            <w:r w:rsidRPr="00F46DE4">
              <w:rPr>
                <w:b w:val="0"/>
                <w:bCs/>
                <w:sz w:val="18"/>
                <w:szCs w:val="18"/>
              </w:rPr>
              <w:t>№</w:t>
            </w:r>
          </w:p>
        </w:tc>
        <w:tc>
          <w:tcPr>
            <w:tcW w:w="2100" w:type="dxa"/>
            <w:vAlign w:val="center"/>
            <w:hideMark/>
          </w:tcPr>
          <w:p w:rsidR="00F46DE4" w:rsidRPr="00F46DE4" w:rsidRDefault="00F46DE4" w:rsidP="00F46DE4">
            <w:pPr>
              <w:jc w:val="center"/>
              <w:rPr>
                <w:b w:val="0"/>
                <w:bCs/>
                <w:sz w:val="18"/>
                <w:szCs w:val="18"/>
                <w:lang w:val="en-US"/>
              </w:rPr>
            </w:pPr>
            <w:r w:rsidRPr="00F46DE4">
              <w:rPr>
                <w:b w:val="0"/>
                <w:bCs/>
                <w:sz w:val="18"/>
                <w:szCs w:val="18"/>
              </w:rPr>
              <w:t>Кадастровый</w:t>
            </w:r>
            <w:r w:rsidRPr="00F46DE4">
              <w:rPr>
                <w:b w:val="0"/>
                <w:bCs/>
                <w:sz w:val="18"/>
                <w:szCs w:val="18"/>
              </w:rPr>
              <w:br w:type="page"/>
              <w:t>квартал</w:t>
            </w:r>
          </w:p>
        </w:tc>
        <w:tc>
          <w:tcPr>
            <w:tcW w:w="2050" w:type="dxa"/>
            <w:vAlign w:val="center"/>
            <w:hideMark/>
          </w:tcPr>
          <w:p w:rsidR="00F46DE4" w:rsidRPr="00F46DE4" w:rsidRDefault="00F46DE4" w:rsidP="00F46DE4">
            <w:pPr>
              <w:jc w:val="center"/>
              <w:rPr>
                <w:b w:val="0"/>
                <w:bCs/>
                <w:sz w:val="18"/>
                <w:szCs w:val="18"/>
                <w:lang w:val="en-US"/>
              </w:rPr>
            </w:pPr>
            <w:r w:rsidRPr="00F46DE4">
              <w:rPr>
                <w:b w:val="0"/>
                <w:bCs/>
                <w:sz w:val="18"/>
                <w:szCs w:val="18"/>
              </w:rPr>
              <w:t>Кадастровый</w:t>
            </w:r>
            <w:r w:rsidRPr="00F46DE4">
              <w:rPr>
                <w:b w:val="0"/>
                <w:bCs/>
                <w:sz w:val="18"/>
                <w:szCs w:val="18"/>
              </w:rPr>
              <w:br w:type="page"/>
              <w:t>номер ЗУ</w:t>
            </w:r>
          </w:p>
        </w:tc>
        <w:tc>
          <w:tcPr>
            <w:tcW w:w="1290" w:type="dxa"/>
            <w:vAlign w:val="center"/>
            <w:hideMark/>
          </w:tcPr>
          <w:p w:rsidR="00F46DE4" w:rsidRPr="00F46DE4" w:rsidRDefault="00F46DE4" w:rsidP="00F46DE4">
            <w:pPr>
              <w:jc w:val="center"/>
              <w:rPr>
                <w:b w:val="0"/>
                <w:bCs/>
                <w:sz w:val="18"/>
                <w:szCs w:val="18"/>
              </w:rPr>
            </w:pPr>
            <w:r w:rsidRPr="00F46DE4">
              <w:rPr>
                <w:b w:val="0"/>
                <w:bCs/>
                <w:sz w:val="18"/>
                <w:szCs w:val="18"/>
              </w:rPr>
              <w:t>Образуемый ЗУ</w:t>
            </w:r>
          </w:p>
        </w:tc>
        <w:tc>
          <w:tcPr>
            <w:tcW w:w="3857" w:type="dxa"/>
            <w:vAlign w:val="center"/>
            <w:hideMark/>
          </w:tcPr>
          <w:p w:rsidR="00F46DE4" w:rsidRPr="00F46DE4" w:rsidRDefault="00F46DE4" w:rsidP="00F46DE4">
            <w:pPr>
              <w:jc w:val="center"/>
              <w:rPr>
                <w:b w:val="0"/>
                <w:bCs/>
                <w:sz w:val="18"/>
                <w:szCs w:val="18"/>
              </w:rPr>
            </w:pPr>
            <w:r w:rsidRPr="00F46DE4">
              <w:rPr>
                <w:b w:val="0"/>
                <w:bCs/>
                <w:sz w:val="18"/>
                <w:szCs w:val="18"/>
              </w:rPr>
              <w:t>Наименование сооружения</w:t>
            </w:r>
          </w:p>
        </w:tc>
        <w:tc>
          <w:tcPr>
            <w:tcW w:w="1904" w:type="dxa"/>
            <w:vAlign w:val="center"/>
            <w:hideMark/>
          </w:tcPr>
          <w:p w:rsidR="00F46DE4" w:rsidRPr="00F46DE4" w:rsidRDefault="00F46DE4" w:rsidP="00F46DE4">
            <w:pPr>
              <w:jc w:val="center"/>
              <w:rPr>
                <w:b w:val="0"/>
                <w:bCs/>
                <w:sz w:val="18"/>
                <w:szCs w:val="18"/>
              </w:rPr>
            </w:pPr>
            <w:r w:rsidRPr="00F46DE4">
              <w:rPr>
                <w:b w:val="0"/>
                <w:bCs/>
                <w:sz w:val="18"/>
                <w:szCs w:val="18"/>
              </w:rPr>
              <w:t>Категория земель</w:t>
            </w:r>
          </w:p>
        </w:tc>
        <w:tc>
          <w:tcPr>
            <w:tcW w:w="2834" w:type="dxa"/>
            <w:vAlign w:val="center"/>
            <w:hideMark/>
          </w:tcPr>
          <w:p w:rsidR="00F46DE4" w:rsidRPr="00F46DE4" w:rsidRDefault="00F46DE4" w:rsidP="00F46DE4">
            <w:pPr>
              <w:jc w:val="center"/>
              <w:rPr>
                <w:b w:val="0"/>
                <w:bCs/>
                <w:sz w:val="18"/>
                <w:szCs w:val="18"/>
              </w:rPr>
            </w:pPr>
            <w:r w:rsidRPr="00F46DE4">
              <w:rPr>
                <w:b w:val="0"/>
                <w:bCs/>
                <w:sz w:val="18"/>
                <w:szCs w:val="18"/>
              </w:rPr>
              <w:t>Вид разрешенного использования</w:t>
            </w:r>
          </w:p>
        </w:tc>
        <w:tc>
          <w:tcPr>
            <w:tcW w:w="2307" w:type="dxa"/>
            <w:vAlign w:val="center"/>
            <w:hideMark/>
          </w:tcPr>
          <w:p w:rsidR="00F46DE4" w:rsidRPr="00F46DE4" w:rsidRDefault="00F46DE4" w:rsidP="00F46DE4">
            <w:pPr>
              <w:jc w:val="center"/>
              <w:rPr>
                <w:b w:val="0"/>
                <w:bCs/>
                <w:sz w:val="18"/>
                <w:szCs w:val="18"/>
              </w:rPr>
            </w:pPr>
            <w:r w:rsidRPr="00F46DE4">
              <w:rPr>
                <w:b w:val="0"/>
                <w:bCs/>
                <w:sz w:val="18"/>
                <w:szCs w:val="18"/>
              </w:rPr>
              <w:t>Правообладатель.</w:t>
            </w:r>
          </w:p>
          <w:p w:rsidR="00F46DE4" w:rsidRPr="00F46DE4" w:rsidRDefault="00F46DE4" w:rsidP="00F46DE4">
            <w:pPr>
              <w:jc w:val="center"/>
              <w:rPr>
                <w:b w:val="0"/>
                <w:bCs/>
                <w:sz w:val="18"/>
                <w:szCs w:val="18"/>
              </w:rPr>
            </w:pPr>
            <w:r w:rsidRPr="00F46DE4">
              <w:rPr>
                <w:b w:val="0"/>
                <w:bCs/>
                <w:sz w:val="18"/>
                <w:szCs w:val="18"/>
              </w:rPr>
              <w:t>Вид права</w:t>
            </w:r>
          </w:p>
        </w:tc>
        <w:tc>
          <w:tcPr>
            <w:tcW w:w="2379" w:type="dxa"/>
            <w:vAlign w:val="center"/>
            <w:hideMark/>
          </w:tcPr>
          <w:p w:rsidR="00F46DE4" w:rsidRPr="00F46DE4" w:rsidRDefault="00F46DE4" w:rsidP="00F46DE4">
            <w:pPr>
              <w:jc w:val="center"/>
              <w:rPr>
                <w:b w:val="0"/>
                <w:bCs/>
                <w:sz w:val="18"/>
                <w:szCs w:val="18"/>
              </w:rPr>
            </w:pPr>
            <w:r w:rsidRPr="00F46DE4">
              <w:rPr>
                <w:b w:val="0"/>
                <w:bCs/>
                <w:sz w:val="18"/>
                <w:szCs w:val="18"/>
              </w:rPr>
              <w:t>Местоположение ЗУ</w:t>
            </w:r>
          </w:p>
        </w:tc>
        <w:tc>
          <w:tcPr>
            <w:tcW w:w="979" w:type="dxa"/>
            <w:vAlign w:val="center"/>
            <w:hideMark/>
          </w:tcPr>
          <w:p w:rsidR="00F46DE4" w:rsidRPr="00F46DE4" w:rsidRDefault="00F46DE4" w:rsidP="00F46DE4">
            <w:pPr>
              <w:jc w:val="center"/>
              <w:rPr>
                <w:b w:val="0"/>
                <w:bCs/>
                <w:sz w:val="18"/>
                <w:szCs w:val="18"/>
              </w:rPr>
            </w:pPr>
            <w:r w:rsidRPr="00F46DE4">
              <w:rPr>
                <w:b w:val="0"/>
                <w:bCs/>
                <w:sz w:val="18"/>
                <w:szCs w:val="18"/>
              </w:rPr>
              <w:t xml:space="preserve">Площадь </w:t>
            </w:r>
            <w:proofErr w:type="spellStart"/>
            <w:r w:rsidRPr="00F46DE4">
              <w:rPr>
                <w:b w:val="0"/>
                <w:bCs/>
                <w:sz w:val="18"/>
                <w:szCs w:val="18"/>
              </w:rPr>
              <w:t>кв.м</w:t>
            </w:r>
            <w:proofErr w:type="spellEnd"/>
            <w:r w:rsidRPr="00F46DE4">
              <w:rPr>
                <w:b w:val="0"/>
                <w:bCs/>
                <w:sz w:val="18"/>
                <w:szCs w:val="18"/>
              </w:rPr>
              <w:t>.</w:t>
            </w:r>
          </w:p>
        </w:tc>
      </w:tr>
      <w:tr w:rsidR="00F46DE4" w:rsidRPr="00F46DE4" w:rsidTr="00F46DE4">
        <w:tc>
          <w:tcPr>
            <w:tcW w:w="0" w:type="auto"/>
            <w:vAlign w:val="center"/>
          </w:tcPr>
          <w:p w:rsidR="00F46DE4" w:rsidRPr="00F46DE4" w:rsidRDefault="00F46DE4" w:rsidP="00F46DE4">
            <w:pPr>
              <w:jc w:val="center"/>
              <w:rPr>
                <w:sz w:val="18"/>
                <w:szCs w:val="18"/>
              </w:rPr>
            </w:pPr>
            <w:r w:rsidRPr="00F46DE4">
              <w:rPr>
                <w:sz w:val="18"/>
                <w:szCs w:val="18"/>
              </w:rPr>
              <w:t>1</w:t>
            </w:r>
          </w:p>
        </w:tc>
        <w:tc>
          <w:tcPr>
            <w:tcW w:w="0" w:type="auto"/>
            <w:vAlign w:val="center"/>
          </w:tcPr>
          <w:p w:rsidR="00F46DE4" w:rsidRPr="00F46DE4" w:rsidRDefault="00F46DE4" w:rsidP="00F46DE4">
            <w:pPr>
              <w:jc w:val="center"/>
              <w:rPr>
                <w:sz w:val="18"/>
                <w:szCs w:val="18"/>
              </w:rPr>
            </w:pPr>
            <w:r w:rsidRPr="00F46DE4">
              <w:rPr>
                <w:sz w:val="18"/>
                <w:szCs w:val="18"/>
              </w:rPr>
              <w:t>63:11:1005001</w:t>
            </w:r>
          </w:p>
        </w:tc>
        <w:tc>
          <w:tcPr>
            <w:tcW w:w="0" w:type="auto"/>
            <w:vAlign w:val="center"/>
          </w:tcPr>
          <w:p w:rsidR="00F46DE4" w:rsidRPr="00F46DE4" w:rsidRDefault="00F46DE4" w:rsidP="00F46DE4">
            <w:pPr>
              <w:jc w:val="center"/>
              <w:rPr>
                <w:sz w:val="18"/>
                <w:szCs w:val="18"/>
              </w:rPr>
            </w:pPr>
            <w:r w:rsidRPr="00F46DE4">
              <w:rPr>
                <w:sz w:val="18"/>
                <w:szCs w:val="18"/>
              </w:rPr>
              <w:t>63:11:1005001:290</w:t>
            </w:r>
          </w:p>
        </w:tc>
        <w:tc>
          <w:tcPr>
            <w:tcW w:w="0" w:type="auto"/>
            <w:vAlign w:val="center"/>
          </w:tcPr>
          <w:p w:rsidR="00F46DE4" w:rsidRPr="00F46DE4" w:rsidRDefault="00F46DE4" w:rsidP="00F46DE4">
            <w:pPr>
              <w:jc w:val="center"/>
              <w:rPr>
                <w:sz w:val="18"/>
                <w:szCs w:val="18"/>
              </w:rPr>
            </w:pPr>
            <w:r w:rsidRPr="00F46DE4">
              <w:rPr>
                <w:sz w:val="18"/>
                <w:szCs w:val="18"/>
              </w:rPr>
              <w:t>:290/чзу</w:t>
            </w:r>
            <w:proofErr w:type="gramStart"/>
            <w:r w:rsidRPr="00F46DE4">
              <w:rPr>
                <w:sz w:val="18"/>
                <w:szCs w:val="18"/>
              </w:rPr>
              <w:t>1</w:t>
            </w:r>
            <w:proofErr w:type="gramEnd"/>
          </w:p>
        </w:tc>
        <w:tc>
          <w:tcPr>
            <w:tcW w:w="0" w:type="auto"/>
            <w:vAlign w:val="center"/>
          </w:tcPr>
          <w:p w:rsidR="00F46DE4" w:rsidRPr="00F46DE4" w:rsidRDefault="00F46DE4" w:rsidP="00F46DE4">
            <w:pPr>
              <w:rPr>
                <w:sz w:val="18"/>
                <w:szCs w:val="18"/>
              </w:rPr>
            </w:pPr>
            <w:r w:rsidRPr="00F46DE4">
              <w:rPr>
                <w:sz w:val="18"/>
                <w:szCs w:val="18"/>
              </w:rPr>
              <w:t>Трасса нефтегазосборного трубопровода</w:t>
            </w:r>
          </w:p>
        </w:tc>
        <w:tc>
          <w:tcPr>
            <w:tcW w:w="0" w:type="auto"/>
            <w:vAlign w:val="center"/>
          </w:tcPr>
          <w:p w:rsidR="00F46DE4" w:rsidRPr="00F46DE4" w:rsidRDefault="00F46DE4" w:rsidP="00F46DE4">
            <w:pPr>
              <w:jc w:val="center"/>
              <w:rPr>
                <w:sz w:val="18"/>
                <w:szCs w:val="18"/>
              </w:rPr>
            </w:pPr>
            <w:r w:rsidRPr="00F46DE4">
              <w:rPr>
                <w:sz w:val="18"/>
                <w:szCs w:val="18"/>
              </w:rPr>
              <w:t>Земли с/х назначения</w:t>
            </w:r>
          </w:p>
        </w:tc>
        <w:tc>
          <w:tcPr>
            <w:tcW w:w="0" w:type="auto"/>
            <w:vAlign w:val="center"/>
          </w:tcPr>
          <w:p w:rsidR="00F46DE4" w:rsidRPr="00F46DE4" w:rsidRDefault="00F46DE4" w:rsidP="00F46DE4">
            <w:pPr>
              <w:rPr>
                <w:sz w:val="18"/>
                <w:szCs w:val="18"/>
              </w:rPr>
            </w:pPr>
            <w:r w:rsidRPr="00F46DE4">
              <w:rPr>
                <w:sz w:val="18"/>
                <w:szCs w:val="18"/>
              </w:rPr>
              <w:t>Для сельскохозяйственного производства</w:t>
            </w:r>
          </w:p>
        </w:tc>
        <w:tc>
          <w:tcPr>
            <w:tcW w:w="0" w:type="auto"/>
            <w:vAlign w:val="center"/>
          </w:tcPr>
          <w:p w:rsidR="00F46DE4" w:rsidRPr="00F46DE4" w:rsidRDefault="00F46DE4" w:rsidP="00F46DE4">
            <w:pPr>
              <w:rPr>
                <w:sz w:val="18"/>
                <w:szCs w:val="18"/>
              </w:rPr>
            </w:pPr>
            <w:r w:rsidRPr="00F46DE4">
              <w:rPr>
                <w:sz w:val="18"/>
                <w:szCs w:val="18"/>
              </w:rPr>
              <w:t xml:space="preserve">Леонов Николай Иванович (аренда КФХ </w:t>
            </w:r>
            <w:proofErr w:type="spellStart"/>
            <w:r w:rsidRPr="00F46DE4">
              <w:rPr>
                <w:sz w:val="18"/>
                <w:szCs w:val="18"/>
              </w:rPr>
              <w:t>Батаева</w:t>
            </w:r>
            <w:proofErr w:type="spellEnd"/>
            <w:r w:rsidRPr="00F46DE4">
              <w:rPr>
                <w:sz w:val="18"/>
                <w:szCs w:val="18"/>
              </w:rPr>
              <w:t xml:space="preserve"> В.В., ООО "Регион-нефть")</w:t>
            </w:r>
          </w:p>
        </w:tc>
        <w:tc>
          <w:tcPr>
            <w:tcW w:w="0" w:type="auto"/>
            <w:vAlign w:val="center"/>
          </w:tcPr>
          <w:p w:rsidR="00F46DE4" w:rsidRPr="00F46DE4" w:rsidRDefault="00F46DE4" w:rsidP="00F46DE4">
            <w:pPr>
              <w:rPr>
                <w:sz w:val="18"/>
                <w:szCs w:val="18"/>
              </w:rPr>
            </w:pPr>
            <w:r w:rsidRPr="00F46DE4">
              <w:rPr>
                <w:sz w:val="18"/>
                <w:szCs w:val="18"/>
              </w:rPr>
              <w:t>Самарская область</w:t>
            </w:r>
            <w:proofErr w:type="gramStart"/>
            <w:r w:rsidRPr="00F46DE4">
              <w:rPr>
                <w:sz w:val="18"/>
                <w:szCs w:val="18"/>
              </w:rPr>
              <w:t xml:space="preserve"> ,</w:t>
            </w:r>
            <w:proofErr w:type="gramEnd"/>
            <w:r w:rsidRPr="00F46DE4">
              <w:rPr>
                <w:sz w:val="18"/>
                <w:szCs w:val="18"/>
              </w:rPr>
              <w:t xml:space="preserve"> </w:t>
            </w:r>
            <w:proofErr w:type="spellStart"/>
            <w:r w:rsidRPr="00F46DE4">
              <w:rPr>
                <w:sz w:val="18"/>
                <w:szCs w:val="18"/>
              </w:rPr>
              <w:t>Алексеевскийр</w:t>
            </w:r>
            <w:proofErr w:type="spellEnd"/>
            <w:r w:rsidRPr="00F46DE4">
              <w:rPr>
                <w:sz w:val="18"/>
                <w:szCs w:val="18"/>
              </w:rPr>
              <w:t>-н , с/</w:t>
            </w:r>
            <w:proofErr w:type="spellStart"/>
            <w:r w:rsidRPr="00F46DE4">
              <w:rPr>
                <w:sz w:val="18"/>
                <w:szCs w:val="18"/>
              </w:rPr>
              <w:t>пАлексеевка</w:t>
            </w:r>
            <w:proofErr w:type="spellEnd"/>
          </w:p>
        </w:tc>
        <w:tc>
          <w:tcPr>
            <w:tcW w:w="0" w:type="auto"/>
            <w:vAlign w:val="center"/>
          </w:tcPr>
          <w:p w:rsidR="00F46DE4" w:rsidRPr="00F46DE4" w:rsidRDefault="00F46DE4" w:rsidP="00F46DE4">
            <w:pPr>
              <w:jc w:val="center"/>
              <w:rPr>
                <w:sz w:val="18"/>
                <w:szCs w:val="18"/>
              </w:rPr>
            </w:pPr>
            <w:r w:rsidRPr="00F46DE4">
              <w:rPr>
                <w:sz w:val="18"/>
                <w:szCs w:val="18"/>
              </w:rPr>
              <w:t>15748</w:t>
            </w:r>
          </w:p>
        </w:tc>
      </w:tr>
      <w:tr w:rsidR="00F46DE4" w:rsidRPr="00F46DE4" w:rsidTr="00F46DE4">
        <w:tc>
          <w:tcPr>
            <w:tcW w:w="0" w:type="auto"/>
            <w:vAlign w:val="center"/>
          </w:tcPr>
          <w:p w:rsidR="00F46DE4" w:rsidRPr="00F46DE4" w:rsidRDefault="00F46DE4" w:rsidP="00F46DE4">
            <w:pPr>
              <w:jc w:val="center"/>
              <w:rPr>
                <w:sz w:val="18"/>
                <w:szCs w:val="18"/>
              </w:rPr>
            </w:pPr>
            <w:r w:rsidRPr="00F46DE4">
              <w:rPr>
                <w:sz w:val="18"/>
                <w:szCs w:val="18"/>
              </w:rPr>
              <w:t>2</w:t>
            </w:r>
          </w:p>
        </w:tc>
        <w:tc>
          <w:tcPr>
            <w:tcW w:w="0" w:type="auto"/>
            <w:vAlign w:val="center"/>
          </w:tcPr>
          <w:p w:rsidR="00F46DE4" w:rsidRPr="00F46DE4" w:rsidRDefault="00F46DE4" w:rsidP="00F46DE4">
            <w:pPr>
              <w:jc w:val="center"/>
              <w:rPr>
                <w:sz w:val="18"/>
                <w:szCs w:val="18"/>
              </w:rPr>
            </w:pPr>
            <w:r w:rsidRPr="00F46DE4">
              <w:rPr>
                <w:sz w:val="18"/>
                <w:szCs w:val="18"/>
              </w:rPr>
              <w:t>63:11:1005001</w:t>
            </w:r>
          </w:p>
        </w:tc>
        <w:tc>
          <w:tcPr>
            <w:tcW w:w="0" w:type="auto"/>
            <w:vAlign w:val="center"/>
          </w:tcPr>
          <w:p w:rsidR="00F46DE4" w:rsidRPr="00F46DE4" w:rsidRDefault="00F46DE4" w:rsidP="00F46DE4">
            <w:pPr>
              <w:jc w:val="center"/>
              <w:rPr>
                <w:sz w:val="18"/>
                <w:szCs w:val="18"/>
              </w:rPr>
            </w:pPr>
            <w:r w:rsidRPr="00F46DE4">
              <w:rPr>
                <w:sz w:val="18"/>
                <w:szCs w:val="18"/>
              </w:rPr>
              <w:t>63:11:1005001:271</w:t>
            </w:r>
          </w:p>
        </w:tc>
        <w:tc>
          <w:tcPr>
            <w:tcW w:w="0" w:type="auto"/>
            <w:vAlign w:val="center"/>
          </w:tcPr>
          <w:p w:rsidR="00F46DE4" w:rsidRPr="00F46DE4" w:rsidRDefault="00F46DE4" w:rsidP="00F46DE4">
            <w:pPr>
              <w:jc w:val="center"/>
              <w:rPr>
                <w:sz w:val="18"/>
                <w:szCs w:val="18"/>
              </w:rPr>
            </w:pPr>
            <w:r w:rsidRPr="00F46DE4">
              <w:rPr>
                <w:sz w:val="18"/>
                <w:szCs w:val="18"/>
              </w:rPr>
              <w:t>:271/чзу</w:t>
            </w:r>
            <w:proofErr w:type="gramStart"/>
            <w:r w:rsidRPr="00F46DE4">
              <w:rPr>
                <w:sz w:val="18"/>
                <w:szCs w:val="18"/>
              </w:rPr>
              <w:t>1</w:t>
            </w:r>
            <w:proofErr w:type="gramEnd"/>
          </w:p>
        </w:tc>
        <w:tc>
          <w:tcPr>
            <w:tcW w:w="0" w:type="auto"/>
            <w:vAlign w:val="center"/>
          </w:tcPr>
          <w:p w:rsidR="00F46DE4" w:rsidRPr="00F46DE4" w:rsidRDefault="00F46DE4" w:rsidP="00F46DE4">
            <w:pPr>
              <w:rPr>
                <w:sz w:val="18"/>
                <w:szCs w:val="18"/>
              </w:rPr>
            </w:pPr>
            <w:r w:rsidRPr="00F46DE4">
              <w:rPr>
                <w:sz w:val="18"/>
                <w:szCs w:val="18"/>
              </w:rPr>
              <w:t>Трасса нефтегазосборного трубопровода</w:t>
            </w:r>
          </w:p>
        </w:tc>
        <w:tc>
          <w:tcPr>
            <w:tcW w:w="0" w:type="auto"/>
            <w:vAlign w:val="center"/>
          </w:tcPr>
          <w:p w:rsidR="00F46DE4" w:rsidRPr="00F46DE4" w:rsidRDefault="00F46DE4" w:rsidP="00F46DE4">
            <w:pPr>
              <w:jc w:val="center"/>
              <w:rPr>
                <w:sz w:val="18"/>
                <w:szCs w:val="18"/>
              </w:rPr>
            </w:pPr>
            <w:r w:rsidRPr="00F46DE4">
              <w:rPr>
                <w:sz w:val="18"/>
                <w:szCs w:val="18"/>
              </w:rPr>
              <w:t>Земли с/х назначения</w:t>
            </w:r>
          </w:p>
        </w:tc>
        <w:tc>
          <w:tcPr>
            <w:tcW w:w="0" w:type="auto"/>
            <w:vAlign w:val="center"/>
          </w:tcPr>
          <w:p w:rsidR="00F46DE4" w:rsidRPr="00F46DE4" w:rsidRDefault="00F46DE4" w:rsidP="00F46DE4">
            <w:pPr>
              <w:rPr>
                <w:sz w:val="18"/>
                <w:szCs w:val="18"/>
              </w:rPr>
            </w:pPr>
            <w:r w:rsidRPr="00F46DE4">
              <w:rPr>
                <w:sz w:val="18"/>
                <w:szCs w:val="18"/>
              </w:rPr>
              <w:t>Для сельскохозяйственного производства</w:t>
            </w:r>
          </w:p>
        </w:tc>
        <w:tc>
          <w:tcPr>
            <w:tcW w:w="0" w:type="auto"/>
            <w:vAlign w:val="center"/>
          </w:tcPr>
          <w:p w:rsidR="00F46DE4" w:rsidRPr="00F46DE4" w:rsidRDefault="00F46DE4" w:rsidP="00F46DE4">
            <w:pPr>
              <w:rPr>
                <w:sz w:val="18"/>
                <w:szCs w:val="18"/>
              </w:rPr>
            </w:pPr>
            <w:r w:rsidRPr="00F46DE4">
              <w:rPr>
                <w:sz w:val="18"/>
                <w:szCs w:val="18"/>
              </w:rPr>
              <w:t xml:space="preserve">ОДС (аренда КФХ </w:t>
            </w:r>
            <w:proofErr w:type="spellStart"/>
            <w:r w:rsidRPr="00F46DE4">
              <w:rPr>
                <w:sz w:val="18"/>
                <w:szCs w:val="18"/>
              </w:rPr>
              <w:t>Батаева</w:t>
            </w:r>
            <w:proofErr w:type="spellEnd"/>
            <w:r w:rsidRPr="00F46DE4">
              <w:rPr>
                <w:sz w:val="18"/>
                <w:szCs w:val="18"/>
              </w:rPr>
              <w:t xml:space="preserve"> В.В., ООО "Регион-нефть")</w:t>
            </w:r>
          </w:p>
        </w:tc>
        <w:tc>
          <w:tcPr>
            <w:tcW w:w="0" w:type="auto"/>
            <w:vAlign w:val="center"/>
          </w:tcPr>
          <w:p w:rsidR="00F46DE4" w:rsidRPr="00F46DE4" w:rsidRDefault="00F46DE4" w:rsidP="00F46DE4">
            <w:pPr>
              <w:rPr>
                <w:sz w:val="18"/>
                <w:szCs w:val="18"/>
              </w:rPr>
            </w:pPr>
            <w:r w:rsidRPr="00F46DE4">
              <w:rPr>
                <w:sz w:val="18"/>
                <w:szCs w:val="18"/>
              </w:rPr>
              <w:t xml:space="preserve">Самарская область, Алексеевский район, </w:t>
            </w:r>
            <w:proofErr w:type="gramStart"/>
            <w:r w:rsidRPr="00F46DE4">
              <w:rPr>
                <w:sz w:val="18"/>
                <w:szCs w:val="18"/>
              </w:rPr>
              <w:t>с</w:t>
            </w:r>
            <w:proofErr w:type="gramEnd"/>
            <w:r w:rsidRPr="00F46DE4">
              <w:rPr>
                <w:sz w:val="18"/>
                <w:szCs w:val="18"/>
              </w:rPr>
              <w:t xml:space="preserve">. </w:t>
            </w:r>
            <w:proofErr w:type="gramStart"/>
            <w:r w:rsidRPr="00F46DE4">
              <w:rPr>
                <w:sz w:val="18"/>
                <w:szCs w:val="18"/>
              </w:rPr>
              <w:t>Алексеевка</w:t>
            </w:r>
            <w:proofErr w:type="gramEnd"/>
            <w:r w:rsidRPr="00F46DE4">
              <w:rPr>
                <w:sz w:val="18"/>
                <w:szCs w:val="18"/>
              </w:rPr>
              <w:t>, в границах бывшего совхоза имени Титова.</w:t>
            </w:r>
          </w:p>
        </w:tc>
        <w:tc>
          <w:tcPr>
            <w:tcW w:w="0" w:type="auto"/>
            <w:vAlign w:val="center"/>
          </w:tcPr>
          <w:p w:rsidR="00F46DE4" w:rsidRPr="00F46DE4" w:rsidRDefault="00F46DE4" w:rsidP="00F46DE4">
            <w:pPr>
              <w:jc w:val="center"/>
              <w:rPr>
                <w:sz w:val="18"/>
                <w:szCs w:val="18"/>
              </w:rPr>
            </w:pPr>
            <w:r w:rsidRPr="00F46DE4">
              <w:rPr>
                <w:sz w:val="18"/>
                <w:szCs w:val="18"/>
              </w:rPr>
              <w:t>19847</w:t>
            </w:r>
          </w:p>
        </w:tc>
      </w:tr>
      <w:tr w:rsidR="00F46DE4" w:rsidRPr="00F46DE4" w:rsidTr="00F46DE4">
        <w:tc>
          <w:tcPr>
            <w:tcW w:w="0" w:type="auto"/>
            <w:vAlign w:val="center"/>
          </w:tcPr>
          <w:p w:rsidR="00F46DE4" w:rsidRPr="00F46DE4" w:rsidRDefault="00F46DE4" w:rsidP="00F46DE4">
            <w:pPr>
              <w:jc w:val="center"/>
              <w:rPr>
                <w:sz w:val="18"/>
                <w:szCs w:val="18"/>
              </w:rPr>
            </w:pPr>
            <w:r w:rsidRPr="00F46DE4">
              <w:rPr>
                <w:sz w:val="18"/>
                <w:szCs w:val="18"/>
              </w:rPr>
              <w:t>3</w:t>
            </w:r>
          </w:p>
        </w:tc>
        <w:tc>
          <w:tcPr>
            <w:tcW w:w="0" w:type="auto"/>
            <w:vAlign w:val="center"/>
          </w:tcPr>
          <w:p w:rsidR="00F46DE4" w:rsidRPr="00F46DE4" w:rsidRDefault="00F46DE4" w:rsidP="00F46DE4">
            <w:pPr>
              <w:jc w:val="center"/>
              <w:rPr>
                <w:sz w:val="18"/>
                <w:szCs w:val="18"/>
              </w:rPr>
            </w:pPr>
            <w:r w:rsidRPr="00F46DE4">
              <w:rPr>
                <w:sz w:val="18"/>
                <w:szCs w:val="18"/>
              </w:rPr>
              <w:t>63:11:1005001</w:t>
            </w:r>
          </w:p>
        </w:tc>
        <w:tc>
          <w:tcPr>
            <w:tcW w:w="0" w:type="auto"/>
            <w:vAlign w:val="center"/>
          </w:tcPr>
          <w:p w:rsidR="00F46DE4" w:rsidRPr="00F46DE4" w:rsidRDefault="00F46DE4" w:rsidP="00F46DE4">
            <w:pPr>
              <w:jc w:val="center"/>
              <w:rPr>
                <w:sz w:val="18"/>
                <w:szCs w:val="18"/>
              </w:rPr>
            </w:pPr>
            <w:r w:rsidRPr="00F46DE4">
              <w:rPr>
                <w:sz w:val="18"/>
                <w:szCs w:val="18"/>
              </w:rPr>
              <w:t>63:11:1005001:259</w:t>
            </w:r>
          </w:p>
        </w:tc>
        <w:tc>
          <w:tcPr>
            <w:tcW w:w="0" w:type="auto"/>
            <w:vAlign w:val="center"/>
          </w:tcPr>
          <w:p w:rsidR="00F46DE4" w:rsidRPr="00F46DE4" w:rsidRDefault="00F46DE4" w:rsidP="00F46DE4">
            <w:pPr>
              <w:jc w:val="center"/>
              <w:rPr>
                <w:sz w:val="18"/>
                <w:szCs w:val="18"/>
              </w:rPr>
            </w:pPr>
            <w:r w:rsidRPr="00F46DE4">
              <w:rPr>
                <w:sz w:val="18"/>
                <w:szCs w:val="18"/>
              </w:rPr>
              <w:t>:259/чзу</w:t>
            </w:r>
            <w:proofErr w:type="gramStart"/>
            <w:r w:rsidRPr="00F46DE4">
              <w:rPr>
                <w:sz w:val="18"/>
                <w:szCs w:val="18"/>
              </w:rPr>
              <w:t>1</w:t>
            </w:r>
            <w:proofErr w:type="gramEnd"/>
          </w:p>
        </w:tc>
        <w:tc>
          <w:tcPr>
            <w:tcW w:w="0" w:type="auto"/>
            <w:vAlign w:val="center"/>
          </w:tcPr>
          <w:p w:rsidR="00F46DE4" w:rsidRPr="00F46DE4" w:rsidRDefault="00F46DE4" w:rsidP="00F46DE4">
            <w:pPr>
              <w:rPr>
                <w:sz w:val="18"/>
                <w:szCs w:val="18"/>
              </w:rPr>
            </w:pPr>
            <w:r w:rsidRPr="00F46DE4">
              <w:rPr>
                <w:sz w:val="18"/>
                <w:szCs w:val="18"/>
              </w:rPr>
              <w:t>Трасса нефтегазосборного трубопровода</w:t>
            </w:r>
          </w:p>
        </w:tc>
        <w:tc>
          <w:tcPr>
            <w:tcW w:w="0" w:type="auto"/>
            <w:vAlign w:val="center"/>
          </w:tcPr>
          <w:p w:rsidR="00F46DE4" w:rsidRPr="00F46DE4" w:rsidRDefault="00F46DE4" w:rsidP="00F46DE4">
            <w:pPr>
              <w:jc w:val="center"/>
              <w:rPr>
                <w:sz w:val="18"/>
                <w:szCs w:val="18"/>
              </w:rPr>
            </w:pPr>
            <w:r w:rsidRPr="00F46DE4">
              <w:rPr>
                <w:sz w:val="18"/>
                <w:szCs w:val="18"/>
              </w:rPr>
              <w:t>Земли с/х назначения</w:t>
            </w:r>
          </w:p>
        </w:tc>
        <w:tc>
          <w:tcPr>
            <w:tcW w:w="0" w:type="auto"/>
            <w:vAlign w:val="center"/>
          </w:tcPr>
          <w:p w:rsidR="00F46DE4" w:rsidRPr="00F46DE4" w:rsidRDefault="00F46DE4" w:rsidP="00F46DE4">
            <w:pPr>
              <w:rPr>
                <w:sz w:val="18"/>
                <w:szCs w:val="18"/>
              </w:rPr>
            </w:pPr>
            <w:r w:rsidRPr="00F46DE4">
              <w:rPr>
                <w:sz w:val="18"/>
                <w:szCs w:val="18"/>
              </w:rPr>
              <w:t>Для сельскохозяйственного производства</w:t>
            </w:r>
          </w:p>
        </w:tc>
        <w:tc>
          <w:tcPr>
            <w:tcW w:w="0" w:type="auto"/>
            <w:vAlign w:val="center"/>
          </w:tcPr>
          <w:p w:rsidR="00F46DE4" w:rsidRPr="00F46DE4" w:rsidRDefault="00F46DE4" w:rsidP="00F46DE4">
            <w:pPr>
              <w:rPr>
                <w:sz w:val="18"/>
                <w:szCs w:val="18"/>
              </w:rPr>
            </w:pPr>
            <w:proofErr w:type="spellStart"/>
            <w:r w:rsidRPr="00F46DE4">
              <w:rPr>
                <w:sz w:val="18"/>
                <w:szCs w:val="18"/>
              </w:rPr>
              <w:t>Колодин</w:t>
            </w:r>
            <w:proofErr w:type="spellEnd"/>
            <w:r w:rsidRPr="00F46DE4">
              <w:rPr>
                <w:sz w:val="18"/>
                <w:szCs w:val="18"/>
              </w:rPr>
              <w:t xml:space="preserve"> Юрий Петрович (аренд</w:t>
            </w:r>
            <w:proofErr w:type="gramStart"/>
            <w:r w:rsidRPr="00F46DE4">
              <w:rPr>
                <w:sz w:val="18"/>
                <w:szCs w:val="18"/>
              </w:rPr>
              <w:t>а ООО</w:t>
            </w:r>
            <w:proofErr w:type="gramEnd"/>
            <w:r w:rsidRPr="00F46DE4">
              <w:rPr>
                <w:sz w:val="18"/>
                <w:szCs w:val="18"/>
              </w:rPr>
              <w:t xml:space="preserve"> "Возрождение")</w:t>
            </w:r>
          </w:p>
        </w:tc>
        <w:tc>
          <w:tcPr>
            <w:tcW w:w="0" w:type="auto"/>
            <w:vAlign w:val="center"/>
          </w:tcPr>
          <w:p w:rsidR="00F46DE4" w:rsidRPr="00F46DE4" w:rsidRDefault="00F46DE4" w:rsidP="00F46DE4">
            <w:pPr>
              <w:rPr>
                <w:sz w:val="18"/>
                <w:szCs w:val="18"/>
              </w:rPr>
            </w:pPr>
            <w:r w:rsidRPr="00F46DE4">
              <w:rPr>
                <w:sz w:val="18"/>
                <w:szCs w:val="18"/>
              </w:rPr>
              <w:t>Самарская область, Алексеевский район, в юго-восточной части кадастрового квартала 63:11:1005001</w:t>
            </w:r>
          </w:p>
        </w:tc>
        <w:tc>
          <w:tcPr>
            <w:tcW w:w="0" w:type="auto"/>
            <w:vAlign w:val="center"/>
          </w:tcPr>
          <w:p w:rsidR="00F46DE4" w:rsidRPr="00F46DE4" w:rsidRDefault="00F46DE4" w:rsidP="00F46DE4">
            <w:pPr>
              <w:jc w:val="center"/>
              <w:rPr>
                <w:sz w:val="18"/>
                <w:szCs w:val="18"/>
              </w:rPr>
            </w:pPr>
            <w:r w:rsidRPr="00F46DE4">
              <w:rPr>
                <w:sz w:val="18"/>
                <w:szCs w:val="18"/>
              </w:rPr>
              <w:t>3514</w:t>
            </w:r>
          </w:p>
        </w:tc>
      </w:tr>
      <w:tr w:rsidR="00F46DE4" w:rsidRPr="00F46DE4" w:rsidTr="00F46DE4">
        <w:tc>
          <w:tcPr>
            <w:tcW w:w="0" w:type="auto"/>
            <w:vAlign w:val="center"/>
          </w:tcPr>
          <w:p w:rsidR="00F46DE4" w:rsidRPr="00F46DE4" w:rsidRDefault="00F46DE4" w:rsidP="00F46DE4">
            <w:pPr>
              <w:jc w:val="center"/>
              <w:rPr>
                <w:sz w:val="18"/>
                <w:szCs w:val="18"/>
              </w:rPr>
            </w:pPr>
            <w:r w:rsidRPr="00F46DE4">
              <w:rPr>
                <w:sz w:val="18"/>
                <w:szCs w:val="18"/>
              </w:rPr>
              <w:t>4</w:t>
            </w:r>
          </w:p>
        </w:tc>
        <w:tc>
          <w:tcPr>
            <w:tcW w:w="0" w:type="auto"/>
            <w:vAlign w:val="center"/>
          </w:tcPr>
          <w:p w:rsidR="00F46DE4" w:rsidRPr="00F46DE4" w:rsidRDefault="00F46DE4" w:rsidP="00F46DE4">
            <w:pPr>
              <w:jc w:val="center"/>
              <w:rPr>
                <w:sz w:val="18"/>
                <w:szCs w:val="18"/>
              </w:rPr>
            </w:pPr>
            <w:r w:rsidRPr="00F46DE4">
              <w:rPr>
                <w:sz w:val="18"/>
                <w:szCs w:val="18"/>
              </w:rPr>
              <w:t>63:11:1005001</w:t>
            </w:r>
          </w:p>
        </w:tc>
        <w:tc>
          <w:tcPr>
            <w:tcW w:w="0" w:type="auto"/>
            <w:vAlign w:val="center"/>
          </w:tcPr>
          <w:p w:rsidR="00F46DE4" w:rsidRPr="00F46DE4" w:rsidRDefault="00F46DE4" w:rsidP="00F46DE4">
            <w:pPr>
              <w:jc w:val="center"/>
              <w:rPr>
                <w:sz w:val="18"/>
                <w:szCs w:val="18"/>
              </w:rPr>
            </w:pPr>
            <w:r w:rsidRPr="00F46DE4">
              <w:rPr>
                <w:sz w:val="18"/>
                <w:szCs w:val="18"/>
              </w:rPr>
              <w:t>63:11:1005001:259</w:t>
            </w:r>
          </w:p>
        </w:tc>
        <w:tc>
          <w:tcPr>
            <w:tcW w:w="0" w:type="auto"/>
            <w:vAlign w:val="center"/>
          </w:tcPr>
          <w:p w:rsidR="00F46DE4" w:rsidRPr="00F46DE4" w:rsidRDefault="00F46DE4" w:rsidP="00F46DE4">
            <w:pPr>
              <w:jc w:val="center"/>
              <w:rPr>
                <w:sz w:val="18"/>
                <w:szCs w:val="18"/>
              </w:rPr>
            </w:pPr>
            <w:r w:rsidRPr="00F46DE4">
              <w:rPr>
                <w:sz w:val="18"/>
                <w:szCs w:val="18"/>
              </w:rPr>
              <w:t>:259:ЗУ</w:t>
            </w:r>
            <w:proofErr w:type="gramStart"/>
            <w:r w:rsidRPr="00F46DE4">
              <w:rPr>
                <w:sz w:val="18"/>
                <w:szCs w:val="18"/>
              </w:rPr>
              <w:t>1</w:t>
            </w:r>
            <w:proofErr w:type="gramEnd"/>
          </w:p>
        </w:tc>
        <w:tc>
          <w:tcPr>
            <w:tcW w:w="0" w:type="auto"/>
            <w:vAlign w:val="center"/>
          </w:tcPr>
          <w:p w:rsidR="00F46DE4" w:rsidRPr="00F46DE4" w:rsidRDefault="00F46DE4" w:rsidP="00F46DE4">
            <w:pPr>
              <w:rPr>
                <w:sz w:val="18"/>
                <w:szCs w:val="18"/>
              </w:rPr>
            </w:pPr>
            <w:r w:rsidRPr="00F46DE4">
              <w:rPr>
                <w:sz w:val="18"/>
                <w:szCs w:val="18"/>
              </w:rPr>
              <w:t>Трасса нефтегазосборного трубопровода</w:t>
            </w:r>
          </w:p>
        </w:tc>
        <w:tc>
          <w:tcPr>
            <w:tcW w:w="0" w:type="auto"/>
            <w:vAlign w:val="center"/>
          </w:tcPr>
          <w:p w:rsidR="00F46DE4" w:rsidRPr="00F46DE4" w:rsidRDefault="00F46DE4" w:rsidP="00F46DE4">
            <w:pPr>
              <w:jc w:val="center"/>
              <w:rPr>
                <w:sz w:val="18"/>
                <w:szCs w:val="18"/>
              </w:rPr>
            </w:pPr>
            <w:r w:rsidRPr="00F46DE4">
              <w:rPr>
                <w:sz w:val="18"/>
                <w:szCs w:val="18"/>
              </w:rPr>
              <w:t>Земли с/х назначения</w:t>
            </w:r>
          </w:p>
        </w:tc>
        <w:tc>
          <w:tcPr>
            <w:tcW w:w="0" w:type="auto"/>
            <w:vAlign w:val="center"/>
          </w:tcPr>
          <w:p w:rsidR="00F46DE4" w:rsidRPr="00F46DE4" w:rsidRDefault="00F46DE4" w:rsidP="00F46DE4">
            <w:pPr>
              <w:rPr>
                <w:sz w:val="18"/>
                <w:szCs w:val="18"/>
              </w:rPr>
            </w:pPr>
            <w:r w:rsidRPr="00F46DE4">
              <w:rPr>
                <w:sz w:val="18"/>
                <w:szCs w:val="18"/>
              </w:rPr>
              <w:t>Для сельскохозяйственного производства</w:t>
            </w:r>
          </w:p>
        </w:tc>
        <w:tc>
          <w:tcPr>
            <w:tcW w:w="0" w:type="auto"/>
            <w:vAlign w:val="center"/>
          </w:tcPr>
          <w:p w:rsidR="00F46DE4" w:rsidRPr="00F46DE4" w:rsidRDefault="00F46DE4" w:rsidP="00F46DE4">
            <w:pPr>
              <w:rPr>
                <w:sz w:val="18"/>
                <w:szCs w:val="18"/>
              </w:rPr>
            </w:pPr>
            <w:proofErr w:type="spellStart"/>
            <w:r w:rsidRPr="00F46DE4">
              <w:rPr>
                <w:sz w:val="18"/>
                <w:szCs w:val="18"/>
              </w:rPr>
              <w:t>Колодин</w:t>
            </w:r>
            <w:proofErr w:type="spellEnd"/>
            <w:r w:rsidRPr="00F46DE4">
              <w:rPr>
                <w:sz w:val="18"/>
                <w:szCs w:val="18"/>
              </w:rPr>
              <w:t xml:space="preserve"> Юрий Петрович (аренд</w:t>
            </w:r>
            <w:proofErr w:type="gramStart"/>
            <w:r w:rsidRPr="00F46DE4">
              <w:rPr>
                <w:sz w:val="18"/>
                <w:szCs w:val="18"/>
              </w:rPr>
              <w:t>а ООО</w:t>
            </w:r>
            <w:proofErr w:type="gramEnd"/>
            <w:r w:rsidRPr="00F46DE4">
              <w:rPr>
                <w:sz w:val="18"/>
                <w:szCs w:val="18"/>
              </w:rPr>
              <w:t xml:space="preserve"> "Возрож</w:t>
            </w:r>
            <w:r w:rsidRPr="00F46DE4">
              <w:rPr>
                <w:sz w:val="18"/>
                <w:szCs w:val="18"/>
              </w:rPr>
              <w:lastRenderedPageBreak/>
              <w:t>дение")</w:t>
            </w:r>
          </w:p>
        </w:tc>
        <w:tc>
          <w:tcPr>
            <w:tcW w:w="0" w:type="auto"/>
            <w:vAlign w:val="center"/>
          </w:tcPr>
          <w:p w:rsidR="00F46DE4" w:rsidRPr="00F46DE4" w:rsidRDefault="00F46DE4" w:rsidP="00F46DE4">
            <w:pPr>
              <w:rPr>
                <w:sz w:val="18"/>
                <w:szCs w:val="18"/>
              </w:rPr>
            </w:pPr>
            <w:r w:rsidRPr="00F46DE4">
              <w:rPr>
                <w:sz w:val="18"/>
                <w:szCs w:val="18"/>
              </w:rPr>
              <w:lastRenderedPageBreak/>
              <w:t>Самарская область, Алексеевский район, в юго-</w:t>
            </w:r>
            <w:r w:rsidRPr="00F46DE4">
              <w:rPr>
                <w:sz w:val="18"/>
                <w:szCs w:val="18"/>
              </w:rPr>
              <w:lastRenderedPageBreak/>
              <w:t>восточной части кадастрового квартала 63:11:1005001</w:t>
            </w:r>
          </w:p>
        </w:tc>
        <w:tc>
          <w:tcPr>
            <w:tcW w:w="0" w:type="auto"/>
            <w:vAlign w:val="center"/>
          </w:tcPr>
          <w:p w:rsidR="00F46DE4" w:rsidRPr="00F46DE4" w:rsidRDefault="00F46DE4" w:rsidP="00F46DE4">
            <w:pPr>
              <w:jc w:val="center"/>
              <w:rPr>
                <w:sz w:val="18"/>
                <w:szCs w:val="18"/>
              </w:rPr>
            </w:pPr>
            <w:r w:rsidRPr="00F46DE4">
              <w:rPr>
                <w:sz w:val="18"/>
                <w:szCs w:val="18"/>
              </w:rPr>
              <w:lastRenderedPageBreak/>
              <w:t>345</w:t>
            </w:r>
          </w:p>
        </w:tc>
      </w:tr>
      <w:tr w:rsidR="00F46DE4" w:rsidRPr="00F46DE4" w:rsidTr="00F46DE4">
        <w:tc>
          <w:tcPr>
            <w:tcW w:w="0" w:type="auto"/>
            <w:vAlign w:val="center"/>
          </w:tcPr>
          <w:p w:rsidR="00F46DE4" w:rsidRPr="00F46DE4" w:rsidRDefault="00F46DE4" w:rsidP="00F46DE4">
            <w:pPr>
              <w:jc w:val="center"/>
              <w:rPr>
                <w:sz w:val="18"/>
                <w:szCs w:val="18"/>
              </w:rPr>
            </w:pPr>
            <w:r w:rsidRPr="00F46DE4">
              <w:rPr>
                <w:sz w:val="18"/>
                <w:szCs w:val="18"/>
              </w:rPr>
              <w:lastRenderedPageBreak/>
              <w:t>5</w:t>
            </w:r>
          </w:p>
        </w:tc>
        <w:tc>
          <w:tcPr>
            <w:tcW w:w="0" w:type="auto"/>
            <w:vAlign w:val="center"/>
          </w:tcPr>
          <w:p w:rsidR="00F46DE4" w:rsidRPr="00F46DE4" w:rsidRDefault="00F46DE4" w:rsidP="00F46DE4">
            <w:pPr>
              <w:jc w:val="center"/>
              <w:rPr>
                <w:sz w:val="18"/>
                <w:szCs w:val="18"/>
              </w:rPr>
            </w:pPr>
            <w:r w:rsidRPr="00F46DE4">
              <w:rPr>
                <w:sz w:val="18"/>
                <w:szCs w:val="18"/>
              </w:rPr>
              <w:t>63:11:1005001</w:t>
            </w:r>
          </w:p>
        </w:tc>
        <w:tc>
          <w:tcPr>
            <w:tcW w:w="0" w:type="auto"/>
            <w:vAlign w:val="center"/>
          </w:tcPr>
          <w:p w:rsidR="00F46DE4" w:rsidRPr="00F46DE4" w:rsidRDefault="00F46DE4" w:rsidP="00F46DE4">
            <w:pPr>
              <w:jc w:val="center"/>
              <w:rPr>
                <w:sz w:val="18"/>
                <w:szCs w:val="18"/>
              </w:rPr>
            </w:pPr>
            <w:r w:rsidRPr="00F46DE4">
              <w:rPr>
                <w:sz w:val="18"/>
                <w:szCs w:val="18"/>
              </w:rPr>
              <w:t>63:11:1005001:255</w:t>
            </w:r>
          </w:p>
        </w:tc>
        <w:tc>
          <w:tcPr>
            <w:tcW w:w="0" w:type="auto"/>
            <w:vAlign w:val="center"/>
          </w:tcPr>
          <w:p w:rsidR="00F46DE4" w:rsidRPr="00F46DE4" w:rsidRDefault="00F46DE4" w:rsidP="00F46DE4">
            <w:pPr>
              <w:jc w:val="center"/>
              <w:rPr>
                <w:sz w:val="18"/>
                <w:szCs w:val="18"/>
              </w:rPr>
            </w:pPr>
            <w:r w:rsidRPr="00F46DE4">
              <w:rPr>
                <w:sz w:val="18"/>
                <w:szCs w:val="18"/>
              </w:rPr>
              <w:t>:255/чзу</w:t>
            </w:r>
            <w:proofErr w:type="gramStart"/>
            <w:r w:rsidRPr="00F46DE4">
              <w:rPr>
                <w:sz w:val="18"/>
                <w:szCs w:val="18"/>
              </w:rPr>
              <w:t>1</w:t>
            </w:r>
            <w:proofErr w:type="gramEnd"/>
          </w:p>
        </w:tc>
        <w:tc>
          <w:tcPr>
            <w:tcW w:w="0" w:type="auto"/>
            <w:vAlign w:val="center"/>
          </w:tcPr>
          <w:p w:rsidR="00F46DE4" w:rsidRPr="00F46DE4" w:rsidRDefault="00F46DE4" w:rsidP="00F46DE4">
            <w:pPr>
              <w:rPr>
                <w:sz w:val="18"/>
                <w:szCs w:val="18"/>
              </w:rPr>
            </w:pPr>
            <w:r w:rsidRPr="00F46DE4">
              <w:rPr>
                <w:sz w:val="18"/>
                <w:szCs w:val="18"/>
              </w:rPr>
              <w:t>Трасса нефтегазосборного трубопровода</w:t>
            </w:r>
          </w:p>
        </w:tc>
        <w:tc>
          <w:tcPr>
            <w:tcW w:w="0" w:type="auto"/>
            <w:vAlign w:val="center"/>
          </w:tcPr>
          <w:p w:rsidR="00F46DE4" w:rsidRPr="00F46DE4" w:rsidRDefault="00F46DE4" w:rsidP="00F46DE4">
            <w:pPr>
              <w:jc w:val="center"/>
              <w:rPr>
                <w:sz w:val="18"/>
                <w:szCs w:val="18"/>
              </w:rPr>
            </w:pPr>
            <w:r w:rsidRPr="00F46DE4">
              <w:rPr>
                <w:sz w:val="18"/>
                <w:szCs w:val="18"/>
              </w:rPr>
              <w:t>Земли с/х назначения</w:t>
            </w:r>
          </w:p>
        </w:tc>
        <w:tc>
          <w:tcPr>
            <w:tcW w:w="0" w:type="auto"/>
            <w:vAlign w:val="center"/>
          </w:tcPr>
          <w:p w:rsidR="00F46DE4" w:rsidRPr="00F46DE4" w:rsidRDefault="00F46DE4" w:rsidP="00F46DE4">
            <w:pPr>
              <w:rPr>
                <w:sz w:val="18"/>
                <w:szCs w:val="18"/>
              </w:rPr>
            </w:pPr>
            <w:r w:rsidRPr="00F46DE4">
              <w:rPr>
                <w:sz w:val="18"/>
                <w:szCs w:val="18"/>
              </w:rPr>
              <w:t>Для сельскохозяйственного производства</w:t>
            </w:r>
          </w:p>
        </w:tc>
        <w:tc>
          <w:tcPr>
            <w:tcW w:w="0" w:type="auto"/>
            <w:vAlign w:val="center"/>
          </w:tcPr>
          <w:p w:rsidR="00F46DE4" w:rsidRPr="00F46DE4" w:rsidRDefault="00F46DE4" w:rsidP="00F46DE4">
            <w:pPr>
              <w:rPr>
                <w:sz w:val="18"/>
                <w:szCs w:val="18"/>
              </w:rPr>
            </w:pPr>
            <w:proofErr w:type="spellStart"/>
            <w:proofErr w:type="gramStart"/>
            <w:r w:rsidRPr="00F46DE4">
              <w:rPr>
                <w:sz w:val="18"/>
                <w:szCs w:val="18"/>
              </w:rPr>
              <w:t>Дудочкина</w:t>
            </w:r>
            <w:proofErr w:type="spellEnd"/>
            <w:r w:rsidRPr="00F46DE4">
              <w:rPr>
                <w:sz w:val="18"/>
                <w:szCs w:val="18"/>
              </w:rPr>
              <w:t xml:space="preserve"> Ирина Юрьевна (аренда:</w:t>
            </w:r>
            <w:proofErr w:type="gramEnd"/>
            <w:r w:rsidRPr="00F46DE4">
              <w:rPr>
                <w:sz w:val="18"/>
                <w:szCs w:val="18"/>
              </w:rPr>
              <w:t xml:space="preserve"> </w:t>
            </w:r>
            <w:proofErr w:type="gramStart"/>
            <w:r w:rsidRPr="00F46DE4">
              <w:rPr>
                <w:sz w:val="18"/>
                <w:szCs w:val="18"/>
              </w:rPr>
              <w:t>ООО Регион-нефть; ООО "Возрождение")</w:t>
            </w:r>
            <w:proofErr w:type="gramEnd"/>
          </w:p>
        </w:tc>
        <w:tc>
          <w:tcPr>
            <w:tcW w:w="0" w:type="auto"/>
            <w:vAlign w:val="center"/>
          </w:tcPr>
          <w:p w:rsidR="00F46DE4" w:rsidRPr="00F46DE4" w:rsidRDefault="00F46DE4" w:rsidP="00F46DE4">
            <w:pPr>
              <w:rPr>
                <w:sz w:val="18"/>
                <w:szCs w:val="18"/>
              </w:rPr>
            </w:pPr>
            <w:r w:rsidRPr="00F46DE4">
              <w:rPr>
                <w:sz w:val="18"/>
                <w:szCs w:val="18"/>
              </w:rPr>
              <w:t>Самарская область, Алексеевский район, в границах ТОО "</w:t>
            </w:r>
            <w:proofErr w:type="spellStart"/>
            <w:r w:rsidRPr="00F46DE4">
              <w:rPr>
                <w:sz w:val="18"/>
                <w:szCs w:val="18"/>
              </w:rPr>
              <w:t>им</w:t>
            </w:r>
            <w:proofErr w:type="gramStart"/>
            <w:r w:rsidRPr="00F46DE4">
              <w:rPr>
                <w:sz w:val="18"/>
                <w:szCs w:val="18"/>
              </w:rPr>
              <w:t>.Т</w:t>
            </w:r>
            <w:proofErr w:type="gramEnd"/>
            <w:r w:rsidRPr="00F46DE4">
              <w:rPr>
                <w:sz w:val="18"/>
                <w:szCs w:val="18"/>
              </w:rPr>
              <w:t>итова</w:t>
            </w:r>
            <w:proofErr w:type="spellEnd"/>
            <w:r w:rsidRPr="00F46DE4">
              <w:rPr>
                <w:sz w:val="18"/>
                <w:szCs w:val="18"/>
              </w:rPr>
              <w:t>"</w:t>
            </w:r>
          </w:p>
        </w:tc>
        <w:tc>
          <w:tcPr>
            <w:tcW w:w="0" w:type="auto"/>
            <w:vAlign w:val="center"/>
          </w:tcPr>
          <w:p w:rsidR="00F46DE4" w:rsidRPr="00F46DE4" w:rsidRDefault="00F46DE4" w:rsidP="00F46DE4">
            <w:pPr>
              <w:jc w:val="center"/>
              <w:rPr>
                <w:sz w:val="18"/>
                <w:szCs w:val="18"/>
              </w:rPr>
            </w:pPr>
            <w:r w:rsidRPr="00F46DE4">
              <w:rPr>
                <w:sz w:val="18"/>
                <w:szCs w:val="18"/>
              </w:rPr>
              <w:t>845</w:t>
            </w:r>
          </w:p>
        </w:tc>
      </w:tr>
      <w:tr w:rsidR="00F46DE4" w:rsidRPr="00F46DE4" w:rsidTr="00F46DE4">
        <w:tc>
          <w:tcPr>
            <w:tcW w:w="0" w:type="auto"/>
            <w:vAlign w:val="center"/>
          </w:tcPr>
          <w:p w:rsidR="00F46DE4" w:rsidRPr="00F46DE4" w:rsidRDefault="00F46DE4" w:rsidP="00F46DE4">
            <w:pPr>
              <w:jc w:val="center"/>
              <w:rPr>
                <w:sz w:val="18"/>
                <w:szCs w:val="18"/>
              </w:rPr>
            </w:pPr>
            <w:r w:rsidRPr="00F46DE4">
              <w:rPr>
                <w:sz w:val="18"/>
                <w:szCs w:val="18"/>
              </w:rPr>
              <w:t>6</w:t>
            </w:r>
          </w:p>
        </w:tc>
        <w:tc>
          <w:tcPr>
            <w:tcW w:w="0" w:type="auto"/>
            <w:vAlign w:val="center"/>
          </w:tcPr>
          <w:p w:rsidR="00F46DE4" w:rsidRPr="00F46DE4" w:rsidRDefault="00F46DE4" w:rsidP="00F46DE4">
            <w:pPr>
              <w:jc w:val="center"/>
              <w:rPr>
                <w:sz w:val="18"/>
                <w:szCs w:val="18"/>
              </w:rPr>
            </w:pPr>
            <w:r w:rsidRPr="00F46DE4">
              <w:rPr>
                <w:sz w:val="18"/>
                <w:szCs w:val="18"/>
              </w:rPr>
              <w:t>63:11:1005001</w:t>
            </w:r>
          </w:p>
        </w:tc>
        <w:tc>
          <w:tcPr>
            <w:tcW w:w="0" w:type="auto"/>
            <w:vAlign w:val="center"/>
          </w:tcPr>
          <w:p w:rsidR="00F46DE4" w:rsidRPr="00F46DE4" w:rsidRDefault="00F46DE4" w:rsidP="00F46DE4">
            <w:pPr>
              <w:jc w:val="center"/>
              <w:rPr>
                <w:sz w:val="18"/>
                <w:szCs w:val="18"/>
              </w:rPr>
            </w:pPr>
            <w:r w:rsidRPr="00F46DE4">
              <w:rPr>
                <w:sz w:val="18"/>
                <w:szCs w:val="18"/>
              </w:rPr>
              <w:t>63:11:0000000:1114</w:t>
            </w:r>
          </w:p>
        </w:tc>
        <w:tc>
          <w:tcPr>
            <w:tcW w:w="0" w:type="auto"/>
            <w:vAlign w:val="center"/>
          </w:tcPr>
          <w:p w:rsidR="00F46DE4" w:rsidRPr="00F46DE4" w:rsidRDefault="00F46DE4" w:rsidP="00F46DE4">
            <w:pPr>
              <w:jc w:val="center"/>
              <w:rPr>
                <w:sz w:val="18"/>
                <w:szCs w:val="18"/>
              </w:rPr>
            </w:pPr>
            <w:r w:rsidRPr="00F46DE4">
              <w:rPr>
                <w:sz w:val="18"/>
                <w:szCs w:val="18"/>
              </w:rPr>
              <w:t>:1114/чзу</w:t>
            </w:r>
            <w:proofErr w:type="gramStart"/>
            <w:r w:rsidRPr="00F46DE4">
              <w:rPr>
                <w:sz w:val="18"/>
                <w:szCs w:val="18"/>
              </w:rPr>
              <w:t>1</w:t>
            </w:r>
            <w:proofErr w:type="gramEnd"/>
          </w:p>
        </w:tc>
        <w:tc>
          <w:tcPr>
            <w:tcW w:w="0" w:type="auto"/>
            <w:vAlign w:val="center"/>
          </w:tcPr>
          <w:p w:rsidR="00F46DE4" w:rsidRPr="00F46DE4" w:rsidRDefault="00F46DE4" w:rsidP="00F46DE4">
            <w:pPr>
              <w:rPr>
                <w:sz w:val="18"/>
                <w:szCs w:val="18"/>
              </w:rPr>
            </w:pPr>
            <w:r w:rsidRPr="00F46DE4">
              <w:rPr>
                <w:sz w:val="18"/>
                <w:szCs w:val="18"/>
              </w:rPr>
              <w:t>Трасса нефтегазосборного трубопровода</w:t>
            </w:r>
          </w:p>
        </w:tc>
        <w:tc>
          <w:tcPr>
            <w:tcW w:w="0" w:type="auto"/>
            <w:vAlign w:val="center"/>
          </w:tcPr>
          <w:p w:rsidR="00F46DE4" w:rsidRPr="00F46DE4" w:rsidRDefault="00F46DE4" w:rsidP="00F46DE4">
            <w:pPr>
              <w:jc w:val="center"/>
              <w:rPr>
                <w:sz w:val="18"/>
                <w:szCs w:val="18"/>
              </w:rPr>
            </w:pPr>
            <w:r w:rsidRPr="00F46DE4">
              <w:rPr>
                <w:sz w:val="18"/>
                <w:szCs w:val="18"/>
              </w:rPr>
              <w:t>Земли с/х назначения</w:t>
            </w:r>
          </w:p>
        </w:tc>
        <w:tc>
          <w:tcPr>
            <w:tcW w:w="0" w:type="auto"/>
            <w:vAlign w:val="center"/>
          </w:tcPr>
          <w:p w:rsidR="00F46DE4" w:rsidRPr="00F46DE4" w:rsidRDefault="00F46DE4" w:rsidP="00F46DE4">
            <w:pPr>
              <w:rPr>
                <w:sz w:val="18"/>
                <w:szCs w:val="18"/>
              </w:rPr>
            </w:pPr>
            <w:r w:rsidRPr="00F46DE4">
              <w:rPr>
                <w:sz w:val="18"/>
                <w:szCs w:val="18"/>
              </w:rPr>
              <w:t>Для сельскохозяйственного производства</w:t>
            </w:r>
          </w:p>
        </w:tc>
        <w:tc>
          <w:tcPr>
            <w:tcW w:w="0" w:type="auto"/>
            <w:vAlign w:val="center"/>
          </w:tcPr>
          <w:p w:rsidR="00F46DE4" w:rsidRPr="00F46DE4" w:rsidRDefault="00F46DE4" w:rsidP="00F46DE4">
            <w:pPr>
              <w:rPr>
                <w:sz w:val="18"/>
                <w:szCs w:val="18"/>
              </w:rPr>
            </w:pPr>
            <w:r w:rsidRPr="00F46DE4">
              <w:rPr>
                <w:sz w:val="18"/>
                <w:szCs w:val="18"/>
              </w:rPr>
              <w:t xml:space="preserve">Сельское поселение Алексеевка муниципального района Алексеевский Самарской области (аренда КФХ </w:t>
            </w:r>
            <w:proofErr w:type="spellStart"/>
            <w:r w:rsidRPr="00F46DE4">
              <w:rPr>
                <w:sz w:val="18"/>
                <w:szCs w:val="18"/>
              </w:rPr>
              <w:t>Скрипник</w:t>
            </w:r>
            <w:proofErr w:type="spellEnd"/>
            <w:r w:rsidRPr="00F46DE4">
              <w:rPr>
                <w:sz w:val="18"/>
                <w:szCs w:val="18"/>
              </w:rPr>
              <w:t xml:space="preserve"> Николай Петрович)</w:t>
            </w:r>
          </w:p>
        </w:tc>
        <w:tc>
          <w:tcPr>
            <w:tcW w:w="0" w:type="auto"/>
            <w:vAlign w:val="center"/>
          </w:tcPr>
          <w:p w:rsidR="00F46DE4" w:rsidRPr="00F46DE4" w:rsidRDefault="00F46DE4" w:rsidP="00F46DE4">
            <w:pPr>
              <w:rPr>
                <w:sz w:val="18"/>
                <w:szCs w:val="18"/>
              </w:rPr>
            </w:pPr>
            <w:r w:rsidRPr="00F46DE4">
              <w:rPr>
                <w:sz w:val="18"/>
                <w:szCs w:val="18"/>
              </w:rPr>
              <w:t>Самарская область</w:t>
            </w:r>
            <w:proofErr w:type="gramStart"/>
            <w:r w:rsidRPr="00F46DE4">
              <w:rPr>
                <w:sz w:val="18"/>
                <w:szCs w:val="18"/>
              </w:rPr>
              <w:t xml:space="preserve"> ,</w:t>
            </w:r>
            <w:proofErr w:type="gramEnd"/>
            <w:r w:rsidRPr="00F46DE4">
              <w:rPr>
                <w:sz w:val="18"/>
                <w:szCs w:val="18"/>
              </w:rPr>
              <w:t xml:space="preserve"> </w:t>
            </w:r>
            <w:proofErr w:type="spellStart"/>
            <w:r w:rsidRPr="00F46DE4">
              <w:rPr>
                <w:sz w:val="18"/>
                <w:szCs w:val="18"/>
              </w:rPr>
              <w:t>Алексеевскийр</w:t>
            </w:r>
            <w:proofErr w:type="spellEnd"/>
            <w:r w:rsidRPr="00F46DE4">
              <w:rPr>
                <w:sz w:val="18"/>
                <w:szCs w:val="18"/>
              </w:rPr>
              <w:t>-н , с/</w:t>
            </w:r>
            <w:proofErr w:type="spellStart"/>
            <w:r w:rsidRPr="00F46DE4">
              <w:rPr>
                <w:sz w:val="18"/>
                <w:szCs w:val="18"/>
              </w:rPr>
              <w:t>пАлексеевка</w:t>
            </w:r>
            <w:proofErr w:type="spellEnd"/>
          </w:p>
        </w:tc>
        <w:tc>
          <w:tcPr>
            <w:tcW w:w="0" w:type="auto"/>
            <w:vAlign w:val="center"/>
          </w:tcPr>
          <w:p w:rsidR="00F46DE4" w:rsidRPr="00F46DE4" w:rsidRDefault="00F46DE4" w:rsidP="00F46DE4">
            <w:pPr>
              <w:jc w:val="center"/>
              <w:rPr>
                <w:sz w:val="18"/>
                <w:szCs w:val="18"/>
              </w:rPr>
            </w:pPr>
            <w:r w:rsidRPr="00F46DE4">
              <w:rPr>
                <w:sz w:val="18"/>
                <w:szCs w:val="18"/>
              </w:rPr>
              <w:t>38205</w:t>
            </w:r>
          </w:p>
        </w:tc>
      </w:tr>
      <w:tr w:rsidR="00F46DE4" w:rsidRPr="00F46DE4" w:rsidTr="00F46DE4">
        <w:tc>
          <w:tcPr>
            <w:tcW w:w="0" w:type="auto"/>
            <w:vAlign w:val="center"/>
          </w:tcPr>
          <w:p w:rsidR="00F46DE4" w:rsidRPr="00F46DE4" w:rsidRDefault="00F46DE4" w:rsidP="00F46DE4">
            <w:pPr>
              <w:jc w:val="center"/>
              <w:rPr>
                <w:sz w:val="18"/>
                <w:szCs w:val="18"/>
              </w:rPr>
            </w:pPr>
            <w:r w:rsidRPr="00F46DE4">
              <w:rPr>
                <w:sz w:val="18"/>
                <w:szCs w:val="18"/>
              </w:rPr>
              <w:t>7</w:t>
            </w:r>
          </w:p>
        </w:tc>
        <w:tc>
          <w:tcPr>
            <w:tcW w:w="0" w:type="auto"/>
            <w:vAlign w:val="center"/>
          </w:tcPr>
          <w:p w:rsidR="00F46DE4" w:rsidRPr="00F46DE4" w:rsidRDefault="00F46DE4" w:rsidP="00F46DE4">
            <w:pPr>
              <w:jc w:val="center"/>
              <w:rPr>
                <w:sz w:val="18"/>
                <w:szCs w:val="18"/>
              </w:rPr>
            </w:pPr>
            <w:r w:rsidRPr="00F46DE4">
              <w:rPr>
                <w:sz w:val="18"/>
                <w:szCs w:val="18"/>
              </w:rPr>
              <w:t>63:11:1005001</w:t>
            </w:r>
          </w:p>
        </w:tc>
        <w:tc>
          <w:tcPr>
            <w:tcW w:w="0" w:type="auto"/>
            <w:vAlign w:val="center"/>
          </w:tcPr>
          <w:p w:rsidR="00F46DE4" w:rsidRPr="00F46DE4" w:rsidRDefault="00F46DE4" w:rsidP="00F46DE4">
            <w:pPr>
              <w:jc w:val="center"/>
              <w:rPr>
                <w:sz w:val="18"/>
                <w:szCs w:val="18"/>
              </w:rPr>
            </w:pPr>
            <w:r w:rsidRPr="00F46DE4">
              <w:rPr>
                <w:sz w:val="18"/>
                <w:szCs w:val="18"/>
              </w:rPr>
              <w:t>63:11:0000000:79</w:t>
            </w:r>
          </w:p>
        </w:tc>
        <w:tc>
          <w:tcPr>
            <w:tcW w:w="0" w:type="auto"/>
            <w:vAlign w:val="center"/>
          </w:tcPr>
          <w:p w:rsidR="00F46DE4" w:rsidRPr="00F46DE4" w:rsidRDefault="00F46DE4" w:rsidP="00F46DE4">
            <w:pPr>
              <w:jc w:val="center"/>
              <w:rPr>
                <w:sz w:val="18"/>
                <w:szCs w:val="18"/>
              </w:rPr>
            </w:pPr>
            <w:r w:rsidRPr="00F46DE4">
              <w:rPr>
                <w:sz w:val="18"/>
                <w:szCs w:val="18"/>
              </w:rPr>
              <w:t>:79/чзу</w:t>
            </w:r>
            <w:proofErr w:type="gramStart"/>
            <w:r w:rsidRPr="00F46DE4">
              <w:rPr>
                <w:sz w:val="18"/>
                <w:szCs w:val="18"/>
              </w:rPr>
              <w:t>1</w:t>
            </w:r>
            <w:proofErr w:type="gramEnd"/>
          </w:p>
        </w:tc>
        <w:tc>
          <w:tcPr>
            <w:tcW w:w="0" w:type="auto"/>
            <w:vAlign w:val="center"/>
          </w:tcPr>
          <w:p w:rsidR="00F46DE4" w:rsidRPr="00F46DE4" w:rsidRDefault="00F46DE4" w:rsidP="00F46DE4">
            <w:pPr>
              <w:rPr>
                <w:sz w:val="18"/>
                <w:szCs w:val="18"/>
              </w:rPr>
            </w:pPr>
            <w:r w:rsidRPr="00F46DE4">
              <w:rPr>
                <w:sz w:val="18"/>
                <w:szCs w:val="18"/>
              </w:rPr>
              <w:t>Трасса нефтегазосборного трубопровода,  Узел приема СОД</w:t>
            </w:r>
          </w:p>
        </w:tc>
        <w:tc>
          <w:tcPr>
            <w:tcW w:w="0" w:type="auto"/>
            <w:vAlign w:val="center"/>
          </w:tcPr>
          <w:p w:rsidR="00F46DE4" w:rsidRPr="00F46DE4" w:rsidRDefault="00F46DE4" w:rsidP="00F46DE4">
            <w:pPr>
              <w:jc w:val="center"/>
              <w:rPr>
                <w:sz w:val="18"/>
                <w:szCs w:val="18"/>
              </w:rPr>
            </w:pPr>
            <w:r w:rsidRPr="00F46DE4">
              <w:rPr>
                <w:sz w:val="18"/>
                <w:szCs w:val="18"/>
              </w:rPr>
              <w:t>Земли с/х назначения</w:t>
            </w:r>
          </w:p>
        </w:tc>
        <w:tc>
          <w:tcPr>
            <w:tcW w:w="0" w:type="auto"/>
            <w:vAlign w:val="center"/>
          </w:tcPr>
          <w:p w:rsidR="00F46DE4" w:rsidRPr="00F46DE4" w:rsidRDefault="00F46DE4" w:rsidP="00F46DE4">
            <w:pPr>
              <w:rPr>
                <w:sz w:val="18"/>
                <w:szCs w:val="18"/>
              </w:rPr>
            </w:pPr>
            <w:r w:rsidRPr="00F46DE4">
              <w:rPr>
                <w:sz w:val="18"/>
                <w:szCs w:val="18"/>
              </w:rPr>
              <w:t>Для сельскохозяйственного производства</w:t>
            </w:r>
          </w:p>
        </w:tc>
        <w:tc>
          <w:tcPr>
            <w:tcW w:w="0" w:type="auto"/>
            <w:vAlign w:val="center"/>
          </w:tcPr>
          <w:p w:rsidR="00F46DE4" w:rsidRPr="00F46DE4" w:rsidRDefault="00F46DE4" w:rsidP="00F46DE4">
            <w:pPr>
              <w:rPr>
                <w:sz w:val="18"/>
                <w:szCs w:val="18"/>
              </w:rPr>
            </w:pPr>
            <w:r w:rsidRPr="00F46DE4">
              <w:rPr>
                <w:sz w:val="18"/>
                <w:szCs w:val="18"/>
              </w:rPr>
              <w:t>ОДС</w:t>
            </w:r>
          </w:p>
        </w:tc>
        <w:tc>
          <w:tcPr>
            <w:tcW w:w="0" w:type="auto"/>
            <w:vAlign w:val="center"/>
          </w:tcPr>
          <w:p w:rsidR="00F46DE4" w:rsidRPr="00F46DE4" w:rsidRDefault="00F46DE4" w:rsidP="00F46DE4">
            <w:pPr>
              <w:rPr>
                <w:sz w:val="18"/>
                <w:szCs w:val="18"/>
              </w:rPr>
            </w:pPr>
            <w:r w:rsidRPr="00F46DE4">
              <w:rPr>
                <w:sz w:val="18"/>
                <w:szCs w:val="18"/>
              </w:rPr>
              <w:t xml:space="preserve">Самарская область, Алексеевский район, </w:t>
            </w:r>
            <w:proofErr w:type="gramStart"/>
            <w:r w:rsidRPr="00F46DE4">
              <w:rPr>
                <w:sz w:val="18"/>
                <w:szCs w:val="18"/>
              </w:rPr>
              <w:t>с</w:t>
            </w:r>
            <w:proofErr w:type="gramEnd"/>
            <w:r w:rsidRPr="00F46DE4">
              <w:rPr>
                <w:sz w:val="18"/>
                <w:szCs w:val="18"/>
              </w:rPr>
              <w:t xml:space="preserve">. </w:t>
            </w:r>
            <w:proofErr w:type="gramStart"/>
            <w:r w:rsidRPr="00F46DE4">
              <w:rPr>
                <w:sz w:val="18"/>
                <w:szCs w:val="18"/>
              </w:rPr>
              <w:t>Алексеевка</w:t>
            </w:r>
            <w:proofErr w:type="gramEnd"/>
            <w:r w:rsidRPr="00F46DE4">
              <w:rPr>
                <w:sz w:val="18"/>
                <w:szCs w:val="18"/>
              </w:rPr>
              <w:t>, в границах бывшего совхоза имени Титова</w:t>
            </w:r>
          </w:p>
        </w:tc>
        <w:tc>
          <w:tcPr>
            <w:tcW w:w="0" w:type="auto"/>
            <w:vAlign w:val="center"/>
          </w:tcPr>
          <w:p w:rsidR="00F46DE4" w:rsidRPr="00F46DE4" w:rsidRDefault="00F46DE4" w:rsidP="00F46DE4">
            <w:pPr>
              <w:jc w:val="center"/>
              <w:rPr>
                <w:sz w:val="18"/>
                <w:szCs w:val="18"/>
              </w:rPr>
            </w:pPr>
            <w:r w:rsidRPr="00F46DE4">
              <w:rPr>
                <w:sz w:val="18"/>
                <w:szCs w:val="18"/>
              </w:rPr>
              <w:t>2065</w:t>
            </w:r>
          </w:p>
        </w:tc>
      </w:tr>
      <w:tr w:rsidR="00F46DE4" w:rsidRPr="00F46DE4" w:rsidTr="00F46DE4">
        <w:tc>
          <w:tcPr>
            <w:tcW w:w="0" w:type="auto"/>
            <w:vAlign w:val="center"/>
          </w:tcPr>
          <w:p w:rsidR="00F46DE4" w:rsidRPr="00F46DE4" w:rsidRDefault="00F46DE4" w:rsidP="00F46DE4">
            <w:pPr>
              <w:jc w:val="center"/>
              <w:rPr>
                <w:sz w:val="18"/>
                <w:szCs w:val="18"/>
              </w:rPr>
            </w:pPr>
            <w:r w:rsidRPr="00F46DE4">
              <w:rPr>
                <w:sz w:val="18"/>
                <w:szCs w:val="18"/>
              </w:rPr>
              <w:t>8</w:t>
            </w:r>
          </w:p>
        </w:tc>
        <w:tc>
          <w:tcPr>
            <w:tcW w:w="0" w:type="auto"/>
            <w:vAlign w:val="center"/>
          </w:tcPr>
          <w:p w:rsidR="00F46DE4" w:rsidRPr="00F46DE4" w:rsidRDefault="00F46DE4" w:rsidP="00F46DE4">
            <w:pPr>
              <w:jc w:val="center"/>
              <w:rPr>
                <w:sz w:val="18"/>
                <w:szCs w:val="18"/>
              </w:rPr>
            </w:pPr>
            <w:r w:rsidRPr="00F46DE4">
              <w:rPr>
                <w:sz w:val="18"/>
                <w:szCs w:val="18"/>
              </w:rPr>
              <w:t>63:11:1005001</w:t>
            </w:r>
          </w:p>
        </w:tc>
        <w:tc>
          <w:tcPr>
            <w:tcW w:w="0" w:type="auto"/>
            <w:vAlign w:val="center"/>
          </w:tcPr>
          <w:p w:rsidR="00F46DE4" w:rsidRPr="00F46DE4" w:rsidRDefault="00F46DE4" w:rsidP="00F46DE4">
            <w:pPr>
              <w:jc w:val="center"/>
              <w:rPr>
                <w:sz w:val="18"/>
                <w:szCs w:val="18"/>
              </w:rPr>
            </w:pPr>
            <w:r w:rsidRPr="00F46DE4">
              <w:rPr>
                <w:sz w:val="18"/>
                <w:szCs w:val="18"/>
              </w:rPr>
              <w:t>63:11:0000000:79</w:t>
            </w:r>
          </w:p>
        </w:tc>
        <w:tc>
          <w:tcPr>
            <w:tcW w:w="0" w:type="auto"/>
            <w:vAlign w:val="center"/>
          </w:tcPr>
          <w:p w:rsidR="00F46DE4" w:rsidRPr="00F46DE4" w:rsidRDefault="00F46DE4" w:rsidP="00F46DE4">
            <w:pPr>
              <w:jc w:val="center"/>
              <w:rPr>
                <w:sz w:val="18"/>
                <w:szCs w:val="18"/>
              </w:rPr>
            </w:pPr>
            <w:r w:rsidRPr="00F46DE4">
              <w:rPr>
                <w:sz w:val="18"/>
                <w:szCs w:val="18"/>
              </w:rPr>
              <w:t>:79:ЗУ</w:t>
            </w:r>
            <w:proofErr w:type="gramStart"/>
            <w:r w:rsidRPr="00F46DE4">
              <w:rPr>
                <w:sz w:val="18"/>
                <w:szCs w:val="18"/>
              </w:rPr>
              <w:t>1</w:t>
            </w:r>
            <w:proofErr w:type="gramEnd"/>
          </w:p>
        </w:tc>
        <w:tc>
          <w:tcPr>
            <w:tcW w:w="0" w:type="auto"/>
            <w:vAlign w:val="center"/>
          </w:tcPr>
          <w:p w:rsidR="00F46DE4" w:rsidRPr="00F46DE4" w:rsidRDefault="00F46DE4" w:rsidP="00F46DE4">
            <w:pPr>
              <w:rPr>
                <w:sz w:val="18"/>
                <w:szCs w:val="18"/>
              </w:rPr>
            </w:pPr>
            <w:r w:rsidRPr="00F46DE4">
              <w:rPr>
                <w:sz w:val="18"/>
                <w:szCs w:val="18"/>
              </w:rPr>
              <w:t>Узел приема СОД</w:t>
            </w:r>
          </w:p>
        </w:tc>
        <w:tc>
          <w:tcPr>
            <w:tcW w:w="0" w:type="auto"/>
            <w:vAlign w:val="center"/>
          </w:tcPr>
          <w:p w:rsidR="00F46DE4" w:rsidRPr="00F46DE4" w:rsidRDefault="00F46DE4" w:rsidP="00F46DE4">
            <w:pPr>
              <w:jc w:val="center"/>
              <w:rPr>
                <w:sz w:val="18"/>
                <w:szCs w:val="18"/>
              </w:rPr>
            </w:pPr>
            <w:r w:rsidRPr="00F46DE4">
              <w:rPr>
                <w:sz w:val="18"/>
                <w:szCs w:val="18"/>
              </w:rPr>
              <w:t>Земли с/х назначения</w:t>
            </w:r>
          </w:p>
        </w:tc>
        <w:tc>
          <w:tcPr>
            <w:tcW w:w="0" w:type="auto"/>
            <w:vAlign w:val="center"/>
          </w:tcPr>
          <w:p w:rsidR="00F46DE4" w:rsidRPr="00F46DE4" w:rsidRDefault="00F46DE4" w:rsidP="00F46DE4">
            <w:pPr>
              <w:rPr>
                <w:sz w:val="18"/>
                <w:szCs w:val="18"/>
              </w:rPr>
            </w:pPr>
            <w:r w:rsidRPr="00F46DE4">
              <w:rPr>
                <w:sz w:val="18"/>
                <w:szCs w:val="18"/>
              </w:rPr>
              <w:t>Для сельскохозяйственного производства</w:t>
            </w:r>
          </w:p>
        </w:tc>
        <w:tc>
          <w:tcPr>
            <w:tcW w:w="0" w:type="auto"/>
            <w:vAlign w:val="center"/>
          </w:tcPr>
          <w:p w:rsidR="00F46DE4" w:rsidRPr="00F46DE4" w:rsidRDefault="00F46DE4" w:rsidP="00F46DE4">
            <w:pPr>
              <w:rPr>
                <w:sz w:val="18"/>
                <w:szCs w:val="18"/>
              </w:rPr>
            </w:pPr>
            <w:r w:rsidRPr="00F46DE4">
              <w:rPr>
                <w:sz w:val="18"/>
                <w:szCs w:val="18"/>
              </w:rPr>
              <w:t>ОДС</w:t>
            </w:r>
          </w:p>
        </w:tc>
        <w:tc>
          <w:tcPr>
            <w:tcW w:w="0" w:type="auto"/>
            <w:vAlign w:val="center"/>
          </w:tcPr>
          <w:p w:rsidR="00F46DE4" w:rsidRPr="00F46DE4" w:rsidRDefault="00F46DE4" w:rsidP="00F46DE4">
            <w:pPr>
              <w:rPr>
                <w:sz w:val="18"/>
                <w:szCs w:val="18"/>
              </w:rPr>
            </w:pPr>
            <w:r w:rsidRPr="00F46DE4">
              <w:rPr>
                <w:sz w:val="18"/>
                <w:szCs w:val="18"/>
              </w:rPr>
              <w:t xml:space="preserve">Самарская область, Алексеевский район, </w:t>
            </w:r>
            <w:proofErr w:type="gramStart"/>
            <w:r w:rsidRPr="00F46DE4">
              <w:rPr>
                <w:sz w:val="18"/>
                <w:szCs w:val="18"/>
              </w:rPr>
              <w:t>с</w:t>
            </w:r>
            <w:proofErr w:type="gramEnd"/>
            <w:r w:rsidRPr="00F46DE4">
              <w:rPr>
                <w:sz w:val="18"/>
                <w:szCs w:val="18"/>
              </w:rPr>
              <w:t xml:space="preserve">. </w:t>
            </w:r>
            <w:proofErr w:type="gramStart"/>
            <w:r w:rsidRPr="00F46DE4">
              <w:rPr>
                <w:sz w:val="18"/>
                <w:szCs w:val="18"/>
              </w:rPr>
              <w:t>Алексеевка</w:t>
            </w:r>
            <w:proofErr w:type="gramEnd"/>
            <w:r w:rsidRPr="00F46DE4">
              <w:rPr>
                <w:sz w:val="18"/>
                <w:szCs w:val="18"/>
              </w:rPr>
              <w:t xml:space="preserve">, в границах бывшего совхоза имени </w:t>
            </w:r>
            <w:r w:rsidRPr="00F46DE4">
              <w:rPr>
                <w:sz w:val="18"/>
                <w:szCs w:val="18"/>
              </w:rPr>
              <w:lastRenderedPageBreak/>
              <w:t>Титова</w:t>
            </w:r>
          </w:p>
        </w:tc>
        <w:tc>
          <w:tcPr>
            <w:tcW w:w="0" w:type="auto"/>
            <w:vAlign w:val="center"/>
          </w:tcPr>
          <w:p w:rsidR="00F46DE4" w:rsidRPr="00F46DE4" w:rsidRDefault="00F46DE4" w:rsidP="00F46DE4">
            <w:pPr>
              <w:jc w:val="center"/>
              <w:rPr>
                <w:sz w:val="18"/>
                <w:szCs w:val="18"/>
              </w:rPr>
            </w:pPr>
            <w:r w:rsidRPr="00F46DE4">
              <w:rPr>
                <w:sz w:val="18"/>
                <w:szCs w:val="18"/>
              </w:rPr>
              <w:lastRenderedPageBreak/>
              <w:t>417</w:t>
            </w:r>
          </w:p>
        </w:tc>
      </w:tr>
      <w:tr w:rsidR="00F46DE4" w:rsidRPr="00F46DE4" w:rsidTr="00F46DE4">
        <w:tc>
          <w:tcPr>
            <w:tcW w:w="0" w:type="auto"/>
            <w:vAlign w:val="center"/>
          </w:tcPr>
          <w:p w:rsidR="00F46DE4" w:rsidRPr="00F46DE4" w:rsidRDefault="00F46DE4" w:rsidP="00F46DE4">
            <w:pPr>
              <w:jc w:val="center"/>
              <w:rPr>
                <w:sz w:val="18"/>
                <w:szCs w:val="18"/>
              </w:rPr>
            </w:pPr>
            <w:r w:rsidRPr="00F46DE4">
              <w:rPr>
                <w:sz w:val="18"/>
                <w:szCs w:val="18"/>
              </w:rPr>
              <w:lastRenderedPageBreak/>
              <w:t>9</w:t>
            </w:r>
          </w:p>
        </w:tc>
        <w:tc>
          <w:tcPr>
            <w:tcW w:w="0" w:type="auto"/>
            <w:vAlign w:val="center"/>
          </w:tcPr>
          <w:p w:rsidR="00F46DE4" w:rsidRPr="00F46DE4" w:rsidRDefault="00F46DE4" w:rsidP="00F46DE4">
            <w:pPr>
              <w:jc w:val="center"/>
              <w:rPr>
                <w:sz w:val="18"/>
                <w:szCs w:val="18"/>
              </w:rPr>
            </w:pPr>
            <w:r w:rsidRPr="00F46DE4">
              <w:rPr>
                <w:sz w:val="18"/>
                <w:szCs w:val="18"/>
              </w:rPr>
              <w:t>63:11:1005001</w:t>
            </w:r>
          </w:p>
        </w:tc>
        <w:tc>
          <w:tcPr>
            <w:tcW w:w="0" w:type="auto"/>
            <w:vAlign w:val="center"/>
          </w:tcPr>
          <w:p w:rsidR="00F46DE4" w:rsidRPr="00F46DE4" w:rsidRDefault="00F46DE4" w:rsidP="00F46DE4">
            <w:pPr>
              <w:jc w:val="center"/>
              <w:rPr>
                <w:sz w:val="18"/>
                <w:szCs w:val="18"/>
              </w:rPr>
            </w:pPr>
            <w:r w:rsidRPr="00F46DE4">
              <w:rPr>
                <w:sz w:val="18"/>
                <w:szCs w:val="18"/>
              </w:rPr>
              <w:t>63:11:0000000:1471</w:t>
            </w:r>
          </w:p>
        </w:tc>
        <w:tc>
          <w:tcPr>
            <w:tcW w:w="0" w:type="auto"/>
            <w:vAlign w:val="center"/>
          </w:tcPr>
          <w:p w:rsidR="00F46DE4" w:rsidRPr="00F46DE4" w:rsidRDefault="00F46DE4" w:rsidP="00F46DE4">
            <w:pPr>
              <w:jc w:val="center"/>
              <w:rPr>
                <w:sz w:val="18"/>
                <w:szCs w:val="18"/>
              </w:rPr>
            </w:pPr>
            <w:r w:rsidRPr="00F46DE4">
              <w:rPr>
                <w:sz w:val="18"/>
                <w:szCs w:val="18"/>
              </w:rPr>
              <w:t>:1471/чзу</w:t>
            </w:r>
            <w:proofErr w:type="gramStart"/>
            <w:r w:rsidRPr="00F46DE4">
              <w:rPr>
                <w:sz w:val="18"/>
                <w:szCs w:val="18"/>
              </w:rPr>
              <w:t>1</w:t>
            </w:r>
            <w:proofErr w:type="gramEnd"/>
          </w:p>
        </w:tc>
        <w:tc>
          <w:tcPr>
            <w:tcW w:w="0" w:type="auto"/>
            <w:vAlign w:val="center"/>
          </w:tcPr>
          <w:p w:rsidR="00F46DE4" w:rsidRPr="00F46DE4" w:rsidRDefault="00F46DE4" w:rsidP="00F46DE4">
            <w:pPr>
              <w:rPr>
                <w:sz w:val="18"/>
                <w:szCs w:val="18"/>
              </w:rPr>
            </w:pPr>
            <w:r w:rsidRPr="00F46DE4">
              <w:rPr>
                <w:sz w:val="18"/>
                <w:szCs w:val="18"/>
              </w:rPr>
              <w:t>Трасса нефтегазосборного трубопровода</w:t>
            </w:r>
          </w:p>
        </w:tc>
        <w:tc>
          <w:tcPr>
            <w:tcW w:w="0" w:type="auto"/>
            <w:vAlign w:val="center"/>
          </w:tcPr>
          <w:p w:rsidR="00F46DE4" w:rsidRPr="00F46DE4" w:rsidRDefault="00F46DE4" w:rsidP="00F46DE4">
            <w:pPr>
              <w:jc w:val="center"/>
              <w:rPr>
                <w:sz w:val="18"/>
                <w:szCs w:val="18"/>
              </w:rPr>
            </w:pPr>
            <w:r w:rsidRPr="00F46DE4">
              <w:rPr>
                <w:sz w:val="18"/>
                <w:szCs w:val="18"/>
              </w:rPr>
              <w:t>Земли с/х назначения</w:t>
            </w:r>
          </w:p>
        </w:tc>
        <w:tc>
          <w:tcPr>
            <w:tcW w:w="0" w:type="auto"/>
            <w:vAlign w:val="center"/>
          </w:tcPr>
          <w:p w:rsidR="00F46DE4" w:rsidRPr="00F46DE4" w:rsidRDefault="00F46DE4" w:rsidP="00F46DE4">
            <w:pPr>
              <w:rPr>
                <w:sz w:val="18"/>
                <w:szCs w:val="18"/>
              </w:rPr>
            </w:pPr>
            <w:r w:rsidRPr="00F46DE4">
              <w:rPr>
                <w:sz w:val="18"/>
                <w:szCs w:val="18"/>
              </w:rPr>
              <w:t>Для сельскохозяйственного производства</w:t>
            </w:r>
          </w:p>
        </w:tc>
        <w:tc>
          <w:tcPr>
            <w:tcW w:w="0" w:type="auto"/>
            <w:vAlign w:val="center"/>
          </w:tcPr>
          <w:p w:rsidR="00F46DE4" w:rsidRPr="00F46DE4" w:rsidRDefault="00F46DE4" w:rsidP="00F46DE4">
            <w:pPr>
              <w:rPr>
                <w:sz w:val="18"/>
                <w:szCs w:val="18"/>
              </w:rPr>
            </w:pPr>
            <w:proofErr w:type="spellStart"/>
            <w:r w:rsidRPr="00F46DE4">
              <w:rPr>
                <w:sz w:val="18"/>
                <w:szCs w:val="18"/>
              </w:rPr>
              <w:t>Пальцева</w:t>
            </w:r>
            <w:proofErr w:type="spellEnd"/>
            <w:r w:rsidRPr="00F46DE4">
              <w:rPr>
                <w:sz w:val="18"/>
                <w:szCs w:val="18"/>
              </w:rPr>
              <w:t xml:space="preserve"> Ольга Николаевна</w:t>
            </w:r>
          </w:p>
        </w:tc>
        <w:tc>
          <w:tcPr>
            <w:tcW w:w="0" w:type="auto"/>
            <w:vAlign w:val="center"/>
          </w:tcPr>
          <w:p w:rsidR="00F46DE4" w:rsidRPr="00F46DE4" w:rsidRDefault="00F46DE4" w:rsidP="00F46DE4">
            <w:pPr>
              <w:rPr>
                <w:sz w:val="18"/>
                <w:szCs w:val="18"/>
              </w:rPr>
            </w:pPr>
            <w:r w:rsidRPr="00F46DE4">
              <w:rPr>
                <w:sz w:val="18"/>
                <w:szCs w:val="18"/>
              </w:rPr>
              <w:t>Российская Федерация, Самарская область, Алексеевский район, сельское поселение Алексеевка</w:t>
            </w:r>
          </w:p>
        </w:tc>
        <w:tc>
          <w:tcPr>
            <w:tcW w:w="0" w:type="auto"/>
            <w:vAlign w:val="center"/>
          </w:tcPr>
          <w:p w:rsidR="00F46DE4" w:rsidRPr="00F46DE4" w:rsidRDefault="00F46DE4" w:rsidP="00F46DE4">
            <w:pPr>
              <w:jc w:val="center"/>
              <w:rPr>
                <w:sz w:val="18"/>
                <w:szCs w:val="18"/>
              </w:rPr>
            </w:pPr>
            <w:r w:rsidRPr="00F46DE4">
              <w:rPr>
                <w:sz w:val="18"/>
                <w:szCs w:val="18"/>
              </w:rPr>
              <w:t>26267</w:t>
            </w:r>
          </w:p>
        </w:tc>
      </w:tr>
      <w:tr w:rsidR="00F46DE4" w:rsidRPr="00F46DE4" w:rsidTr="00F46DE4">
        <w:tc>
          <w:tcPr>
            <w:tcW w:w="0" w:type="auto"/>
            <w:vAlign w:val="center"/>
          </w:tcPr>
          <w:p w:rsidR="00F46DE4" w:rsidRPr="00F46DE4" w:rsidRDefault="00F46DE4" w:rsidP="00F46DE4">
            <w:pPr>
              <w:jc w:val="center"/>
              <w:rPr>
                <w:sz w:val="18"/>
                <w:szCs w:val="18"/>
              </w:rPr>
            </w:pPr>
            <w:r w:rsidRPr="00F46DE4">
              <w:rPr>
                <w:sz w:val="18"/>
                <w:szCs w:val="18"/>
              </w:rPr>
              <w:t>10</w:t>
            </w:r>
          </w:p>
        </w:tc>
        <w:tc>
          <w:tcPr>
            <w:tcW w:w="0" w:type="auto"/>
            <w:vAlign w:val="center"/>
          </w:tcPr>
          <w:p w:rsidR="00F46DE4" w:rsidRPr="00F46DE4" w:rsidRDefault="00F46DE4" w:rsidP="00F46DE4">
            <w:pPr>
              <w:jc w:val="center"/>
              <w:rPr>
                <w:sz w:val="18"/>
                <w:szCs w:val="18"/>
              </w:rPr>
            </w:pPr>
            <w:r w:rsidRPr="00F46DE4">
              <w:rPr>
                <w:sz w:val="18"/>
                <w:szCs w:val="18"/>
              </w:rPr>
              <w:t>63:11:0511006, 63:11:0511005, 63:11:1005001</w:t>
            </w:r>
          </w:p>
        </w:tc>
        <w:tc>
          <w:tcPr>
            <w:tcW w:w="0" w:type="auto"/>
            <w:vAlign w:val="center"/>
          </w:tcPr>
          <w:p w:rsidR="00F46DE4" w:rsidRPr="00F46DE4" w:rsidRDefault="00F46DE4" w:rsidP="00F46DE4">
            <w:pPr>
              <w:jc w:val="center"/>
              <w:rPr>
                <w:sz w:val="18"/>
                <w:szCs w:val="18"/>
              </w:rPr>
            </w:pPr>
            <w:r w:rsidRPr="00F46DE4">
              <w:rPr>
                <w:sz w:val="18"/>
                <w:szCs w:val="18"/>
              </w:rPr>
              <w:t>63:11:0511005:1</w:t>
            </w:r>
          </w:p>
        </w:tc>
        <w:tc>
          <w:tcPr>
            <w:tcW w:w="0" w:type="auto"/>
            <w:vAlign w:val="center"/>
          </w:tcPr>
          <w:p w:rsidR="00F46DE4" w:rsidRPr="00F46DE4" w:rsidRDefault="00F46DE4" w:rsidP="00F46DE4">
            <w:pPr>
              <w:jc w:val="center"/>
              <w:rPr>
                <w:sz w:val="18"/>
                <w:szCs w:val="18"/>
              </w:rPr>
            </w:pPr>
            <w:r w:rsidRPr="00F46DE4">
              <w:rPr>
                <w:sz w:val="18"/>
                <w:szCs w:val="18"/>
              </w:rPr>
              <w:t>:1/чзу</w:t>
            </w:r>
            <w:proofErr w:type="gramStart"/>
            <w:r w:rsidRPr="00F46DE4">
              <w:rPr>
                <w:sz w:val="18"/>
                <w:szCs w:val="18"/>
              </w:rPr>
              <w:t>1</w:t>
            </w:r>
            <w:proofErr w:type="gramEnd"/>
          </w:p>
        </w:tc>
        <w:tc>
          <w:tcPr>
            <w:tcW w:w="0" w:type="auto"/>
            <w:vAlign w:val="center"/>
          </w:tcPr>
          <w:p w:rsidR="00F46DE4" w:rsidRPr="00F46DE4" w:rsidRDefault="00F46DE4" w:rsidP="00F46DE4">
            <w:pPr>
              <w:rPr>
                <w:sz w:val="18"/>
                <w:szCs w:val="18"/>
              </w:rPr>
            </w:pPr>
            <w:r w:rsidRPr="00F46DE4">
              <w:rPr>
                <w:sz w:val="18"/>
                <w:szCs w:val="18"/>
              </w:rPr>
              <w:t>Скважина № 47,Скважина № 48,ТКРС, обустройство  скважины № 47, 48,АГЗУ</w:t>
            </w:r>
            <w:proofErr w:type="gramStart"/>
            <w:r w:rsidRPr="00F46DE4">
              <w:rPr>
                <w:sz w:val="18"/>
                <w:szCs w:val="18"/>
              </w:rPr>
              <w:t>,Т</w:t>
            </w:r>
            <w:proofErr w:type="gramEnd"/>
            <w:r w:rsidRPr="00F46DE4">
              <w:rPr>
                <w:sz w:val="18"/>
                <w:szCs w:val="18"/>
              </w:rPr>
              <w:t xml:space="preserve">ехнологический проезд к АГЗУ, Площадка ИУ, Технологический проезд к сооружениям скважин №№ 47, 48,Трасса ВЛ-6 </w:t>
            </w:r>
            <w:proofErr w:type="spellStart"/>
            <w:r w:rsidRPr="00F46DE4">
              <w:rPr>
                <w:sz w:val="18"/>
                <w:szCs w:val="18"/>
              </w:rPr>
              <w:t>кВ</w:t>
            </w:r>
            <w:proofErr w:type="spellEnd"/>
            <w:r w:rsidRPr="00F46DE4">
              <w:rPr>
                <w:sz w:val="18"/>
                <w:szCs w:val="18"/>
              </w:rPr>
              <w:t xml:space="preserve"> к площадке </w:t>
            </w:r>
            <w:proofErr w:type="spellStart"/>
            <w:r w:rsidRPr="00F46DE4">
              <w:rPr>
                <w:sz w:val="18"/>
                <w:szCs w:val="18"/>
              </w:rPr>
              <w:t>ИУ,Трасса</w:t>
            </w:r>
            <w:proofErr w:type="spellEnd"/>
            <w:r w:rsidRPr="00F46DE4">
              <w:rPr>
                <w:sz w:val="18"/>
                <w:szCs w:val="18"/>
              </w:rPr>
              <w:t xml:space="preserve"> ВЛ-6 </w:t>
            </w:r>
            <w:proofErr w:type="spellStart"/>
            <w:r w:rsidRPr="00F46DE4">
              <w:rPr>
                <w:sz w:val="18"/>
                <w:szCs w:val="18"/>
              </w:rPr>
              <w:t>кВ</w:t>
            </w:r>
            <w:proofErr w:type="spellEnd"/>
            <w:r w:rsidRPr="00F46DE4">
              <w:rPr>
                <w:sz w:val="18"/>
                <w:szCs w:val="18"/>
              </w:rPr>
              <w:t xml:space="preserve"> (замена провода),Трасса выкидного </w:t>
            </w:r>
            <w:proofErr w:type="spellStart"/>
            <w:r w:rsidRPr="00F46DE4">
              <w:rPr>
                <w:sz w:val="18"/>
                <w:szCs w:val="18"/>
              </w:rPr>
              <w:t>трубоп</w:t>
            </w:r>
            <w:proofErr w:type="spellEnd"/>
          </w:p>
        </w:tc>
        <w:tc>
          <w:tcPr>
            <w:tcW w:w="0" w:type="auto"/>
            <w:vAlign w:val="center"/>
          </w:tcPr>
          <w:p w:rsidR="00F46DE4" w:rsidRPr="00F46DE4" w:rsidRDefault="00F46DE4" w:rsidP="00F46DE4">
            <w:pPr>
              <w:jc w:val="center"/>
              <w:rPr>
                <w:sz w:val="18"/>
                <w:szCs w:val="18"/>
              </w:rPr>
            </w:pPr>
            <w:r w:rsidRPr="00F46DE4">
              <w:rPr>
                <w:sz w:val="18"/>
                <w:szCs w:val="18"/>
              </w:rPr>
              <w:t>Земли с/х назначения</w:t>
            </w:r>
          </w:p>
        </w:tc>
        <w:tc>
          <w:tcPr>
            <w:tcW w:w="0" w:type="auto"/>
            <w:vAlign w:val="center"/>
          </w:tcPr>
          <w:p w:rsidR="00F46DE4" w:rsidRPr="00F46DE4" w:rsidRDefault="00F46DE4" w:rsidP="00F46DE4">
            <w:pPr>
              <w:rPr>
                <w:sz w:val="18"/>
                <w:szCs w:val="18"/>
              </w:rPr>
            </w:pPr>
            <w:r w:rsidRPr="00F46DE4">
              <w:rPr>
                <w:sz w:val="18"/>
                <w:szCs w:val="18"/>
              </w:rPr>
              <w:t>Для сельскохозяйственного производства</w:t>
            </w:r>
          </w:p>
        </w:tc>
        <w:tc>
          <w:tcPr>
            <w:tcW w:w="0" w:type="auto"/>
            <w:vAlign w:val="center"/>
          </w:tcPr>
          <w:p w:rsidR="00F46DE4" w:rsidRPr="00F46DE4" w:rsidRDefault="00F46DE4" w:rsidP="00F46DE4">
            <w:pPr>
              <w:rPr>
                <w:sz w:val="18"/>
                <w:szCs w:val="18"/>
              </w:rPr>
            </w:pPr>
            <w:r w:rsidRPr="00F46DE4">
              <w:rPr>
                <w:sz w:val="18"/>
                <w:szCs w:val="18"/>
              </w:rPr>
              <w:t xml:space="preserve">Администрация </w:t>
            </w:r>
            <w:proofErr w:type="spellStart"/>
            <w:r w:rsidRPr="00F46DE4">
              <w:rPr>
                <w:sz w:val="18"/>
                <w:szCs w:val="18"/>
              </w:rPr>
              <w:t>м.р</w:t>
            </w:r>
            <w:proofErr w:type="spellEnd"/>
            <w:r w:rsidRPr="00F46DE4">
              <w:rPr>
                <w:sz w:val="18"/>
                <w:szCs w:val="18"/>
              </w:rPr>
              <w:t xml:space="preserve">. </w:t>
            </w:r>
            <w:proofErr w:type="gramStart"/>
            <w:r w:rsidRPr="00F46DE4">
              <w:rPr>
                <w:sz w:val="18"/>
                <w:szCs w:val="18"/>
              </w:rPr>
              <w:t>Алексеевский</w:t>
            </w:r>
            <w:proofErr w:type="gramEnd"/>
            <w:r w:rsidRPr="00F46DE4">
              <w:rPr>
                <w:sz w:val="18"/>
                <w:szCs w:val="18"/>
              </w:rPr>
              <w:t>; Аренда ООО СХП Алексеевское</w:t>
            </w:r>
          </w:p>
        </w:tc>
        <w:tc>
          <w:tcPr>
            <w:tcW w:w="0" w:type="auto"/>
            <w:vAlign w:val="center"/>
          </w:tcPr>
          <w:p w:rsidR="00F46DE4" w:rsidRPr="00F46DE4" w:rsidRDefault="00F46DE4" w:rsidP="00F46DE4">
            <w:pPr>
              <w:rPr>
                <w:sz w:val="18"/>
                <w:szCs w:val="18"/>
              </w:rPr>
            </w:pPr>
            <w:r w:rsidRPr="00F46DE4">
              <w:rPr>
                <w:sz w:val="18"/>
                <w:szCs w:val="18"/>
              </w:rPr>
              <w:t>Российская Федерация, Самарская область Алексеевский район  участок 28, в границах землепользования СПК "</w:t>
            </w:r>
            <w:proofErr w:type="spellStart"/>
            <w:r w:rsidRPr="00F46DE4">
              <w:rPr>
                <w:sz w:val="18"/>
                <w:szCs w:val="18"/>
              </w:rPr>
              <w:t>Аванагрд</w:t>
            </w:r>
            <w:proofErr w:type="spellEnd"/>
            <w:r w:rsidRPr="00F46DE4">
              <w:rPr>
                <w:sz w:val="18"/>
                <w:szCs w:val="18"/>
              </w:rPr>
              <w:t>"</w:t>
            </w:r>
          </w:p>
        </w:tc>
        <w:tc>
          <w:tcPr>
            <w:tcW w:w="0" w:type="auto"/>
            <w:vAlign w:val="center"/>
          </w:tcPr>
          <w:p w:rsidR="00F46DE4" w:rsidRPr="00F46DE4" w:rsidRDefault="00F46DE4" w:rsidP="00F46DE4">
            <w:pPr>
              <w:jc w:val="center"/>
              <w:rPr>
                <w:sz w:val="18"/>
                <w:szCs w:val="18"/>
              </w:rPr>
            </w:pPr>
            <w:r w:rsidRPr="00F46DE4">
              <w:rPr>
                <w:sz w:val="18"/>
                <w:szCs w:val="18"/>
              </w:rPr>
              <w:t>49364</w:t>
            </w:r>
          </w:p>
        </w:tc>
      </w:tr>
      <w:tr w:rsidR="00F46DE4" w:rsidRPr="00F46DE4" w:rsidTr="00F46DE4">
        <w:tc>
          <w:tcPr>
            <w:tcW w:w="0" w:type="auto"/>
            <w:vAlign w:val="center"/>
          </w:tcPr>
          <w:p w:rsidR="00F46DE4" w:rsidRPr="00F46DE4" w:rsidRDefault="00F46DE4" w:rsidP="00F46DE4">
            <w:pPr>
              <w:jc w:val="center"/>
              <w:rPr>
                <w:sz w:val="18"/>
                <w:szCs w:val="18"/>
              </w:rPr>
            </w:pPr>
            <w:r w:rsidRPr="00F46DE4">
              <w:rPr>
                <w:sz w:val="18"/>
                <w:szCs w:val="18"/>
              </w:rPr>
              <w:t>11</w:t>
            </w:r>
          </w:p>
        </w:tc>
        <w:tc>
          <w:tcPr>
            <w:tcW w:w="0" w:type="auto"/>
            <w:vAlign w:val="center"/>
          </w:tcPr>
          <w:p w:rsidR="00F46DE4" w:rsidRPr="00F46DE4" w:rsidRDefault="00F46DE4" w:rsidP="00F46DE4">
            <w:pPr>
              <w:jc w:val="center"/>
              <w:rPr>
                <w:sz w:val="18"/>
                <w:szCs w:val="18"/>
              </w:rPr>
            </w:pPr>
            <w:r w:rsidRPr="00F46DE4">
              <w:rPr>
                <w:sz w:val="18"/>
                <w:szCs w:val="18"/>
              </w:rPr>
              <w:t>63:11:0511006, 63:11:0511005, 63:11:1005001</w:t>
            </w:r>
          </w:p>
        </w:tc>
        <w:tc>
          <w:tcPr>
            <w:tcW w:w="0" w:type="auto"/>
            <w:vAlign w:val="center"/>
          </w:tcPr>
          <w:p w:rsidR="00F46DE4" w:rsidRPr="00F46DE4" w:rsidRDefault="00F46DE4" w:rsidP="00F46DE4">
            <w:pPr>
              <w:jc w:val="center"/>
              <w:rPr>
                <w:sz w:val="18"/>
                <w:szCs w:val="18"/>
              </w:rPr>
            </w:pPr>
            <w:r w:rsidRPr="00F46DE4">
              <w:rPr>
                <w:sz w:val="18"/>
                <w:szCs w:val="18"/>
              </w:rPr>
              <w:t>63:11:0000000:29</w:t>
            </w:r>
          </w:p>
        </w:tc>
        <w:tc>
          <w:tcPr>
            <w:tcW w:w="0" w:type="auto"/>
            <w:vAlign w:val="center"/>
          </w:tcPr>
          <w:p w:rsidR="00F46DE4" w:rsidRPr="00F46DE4" w:rsidRDefault="00F46DE4" w:rsidP="00F46DE4">
            <w:pPr>
              <w:jc w:val="center"/>
              <w:rPr>
                <w:sz w:val="18"/>
                <w:szCs w:val="18"/>
              </w:rPr>
            </w:pPr>
            <w:r w:rsidRPr="00F46DE4">
              <w:rPr>
                <w:sz w:val="18"/>
                <w:szCs w:val="18"/>
              </w:rPr>
              <w:t>:29/чзу</w:t>
            </w:r>
            <w:proofErr w:type="gramStart"/>
            <w:r w:rsidRPr="00F46DE4">
              <w:rPr>
                <w:sz w:val="18"/>
                <w:szCs w:val="18"/>
              </w:rPr>
              <w:t>1</w:t>
            </w:r>
            <w:proofErr w:type="gramEnd"/>
          </w:p>
        </w:tc>
        <w:tc>
          <w:tcPr>
            <w:tcW w:w="0" w:type="auto"/>
            <w:vAlign w:val="center"/>
          </w:tcPr>
          <w:p w:rsidR="00F46DE4" w:rsidRPr="00F46DE4" w:rsidRDefault="00F46DE4" w:rsidP="00F46DE4">
            <w:pPr>
              <w:rPr>
                <w:sz w:val="18"/>
                <w:szCs w:val="18"/>
              </w:rPr>
            </w:pPr>
            <w:r w:rsidRPr="00F46DE4">
              <w:rPr>
                <w:sz w:val="18"/>
                <w:szCs w:val="18"/>
              </w:rPr>
              <w:t>Трасса нефтегазосборного трубопровода</w:t>
            </w:r>
          </w:p>
        </w:tc>
        <w:tc>
          <w:tcPr>
            <w:tcW w:w="0" w:type="auto"/>
            <w:vAlign w:val="center"/>
          </w:tcPr>
          <w:p w:rsidR="00F46DE4" w:rsidRPr="00F46DE4" w:rsidRDefault="00F46DE4" w:rsidP="00F46DE4">
            <w:pPr>
              <w:jc w:val="center"/>
              <w:rPr>
                <w:sz w:val="18"/>
                <w:szCs w:val="18"/>
              </w:rPr>
            </w:pPr>
            <w:r w:rsidRPr="00F46DE4">
              <w:rPr>
                <w:sz w:val="18"/>
                <w:szCs w:val="18"/>
              </w:rPr>
              <w:t>Земли промышленности</w:t>
            </w:r>
          </w:p>
        </w:tc>
        <w:tc>
          <w:tcPr>
            <w:tcW w:w="0" w:type="auto"/>
            <w:vAlign w:val="center"/>
          </w:tcPr>
          <w:p w:rsidR="00F46DE4" w:rsidRPr="00F46DE4" w:rsidRDefault="00F46DE4" w:rsidP="00F46DE4">
            <w:pPr>
              <w:rPr>
                <w:sz w:val="18"/>
                <w:szCs w:val="18"/>
              </w:rPr>
            </w:pPr>
            <w:r w:rsidRPr="00F46DE4">
              <w:rPr>
                <w:sz w:val="18"/>
                <w:szCs w:val="18"/>
              </w:rPr>
              <w:t xml:space="preserve">Для размещения объектов эксплуатации и  строительства скважин добычи нефти и газа  на </w:t>
            </w:r>
            <w:proofErr w:type="spellStart"/>
            <w:r w:rsidRPr="00F46DE4">
              <w:rPr>
                <w:sz w:val="18"/>
                <w:szCs w:val="18"/>
              </w:rPr>
              <w:t>Субботинском</w:t>
            </w:r>
            <w:proofErr w:type="spellEnd"/>
            <w:r w:rsidRPr="00F46DE4">
              <w:rPr>
                <w:sz w:val="18"/>
                <w:szCs w:val="18"/>
              </w:rPr>
              <w:t xml:space="preserve"> месторождении</w:t>
            </w:r>
          </w:p>
        </w:tc>
        <w:tc>
          <w:tcPr>
            <w:tcW w:w="0" w:type="auto"/>
            <w:vAlign w:val="center"/>
          </w:tcPr>
          <w:p w:rsidR="00F46DE4" w:rsidRPr="00F46DE4" w:rsidRDefault="00F46DE4" w:rsidP="00F46DE4">
            <w:pPr>
              <w:rPr>
                <w:sz w:val="18"/>
                <w:szCs w:val="18"/>
              </w:rPr>
            </w:pPr>
            <w:r w:rsidRPr="00F46DE4">
              <w:rPr>
                <w:sz w:val="18"/>
                <w:szCs w:val="18"/>
              </w:rPr>
              <w:t>РФ (аренд</w:t>
            </w:r>
            <w:proofErr w:type="gramStart"/>
            <w:r w:rsidRPr="00F46DE4">
              <w:rPr>
                <w:sz w:val="18"/>
                <w:szCs w:val="18"/>
              </w:rPr>
              <w:t>а ООО</w:t>
            </w:r>
            <w:proofErr w:type="gramEnd"/>
            <w:r w:rsidRPr="00F46DE4">
              <w:rPr>
                <w:sz w:val="18"/>
                <w:szCs w:val="18"/>
              </w:rPr>
              <w:t xml:space="preserve"> "</w:t>
            </w:r>
            <w:proofErr w:type="spellStart"/>
            <w:r w:rsidRPr="00F46DE4">
              <w:rPr>
                <w:sz w:val="18"/>
                <w:szCs w:val="18"/>
              </w:rPr>
              <w:t>Кинельский</w:t>
            </w:r>
            <w:proofErr w:type="spellEnd"/>
            <w:r w:rsidRPr="00F46DE4">
              <w:rPr>
                <w:sz w:val="18"/>
                <w:szCs w:val="18"/>
              </w:rPr>
              <w:t xml:space="preserve"> склад")</w:t>
            </w:r>
          </w:p>
        </w:tc>
        <w:tc>
          <w:tcPr>
            <w:tcW w:w="0" w:type="auto"/>
            <w:vAlign w:val="center"/>
          </w:tcPr>
          <w:p w:rsidR="00F46DE4" w:rsidRPr="00F46DE4" w:rsidRDefault="00F46DE4" w:rsidP="00F46DE4">
            <w:pPr>
              <w:rPr>
                <w:sz w:val="18"/>
                <w:szCs w:val="18"/>
              </w:rPr>
            </w:pPr>
            <w:r w:rsidRPr="00F46DE4">
              <w:rPr>
                <w:sz w:val="18"/>
                <w:szCs w:val="18"/>
              </w:rPr>
              <w:t xml:space="preserve">Самарская область, Алексеевский район, </w:t>
            </w:r>
            <w:proofErr w:type="spellStart"/>
            <w:r w:rsidRPr="00F46DE4">
              <w:rPr>
                <w:sz w:val="18"/>
                <w:szCs w:val="18"/>
              </w:rPr>
              <w:t>Субботинское</w:t>
            </w:r>
            <w:proofErr w:type="spellEnd"/>
            <w:r w:rsidRPr="00F46DE4">
              <w:rPr>
                <w:sz w:val="18"/>
                <w:szCs w:val="18"/>
              </w:rPr>
              <w:t xml:space="preserve"> месторождение нефти</w:t>
            </w:r>
          </w:p>
        </w:tc>
        <w:tc>
          <w:tcPr>
            <w:tcW w:w="0" w:type="auto"/>
            <w:vAlign w:val="center"/>
          </w:tcPr>
          <w:p w:rsidR="00F46DE4" w:rsidRPr="00F46DE4" w:rsidRDefault="00F46DE4" w:rsidP="00F46DE4">
            <w:pPr>
              <w:jc w:val="center"/>
              <w:rPr>
                <w:sz w:val="18"/>
                <w:szCs w:val="18"/>
              </w:rPr>
            </w:pPr>
            <w:r w:rsidRPr="00F46DE4">
              <w:rPr>
                <w:sz w:val="18"/>
                <w:szCs w:val="18"/>
              </w:rPr>
              <w:t>10020</w:t>
            </w:r>
          </w:p>
        </w:tc>
      </w:tr>
      <w:tr w:rsidR="00F46DE4" w:rsidRPr="00F46DE4" w:rsidTr="00F46DE4">
        <w:tc>
          <w:tcPr>
            <w:tcW w:w="0" w:type="auto"/>
            <w:vAlign w:val="center"/>
          </w:tcPr>
          <w:p w:rsidR="00F46DE4" w:rsidRPr="00F46DE4" w:rsidRDefault="00F46DE4" w:rsidP="00F46DE4">
            <w:pPr>
              <w:jc w:val="center"/>
              <w:rPr>
                <w:sz w:val="18"/>
                <w:szCs w:val="18"/>
              </w:rPr>
            </w:pPr>
            <w:r w:rsidRPr="00F46DE4">
              <w:rPr>
                <w:sz w:val="18"/>
                <w:szCs w:val="18"/>
              </w:rPr>
              <w:t>12</w:t>
            </w:r>
          </w:p>
        </w:tc>
        <w:tc>
          <w:tcPr>
            <w:tcW w:w="0" w:type="auto"/>
            <w:vAlign w:val="center"/>
          </w:tcPr>
          <w:p w:rsidR="00F46DE4" w:rsidRPr="00F46DE4" w:rsidRDefault="00F46DE4" w:rsidP="00F46DE4">
            <w:pPr>
              <w:jc w:val="center"/>
              <w:rPr>
                <w:sz w:val="18"/>
                <w:szCs w:val="18"/>
              </w:rPr>
            </w:pPr>
            <w:r w:rsidRPr="00F46DE4">
              <w:rPr>
                <w:sz w:val="18"/>
                <w:szCs w:val="18"/>
              </w:rPr>
              <w:t>63:11:0511005</w:t>
            </w:r>
          </w:p>
        </w:tc>
        <w:tc>
          <w:tcPr>
            <w:tcW w:w="0" w:type="auto"/>
            <w:vAlign w:val="center"/>
          </w:tcPr>
          <w:p w:rsidR="00F46DE4" w:rsidRPr="00F46DE4" w:rsidRDefault="00F46DE4" w:rsidP="00F46DE4">
            <w:pPr>
              <w:jc w:val="center"/>
              <w:rPr>
                <w:sz w:val="18"/>
                <w:szCs w:val="18"/>
              </w:rPr>
            </w:pPr>
            <w:r w:rsidRPr="00F46DE4">
              <w:rPr>
                <w:sz w:val="18"/>
                <w:szCs w:val="18"/>
              </w:rPr>
              <w:t>63:11:0511005:1</w:t>
            </w:r>
          </w:p>
        </w:tc>
        <w:tc>
          <w:tcPr>
            <w:tcW w:w="0" w:type="auto"/>
            <w:vAlign w:val="center"/>
          </w:tcPr>
          <w:p w:rsidR="00F46DE4" w:rsidRPr="00F46DE4" w:rsidRDefault="00F46DE4" w:rsidP="00F46DE4">
            <w:pPr>
              <w:jc w:val="center"/>
              <w:rPr>
                <w:sz w:val="18"/>
                <w:szCs w:val="18"/>
              </w:rPr>
            </w:pPr>
            <w:r w:rsidRPr="00F46DE4">
              <w:rPr>
                <w:sz w:val="18"/>
                <w:szCs w:val="18"/>
              </w:rPr>
              <w:t>:1:ЗУ</w:t>
            </w:r>
            <w:proofErr w:type="gramStart"/>
            <w:r w:rsidRPr="00F46DE4">
              <w:rPr>
                <w:sz w:val="18"/>
                <w:szCs w:val="18"/>
              </w:rPr>
              <w:t>1</w:t>
            </w:r>
            <w:proofErr w:type="gramEnd"/>
          </w:p>
        </w:tc>
        <w:tc>
          <w:tcPr>
            <w:tcW w:w="0" w:type="auto"/>
            <w:vAlign w:val="center"/>
          </w:tcPr>
          <w:p w:rsidR="00F46DE4" w:rsidRPr="00F46DE4" w:rsidRDefault="00F46DE4" w:rsidP="00F46DE4">
            <w:pPr>
              <w:rPr>
                <w:sz w:val="18"/>
                <w:szCs w:val="18"/>
              </w:rPr>
            </w:pPr>
            <w:r w:rsidRPr="00F46DE4">
              <w:rPr>
                <w:sz w:val="18"/>
                <w:szCs w:val="18"/>
              </w:rPr>
              <w:t xml:space="preserve">Скважина № 47,Скважина № 48,ТКРС, обустройство  скважины № 47, </w:t>
            </w:r>
            <w:r w:rsidRPr="00F46DE4">
              <w:rPr>
                <w:sz w:val="18"/>
                <w:szCs w:val="18"/>
              </w:rPr>
              <w:lastRenderedPageBreak/>
              <w:t>48,АГЗУ</w:t>
            </w:r>
            <w:proofErr w:type="gramStart"/>
            <w:r w:rsidRPr="00F46DE4">
              <w:rPr>
                <w:sz w:val="18"/>
                <w:szCs w:val="18"/>
              </w:rPr>
              <w:t>,Т</w:t>
            </w:r>
            <w:proofErr w:type="gramEnd"/>
            <w:r w:rsidRPr="00F46DE4">
              <w:rPr>
                <w:sz w:val="18"/>
                <w:szCs w:val="18"/>
              </w:rPr>
              <w:t>ехнологический проезд к АГЗУ</w:t>
            </w:r>
          </w:p>
        </w:tc>
        <w:tc>
          <w:tcPr>
            <w:tcW w:w="0" w:type="auto"/>
            <w:vAlign w:val="center"/>
          </w:tcPr>
          <w:p w:rsidR="00F46DE4" w:rsidRPr="00F46DE4" w:rsidRDefault="00F46DE4" w:rsidP="00F46DE4">
            <w:pPr>
              <w:jc w:val="center"/>
              <w:rPr>
                <w:sz w:val="18"/>
                <w:szCs w:val="18"/>
              </w:rPr>
            </w:pPr>
            <w:r w:rsidRPr="00F46DE4">
              <w:rPr>
                <w:sz w:val="18"/>
                <w:szCs w:val="18"/>
              </w:rPr>
              <w:lastRenderedPageBreak/>
              <w:t>Земли с/х назначения</w:t>
            </w:r>
          </w:p>
        </w:tc>
        <w:tc>
          <w:tcPr>
            <w:tcW w:w="0" w:type="auto"/>
            <w:vAlign w:val="center"/>
          </w:tcPr>
          <w:p w:rsidR="00F46DE4" w:rsidRPr="00F46DE4" w:rsidRDefault="00F46DE4" w:rsidP="00F46DE4">
            <w:pPr>
              <w:rPr>
                <w:sz w:val="18"/>
                <w:szCs w:val="18"/>
              </w:rPr>
            </w:pPr>
            <w:r w:rsidRPr="00F46DE4">
              <w:rPr>
                <w:sz w:val="18"/>
                <w:szCs w:val="18"/>
              </w:rPr>
              <w:t>Для сельскохозяйственного производст</w:t>
            </w:r>
            <w:r w:rsidRPr="00F46DE4">
              <w:rPr>
                <w:sz w:val="18"/>
                <w:szCs w:val="18"/>
              </w:rPr>
              <w:lastRenderedPageBreak/>
              <w:t>ва</w:t>
            </w:r>
          </w:p>
        </w:tc>
        <w:tc>
          <w:tcPr>
            <w:tcW w:w="0" w:type="auto"/>
            <w:vAlign w:val="center"/>
          </w:tcPr>
          <w:p w:rsidR="00F46DE4" w:rsidRPr="00F46DE4" w:rsidRDefault="00F46DE4" w:rsidP="00F46DE4">
            <w:pPr>
              <w:rPr>
                <w:sz w:val="18"/>
                <w:szCs w:val="18"/>
              </w:rPr>
            </w:pPr>
            <w:r w:rsidRPr="00F46DE4">
              <w:rPr>
                <w:sz w:val="18"/>
                <w:szCs w:val="18"/>
              </w:rPr>
              <w:lastRenderedPageBreak/>
              <w:t xml:space="preserve">Администрация </w:t>
            </w:r>
            <w:proofErr w:type="spellStart"/>
            <w:r w:rsidRPr="00F46DE4">
              <w:rPr>
                <w:sz w:val="18"/>
                <w:szCs w:val="18"/>
              </w:rPr>
              <w:t>м.р</w:t>
            </w:r>
            <w:proofErr w:type="spellEnd"/>
            <w:r w:rsidRPr="00F46DE4">
              <w:rPr>
                <w:sz w:val="18"/>
                <w:szCs w:val="18"/>
              </w:rPr>
              <w:t xml:space="preserve">. </w:t>
            </w:r>
            <w:proofErr w:type="gramStart"/>
            <w:r w:rsidRPr="00F46DE4">
              <w:rPr>
                <w:sz w:val="18"/>
                <w:szCs w:val="18"/>
              </w:rPr>
              <w:t>Алексеевский</w:t>
            </w:r>
            <w:proofErr w:type="gramEnd"/>
            <w:r w:rsidRPr="00F46DE4">
              <w:rPr>
                <w:sz w:val="18"/>
                <w:szCs w:val="18"/>
              </w:rPr>
              <w:t xml:space="preserve"> (аренда </w:t>
            </w:r>
            <w:r w:rsidRPr="00F46DE4">
              <w:rPr>
                <w:sz w:val="18"/>
                <w:szCs w:val="18"/>
              </w:rPr>
              <w:lastRenderedPageBreak/>
              <w:t>ООО СХП "Алексеевское")</w:t>
            </w:r>
          </w:p>
        </w:tc>
        <w:tc>
          <w:tcPr>
            <w:tcW w:w="0" w:type="auto"/>
            <w:vAlign w:val="center"/>
          </w:tcPr>
          <w:p w:rsidR="00F46DE4" w:rsidRPr="00F46DE4" w:rsidRDefault="00F46DE4" w:rsidP="00F46DE4">
            <w:pPr>
              <w:rPr>
                <w:sz w:val="18"/>
                <w:szCs w:val="18"/>
              </w:rPr>
            </w:pPr>
            <w:r w:rsidRPr="00F46DE4">
              <w:rPr>
                <w:sz w:val="18"/>
                <w:szCs w:val="18"/>
              </w:rPr>
              <w:lastRenderedPageBreak/>
              <w:t xml:space="preserve">Российская Федерация, Самарская </w:t>
            </w:r>
            <w:r w:rsidRPr="00F46DE4">
              <w:rPr>
                <w:sz w:val="18"/>
                <w:szCs w:val="18"/>
              </w:rPr>
              <w:lastRenderedPageBreak/>
              <w:t>область Алексеевский район  участок 28, в границах землепользования СПК "</w:t>
            </w:r>
            <w:proofErr w:type="spellStart"/>
            <w:r w:rsidRPr="00F46DE4">
              <w:rPr>
                <w:sz w:val="18"/>
                <w:szCs w:val="18"/>
              </w:rPr>
              <w:t>Аванагрд</w:t>
            </w:r>
            <w:proofErr w:type="spellEnd"/>
            <w:r w:rsidRPr="00F46DE4">
              <w:rPr>
                <w:sz w:val="18"/>
                <w:szCs w:val="18"/>
              </w:rPr>
              <w:t>"</w:t>
            </w:r>
          </w:p>
        </w:tc>
        <w:tc>
          <w:tcPr>
            <w:tcW w:w="0" w:type="auto"/>
            <w:vAlign w:val="center"/>
          </w:tcPr>
          <w:p w:rsidR="00F46DE4" w:rsidRPr="00F46DE4" w:rsidRDefault="00F46DE4" w:rsidP="00F46DE4">
            <w:pPr>
              <w:jc w:val="center"/>
              <w:rPr>
                <w:sz w:val="18"/>
                <w:szCs w:val="18"/>
              </w:rPr>
            </w:pPr>
            <w:r w:rsidRPr="00F46DE4">
              <w:rPr>
                <w:sz w:val="18"/>
                <w:szCs w:val="18"/>
              </w:rPr>
              <w:lastRenderedPageBreak/>
              <w:t>11638</w:t>
            </w:r>
          </w:p>
        </w:tc>
      </w:tr>
      <w:tr w:rsidR="00F46DE4" w:rsidRPr="00F46DE4" w:rsidTr="00F46DE4">
        <w:tc>
          <w:tcPr>
            <w:tcW w:w="0" w:type="auto"/>
            <w:vAlign w:val="center"/>
          </w:tcPr>
          <w:p w:rsidR="00F46DE4" w:rsidRPr="00F46DE4" w:rsidRDefault="00F46DE4" w:rsidP="00F46DE4">
            <w:pPr>
              <w:jc w:val="center"/>
              <w:rPr>
                <w:sz w:val="18"/>
                <w:szCs w:val="18"/>
              </w:rPr>
            </w:pPr>
            <w:r w:rsidRPr="00F46DE4">
              <w:rPr>
                <w:sz w:val="18"/>
                <w:szCs w:val="18"/>
              </w:rPr>
              <w:lastRenderedPageBreak/>
              <w:t>13</w:t>
            </w:r>
          </w:p>
        </w:tc>
        <w:tc>
          <w:tcPr>
            <w:tcW w:w="0" w:type="auto"/>
            <w:vAlign w:val="center"/>
          </w:tcPr>
          <w:p w:rsidR="00F46DE4" w:rsidRPr="00F46DE4" w:rsidRDefault="00F46DE4" w:rsidP="00F46DE4">
            <w:pPr>
              <w:jc w:val="center"/>
              <w:rPr>
                <w:sz w:val="18"/>
                <w:szCs w:val="18"/>
              </w:rPr>
            </w:pPr>
            <w:r w:rsidRPr="00F46DE4">
              <w:rPr>
                <w:sz w:val="18"/>
                <w:szCs w:val="18"/>
              </w:rPr>
              <w:t>63:11:0511005</w:t>
            </w:r>
          </w:p>
        </w:tc>
        <w:tc>
          <w:tcPr>
            <w:tcW w:w="0" w:type="auto"/>
            <w:vAlign w:val="center"/>
          </w:tcPr>
          <w:p w:rsidR="00F46DE4" w:rsidRPr="00F46DE4" w:rsidRDefault="00F46DE4" w:rsidP="00F46DE4">
            <w:pPr>
              <w:jc w:val="center"/>
              <w:rPr>
                <w:sz w:val="18"/>
                <w:szCs w:val="18"/>
              </w:rPr>
            </w:pPr>
            <w:r w:rsidRPr="00F46DE4">
              <w:rPr>
                <w:sz w:val="18"/>
                <w:szCs w:val="18"/>
              </w:rPr>
              <w:t>63:11:0000000:29</w:t>
            </w:r>
          </w:p>
        </w:tc>
        <w:tc>
          <w:tcPr>
            <w:tcW w:w="0" w:type="auto"/>
            <w:vAlign w:val="center"/>
          </w:tcPr>
          <w:p w:rsidR="00F46DE4" w:rsidRPr="00F46DE4" w:rsidRDefault="00F46DE4" w:rsidP="00F46DE4">
            <w:pPr>
              <w:jc w:val="center"/>
              <w:rPr>
                <w:sz w:val="18"/>
                <w:szCs w:val="18"/>
              </w:rPr>
            </w:pPr>
            <w:r w:rsidRPr="00F46DE4">
              <w:rPr>
                <w:sz w:val="18"/>
                <w:szCs w:val="18"/>
              </w:rPr>
              <w:t>:29:ЗУ</w:t>
            </w:r>
            <w:proofErr w:type="gramStart"/>
            <w:r w:rsidRPr="00F46DE4">
              <w:rPr>
                <w:sz w:val="18"/>
                <w:szCs w:val="18"/>
              </w:rPr>
              <w:t>1</w:t>
            </w:r>
            <w:proofErr w:type="gramEnd"/>
          </w:p>
        </w:tc>
        <w:tc>
          <w:tcPr>
            <w:tcW w:w="0" w:type="auto"/>
            <w:vAlign w:val="center"/>
          </w:tcPr>
          <w:p w:rsidR="00F46DE4" w:rsidRPr="00F46DE4" w:rsidRDefault="00F46DE4" w:rsidP="00F46DE4">
            <w:pPr>
              <w:rPr>
                <w:sz w:val="18"/>
                <w:szCs w:val="18"/>
              </w:rPr>
            </w:pPr>
            <w:r w:rsidRPr="00F46DE4">
              <w:rPr>
                <w:sz w:val="18"/>
                <w:szCs w:val="18"/>
              </w:rPr>
              <w:t>Технологический проезд к АГЗУ</w:t>
            </w:r>
          </w:p>
        </w:tc>
        <w:tc>
          <w:tcPr>
            <w:tcW w:w="0" w:type="auto"/>
            <w:vAlign w:val="center"/>
          </w:tcPr>
          <w:p w:rsidR="00F46DE4" w:rsidRPr="00F46DE4" w:rsidRDefault="00F46DE4" w:rsidP="00F46DE4">
            <w:pPr>
              <w:jc w:val="center"/>
              <w:rPr>
                <w:sz w:val="18"/>
                <w:szCs w:val="18"/>
              </w:rPr>
            </w:pPr>
            <w:r w:rsidRPr="00F46DE4">
              <w:rPr>
                <w:sz w:val="18"/>
                <w:szCs w:val="18"/>
              </w:rPr>
              <w:t>Земли промышленности</w:t>
            </w:r>
          </w:p>
        </w:tc>
        <w:tc>
          <w:tcPr>
            <w:tcW w:w="0" w:type="auto"/>
            <w:vAlign w:val="center"/>
          </w:tcPr>
          <w:p w:rsidR="00F46DE4" w:rsidRPr="00F46DE4" w:rsidRDefault="00F46DE4" w:rsidP="00F46DE4">
            <w:pPr>
              <w:rPr>
                <w:sz w:val="18"/>
                <w:szCs w:val="18"/>
              </w:rPr>
            </w:pPr>
            <w:r w:rsidRPr="00F46DE4">
              <w:rPr>
                <w:sz w:val="18"/>
                <w:szCs w:val="18"/>
              </w:rPr>
              <w:t xml:space="preserve">Для размещения объектов эксплуатации и  строительства скважин добычи нефти и газа  на </w:t>
            </w:r>
            <w:proofErr w:type="spellStart"/>
            <w:r w:rsidRPr="00F46DE4">
              <w:rPr>
                <w:sz w:val="18"/>
                <w:szCs w:val="18"/>
              </w:rPr>
              <w:t>Субботинском</w:t>
            </w:r>
            <w:proofErr w:type="spellEnd"/>
            <w:r w:rsidRPr="00F46DE4">
              <w:rPr>
                <w:sz w:val="18"/>
                <w:szCs w:val="18"/>
              </w:rPr>
              <w:t xml:space="preserve"> месторождении</w:t>
            </w:r>
          </w:p>
        </w:tc>
        <w:tc>
          <w:tcPr>
            <w:tcW w:w="0" w:type="auto"/>
            <w:vAlign w:val="center"/>
          </w:tcPr>
          <w:p w:rsidR="00F46DE4" w:rsidRPr="00F46DE4" w:rsidRDefault="00F46DE4" w:rsidP="00F46DE4">
            <w:pPr>
              <w:rPr>
                <w:sz w:val="18"/>
                <w:szCs w:val="18"/>
              </w:rPr>
            </w:pPr>
            <w:r w:rsidRPr="00F46DE4">
              <w:rPr>
                <w:sz w:val="18"/>
                <w:szCs w:val="18"/>
              </w:rPr>
              <w:t>РФ (аренд</w:t>
            </w:r>
            <w:proofErr w:type="gramStart"/>
            <w:r w:rsidRPr="00F46DE4">
              <w:rPr>
                <w:sz w:val="18"/>
                <w:szCs w:val="18"/>
              </w:rPr>
              <w:t>а ООО</w:t>
            </w:r>
            <w:proofErr w:type="gramEnd"/>
            <w:r w:rsidRPr="00F46DE4">
              <w:rPr>
                <w:sz w:val="18"/>
                <w:szCs w:val="18"/>
              </w:rPr>
              <w:t xml:space="preserve"> "</w:t>
            </w:r>
            <w:proofErr w:type="spellStart"/>
            <w:r w:rsidRPr="00F46DE4">
              <w:rPr>
                <w:sz w:val="18"/>
                <w:szCs w:val="18"/>
              </w:rPr>
              <w:t>Кинельский</w:t>
            </w:r>
            <w:proofErr w:type="spellEnd"/>
            <w:r w:rsidRPr="00F46DE4">
              <w:rPr>
                <w:sz w:val="18"/>
                <w:szCs w:val="18"/>
              </w:rPr>
              <w:t xml:space="preserve"> склад")</w:t>
            </w:r>
          </w:p>
        </w:tc>
        <w:tc>
          <w:tcPr>
            <w:tcW w:w="0" w:type="auto"/>
            <w:vAlign w:val="center"/>
          </w:tcPr>
          <w:p w:rsidR="00F46DE4" w:rsidRPr="00F46DE4" w:rsidRDefault="00F46DE4" w:rsidP="00F46DE4">
            <w:pPr>
              <w:rPr>
                <w:sz w:val="18"/>
                <w:szCs w:val="18"/>
              </w:rPr>
            </w:pPr>
            <w:r w:rsidRPr="00F46DE4">
              <w:rPr>
                <w:sz w:val="18"/>
                <w:szCs w:val="18"/>
              </w:rPr>
              <w:t xml:space="preserve">Самарская область, Алексеевский район, </w:t>
            </w:r>
            <w:proofErr w:type="spellStart"/>
            <w:r w:rsidRPr="00F46DE4">
              <w:rPr>
                <w:sz w:val="18"/>
                <w:szCs w:val="18"/>
              </w:rPr>
              <w:t>Субботинское</w:t>
            </w:r>
            <w:proofErr w:type="spellEnd"/>
            <w:r w:rsidRPr="00F46DE4">
              <w:rPr>
                <w:sz w:val="18"/>
                <w:szCs w:val="18"/>
              </w:rPr>
              <w:t xml:space="preserve"> месторождение нефти</w:t>
            </w:r>
          </w:p>
        </w:tc>
        <w:tc>
          <w:tcPr>
            <w:tcW w:w="0" w:type="auto"/>
            <w:vAlign w:val="center"/>
          </w:tcPr>
          <w:p w:rsidR="00F46DE4" w:rsidRPr="00F46DE4" w:rsidRDefault="00F46DE4" w:rsidP="00F46DE4">
            <w:pPr>
              <w:jc w:val="center"/>
              <w:rPr>
                <w:sz w:val="18"/>
                <w:szCs w:val="18"/>
              </w:rPr>
            </w:pPr>
            <w:r w:rsidRPr="00F46DE4">
              <w:rPr>
                <w:sz w:val="18"/>
                <w:szCs w:val="18"/>
              </w:rPr>
              <w:t>105</w:t>
            </w:r>
          </w:p>
        </w:tc>
      </w:tr>
      <w:tr w:rsidR="00F46DE4" w:rsidRPr="00F46DE4" w:rsidTr="00F46DE4">
        <w:tc>
          <w:tcPr>
            <w:tcW w:w="0" w:type="auto"/>
            <w:vAlign w:val="center"/>
          </w:tcPr>
          <w:p w:rsidR="00F46DE4" w:rsidRPr="00F46DE4" w:rsidRDefault="00F46DE4" w:rsidP="00F46DE4">
            <w:pPr>
              <w:jc w:val="center"/>
              <w:rPr>
                <w:sz w:val="18"/>
                <w:szCs w:val="18"/>
              </w:rPr>
            </w:pPr>
            <w:r w:rsidRPr="00F46DE4">
              <w:rPr>
                <w:sz w:val="18"/>
                <w:szCs w:val="18"/>
              </w:rPr>
              <w:t>14</w:t>
            </w:r>
          </w:p>
        </w:tc>
        <w:tc>
          <w:tcPr>
            <w:tcW w:w="0" w:type="auto"/>
            <w:vAlign w:val="center"/>
          </w:tcPr>
          <w:p w:rsidR="00F46DE4" w:rsidRPr="00F46DE4" w:rsidRDefault="00F46DE4" w:rsidP="00F46DE4">
            <w:pPr>
              <w:jc w:val="center"/>
              <w:rPr>
                <w:sz w:val="18"/>
                <w:szCs w:val="18"/>
              </w:rPr>
            </w:pPr>
            <w:r w:rsidRPr="00F46DE4">
              <w:rPr>
                <w:sz w:val="18"/>
                <w:szCs w:val="18"/>
              </w:rPr>
              <w:t>63:11:1005001, 63:11:0511006</w:t>
            </w:r>
          </w:p>
        </w:tc>
        <w:tc>
          <w:tcPr>
            <w:tcW w:w="0" w:type="auto"/>
            <w:vAlign w:val="center"/>
          </w:tcPr>
          <w:p w:rsidR="00F46DE4" w:rsidRPr="00F46DE4" w:rsidRDefault="00F46DE4" w:rsidP="00F46DE4">
            <w:pPr>
              <w:jc w:val="center"/>
              <w:rPr>
                <w:sz w:val="18"/>
                <w:szCs w:val="18"/>
              </w:rPr>
            </w:pPr>
            <w:r w:rsidRPr="00F46DE4">
              <w:rPr>
                <w:sz w:val="18"/>
                <w:szCs w:val="18"/>
              </w:rPr>
              <w:t>63:11:0000000:76</w:t>
            </w:r>
          </w:p>
        </w:tc>
        <w:tc>
          <w:tcPr>
            <w:tcW w:w="0" w:type="auto"/>
            <w:vAlign w:val="center"/>
          </w:tcPr>
          <w:p w:rsidR="00F46DE4" w:rsidRPr="00F46DE4" w:rsidRDefault="00F46DE4" w:rsidP="00F46DE4">
            <w:pPr>
              <w:jc w:val="center"/>
              <w:rPr>
                <w:sz w:val="18"/>
                <w:szCs w:val="18"/>
              </w:rPr>
            </w:pPr>
            <w:r w:rsidRPr="00F46DE4">
              <w:rPr>
                <w:sz w:val="18"/>
                <w:szCs w:val="18"/>
              </w:rPr>
              <w:t>:76/чзу</w:t>
            </w:r>
            <w:proofErr w:type="gramStart"/>
            <w:r w:rsidRPr="00F46DE4">
              <w:rPr>
                <w:sz w:val="18"/>
                <w:szCs w:val="18"/>
              </w:rPr>
              <w:t>1</w:t>
            </w:r>
            <w:proofErr w:type="gramEnd"/>
          </w:p>
        </w:tc>
        <w:tc>
          <w:tcPr>
            <w:tcW w:w="0" w:type="auto"/>
            <w:vAlign w:val="center"/>
          </w:tcPr>
          <w:p w:rsidR="00F46DE4" w:rsidRPr="00F46DE4" w:rsidRDefault="00F46DE4" w:rsidP="00F46DE4">
            <w:pPr>
              <w:rPr>
                <w:sz w:val="18"/>
                <w:szCs w:val="18"/>
              </w:rPr>
            </w:pPr>
            <w:r w:rsidRPr="00F46DE4">
              <w:rPr>
                <w:sz w:val="18"/>
                <w:szCs w:val="18"/>
              </w:rPr>
              <w:t>Трасса нефтегазосборного трубопровода</w:t>
            </w:r>
          </w:p>
        </w:tc>
        <w:tc>
          <w:tcPr>
            <w:tcW w:w="0" w:type="auto"/>
            <w:vAlign w:val="center"/>
          </w:tcPr>
          <w:p w:rsidR="00F46DE4" w:rsidRPr="00F46DE4" w:rsidRDefault="00F46DE4" w:rsidP="00F46DE4">
            <w:pPr>
              <w:jc w:val="center"/>
              <w:rPr>
                <w:sz w:val="18"/>
                <w:szCs w:val="18"/>
              </w:rPr>
            </w:pPr>
            <w:r w:rsidRPr="00F46DE4">
              <w:rPr>
                <w:sz w:val="18"/>
                <w:szCs w:val="18"/>
              </w:rPr>
              <w:t>Земли с/х назначения</w:t>
            </w:r>
          </w:p>
        </w:tc>
        <w:tc>
          <w:tcPr>
            <w:tcW w:w="0" w:type="auto"/>
            <w:vAlign w:val="center"/>
          </w:tcPr>
          <w:p w:rsidR="00F46DE4" w:rsidRPr="00F46DE4" w:rsidRDefault="00F46DE4" w:rsidP="00F46DE4">
            <w:pPr>
              <w:rPr>
                <w:sz w:val="18"/>
                <w:szCs w:val="18"/>
              </w:rPr>
            </w:pPr>
            <w:r w:rsidRPr="00F46DE4">
              <w:rPr>
                <w:sz w:val="18"/>
                <w:szCs w:val="18"/>
              </w:rPr>
              <w:t>Для размещения объектов сельскохозяйственного  назначения и сельскохозяйственных угодий</w:t>
            </w:r>
          </w:p>
        </w:tc>
        <w:tc>
          <w:tcPr>
            <w:tcW w:w="0" w:type="auto"/>
            <w:vAlign w:val="center"/>
          </w:tcPr>
          <w:p w:rsidR="00F46DE4" w:rsidRPr="00F46DE4" w:rsidRDefault="00F46DE4" w:rsidP="00F46DE4">
            <w:pPr>
              <w:rPr>
                <w:sz w:val="18"/>
                <w:szCs w:val="18"/>
              </w:rPr>
            </w:pPr>
            <w:r w:rsidRPr="00F46DE4">
              <w:rPr>
                <w:sz w:val="18"/>
                <w:szCs w:val="18"/>
              </w:rPr>
              <w:t>ОДС</w:t>
            </w:r>
          </w:p>
        </w:tc>
        <w:tc>
          <w:tcPr>
            <w:tcW w:w="0" w:type="auto"/>
            <w:vAlign w:val="center"/>
          </w:tcPr>
          <w:p w:rsidR="00F46DE4" w:rsidRPr="00F46DE4" w:rsidRDefault="00F46DE4" w:rsidP="00F46DE4">
            <w:pPr>
              <w:rPr>
                <w:sz w:val="18"/>
                <w:szCs w:val="18"/>
              </w:rPr>
            </w:pPr>
            <w:r w:rsidRPr="00F46DE4">
              <w:rPr>
                <w:sz w:val="18"/>
                <w:szCs w:val="18"/>
              </w:rPr>
              <w:t>Самарская обл., р-н Алексеевский</w:t>
            </w:r>
            <w:proofErr w:type="gramStart"/>
            <w:r w:rsidRPr="00F46DE4">
              <w:rPr>
                <w:sz w:val="18"/>
                <w:szCs w:val="18"/>
              </w:rPr>
              <w:t xml:space="preserve"> ,</w:t>
            </w:r>
            <w:proofErr w:type="gramEnd"/>
            <w:r w:rsidRPr="00F46DE4">
              <w:rPr>
                <w:sz w:val="18"/>
                <w:szCs w:val="18"/>
              </w:rPr>
              <w:t xml:space="preserve"> в границах СПК "Авангард"</w:t>
            </w:r>
          </w:p>
        </w:tc>
        <w:tc>
          <w:tcPr>
            <w:tcW w:w="0" w:type="auto"/>
            <w:vAlign w:val="center"/>
          </w:tcPr>
          <w:p w:rsidR="00F46DE4" w:rsidRPr="00F46DE4" w:rsidRDefault="00F46DE4" w:rsidP="00F46DE4">
            <w:pPr>
              <w:jc w:val="center"/>
              <w:rPr>
                <w:sz w:val="18"/>
                <w:szCs w:val="18"/>
              </w:rPr>
            </w:pPr>
            <w:r w:rsidRPr="00F46DE4">
              <w:rPr>
                <w:sz w:val="18"/>
                <w:szCs w:val="18"/>
              </w:rPr>
              <w:t>6474</w:t>
            </w:r>
          </w:p>
        </w:tc>
      </w:tr>
      <w:tr w:rsidR="00F46DE4" w:rsidRPr="00F46DE4" w:rsidTr="00F46DE4">
        <w:tc>
          <w:tcPr>
            <w:tcW w:w="0" w:type="auto"/>
            <w:vAlign w:val="center"/>
          </w:tcPr>
          <w:p w:rsidR="00F46DE4" w:rsidRPr="00F46DE4" w:rsidRDefault="00F46DE4" w:rsidP="00F46DE4">
            <w:pPr>
              <w:jc w:val="center"/>
              <w:rPr>
                <w:sz w:val="18"/>
                <w:szCs w:val="18"/>
              </w:rPr>
            </w:pPr>
            <w:r w:rsidRPr="00F46DE4">
              <w:rPr>
                <w:sz w:val="18"/>
                <w:szCs w:val="18"/>
              </w:rPr>
              <w:t>15</w:t>
            </w:r>
          </w:p>
        </w:tc>
        <w:tc>
          <w:tcPr>
            <w:tcW w:w="0" w:type="auto"/>
            <w:vAlign w:val="center"/>
          </w:tcPr>
          <w:p w:rsidR="00F46DE4" w:rsidRPr="00F46DE4" w:rsidRDefault="00F46DE4" w:rsidP="00F46DE4">
            <w:pPr>
              <w:jc w:val="center"/>
              <w:rPr>
                <w:sz w:val="18"/>
                <w:szCs w:val="18"/>
              </w:rPr>
            </w:pPr>
            <w:r w:rsidRPr="00F46DE4">
              <w:rPr>
                <w:sz w:val="18"/>
                <w:szCs w:val="18"/>
              </w:rPr>
              <w:t>63:11:1005001</w:t>
            </w:r>
          </w:p>
        </w:tc>
        <w:tc>
          <w:tcPr>
            <w:tcW w:w="0" w:type="auto"/>
            <w:vAlign w:val="center"/>
          </w:tcPr>
          <w:p w:rsidR="00F46DE4" w:rsidRPr="00F46DE4" w:rsidRDefault="00F46DE4" w:rsidP="00F46DE4">
            <w:pPr>
              <w:jc w:val="center"/>
              <w:rPr>
                <w:sz w:val="18"/>
                <w:szCs w:val="18"/>
              </w:rPr>
            </w:pPr>
            <w:r w:rsidRPr="00F46DE4">
              <w:rPr>
                <w:sz w:val="18"/>
                <w:szCs w:val="18"/>
              </w:rPr>
              <w:t>-</w:t>
            </w:r>
          </w:p>
        </w:tc>
        <w:tc>
          <w:tcPr>
            <w:tcW w:w="0" w:type="auto"/>
            <w:vAlign w:val="center"/>
          </w:tcPr>
          <w:p w:rsidR="00F46DE4" w:rsidRPr="00F46DE4" w:rsidRDefault="00F46DE4" w:rsidP="00F46DE4">
            <w:pPr>
              <w:jc w:val="center"/>
              <w:rPr>
                <w:sz w:val="18"/>
                <w:szCs w:val="18"/>
              </w:rPr>
            </w:pPr>
            <w:r w:rsidRPr="00F46DE4">
              <w:rPr>
                <w:sz w:val="18"/>
                <w:szCs w:val="18"/>
              </w:rPr>
              <w:t>:ЗУ</w:t>
            </w:r>
            <w:proofErr w:type="gramStart"/>
            <w:r w:rsidRPr="00F46DE4">
              <w:rPr>
                <w:sz w:val="18"/>
                <w:szCs w:val="18"/>
              </w:rPr>
              <w:t>1</w:t>
            </w:r>
            <w:proofErr w:type="gramEnd"/>
          </w:p>
        </w:tc>
        <w:tc>
          <w:tcPr>
            <w:tcW w:w="0" w:type="auto"/>
            <w:vAlign w:val="center"/>
          </w:tcPr>
          <w:p w:rsidR="00F46DE4" w:rsidRPr="00F46DE4" w:rsidRDefault="00F46DE4" w:rsidP="00F46DE4">
            <w:pPr>
              <w:rPr>
                <w:sz w:val="18"/>
                <w:szCs w:val="18"/>
              </w:rPr>
            </w:pPr>
            <w:r w:rsidRPr="00F46DE4">
              <w:rPr>
                <w:sz w:val="18"/>
                <w:szCs w:val="18"/>
              </w:rPr>
              <w:t>Трасса нефтегазосборного трубопровода</w:t>
            </w:r>
          </w:p>
        </w:tc>
        <w:tc>
          <w:tcPr>
            <w:tcW w:w="0" w:type="auto"/>
            <w:vAlign w:val="center"/>
          </w:tcPr>
          <w:p w:rsidR="00F46DE4" w:rsidRPr="00F46DE4" w:rsidRDefault="00F46DE4" w:rsidP="00F46DE4">
            <w:pPr>
              <w:jc w:val="center"/>
              <w:rPr>
                <w:sz w:val="18"/>
                <w:szCs w:val="18"/>
              </w:rPr>
            </w:pPr>
            <w:r w:rsidRPr="00F46DE4">
              <w:rPr>
                <w:sz w:val="18"/>
                <w:szCs w:val="18"/>
              </w:rPr>
              <w:t>Земли с/х назначения</w:t>
            </w:r>
          </w:p>
        </w:tc>
        <w:tc>
          <w:tcPr>
            <w:tcW w:w="0" w:type="auto"/>
            <w:vAlign w:val="center"/>
          </w:tcPr>
          <w:p w:rsidR="00F46DE4" w:rsidRPr="00F46DE4" w:rsidRDefault="00F46DE4" w:rsidP="00F46DE4">
            <w:pPr>
              <w:rPr>
                <w:sz w:val="18"/>
                <w:szCs w:val="18"/>
              </w:rPr>
            </w:pPr>
            <w:r w:rsidRPr="00F46DE4">
              <w:rPr>
                <w:sz w:val="18"/>
                <w:szCs w:val="18"/>
              </w:rPr>
              <w:t>трубопроводный транспорт</w:t>
            </w:r>
          </w:p>
        </w:tc>
        <w:tc>
          <w:tcPr>
            <w:tcW w:w="0" w:type="auto"/>
            <w:vAlign w:val="center"/>
          </w:tcPr>
          <w:p w:rsidR="00F46DE4" w:rsidRPr="00F46DE4" w:rsidRDefault="00F46DE4" w:rsidP="00F46DE4">
            <w:pPr>
              <w:rPr>
                <w:sz w:val="18"/>
                <w:szCs w:val="18"/>
              </w:rPr>
            </w:pPr>
            <w:r w:rsidRPr="00F46DE4">
              <w:rPr>
                <w:sz w:val="18"/>
                <w:szCs w:val="18"/>
              </w:rPr>
              <w:t xml:space="preserve">Администрация </w:t>
            </w:r>
            <w:proofErr w:type="spellStart"/>
            <w:r w:rsidRPr="00F46DE4">
              <w:rPr>
                <w:sz w:val="18"/>
                <w:szCs w:val="18"/>
              </w:rPr>
              <w:t>м.р</w:t>
            </w:r>
            <w:proofErr w:type="spellEnd"/>
            <w:r w:rsidRPr="00F46DE4">
              <w:rPr>
                <w:sz w:val="18"/>
                <w:szCs w:val="18"/>
              </w:rPr>
              <w:t xml:space="preserve">. </w:t>
            </w:r>
            <w:proofErr w:type="gramStart"/>
            <w:r w:rsidRPr="00F46DE4">
              <w:rPr>
                <w:sz w:val="18"/>
                <w:szCs w:val="18"/>
              </w:rPr>
              <w:t>Алексеевский</w:t>
            </w:r>
            <w:proofErr w:type="gramEnd"/>
          </w:p>
        </w:tc>
        <w:tc>
          <w:tcPr>
            <w:tcW w:w="0" w:type="auto"/>
            <w:vAlign w:val="center"/>
          </w:tcPr>
          <w:p w:rsidR="00F46DE4" w:rsidRPr="00F46DE4" w:rsidRDefault="00F46DE4" w:rsidP="00F46DE4">
            <w:pPr>
              <w:rPr>
                <w:sz w:val="18"/>
                <w:szCs w:val="18"/>
              </w:rPr>
            </w:pPr>
            <w:r w:rsidRPr="00F46DE4">
              <w:rPr>
                <w:sz w:val="18"/>
                <w:szCs w:val="18"/>
              </w:rPr>
              <w:t>Самарская область, Алексеевский район, сельское поселение Алексеевка</w:t>
            </w:r>
          </w:p>
        </w:tc>
        <w:tc>
          <w:tcPr>
            <w:tcW w:w="0" w:type="auto"/>
            <w:vAlign w:val="center"/>
          </w:tcPr>
          <w:p w:rsidR="00F46DE4" w:rsidRPr="00F46DE4" w:rsidRDefault="00F46DE4" w:rsidP="00F46DE4">
            <w:pPr>
              <w:jc w:val="center"/>
              <w:rPr>
                <w:sz w:val="18"/>
                <w:szCs w:val="18"/>
              </w:rPr>
            </w:pPr>
            <w:r w:rsidRPr="00F46DE4">
              <w:rPr>
                <w:sz w:val="18"/>
                <w:szCs w:val="18"/>
              </w:rPr>
              <w:t>2593</w:t>
            </w:r>
          </w:p>
        </w:tc>
      </w:tr>
    </w:tbl>
    <w:p w:rsidR="00075CBF" w:rsidRDefault="00075CBF" w:rsidP="00D13785">
      <w:pPr>
        <w:jc w:val="center"/>
        <w:rPr>
          <w:lang w:eastAsia="ru-RU"/>
        </w:rPr>
      </w:pPr>
    </w:p>
    <w:p w:rsidR="00075CBF" w:rsidRDefault="00075CBF" w:rsidP="00D13785">
      <w:pPr>
        <w:jc w:val="center"/>
        <w:rPr>
          <w:lang w:eastAsia="ru-RU"/>
        </w:rPr>
      </w:pPr>
    </w:p>
    <w:p w:rsidR="00075CBF" w:rsidRDefault="00075CBF" w:rsidP="00075CBF">
      <w:pPr>
        <w:autoSpaceDE w:val="0"/>
        <w:autoSpaceDN w:val="0"/>
        <w:adjustRightInd w:val="0"/>
        <w:spacing w:line="360" w:lineRule="auto"/>
        <w:jc w:val="right"/>
        <w:rPr>
          <w:rFonts w:eastAsia="TimesNewRoman"/>
          <w:b/>
        </w:rPr>
      </w:pPr>
      <w:r w:rsidRPr="00F22AEC">
        <w:rPr>
          <w:rFonts w:eastAsia="TimesNewRoman"/>
          <w:b/>
        </w:rPr>
        <w:t xml:space="preserve">Итого: </w:t>
      </w:r>
      <w:r w:rsidR="00F46DE4">
        <w:rPr>
          <w:rFonts w:eastAsia="TimesNewRoman"/>
          <w:b/>
        </w:rPr>
        <w:t>187447</w:t>
      </w:r>
      <w:r>
        <w:rPr>
          <w:rFonts w:eastAsia="TimesNewRoman"/>
          <w:b/>
        </w:rPr>
        <w:t xml:space="preserve"> </w:t>
      </w:r>
      <w:proofErr w:type="spellStart"/>
      <w:r w:rsidRPr="00F22AEC">
        <w:rPr>
          <w:rFonts w:eastAsia="TimesNewRoman"/>
          <w:b/>
        </w:rPr>
        <w:t>кв.м</w:t>
      </w:r>
      <w:proofErr w:type="spellEnd"/>
      <w:r w:rsidRPr="00F22AEC">
        <w:rPr>
          <w:rFonts w:eastAsia="TimesNewRoman"/>
          <w:b/>
        </w:rPr>
        <w:t>.</w:t>
      </w:r>
    </w:p>
    <w:p w:rsidR="007B366B" w:rsidRPr="000E1DC0" w:rsidRDefault="007B366B" w:rsidP="007B366B">
      <w:pPr>
        <w:tabs>
          <w:tab w:val="left" w:pos="2599"/>
        </w:tabs>
        <w:spacing w:line="280" w:lineRule="exact"/>
        <w:ind w:firstLine="708"/>
        <w:jc w:val="both"/>
        <w:rPr>
          <w:sz w:val="26"/>
          <w:szCs w:val="26"/>
        </w:rPr>
      </w:pPr>
      <w:r w:rsidRPr="000E1DC0">
        <w:rPr>
          <w:sz w:val="26"/>
          <w:szCs w:val="26"/>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введен Федеральным законом от 21.07.2005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7B366B" w:rsidRDefault="007B366B" w:rsidP="007B366B">
      <w:pPr>
        <w:spacing w:line="280" w:lineRule="exact"/>
        <w:ind w:firstLine="708"/>
        <w:jc w:val="both"/>
        <w:rPr>
          <w:sz w:val="26"/>
          <w:szCs w:val="26"/>
        </w:rPr>
      </w:pPr>
      <w:bookmarkStart w:id="0" w:name="sub_7802"/>
      <w:r w:rsidRPr="000E1DC0">
        <w:rPr>
          <w:sz w:val="26"/>
          <w:szCs w:val="26"/>
        </w:rPr>
        <w:lastRenderedPageBreak/>
        <w:t xml:space="preserve">В соответствии с Федеральным законом от 21.12.2004 № 172-ФЗ «О переводе земель или земельных участков из одной категории в другую», </w:t>
      </w:r>
      <w:bookmarkEnd w:id="0"/>
      <w:r w:rsidRPr="000E1DC0">
        <w:rPr>
          <w:sz w:val="26"/>
          <w:szCs w:val="26"/>
        </w:rPr>
        <w:t>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w:t>
      </w:r>
      <w:r w:rsidR="002A5D9D">
        <w:rPr>
          <w:sz w:val="26"/>
          <w:szCs w:val="26"/>
        </w:rPr>
        <w:t xml:space="preserve"> ископаемых</w:t>
      </w:r>
      <w:r w:rsidRPr="000E1DC0">
        <w:rPr>
          <w:sz w:val="26"/>
          <w:szCs w:val="26"/>
        </w:rPr>
        <w:t>. Согласно статье 30 Земе</w:t>
      </w:r>
      <w:r w:rsidR="002A5D9D">
        <w:rPr>
          <w:sz w:val="26"/>
          <w:szCs w:val="26"/>
        </w:rPr>
        <w:t xml:space="preserve">льного кодекса РФ от 25.10.2001 </w:t>
      </w:r>
      <w:r w:rsidRPr="000E1DC0">
        <w:rPr>
          <w:sz w:val="26"/>
          <w:szCs w:val="26"/>
        </w:rPr>
        <w:t>№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AB06E3" w:rsidRDefault="00AB06E3" w:rsidP="00AB06E3">
      <w:pPr>
        <w:pStyle w:val="1c"/>
        <w:tabs>
          <w:tab w:val="num" w:pos="1288"/>
          <w:tab w:val="left" w:pos="1560"/>
        </w:tabs>
        <w:ind w:left="-11" w:firstLine="709"/>
        <w:jc w:val="both"/>
        <w:rPr>
          <w:sz w:val="26"/>
          <w:szCs w:val="26"/>
        </w:rPr>
      </w:pPr>
      <w:r w:rsidRPr="00AC7FA3">
        <w:rPr>
          <w:sz w:val="26"/>
          <w:szCs w:val="26"/>
        </w:rPr>
        <w:t>По объекту строительства АО «</w:t>
      </w:r>
      <w:proofErr w:type="spellStart"/>
      <w:r w:rsidRPr="00AC7FA3">
        <w:rPr>
          <w:sz w:val="26"/>
          <w:szCs w:val="26"/>
        </w:rPr>
        <w:t>Самаранефтегаз</w:t>
      </w:r>
      <w:proofErr w:type="spellEnd"/>
      <w:r w:rsidRPr="00AC7FA3">
        <w:rPr>
          <w:sz w:val="26"/>
          <w:szCs w:val="26"/>
        </w:rPr>
        <w:t xml:space="preserve">» </w:t>
      </w:r>
      <w:r w:rsidR="005F7CE6">
        <w:rPr>
          <w:sz w:val="26"/>
          <w:szCs w:val="26"/>
        </w:rPr>
        <w:t>5889</w:t>
      </w:r>
      <w:r>
        <w:rPr>
          <w:sz w:val="26"/>
          <w:szCs w:val="26"/>
        </w:rPr>
        <w:t>П «</w:t>
      </w:r>
      <w:r w:rsidR="005F7CE6" w:rsidRPr="005F7CE6">
        <w:rPr>
          <w:sz w:val="26"/>
          <w:szCs w:val="26"/>
        </w:rPr>
        <w:t xml:space="preserve">Сбор нефти и газа со скважин № 47,48 </w:t>
      </w:r>
      <w:proofErr w:type="spellStart"/>
      <w:r w:rsidR="005F7CE6" w:rsidRPr="005F7CE6">
        <w:rPr>
          <w:sz w:val="26"/>
          <w:szCs w:val="26"/>
        </w:rPr>
        <w:t>Субботинского</w:t>
      </w:r>
      <w:proofErr w:type="spellEnd"/>
      <w:r w:rsidR="005F7CE6" w:rsidRPr="005F7CE6">
        <w:rPr>
          <w:sz w:val="26"/>
          <w:szCs w:val="26"/>
        </w:rPr>
        <w:t xml:space="preserve"> месторождения</w:t>
      </w:r>
      <w:r>
        <w:rPr>
          <w:sz w:val="26"/>
          <w:szCs w:val="26"/>
        </w:rPr>
        <w:t>»</w:t>
      </w:r>
      <w:r w:rsidRPr="009F1E3C">
        <w:rPr>
          <w:sz w:val="26"/>
          <w:szCs w:val="26"/>
        </w:rPr>
        <w:t xml:space="preserve"> в границах </w:t>
      </w:r>
      <w:r>
        <w:rPr>
          <w:sz w:val="26"/>
          <w:szCs w:val="26"/>
        </w:rPr>
        <w:t xml:space="preserve">муниципального района Алексеевский </w:t>
      </w:r>
      <w:r w:rsidRPr="009F1E3C">
        <w:rPr>
          <w:sz w:val="26"/>
          <w:szCs w:val="26"/>
        </w:rPr>
        <w:t>Самарской области</w:t>
      </w:r>
      <w:r w:rsidRPr="00AC7FA3">
        <w:rPr>
          <w:sz w:val="26"/>
          <w:szCs w:val="26"/>
        </w:rPr>
        <w:t xml:space="preserve"> не планируется образование земельных участков, которые будут отнесены к территориям общего пользования. </w:t>
      </w:r>
    </w:p>
    <w:p w:rsidR="00F46DE4" w:rsidRPr="00AC7FA3" w:rsidRDefault="00F46DE4" w:rsidP="00AB06E3">
      <w:pPr>
        <w:pStyle w:val="1c"/>
        <w:tabs>
          <w:tab w:val="num" w:pos="1288"/>
          <w:tab w:val="left" w:pos="1560"/>
        </w:tabs>
        <w:ind w:left="-11" w:firstLine="709"/>
        <w:jc w:val="both"/>
        <w:rPr>
          <w:sz w:val="26"/>
          <w:szCs w:val="26"/>
        </w:rPr>
      </w:pPr>
    </w:p>
    <w:p w:rsidR="00075CBF" w:rsidRPr="00075CBF" w:rsidRDefault="00075CBF" w:rsidP="00075CBF">
      <w:pPr>
        <w:spacing w:line="280" w:lineRule="exact"/>
        <w:ind w:firstLine="708"/>
        <w:jc w:val="center"/>
        <w:rPr>
          <w:b/>
          <w:sz w:val="26"/>
          <w:szCs w:val="26"/>
          <w:u w:val="single"/>
        </w:rPr>
      </w:pPr>
      <w:r w:rsidRPr="00075CBF">
        <w:rPr>
          <w:b/>
          <w:sz w:val="26"/>
          <w:szCs w:val="26"/>
          <w:u w:val="single"/>
        </w:rPr>
        <w:t>б) перечень координат характерных точек образуемых земельных</w:t>
      </w:r>
    </w:p>
    <w:p w:rsidR="00075CBF" w:rsidRPr="00075CBF" w:rsidRDefault="00075CBF" w:rsidP="00075CBF">
      <w:pPr>
        <w:spacing w:line="280" w:lineRule="exact"/>
        <w:ind w:firstLine="708"/>
        <w:jc w:val="center"/>
        <w:rPr>
          <w:b/>
          <w:sz w:val="26"/>
          <w:szCs w:val="26"/>
          <w:u w:val="single"/>
        </w:rPr>
      </w:pPr>
      <w:r w:rsidRPr="00075CBF">
        <w:rPr>
          <w:b/>
          <w:sz w:val="26"/>
          <w:szCs w:val="26"/>
          <w:u w:val="single"/>
        </w:rPr>
        <w:t>участков</w:t>
      </w:r>
    </w:p>
    <w:p w:rsidR="00075CBF" w:rsidRDefault="00075CBF" w:rsidP="00D13785">
      <w:pPr>
        <w:jc w:val="center"/>
        <w:rPr>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4"/>
        <w:gridCol w:w="1775"/>
        <w:gridCol w:w="1428"/>
        <w:gridCol w:w="2693"/>
        <w:gridCol w:w="2371"/>
      </w:tblGrid>
      <w:tr w:rsidR="00F46DE4" w:rsidTr="00F46DE4">
        <w:tc>
          <w:tcPr>
            <w:tcW w:w="0" w:type="auto"/>
            <w:gridSpan w:val="5"/>
            <w:vAlign w:val="center"/>
          </w:tcPr>
          <w:p w:rsidR="00F46DE4" w:rsidRDefault="00F46DE4" w:rsidP="00F46DE4">
            <w:r>
              <w:t>№ 1</w:t>
            </w:r>
          </w:p>
        </w:tc>
      </w:tr>
      <w:tr w:rsidR="00F46DE4" w:rsidTr="00F46DE4">
        <w:trPr>
          <w:trHeight w:val="28"/>
        </w:trPr>
        <w:tc>
          <w:tcPr>
            <w:tcW w:w="0" w:type="auto"/>
            <w:gridSpan w:val="3"/>
            <w:vAlign w:val="center"/>
          </w:tcPr>
          <w:p w:rsidR="00F46DE4" w:rsidRDefault="00F46DE4" w:rsidP="00F46DE4">
            <w:r>
              <w:t>Кадастровый квартал:</w:t>
            </w:r>
          </w:p>
        </w:tc>
        <w:tc>
          <w:tcPr>
            <w:tcW w:w="0" w:type="auto"/>
            <w:gridSpan w:val="2"/>
            <w:vAlign w:val="center"/>
          </w:tcPr>
          <w:p w:rsidR="00F46DE4" w:rsidRDefault="00F46DE4" w:rsidP="00F46DE4">
            <w:r>
              <w:t>63:11:1005001</w:t>
            </w:r>
          </w:p>
        </w:tc>
      </w:tr>
      <w:tr w:rsidR="00F46DE4" w:rsidTr="00F46DE4">
        <w:trPr>
          <w:trHeight w:val="28"/>
        </w:trPr>
        <w:tc>
          <w:tcPr>
            <w:tcW w:w="0" w:type="auto"/>
            <w:gridSpan w:val="3"/>
            <w:vAlign w:val="center"/>
          </w:tcPr>
          <w:p w:rsidR="00F46DE4" w:rsidRDefault="00F46DE4" w:rsidP="00F46DE4">
            <w:r>
              <w:t>Кадастровый номер:</w:t>
            </w:r>
          </w:p>
        </w:tc>
        <w:tc>
          <w:tcPr>
            <w:tcW w:w="0" w:type="auto"/>
            <w:gridSpan w:val="2"/>
            <w:vAlign w:val="center"/>
          </w:tcPr>
          <w:p w:rsidR="00F46DE4" w:rsidRDefault="00F46DE4" w:rsidP="00F46DE4">
            <w:r>
              <w:t>63:11:1005001:290</w:t>
            </w:r>
          </w:p>
        </w:tc>
      </w:tr>
      <w:tr w:rsidR="00F46DE4" w:rsidTr="00F46DE4">
        <w:trPr>
          <w:trHeight w:val="28"/>
        </w:trPr>
        <w:tc>
          <w:tcPr>
            <w:tcW w:w="0" w:type="auto"/>
            <w:gridSpan w:val="3"/>
            <w:vAlign w:val="center"/>
          </w:tcPr>
          <w:p w:rsidR="00F46DE4" w:rsidRDefault="00F46DE4" w:rsidP="00F46DE4">
            <w:r>
              <w:t>Образуемый ЗУ:</w:t>
            </w:r>
          </w:p>
        </w:tc>
        <w:tc>
          <w:tcPr>
            <w:tcW w:w="0" w:type="auto"/>
            <w:gridSpan w:val="2"/>
            <w:vAlign w:val="center"/>
          </w:tcPr>
          <w:p w:rsidR="00F46DE4" w:rsidRDefault="00F46DE4" w:rsidP="00F46DE4">
            <w:r>
              <w:t>:290/чзу</w:t>
            </w:r>
            <w:proofErr w:type="gramStart"/>
            <w:r>
              <w:t>1</w:t>
            </w:r>
            <w:proofErr w:type="gramEnd"/>
          </w:p>
        </w:tc>
      </w:tr>
      <w:tr w:rsidR="00F46DE4" w:rsidTr="00F46DE4">
        <w:trPr>
          <w:trHeight w:val="28"/>
        </w:trPr>
        <w:tc>
          <w:tcPr>
            <w:tcW w:w="0" w:type="auto"/>
            <w:gridSpan w:val="3"/>
            <w:vAlign w:val="center"/>
          </w:tcPr>
          <w:p w:rsidR="00F46DE4" w:rsidRDefault="00F46DE4" w:rsidP="00F46DE4">
            <w:r>
              <w:t xml:space="preserve">Площадь </w:t>
            </w:r>
            <w:proofErr w:type="spellStart"/>
            <w:r>
              <w:t>кв.м</w:t>
            </w:r>
            <w:proofErr w:type="spellEnd"/>
            <w:r>
              <w:t>.:</w:t>
            </w:r>
          </w:p>
        </w:tc>
        <w:tc>
          <w:tcPr>
            <w:tcW w:w="0" w:type="auto"/>
            <w:gridSpan w:val="2"/>
            <w:vAlign w:val="center"/>
          </w:tcPr>
          <w:p w:rsidR="00F46DE4" w:rsidRDefault="00F46DE4" w:rsidP="00F46DE4">
            <w:r>
              <w:t>15748</w:t>
            </w:r>
          </w:p>
        </w:tc>
      </w:tr>
      <w:tr w:rsidR="00F46DE4" w:rsidTr="00F46DE4">
        <w:trPr>
          <w:trHeight w:val="28"/>
        </w:trPr>
        <w:tc>
          <w:tcPr>
            <w:tcW w:w="0" w:type="auto"/>
            <w:gridSpan w:val="3"/>
            <w:vAlign w:val="center"/>
          </w:tcPr>
          <w:p w:rsidR="00F46DE4" w:rsidRDefault="00F46DE4" w:rsidP="00F46DE4">
            <w:r>
              <w:t>Правообладатель. Вид права:</w:t>
            </w:r>
          </w:p>
        </w:tc>
        <w:tc>
          <w:tcPr>
            <w:tcW w:w="0" w:type="auto"/>
            <w:gridSpan w:val="2"/>
            <w:vAlign w:val="center"/>
          </w:tcPr>
          <w:p w:rsidR="00F46DE4" w:rsidRDefault="00F46DE4" w:rsidP="00F46DE4">
            <w:r>
              <w:t xml:space="preserve">Леонов Николай Иванович (аренда КФХ </w:t>
            </w:r>
            <w:proofErr w:type="spellStart"/>
            <w:r>
              <w:t>Батаева</w:t>
            </w:r>
            <w:proofErr w:type="spellEnd"/>
            <w:r>
              <w:t xml:space="preserve"> В.В., ООО "Регион-нефть")</w:t>
            </w:r>
          </w:p>
        </w:tc>
      </w:tr>
      <w:tr w:rsidR="00F46DE4" w:rsidTr="00F46DE4">
        <w:trPr>
          <w:trHeight w:val="28"/>
        </w:trPr>
        <w:tc>
          <w:tcPr>
            <w:tcW w:w="0" w:type="auto"/>
            <w:gridSpan w:val="3"/>
            <w:vAlign w:val="center"/>
          </w:tcPr>
          <w:p w:rsidR="00F46DE4" w:rsidRDefault="00F46DE4" w:rsidP="00F46DE4">
            <w:r>
              <w:t>Разрешенное использование:</w:t>
            </w:r>
          </w:p>
        </w:tc>
        <w:tc>
          <w:tcPr>
            <w:tcW w:w="0" w:type="auto"/>
            <w:gridSpan w:val="2"/>
            <w:vAlign w:val="center"/>
          </w:tcPr>
          <w:p w:rsidR="00F46DE4" w:rsidRDefault="00F46DE4" w:rsidP="00F46DE4">
            <w:r>
              <w:t>Для сельскохозяйственного производства</w:t>
            </w:r>
          </w:p>
        </w:tc>
      </w:tr>
      <w:tr w:rsidR="00F46DE4" w:rsidTr="00F46DE4">
        <w:trPr>
          <w:trHeight w:val="28"/>
        </w:trPr>
        <w:tc>
          <w:tcPr>
            <w:tcW w:w="0" w:type="auto"/>
            <w:gridSpan w:val="3"/>
            <w:vAlign w:val="center"/>
          </w:tcPr>
          <w:p w:rsidR="00F46DE4" w:rsidRDefault="00F46DE4" w:rsidP="00F46DE4">
            <w:r>
              <w:t>Назначение (сооружение):</w:t>
            </w:r>
          </w:p>
        </w:tc>
        <w:tc>
          <w:tcPr>
            <w:tcW w:w="0" w:type="auto"/>
            <w:gridSpan w:val="2"/>
            <w:vAlign w:val="center"/>
          </w:tcPr>
          <w:p w:rsidR="00F46DE4" w:rsidRDefault="00F46DE4" w:rsidP="00F46DE4">
            <w:r>
              <w:t>Трасса нефтегазосборного трубопровода</w:t>
            </w:r>
          </w:p>
        </w:tc>
      </w:tr>
      <w:tr w:rsidR="00F46DE4" w:rsidTr="00F46DE4">
        <w:trPr>
          <w:trHeight w:val="20"/>
        </w:trPr>
        <w:tc>
          <w:tcPr>
            <w:tcW w:w="0" w:type="auto"/>
            <w:vAlign w:val="bottom"/>
          </w:tcPr>
          <w:p w:rsidR="00F46DE4" w:rsidRDefault="00F46DE4" w:rsidP="00F46DE4">
            <w:pPr>
              <w:jc w:val="center"/>
            </w:pPr>
            <w:r>
              <w:t>№ точки</w:t>
            </w:r>
          </w:p>
        </w:tc>
        <w:tc>
          <w:tcPr>
            <w:tcW w:w="0" w:type="auto"/>
            <w:vAlign w:val="bottom"/>
          </w:tcPr>
          <w:p w:rsidR="00F46DE4" w:rsidRDefault="00F46DE4" w:rsidP="00F46DE4">
            <w:pPr>
              <w:jc w:val="center"/>
            </w:pPr>
            <w:r>
              <w:t>Дирекционный</w:t>
            </w:r>
          </w:p>
        </w:tc>
        <w:tc>
          <w:tcPr>
            <w:tcW w:w="0" w:type="auto"/>
            <w:vAlign w:val="bottom"/>
          </w:tcPr>
          <w:p w:rsidR="00F46DE4" w:rsidRDefault="00F46DE4" w:rsidP="00F46DE4">
            <w:pPr>
              <w:jc w:val="center"/>
            </w:pPr>
            <w:r>
              <w:t>Расстояние,</w:t>
            </w:r>
          </w:p>
        </w:tc>
        <w:tc>
          <w:tcPr>
            <w:tcW w:w="0" w:type="auto"/>
            <w:gridSpan w:val="2"/>
            <w:vAlign w:val="center"/>
          </w:tcPr>
          <w:p w:rsidR="00F46DE4" w:rsidRDefault="00F46DE4" w:rsidP="00F46DE4">
            <w:pPr>
              <w:jc w:val="center"/>
            </w:pPr>
            <w:r>
              <w:t>Координаты</w:t>
            </w:r>
          </w:p>
        </w:tc>
      </w:tr>
      <w:tr w:rsidR="00F46DE4" w:rsidTr="00F46DE4">
        <w:trPr>
          <w:trHeight w:val="20"/>
        </w:trPr>
        <w:tc>
          <w:tcPr>
            <w:tcW w:w="0" w:type="auto"/>
          </w:tcPr>
          <w:p w:rsidR="00F46DE4" w:rsidRDefault="00F46DE4" w:rsidP="00F46DE4">
            <w:pPr>
              <w:jc w:val="center"/>
            </w:pPr>
            <w:r>
              <w:t>(сквозной)</w:t>
            </w:r>
          </w:p>
        </w:tc>
        <w:tc>
          <w:tcPr>
            <w:tcW w:w="0" w:type="auto"/>
          </w:tcPr>
          <w:p w:rsidR="00F46DE4" w:rsidRDefault="00F46DE4" w:rsidP="00F46DE4">
            <w:pPr>
              <w:jc w:val="center"/>
            </w:pPr>
            <w:r>
              <w:t>угол</w:t>
            </w:r>
          </w:p>
        </w:tc>
        <w:tc>
          <w:tcPr>
            <w:tcW w:w="0" w:type="auto"/>
          </w:tcPr>
          <w:p w:rsidR="00F46DE4" w:rsidRDefault="00F46DE4" w:rsidP="00F46DE4">
            <w:pPr>
              <w:jc w:val="center"/>
            </w:pPr>
            <w:r>
              <w:t>м</w:t>
            </w:r>
          </w:p>
        </w:tc>
        <w:tc>
          <w:tcPr>
            <w:tcW w:w="0" w:type="auto"/>
            <w:vAlign w:val="center"/>
          </w:tcPr>
          <w:p w:rsidR="00F46DE4" w:rsidRDefault="00F46DE4" w:rsidP="00F46DE4">
            <w:pPr>
              <w:jc w:val="center"/>
            </w:pPr>
            <w:r>
              <w:t>X</w:t>
            </w:r>
          </w:p>
        </w:tc>
        <w:tc>
          <w:tcPr>
            <w:tcW w:w="0" w:type="auto"/>
            <w:vAlign w:val="center"/>
          </w:tcPr>
          <w:p w:rsidR="00F46DE4" w:rsidRDefault="00F46DE4" w:rsidP="00F46DE4">
            <w:pPr>
              <w:jc w:val="center"/>
            </w:pPr>
            <w:r>
              <w:t>Y</w:t>
            </w:r>
          </w:p>
        </w:tc>
      </w:tr>
      <w:tr w:rsidR="00F46DE4" w:rsidTr="00F46DE4">
        <w:trPr>
          <w:trHeight w:val="20"/>
        </w:trPr>
        <w:tc>
          <w:tcPr>
            <w:tcW w:w="0" w:type="auto"/>
            <w:vAlign w:val="center"/>
          </w:tcPr>
          <w:p w:rsidR="00F46DE4" w:rsidRDefault="00F46DE4" w:rsidP="00F46DE4">
            <w:pPr>
              <w:jc w:val="center"/>
            </w:pPr>
            <w:r>
              <w:t>1</w:t>
            </w:r>
          </w:p>
        </w:tc>
        <w:tc>
          <w:tcPr>
            <w:tcW w:w="0" w:type="auto"/>
            <w:vAlign w:val="center"/>
          </w:tcPr>
          <w:p w:rsidR="00F46DE4" w:rsidRDefault="00F46DE4" w:rsidP="00F46DE4">
            <w:pPr>
              <w:jc w:val="center"/>
            </w:pPr>
            <w:r>
              <w:t>98°14'45"</w:t>
            </w:r>
          </w:p>
        </w:tc>
        <w:tc>
          <w:tcPr>
            <w:tcW w:w="0" w:type="auto"/>
            <w:vAlign w:val="center"/>
          </w:tcPr>
          <w:p w:rsidR="00F46DE4" w:rsidRDefault="00F46DE4" w:rsidP="00F46DE4">
            <w:pPr>
              <w:jc w:val="center"/>
            </w:pPr>
            <w:r>
              <w:t>13,32</w:t>
            </w:r>
          </w:p>
        </w:tc>
        <w:tc>
          <w:tcPr>
            <w:tcW w:w="0" w:type="auto"/>
            <w:vAlign w:val="center"/>
          </w:tcPr>
          <w:p w:rsidR="00F46DE4" w:rsidRDefault="00F46DE4" w:rsidP="00F46DE4">
            <w:pPr>
              <w:jc w:val="center"/>
            </w:pPr>
            <w:r>
              <w:t>2257588,42</w:t>
            </w:r>
          </w:p>
        </w:tc>
        <w:tc>
          <w:tcPr>
            <w:tcW w:w="0" w:type="auto"/>
            <w:vAlign w:val="center"/>
          </w:tcPr>
          <w:p w:rsidR="00F46DE4" w:rsidRDefault="00F46DE4" w:rsidP="00F46DE4">
            <w:pPr>
              <w:jc w:val="center"/>
            </w:pPr>
            <w:r>
              <w:t>323644,97</w:t>
            </w:r>
          </w:p>
        </w:tc>
      </w:tr>
      <w:tr w:rsidR="00F46DE4" w:rsidTr="00F46DE4">
        <w:trPr>
          <w:trHeight w:val="20"/>
        </w:trPr>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92°58'27"</w:t>
            </w:r>
          </w:p>
        </w:tc>
        <w:tc>
          <w:tcPr>
            <w:tcW w:w="0" w:type="auto"/>
            <w:vAlign w:val="center"/>
          </w:tcPr>
          <w:p w:rsidR="00F46DE4" w:rsidRDefault="00F46DE4" w:rsidP="00F46DE4">
            <w:pPr>
              <w:jc w:val="center"/>
            </w:pPr>
            <w:r>
              <w:t>18,7</w:t>
            </w:r>
          </w:p>
        </w:tc>
        <w:tc>
          <w:tcPr>
            <w:tcW w:w="0" w:type="auto"/>
            <w:vAlign w:val="center"/>
          </w:tcPr>
          <w:p w:rsidR="00F46DE4" w:rsidRDefault="00F46DE4" w:rsidP="00F46DE4">
            <w:pPr>
              <w:jc w:val="center"/>
            </w:pPr>
            <w:r>
              <w:t>2257586,51</w:t>
            </w:r>
          </w:p>
        </w:tc>
        <w:tc>
          <w:tcPr>
            <w:tcW w:w="0" w:type="auto"/>
            <w:vAlign w:val="center"/>
          </w:tcPr>
          <w:p w:rsidR="00F46DE4" w:rsidRDefault="00F46DE4" w:rsidP="00F46DE4">
            <w:pPr>
              <w:jc w:val="center"/>
            </w:pPr>
            <w:r>
              <w:t>323658,15</w:t>
            </w:r>
          </w:p>
        </w:tc>
      </w:tr>
      <w:tr w:rsidR="00F46DE4" w:rsidTr="00F46DE4">
        <w:trPr>
          <w:trHeight w:val="20"/>
        </w:trPr>
        <w:tc>
          <w:tcPr>
            <w:tcW w:w="0" w:type="auto"/>
            <w:vAlign w:val="center"/>
          </w:tcPr>
          <w:p w:rsidR="00F46DE4" w:rsidRDefault="00F46DE4" w:rsidP="00F46DE4">
            <w:pPr>
              <w:jc w:val="center"/>
            </w:pPr>
            <w:r>
              <w:t>3</w:t>
            </w:r>
          </w:p>
        </w:tc>
        <w:tc>
          <w:tcPr>
            <w:tcW w:w="0" w:type="auto"/>
            <w:vAlign w:val="center"/>
          </w:tcPr>
          <w:p w:rsidR="00F46DE4" w:rsidRDefault="00F46DE4" w:rsidP="00F46DE4">
            <w:pPr>
              <w:jc w:val="center"/>
            </w:pPr>
            <w:r>
              <w:t>185°31'24"</w:t>
            </w:r>
          </w:p>
        </w:tc>
        <w:tc>
          <w:tcPr>
            <w:tcW w:w="0" w:type="auto"/>
            <w:vAlign w:val="center"/>
          </w:tcPr>
          <w:p w:rsidR="00F46DE4" w:rsidRDefault="00F46DE4" w:rsidP="00F46DE4">
            <w:pPr>
              <w:jc w:val="center"/>
            </w:pPr>
            <w:r>
              <w:t>178,6</w:t>
            </w:r>
          </w:p>
        </w:tc>
        <w:tc>
          <w:tcPr>
            <w:tcW w:w="0" w:type="auto"/>
            <w:vAlign w:val="center"/>
          </w:tcPr>
          <w:p w:rsidR="00F46DE4" w:rsidRDefault="00F46DE4" w:rsidP="00F46DE4">
            <w:pPr>
              <w:jc w:val="center"/>
            </w:pPr>
            <w:r>
              <w:t>2257585,54</w:t>
            </w:r>
          </w:p>
        </w:tc>
        <w:tc>
          <w:tcPr>
            <w:tcW w:w="0" w:type="auto"/>
            <w:vAlign w:val="center"/>
          </w:tcPr>
          <w:p w:rsidR="00F46DE4" w:rsidRDefault="00F46DE4" w:rsidP="00F46DE4">
            <w:pPr>
              <w:jc w:val="center"/>
            </w:pPr>
            <w:r>
              <w:t>323676,82</w:t>
            </w:r>
          </w:p>
        </w:tc>
      </w:tr>
      <w:tr w:rsidR="00F46DE4" w:rsidTr="00F46DE4">
        <w:trPr>
          <w:trHeight w:val="20"/>
        </w:trPr>
        <w:tc>
          <w:tcPr>
            <w:tcW w:w="0" w:type="auto"/>
            <w:vAlign w:val="center"/>
          </w:tcPr>
          <w:p w:rsidR="00F46DE4" w:rsidRDefault="00F46DE4" w:rsidP="00F46DE4">
            <w:pPr>
              <w:jc w:val="center"/>
            </w:pPr>
            <w:r>
              <w:t>4</w:t>
            </w:r>
          </w:p>
        </w:tc>
        <w:tc>
          <w:tcPr>
            <w:tcW w:w="0" w:type="auto"/>
            <w:vAlign w:val="center"/>
          </w:tcPr>
          <w:p w:rsidR="00F46DE4" w:rsidRDefault="00F46DE4" w:rsidP="00F46DE4">
            <w:pPr>
              <w:jc w:val="center"/>
            </w:pPr>
            <w:r>
              <w:t>185°31'36"</w:t>
            </w:r>
          </w:p>
        </w:tc>
        <w:tc>
          <w:tcPr>
            <w:tcW w:w="0" w:type="auto"/>
            <w:vAlign w:val="center"/>
          </w:tcPr>
          <w:p w:rsidR="00F46DE4" w:rsidRDefault="00F46DE4" w:rsidP="00F46DE4">
            <w:pPr>
              <w:jc w:val="center"/>
            </w:pPr>
            <w:r>
              <w:t>313,79</w:t>
            </w:r>
          </w:p>
        </w:tc>
        <w:tc>
          <w:tcPr>
            <w:tcW w:w="0" w:type="auto"/>
            <w:vAlign w:val="center"/>
          </w:tcPr>
          <w:p w:rsidR="00F46DE4" w:rsidRDefault="00F46DE4" w:rsidP="00F46DE4">
            <w:pPr>
              <w:jc w:val="center"/>
            </w:pPr>
            <w:r>
              <w:t>2257407,77</w:t>
            </w:r>
          </w:p>
        </w:tc>
        <w:tc>
          <w:tcPr>
            <w:tcW w:w="0" w:type="auto"/>
            <w:vAlign w:val="center"/>
          </w:tcPr>
          <w:p w:rsidR="00F46DE4" w:rsidRDefault="00F46DE4" w:rsidP="00F46DE4">
            <w:pPr>
              <w:jc w:val="center"/>
            </w:pPr>
            <w:r>
              <w:t>323659,63</w:t>
            </w:r>
          </w:p>
        </w:tc>
      </w:tr>
      <w:tr w:rsidR="00F46DE4" w:rsidTr="00F46DE4">
        <w:trPr>
          <w:trHeight w:val="20"/>
        </w:trPr>
        <w:tc>
          <w:tcPr>
            <w:tcW w:w="0" w:type="auto"/>
            <w:vAlign w:val="center"/>
          </w:tcPr>
          <w:p w:rsidR="00F46DE4" w:rsidRDefault="00F46DE4" w:rsidP="00F46DE4">
            <w:pPr>
              <w:jc w:val="center"/>
            </w:pPr>
            <w:r>
              <w:t>5</w:t>
            </w:r>
          </w:p>
        </w:tc>
        <w:tc>
          <w:tcPr>
            <w:tcW w:w="0" w:type="auto"/>
            <w:vAlign w:val="center"/>
          </w:tcPr>
          <w:p w:rsidR="00F46DE4" w:rsidRDefault="00F46DE4" w:rsidP="00F46DE4">
            <w:pPr>
              <w:jc w:val="center"/>
            </w:pPr>
            <w:r>
              <w:t>275°1'21"</w:t>
            </w:r>
          </w:p>
        </w:tc>
        <w:tc>
          <w:tcPr>
            <w:tcW w:w="0" w:type="auto"/>
            <w:vAlign w:val="center"/>
          </w:tcPr>
          <w:p w:rsidR="00F46DE4" w:rsidRDefault="00F46DE4" w:rsidP="00F46DE4">
            <w:pPr>
              <w:jc w:val="center"/>
            </w:pPr>
            <w:r>
              <w:t>31,98</w:t>
            </w:r>
          </w:p>
        </w:tc>
        <w:tc>
          <w:tcPr>
            <w:tcW w:w="0" w:type="auto"/>
            <w:vAlign w:val="center"/>
          </w:tcPr>
          <w:p w:rsidR="00F46DE4" w:rsidRDefault="00F46DE4" w:rsidP="00F46DE4">
            <w:pPr>
              <w:jc w:val="center"/>
            </w:pPr>
            <w:r>
              <w:t>2257095,44</w:t>
            </w:r>
          </w:p>
        </w:tc>
        <w:tc>
          <w:tcPr>
            <w:tcW w:w="0" w:type="auto"/>
            <w:vAlign w:val="center"/>
          </w:tcPr>
          <w:p w:rsidR="00F46DE4" w:rsidRDefault="00F46DE4" w:rsidP="00F46DE4">
            <w:pPr>
              <w:jc w:val="center"/>
            </w:pPr>
            <w:r>
              <w:t>323629,41</w:t>
            </w:r>
          </w:p>
        </w:tc>
      </w:tr>
      <w:tr w:rsidR="00F46DE4" w:rsidTr="00F46DE4">
        <w:trPr>
          <w:trHeight w:val="20"/>
        </w:trPr>
        <w:tc>
          <w:tcPr>
            <w:tcW w:w="0" w:type="auto"/>
            <w:vAlign w:val="center"/>
          </w:tcPr>
          <w:p w:rsidR="00F46DE4" w:rsidRDefault="00F46DE4" w:rsidP="00F46DE4">
            <w:pPr>
              <w:jc w:val="center"/>
            </w:pPr>
            <w:r>
              <w:t>6</w:t>
            </w:r>
          </w:p>
        </w:tc>
        <w:tc>
          <w:tcPr>
            <w:tcW w:w="0" w:type="auto"/>
            <w:vAlign w:val="center"/>
          </w:tcPr>
          <w:p w:rsidR="00F46DE4" w:rsidRDefault="00F46DE4" w:rsidP="00F46DE4">
            <w:pPr>
              <w:jc w:val="center"/>
            </w:pPr>
            <w:r>
              <w:t>5°31'4"</w:t>
            </w:r>
          </w:p>
        </w:tc>
        <w:tc>
          <w:tcPr>
            <w:tcW w:w="0" w:type="auto"/>
            <w:vAlign w:val="center"/>
          </w:tcPr>
          <w:p w:rsidR="00F46DE4" w:rsidRDefault="00F46DE4" w:rsidP="00F46DE4">
            <w:pPr>
              <w:jc w:val="center"/>
            </w:pPr>
            <w:r>
              <w:t>314,09</w:t>
            </w:r>
          </w:p>
        </w:tc>
        <w:tc>
          <w:tcPr>
            <w:tcW w:w="0" w:type="auto"/>
            <w:vAlign w:val="center"/>
          </w:tcPr>
          <w:p w:rsidR="00F46DE4" w:rsidRDefault="00F46DE4" w:rsidP="00F46DE4">
            <w:pPr>
              <w:jc w:val="center"/>
            </w:pPr>
            <w:r>
              <w:t>2257098,24</w:t>
            </w:r>
          </w:p>
        </w:tc>
        <w:tc>
          <w:tcPr>
            <w:tcW w:w="0" w:type="auto"/>
            <w:vAlign w:val="center"/>
          </w:tcPr>
          <w:p w:rsidR="00F46DE4" w:rsidRDefault="00F46DE4" w:rsidP="00F46DE4">
            <w:pPr>
              <w:jc w:val="center"/>
            </w:pPr>
            <w:r>
              <w:t>323597,55</w:t>
            </w:r>
          </w:p>
        </w:tc>
      </w:tr>
      <w:tr w:rsidR="00F46DE4" w:rsidTr="00F46DE4">
        <w:trPr>
          <w:trHeight w:val="20"/>
        </w:trPr>
        <w:tc>
          <w:tcPr>
            <w:tcW w:w="0" w:type="auto"/>
            <w:vAlign w:val="center"/>
          </w:tcPr>
          <w:p w:rsidR="00F46DE4" w:rsidRDefault="00F46DE4" w:rsidP="00F46DE4">
            <w:pPr>
              <w:jc w:val="center"/>
            </w:pPr>
            <w:r>
              <w:t>7</w:t>
            </w:r>
          </w:p>
        </w:tc>
        <w:tc>
          <w:tcPr>
            <w:tcW w:w="0" w:type="auto"/>
            <w:vAlign w:val="center"/>
          </w:tcPr>
          <w:p w:rsidR="00F46DE4" w:rsidRDefault="00F46DE4" w:rsidP="00F46DE4">
            <w:pPr>
              <w:jc w:val="center"/>
            </w:pPr>
            <w:r>
              <w:t>5°32'23"</w:t>
            </w:r>
          </w:p>
        </w:tc>
        <w:tc>
          <w:tcPr>
            <w:tcW w:w="0" w:type="auto"/>
            <w:vAlign w:val="center"/>
          </w:tcPr>
          <w:p w:rsidR="00F46DE4" w:rsidRDefault="00F46DE4" w:rsidP="00F46DE4">
            <w:pPr>
              <w:jc w:val="center"/>
            </w:pPr>
            <w:r>
              <w:t>178,38</w:t>
            </w:r>
          </w:p>
        </w:tc>
        <w:tc>
          <w:tcPr>
            <w:tcW w:w="0" w:type="auto"/>
            <w:vAlign w:val="center"/>
          </w:tcPr>
          <w:p w:rsidR="00F46DE4" w:rsidRDefault="00F46DE4" w:rsidP="00F46DE4">
            <w:pPr>
              <w:jc w:val="center"/>
            </w:pPr>
            <w:r>
              <w:t>2257410,87</w:t>
            </w:r>
          </w:p>
        </w:tc>
        <w:tc>
          <w:tcPr>
            <w:tcW w:w="0" w:type="auto"/>
            <w:vAlign w:val="center"/>
          </w:tcPr>
          <w:p w:rsidR="00F46DE4" w:rsidRDefault="00F46DE4" w:rsidP="00F46DE4">
            <w:pPr>
              <w:jc w:val="center"/>
            </w:pPr>
            <w:r>
              <w:t>323627,75</w:t>
            </w:r>
          </w:p>
        </w:tc>
      </w:tr>
      <w:tr w:rsidR="00F46DE4" w:rsidTr="00F46DE4">
        <w:trPr>
          <w:trHeight w:val="20"/>
        </w:trPr>
        <w:tc>
          <w:tcPr>
            <w:tcW w:w="0" w:type="auto"/>
            <w:vAlign w:val="center"/>
          </w:tcPr>
          <w:p w:rsidR="00F46DE4" w:rsidRDefault="00F46DE4" w:rsidP="00F46DE4">
            <w:pPr>
              <w:jc w:val="center"/>
            </w:pPr>
            <w:r>
              <w:t>1</w:t>
            </w:r>
          </w:p>
        </w:tc>
        <w:tc>
          <w:tcPr>
            <w:tcW w:w="0" w:type="auto"/>
            <w:vAlign w:val="center"/>
          </w:tcPr>
          <w:p w:rsidR="00F46DE4" w:rsidRDefault="00F46DE4" w:rsidP="00F46DE4">
            <w:pPr>
              <w:jc w:val="center"/>
            </w:pPr>
            <w:r>
              <w:t>98°14'45"</w:t>
            </w:r>
          </w:p>
        </w:tc>
        <w:tc>
          <w:tcPr>
            <w:tcW w:w="0" w:type="auto"/>
            <w:vAlign w:val="center"/>
          </w:tcPr>
          <w:p w:rsidR="00F46DE4" w:rsidRDefault="00F46DE4" w:rsidP="00F46DE4">
            <w:pPr>
              <w:jc w:val="center"/>
            </w:pPr>
            <w:r>
              <w:t>13,32</w:t>
            </w:r>
          </w:p>
        </w:tc>
        <w:tc>
          <w:tcPr>
            <w:tcW w:w="0" w:type="auto"/>
            <w:vAlign w:val="center"/>
          </w:tcPr>
          <w:p w:rsidR="00F46DE4" w:rsidRDefault="00F46DE4" w:rsidP="00F46DE4">
            <w:pPr>
              <w:jc w:val="center"/>
            </w:pPr>
            <w:r>
              <w:t>2257588,42</w:t>
            </w:r>
          </w:p>
        </w:tc>
        <w:tc>
          <w:tcPr>
            <w:tcW w:w="0" w:type="auto"/>
            <w:vAlign w:val="center"/>
          </w:tcPr>
          <w:p w:rsidR="00F46DE4" w:rsidRDefault="00F46DE4" w:rsidP="00F46DE4">
            <w:pPr>
              <w:jc w:val="center"/>
            </w:pPr>
            <w:r>
              <w:t>323644,97</w:t>
            </w:r>
          </w:p>
        </w:tc>
      </w:tr>
      <w:tr w:rsidR="00F46DE4" w:rsidTr="00F46DE4">
        <w:tc>
          <w:tcPr>
            <w:tcW w:w="0" w:type="auto"/>
            <w:gridSpan w:val="5"/>
            <w:vAlign w:val="center"/>
          </w:tcPr>
          <w:p w:rsidR="00F46DE4" w:rsidRDefault="00F46DE4" w:rsidP="00F46DE4">
            <w:r>
              <w:t>№ 2</w:t>
            </w:r>
          </w:p>
        </w:tc>
      </w:tr>
      <w:tr w:rsidR="00F46DE4" w:rsidTr="00F46DE4">
        <w:trPr>
          <w:trHeight w:val="28"/>
        </w:trPr>
        <w:tc>
          <w:tcPr>
            <w:tcW w:w="0" w:type="auto"/>
            <w:gridSpan w:val="3"/>
            <w:vAlign w:val="center"/>
          </w:tcPr>
          <w:p w:rsidR="00F46DE4" w:rsidRDefault="00F46DE4" w:rsidP="00F46DE4">
            <w:r>
              <w:t>Кадастровый квартал:</w:t>
            </w:r>
          </w:p>
        </w:tc>
        <w:tc>
          <w:tcPr>
            <w:tcW w:w="0" w:type="auto"/>
            <w:gridSpan w:val="2"/>
            <w:vAlign w:val="center"/>
          </w:tcPr>
          <w:p w:rsidR="00F46DE4" w:rsidRDefault="00F46DE4" w:rsidP="00F46DE4">
            <w:r>
              <w:t>63:11:1005001</w:t>
            </w:r>
          </w:p>
        </w:tc>
      </w:tr>
      <w:tr w:rsidR="00F46DE4" w:rsidTr="00F46DE4">
        <w:trPr>
          <w:trHeight w:val="28"/>
        </w:trPr>
        <w:tc>
          <w:tcPr>
            <w:tcW w:w="0" w:type="auto"/>
            <w:gridSpan w:val="3"/>
            <w:vAlign w:val="center"/>
          </w:tcPr>
          <w:p w:rsidR="00F46DE4" w:rsidRDefault="00F46DE4" w:rsidP="00F46DE4">
            <w:r>
              <w:t>Кадастровый номер:</w:t>
            </w:r>
          </w:p>
        </w:tc>
        <w:tc>
          <w:tcPr>
            <w:tcW w:w="0" w:type="auto"/>
            <w:gridSpan w:val="2"/>
            <w:vAlign w:val="center"/>
          </w:tcPr>
          <w:p w:rsidR="00F46DE4" w:rsidRDefault="00F46DE4" w:rsidP="00F46DE4">
            <w:r>
              <w:t>63:11:1005001:271</w:t>
            </w:r>
          </w:p>
        </w:tc>
      </w:tr>
      <w:tr w:rsidR="00F46DE4" w:rsidTr="00F46DE4">
        <w:trPr>
          <w:trHeight w:val="28"/>
        </w:trPr>
        <w:tc>
          <w:tcPr>
            <w:tcW w:w="0" w:type="auto"/>
            <w:gridSpan w:val="3"/>
            <w:vAlign w:val="center"/>
          </w:tcPr>
          <w:p w:rsidR="00F46DE4" w:rsidRDefault="00F46DE4" w:rsidP="00F46DE4">
            <w:r>
              <w:t>Образуемый ЗУ:</w:t>
            </w:r>
          </w:p>
        </w:tc>
        <w:tc>
          <w:tcPr>
            <w:tcW w:w="0" w:type="auto"/>
            <w:gridSpan w:val="2"/>
            <w:vAlign w:val="center"/>
          </w:tcPr>
          <w:p w:rsidR="00F46DE4" w:rsidRDefault="00F46DE4" w:rsidP="00F46DE4">
            <w:r>
              <w:t>:271/чзу</w:t>
            </w:r>
            <w:proofErr w:type="gramStart"/>
            <w:r>
              <w:t>1</w:t>
            </w:r>
            <w:proofErr w:type="gramEnd"/>
          </w:p>
        </w:tc>
      </w:tr>
      <w:tr w:rsidR="00F46DE4" w:rsidTr="00F46DE4">
        <w:trPr>
          <w:trHeight w:val="28"/>
        </w:trPr>
        <w:tc>
          <w:tcPr>
            <w:tcW w:w="0" w:type="auto"/>
            <w:gridSpan w:val="3"/>
            <w:vAlign w:val="center"/>
          </w:tcPr>
          <w:p w:rsidR="00F46DE4" w:rsidRDefault="00F46DE4" w:rsidP="00F46DE4">
            <w:r>
              <w:t xml:space="preserve">Площадь </w:t>
            </w:r>
            <w:proofErr w:type="spellStart"/>
            <w:r>
              <w:t>кв.м</w:t>
            </w:r>
            <w:proofErr w:type="spellEnd"/>
            <w:r>
              <w:t>.:</w:t>
            </w:r>
          </w:p>
        </w:tc>
        <w:tc>
          <w:tcPr>
            <w:tcW w:w="0" w:type="auto"/>
            <w:gridSpan w:val="2"/>
            <w:vAlign w:val="center"/>
          </w:tcPr>
          <w:p w:rsidR="00F46DE4" w:rsidRDefault="00F46DE4" w:rsidP="00F46DE4">
            <w:r>
              <w:t>19847</w:t>
            </w:r>
          </w:p>
        </w:tc>
      </w:tr>
      <w:tr w:rsidR="00F46DE4" w:rsidTr="00F46DE4">
        <w:trPr>
          <w:trHeight w:val="28"/>
        </w:trPr>
        <w:tc>
          <w:tcPr>
            <w:tcW w:w="0" w:type="auto"/>
            <w:gridSpan w:val="3"/>
            <w:vAlign w:val="center"/>
          </w:tcPr>
          <w:p w:rsidR="00F46DE4" w:rsidRDefault="00F46DE4" w:rsidP="00F46DE4">
            <w:r>
              <w:t>Правообладатель. Вид права:</w:t>
            </w:r>
          </w:p>
        </w:tc>
        <w:tc>
          <w:tcPr>
            <w:tcW w:w="0" w:type="auto"/>
            <w:gridSpan w:val="2"/>
            <w:vAlign w:val="center"/>
          </w:tcPr>
          <w:p w:rsidR="00F46DE4" w:rsidRDefault="00F46DE4" w:rsidP="00F46DE4">
            <w:r>
              <w:t xml:space="preserve">ОДС (аренда КФХ </w:t>
            </w:r>
            <w:proofErr w:type="spellStart"/>
            <w:r>
              <w:t>Батаева</w:t>
            </w:r>
            <w:proofErr w:type="spellEnd"/>
            <w:r>
              <w:t xml:space="preserve"> В.В., ООО "Регион-нефть")</w:t>
            </w:r>
          </w:p>
        </w:tc>
      </w:tr>
      <w:tr w:rsidR="00F46DE4" w:rsidTr="00F46DE4">
        <w:trPr>
          <w:trHeight w:val="28"/>
        </w:trPr>
        <w:tc>
          <w:tcPr>
            <w:tcW w:w="0" w:type="auto"/>
            <w:gridSpan w:val="3"/>
            <w:vAlign w:val="center"/>
          </w:tcPr>
          <w:p w:rsidR="00F46DE4" w:rsidRDefault="00F46DE4" w:rsidP="00F46DE4">
            <w:r>
              <w:t>Разрешенное использование:</w:t>
            </w:r>
          </w:p>
        </w:tc>
        <w:tc>
          <w:tcPr>
            <w:tcW w:w="0" w:type="auto"/>
            <w:gridSpan w:val="2"/>
            <w:vAlign w:val="center"/>
          </w:tcPr>
          <w:p w:rsidR="00F46DE4" w:rsidRDefault="00F46DE4" w:rsidP="00F46DE4">
            <w:r>
              <w:t>Для сельскохозяйственного производства</w:t>
            </w:r>
          </w:p>
        </w:tc>
      </w:tr>
      <w:tr w:rsidR="00F46DE4" w:rsidTr="00F46DE4">
        <w:trPr>
          <w:trHeight w:val="28"/>
        </w:trPr>
        <w:tc>
          <w:tcPr>
            <w:tcW w:w="0" w:type="auto"/>
            <w:gridSpan w:val="3"/>
            <w:vAlign w:val="center"/>
          </w:tcPr>
          <w:p w:rsidR="00F46DE4" w:rsidRDefault="00F46DE4" w:rsidP="00F46DE4">
            <w:r>
              <w:t>Назначение (сооружение):</w:t>
            </w:r>
          </w:p>
        </w:tc>
        <w:tc>
          <w:tcPr>
            <w:tcW w:w="0" w:type="auto"/>
            <w:gridSpan w:val="2"/>
            <w:vAlign w:val="center"/>
          </w:tcPr>
          <w:p w:rsidR="00F46DE4" w:rsidRDefault="00F46DE4" w:rsidP="00F46DE4">
            <w:r>
              <w:t>Трасса нефтегазосборного трубопровода</w:t>
            </w:r>
          </w:p>
        </w:tc>
      </w:tr>
      <w:tr w:rsidR="00F46DE4" w:rsidTr="00F46DE4">
        <w:trPr>
          <w:trHeight w:val="20"/>
        </w:trPr>
        <w:tc>
          <w:tcPr>
            <w:tcW w:w="0" w:type="auto"/>
            <w:vAlign w:val="bottom"/>
          </w:tcPr>
          <w:p w:rsidR="00F46DE4" w:rsidRDefault="00F46DE4" w:rsidP="00F46DE4">
            <w:pPr>
              <w:jc w:val="center"/>
            </w:pPr>
            <w:r>
              <w:t>№ точки</w:t>
            </w:r>
          </w:p>
        </w:tc>
        <w:tc>
          <w:tcPr>
            <w:tcW w:w="0" w:type="auto"/>
            <w:vAlign w:val="bottom"/>
          </w:tcPr>
          <w:p w:rsidR="00F46DE4" w:rsidRDefault="00F46DE4" w:rsidP="00F46DE4">
            <w:pPr>
              <w:jc w:val="center"/>
            </w:pPr>
            <w:r>
              <w:t>Дирекционный</w:t>
            </w:r>
          </w:p>
        </w:tc>
        <w:tc>
          <w:tcPr>
            <w:tcW w:w="0" w:type="auto"/>
            <w:vAlign w:val="bottom"/>
          </w:tcPr>
          <w:p w:rsidR="00F46DE4" w:rsidRDefault="00F46DE4" w:rsidP="00F46DE4">
            <w:pPr>
              <w:jc w:val="center"/>
            </w:pPr>
            <w:r>
              <w:t>Расстояние,</w:t>
            </w:r>
          </w:p>
        </w:tc>
        <w:tc>
          <w:tcPr>
            <w:tcW w:w="0" w:type="auto"/>
            <w:gridSpan w:val="2"/>
            <w:vAlign w:val="center"/>
          </w:tcPr>
          <w:p w:rsidR="00F46DE4" w:rsidRDefault="00F46DE4" w:rsidP="00F46DE4">
            <w:pPr>
              <w:jc w:val="center"/>
            </w:pPr>
            <w:r>
              <w:t>Координаты</w:t>
            </w:r>
          </w:p>
        </w:tc>
      </w:tr>
      <w:tr w:rsidR="00F46DE4" w:rsidTr="00F46DE4">
        <w:trPr>
          <w:trHeight w:val="20"/>
        </w:trPr>
        <w:tc>
          <w:tcPr>
            <w:tcW w:w="0" w:type="auto"/>
          </w:tcPr>
          <w:p w:rsidR="00F46DE4" w:rsidRDefault="00F46DE4" w:rsidP="00F46DE4">
            <w:pPr>
              <w:jc w:val="center"/>
            </w:pPr>
            <w:r>
              <w:t>(сквозной)</w:t>
            </w:r>
          </w:p>
        </w:tc>
        <w:tc>
          <w:tcPr>
            <w:tcW w:w="0" w:type="auto"/>
          </w:tcPr>
          <w:p w:rsidR="00F46DE4" w:rsidRDefault="00F46DE4" w:rsidP="00F46DE4">
            <w:pPr>
              <w:jc w:val="center"/>
            </w:pPr>
            <w:r>
              <w:t>угол</w:t>
            </w:r>
          </w:p>
        </w:tc>
        <w:tc>
          <w:tcPr>
            <w:tcW w:w="0" w:type="auto"/>
          </w:tcPr>
          <w:p w:rsidR="00F46DE4" w:rsidRDefault="00F46DE4" w:rsidP="00F46DE4">
            <w:pPr>
              <w:jc w:val="center"/>
            </w:pPr>
            <w:r>
              <w:t>м</w:t>
            </w:r>
          </w:p>
        </w:tc>
        <w:tc>
          <w:tcPr>
            <w:tcW w:w="0" w:type="auto"/>
            <w:vAlign w:val="center"/>
          </w:tcPr>
          <w:p w:rsidR="00F46DE4" w:rsidRDefault="00F46DE4" w:rsidP="00F46DE4">
            <w:pPr>
              <w:jc w:val="center"/>
            </w:pPr>
            <w:r>
              <w:t>X</w:t>
            </w:r>
          </w:p>
        </w:tc>
        <w:tc>
          <w:tcPr>
            <w:tcW w:w="0" w:type="auto"/>
            <w:vAlign w:val="center"/>
          </w:tcPr>
          <w:p w:rsidR="00F46DE4" w:rsidRDefault="00F46DE4" w:rsidP="00F46DE4">
            <w:pPr>
              <w:jc w:val="center"/>
            </w:pPr>
            <w:r>
              <w:t>Y</w:t>
            </w:r>
          </w:p>
        </w:tc>
      </w:tr>
      <w:tr w:rsidR="00F46DE4" w:rsidTr="00F46DE4">
        <w:trPr>
          <w:trHeight w:val="20"/>
        </w:trPr>
        <w:tc>
          <w:tcPr>
            <w:tcW w:w="0" w:type="auto"/>
            <w:vAlign w:val="center"/>
          </w:tcPr>
          <w:p w:rsidR="00F46DE4" w:rsidRDefault="00F46DE4" w:rsidP="00F46DE4">
            <w:pPr>
              <w:jc w:val="center"/>
            </w:pPr>
            <w:r>
              <w:lastRenderedPageBreak/>
              <w:t>8</w:t>
            </w:r>
          </w:p>
        </w:tc>
        <w:tc>
          <w:tcPr>
            <w:tcW w:w="0" w:type="auto"/>
            <w:vAlign w:val="center"/>
          </w:tcPr>
          <w:p w:rsidR="00F46DE4" w:rsidRDefault="00F46DE4" w:rsidP="00F46DE4">
            <w:pPr>
              <w:jc w:val="center"/>
            </w:pPr>
            <w:r>
              <w:t>132°43'34"</w:t>
            </w:r>
          </w:p>
        </w:tc>
        <w:tc>
          <w:tcPr>
            <w:tcW w:w="0" w:type="auto"/>
            <w:vAlign w:val="center"/>
          </w:tcPr>
          <w:p w:rsidR="00F46DE4" w:rsidRDefault="00F46DE4" w:rsidP="00F46DE4">
            <w:pPr>
              <w:jc w:val="center"/>
            </w:pPr>
            <w:r>
              <w:t>31,19</w:t>
            </w:r>
          </w:p>
        </w:tc>
        <w:tc>
          <w:tcPr>
            <w:tcW w:w="0" w:type="auto"/>
            <w:vAlign w:val="center"/>
          </w:tcPr>
          <w:p w:rsidR="00F46DE4" w:rsidRDefault="00F46DE4" w:rsidP="00F46DE4">
            <w:pPr>
              <w:jc w:val="center"/>
            </w:pPr>
            <w:r>
              <w:t>2258223,45</w:t>
            </w:r>
          </w:p>
        </w:tc>
        <w:tc>
          <w:tcPr>
            <w:tcW w:w="0" w:type="auto"/>
            <w:vAlign w:val="center"/>
          </w:tcPr>
          <w:p w:rsidR="00F46DE4" w:rsidRDefault="00F46DE4" w:rsidP="00F46DE4">
            <w:pPr>
              <w:jc w:val="center"/>
            </w:pPr>
            <w:r>
              <w:t>323705,59</w:t>
            </w:r>
          </w:p>
        </w:tc>
      </w:tr>
      <w:tr w:rsidR="00F46DE4" w:rsidTr="00F46DE4">
        <w:trPr>
          <w:trHeight w:val="20"/>
        </w:trPr>
        <w:tc>
          <w:tcPr>
            <w:tcW w:w="0" w:type="auto"/>
            <w:vAlign w:val="center"/>
          </w:tcPr>
          <w:p w:rsidR="00F46DE4" w:rsidRDefault="00F46DE4" w:rsidP="00F46DE4">
            <w:pPr>
              <w:jc w:val="center"/>
            </w:pPr>
            <w:r>
              <w:t>9</w:t>
            </w:r>
          </w:p>
        </w:tc>
        <w:tc>
          <w:tcPr>
            <w:tcW w:w="0" w:type="auto"/>
            <w:vAlign w:val="center"/>
          </w:tcPr>
          <w:p w:rsidR="00F46DE4" w:rsidRDefault="00F46DE4" w:rsidP="00F46DE4">
            <w:pPr>
              <w:jc w:val="center"/>
            </w:pPr>
            <w:r>
              <w:t>121°3'1"</w:t>
            </w:r>
          </w:p>
        </w:tc>
        <w:tc>
          <w:tcPr>
            <w:tcW w:w="0" w:type="auto"/>
            <w:vAlign w:val="center"/>
          </w:tcPr>
          <w:p w:rsidR="00F46DE4" w:rsidRDefault="00F46DE4" w:rsidP="00F46DE4">
            <w:pPr>
              <w:jc w:val="center"/>
            </w:pPr>
            <w:r>
              <w:t>7,95</w:t>
            </w:r>
          </w:p>
        </w:tc>
        <w:tc>
          <w:tcPr>
            <w:tcW w:w="0" w:type="auto"/>
            <w:vAlign w:val="center"/>
          </w:tcPr>
          <w:p w:rsidR="00F46DE4" w:rsidRDefault="00F46DE4" w:rsidP="00F46DE4">
            <w:pPr>
              <w:jc w:val="center"/>
            </w:pPr>
            <w:r>
              <w:t>2258202,29</w:t>
            </w:r>
          </w:p>
        </w:tc>
        <w:tc>
          <w:tcPr>
            <w:tcW w:w="0" w:type="auto"/>
            <w:vAlign w:val="center"/>
          </w:tcPr>
          <w:p w:rsidR="00F46DE4" w:rsidRDefault="00F46DE4" w:rsidP="00F46DE4">
            <w:pPr>
              <w:jc w:val="center"/>
            </w:pPr>
            <w:r>
              <w:t>323728,50</w:t>
            </w:r>
          </w:p>
        </w:tc>
      </w:tr>
      <w:tr w:rsidR="00F46DE4" w:rsidTr="00F46DE4">
        <w:trPr>
          <w:trHeight w:val="20"/>
        </w:trPr>
        <w:tc>
          <w:tcPr>
            <w:tcW w:w="0" w:type="auto"/>
            <w:vAlign w:val="center"/>
          </w:tcPr>
          <w:p w:rsidR="00F46DE4" w:rsidRDefault="00F46DE4" w:rsidP="00F46DE4">
            <w:pPr>
              <w:jc w:val="center"/>
            </w:pPr>
            <w:r>
              <w:t>10</w:t>
            </w:r>
          </w:p>
        </w:tc>
        <w:tc>
          <w:tcPr>
            <w:tcW w:w="0" w:type="auto"/>
            <w:vAlign w:val="center"/>
          </w:tcPr>
          <w:p w:rsidR="00F46DE4" w:rsidRDefault="00F46DE4" w:rsidP="00F46DE4">
            <w:pPr>
              <w:jc w:val="center"/>
            </w:pPr>
            <w:r>
              <w:t>156°25'31"</w:t>
            </w:r>
          </w:p>
        </w:tc>
        <w:tc>
          <w:tcPr>
            <w:tcW w:w="0" w:type="auto"/>
            <w:vAlign w:val="center"/>
          </w:tcPr>
          <w:p w:rsidR="00F46DE4" w:rsidRDefault="00F46DE4" w:rsidP="00F46DE4">
            <w:pPr>
              <w:jc w:val="center"/>
            </w:pPr>
            <w:r>
              <w:t>0,6</w:t>
            </w:r>
          </w:p>
        </w:tc>
        <w:tc>
          <w:tcPr>
            <w:tcW w:w="0" w:type="auto"/>
            <w:vAlign w:val="center"/>
          </w:tcPr>
          <w:p w:rsidR="00F46DE4" w:rsidRDefault="00F46DE4" w:rsidP="00F46DE4">
            <w:pPr>
              <w:jc w:val="center"/>
            </w:pPr>
            <w:r>
              <w:t>2258198,19</w:t>
            </w:r>
          </w:p>
        </w:tc>
        <w:tc>
          <w:tcPr>
            <w:tcW w:w="0" w:type="auto"/>
            <w:vAlign w:val="center"/>
          </w:tcPr>
          <w:p w:rsidR="00F46DE4" w:rsidRDefault="00F46DE4" w:rsidP="00F46DE4">
            <w:pPr>
              <w:jc w:val="center"/>
            </w:pPr>
            <w:r>
              <w:t>323735,31</w:t>
            </w:r>
          </w:p>
        </w:tc>
      </w:tr>
      <w:tr w:rsidR="00F46DE4" w:rsidTr="00F46DE4">
        <w:trPr>
          <w:trHeight w:val="20"/>
        </w:trPr>
        <w:tc>
          <w:tcPr>
            <w:tcW w:w="0" w:type="auto"/>
            <w:vAlign w:val="center"/>
          </w:tcPr>
          <w:p w:rsidR="00F46DE4" w:rsidRDefault="00F46DE4" w:rsidP="00F46DE4">
            <w:pPr>
              <w:jc w:val="center"/>
            </w:pPr>
            <w:r>
              <w:t>11</w:t>
            </w:r>
          </w:p>
        </w:tc>
        <w:tc>
          <w:tcPr>
            <w:tcW w:w="0" w:type="auto"/>
            <w:vAlign w:val="center"/>
          </w:tcPr>
          <w:p w:rsidR="00F46DE4" w:rsidRDefault="00F46DE4" w:rsidP="00F46DE4">
            <w:pPr>
              <w:jc w:val="center"/>
            </w:pPr>
            <w:r>
              <w:t>184°40'32"</w:t>
            </w:r>
          </w:p>
        </w:tc>
        <w:tc>
          <w:tcPr>
            <w:tcW w:w="0" w:type="auto"/>
            <w:vAlign w:val="center"/>
          </w:tcPr>
          <w:p w:rsidR="00F46DE4" w:rsidRDefault="00F46DE4" w:rsidP="00F46DE4">
            <w:pPr>
              <w:jc w:val="center"/>
            </w:pPr>
            <w:r>
              <w:t>35,7</w:t>
            </w:r>
          </w:p>
        </w:tc>
        <w:tc>
          <w:tcPr>
            <w:tcW w:w="0" w:type="auto"/>
            <w:vAlign w:val="center"/>
          </w:tcPr>
          <w:p w:rsidR="00F46DE4" w:rsidRDefault="00F46DE4" w:rsidP="00F46DE4">
            <w:pPr>
              <w:jc w:val="center"/>
            </w:pPr>
            <w:r>
              <w:t>2258197,64</w:t>
            </w:r>
          </w:p>
        </w:tc>
        <w:tc>
          <w:tcPr>
            <w:tcW w:w="0" w:type="auto"/>
            <w:vAlign w:val="center"/>
          </w:tcPr>
          <w:p w:rsidR="00F46DE4" w:rsidRDefault="00F46DE4" w:rsidP="00F46DE4">
            <w:pPr>
              <w:jc w:val="center"/>
            </w:pPr>
            <w:r>
              <w:t>323735,55</w:t>
            </w:r>
          </w:p>
        </w:tc>
      </w:tr>
      <w:tr w:rsidR="00F46DE4" w:rsidTr="00F46DE4">
        <w:trPr>
          <w:trHeight w:val="20"/>
        </w:trPr>
        <w:tc>
          <w:tcPr>
            <w:tcW w:w="0" w:type="auto"/>
            <w:vAlign w:val="center"/>
          </w:tcPr>
          <w:p w:rsidR="00F46DE4" w:rsidRDefault="00F46DE4" w:rsidP="00F46DE4">
            <w:pPr>
              <w:jc w:val="center"/>
            </w:pPr>
            <w:r>
              <w:t>12</w:t>
            </w:r>
          </w:p>
        </w:tc>
        <w:tc>
          <w:tcPr>
            <w:tcW w:w="0" w:type="auto"/>
            <w:vAlign w:val="center"/>
          </w:tcPr>
          <w:p w:rsidR="00F46DE4" w:rsidRDefault="00F46DE4" w:rsidP="00F46DE4">
            <w:pPr>
              <w:jc w:val="center"/>
            </w:pPr>
            <w:r>
              <w:t>185°31'54"</w:t>
            </w:r>
          </w:p>
        </w:tc>
        <w:tc>
          <w:tcPr>
            <w:tcW w:w="0" w:type="auto"/>
            <w:vAlign w:val="center"/>
          </w:tcPr>
          <w:p w:rsidR="00F46DE4" w:rsidRDefault="00F46DE4" w:rsidP="00F46DE4">
            <w:pPr>
              <w:jc w:val="center"/>
            </w:pPr>
            <w:r>
              <w:t>357,91</w:t>
            </w:r>
          </w:p>
        </w:tc>
        <w:tc>
          <w:tcPr>
            <w:tcW w:w="0" w:type="auto"/>
            <w:vAlign w:val="center"/>
          </w:tcPr>
          <w:p w:rsidR="00F46DE4" w:rsidRDefault="00F46DE4" w:rsidP="00F46DE4">
            <w:pPr>
              <w:jc w:val="center"/>
            </w:pPr>
            <w:r>
              <w:t>2258162,06</w:t>
            </w:r>
          </w:p>
        </w:tc>
        <w:tc>
          <w:tcPr>
            <w:tcW w:w="0" w:type="auto"/>
            <w:vAlign w:val="center"/>
          </w:tcPr>
          <w:p w:rsidR="00F46DE4" w:rsidRDefault="00F46DE4" w:rsidP="00F46DE4">
            <w:pPr>
              <w:jc w:val="center"/>
            </w:pPr>
            <w:r>
              <w:t>323732,64</w:t>
            </w:r>
          </w:p>
        </w:tc>
      </w:tr>
      <w:tr w:rsidR="00F46DE4" w:rsidTr="00F46DE4">
        <w:trPr>
          <w:trHeight w:val="20"/>
        </w:trPr>
        <w:tc>
          <w:tcPr>
            <w:tcW w:w="0" w:type="auto"/>
            <w:vAlign w:val="center"/>
          </w:tcPr>
          <w:p w:rsidR="00F46DE4" w:rsidRDefault="00F46DE4" w:rsidP="00F46DE4">
            <w:pPr>
              <w:jc w:val="center"/>
            </w:pPr>
            <w:r>
              <w:t>13</w:t>
            </w:r>
          </w:p>
        </w:tc>
        <w:tc>
          <w:tcPr>
            <w:tcW w:w="0" w:type="auto"/>
            <w:vAlign w:val="center"/>
          </w:tcPr>
          <w:p w:rsidR="00F46DE4" w:rsidRDefault="00F46DE4" w:rsidP="00F46DE4">
            <w:pPr>
              <w:jc w:val="center"/>
            </w:pPr>
            <w:r>
              <w:t>185°31'39"</w:t>
            </w:r>
          </w:p>
        </w:tc>
        <w:tc>
          <w:tcPr>
            <w:tcW w:w="0" w:type="auto"/>
            <w:vAlign w:val="center"/>
          </w:tcPr>
          <w:p w:rsidR="00F46DE4" w:rsidRDefault="00F46DE4" w:rsidP="00F46DE4">
            <w:pPr>
              <w:jc w:val="center"/>
            </w:pPr>
            <w:r>
              <w:t>215,31</w:t>
            </w:r>
          </w:p>
        </w:tc>
        <w:tc>
          <w:tcPr>
            <w:tcW w:w="0" w:type="auto"/>
            <w:vAlign w:val="center"/>
          </w:tcPr>
          <w:p w:rsidR="00F46DE4" w:rsidRDefault="00F46DE4" w:rsidP="00F46DE4">
            <w:pPr>
              <w:jc w:val="center"/>
            </w:pPr>
            <w:r>
              <w:t>2257805,82</w:t>
            </w:r>
          </w:p>
        </w:tc>
        <w:tc>
          <w:tcPr>
            <w:tcW w:w="0" w:type="auto"/>
            <w:vAlign w:val="center"/>
          </w:tcPr>
          <w:p w:rsidR="00F46DE4" w:rsidRDefault="00F46DE4" w:rsidP="00F46DE4">
            <w:pPr>
              <w:jc w:val="center"/>
            </w:pPr>
            <w:r>
              <w:t>323698,14</w:t>
            </w:r>
          </w:p>
        </w:tc>
      </w:tr>
      <w:tr w:rsidR="00F46DE4" w:rsidTr="00F46DE4">
        <w:trPr>
          <w:trHeight w:val="20"/>
        </w:trPr>
        <w:tc>
          <w:tcPr>
            <w:tcW w:w="0" w:type="auto"/>
            <w:vAlign w:val="center"/>
          </w:tcPr>
          <w:p w:rsidR="00F46DE4" w:rsidRDefault="00F46DE4" w:rsidP="00F46DE4">
            <w:pPr>
              <w:jc w:val="center"/>
            </w:pPr>
            <w:r>
              <w:t>14</w:t>
            </w:r>
          </w:p>
        </w:tc>
        <w:tc>
          <w:tcPr>
            <w:tcW w:w="0" w:type="auto"/>
            <w:vAlign w:val="center"/>
          </w:tcPr>
          <w:p w:rsidR="00F46DE4" w:rsidRDefault="00F46DE4" w:rsidP="00F46DE4">
            <w:pPr>
              <w:jc w:val="center"/>
            </w:pPr>
            <w:r>
              <w:t>272°58'33"</w:t>
            </w:r>
          </w:p>
        </w:tc>
        <w:tc>
          <w:tcPr>
            <w:tcW w:w="0" w:type="auto"/>
            <w:vAlign w:val="center"/>
          </w:tcPr>
          <w:p w:rsidR="00F46DE4" w:rsidRDefault="00F46DE4" w:rsidP="00F46DE4">
            <w:pPr>
              <w:jc w:val="center"/>
            </w:pPr>
            <w:r>
              <w:t>18,69</w:t>
            </w:r>
          </w:p>
        </w:tc>
        <w:tc>
          <w:tcPr>
            <w:tcW w:w="0" w:type="auto"/>
            <w:vAlign w:val="center"/>
          </w:tcPr>
          <w:p w:rsidR="00F46DE4" w:rsidRDefault="00F46DE4" w:rsidP="00F46DE4">
            <w:pPr>
              <w:jc w:val="center"/>
            </w:pPr>
            <w:r>
              <w:t>2257591,51</w:t>
            </w:r>
          </w:p>
        </w:tc>
        <w:tc>
          <w:tcPr>
            <w:tcW w:w="0" w:type="auto"/>
            <w:vAlign w:val="center"/>
          </w:tcPr>
          <w:p w:rsidR="00F46DE4" w:rsidRDefault="00F46DE4" w:rsidP="00F46DE4">
            <w:pPr>
              <w:jc w:val="center"/>
            </w:pPr>
            <w:r>
              <w:t>323677,40</w:t>
            </w:r>
          </w:p>
        </w:tc>
      </w:tr>
      <w:tr w:rsidR="00F46DE4" w:rsidTr="00F46DE4">
        <w:trPr>
          <w:trHeight w:val="20"/>
        </w:trPr>
        <w:tc>
          <w:tcPr>
            <w:tcW w:w="0" w:type="auto"/>
            <w:vAlign w:val="center"/>
          </w:tcPr>
          <w:p w:rsidR="00F46DE4" w:rsidRDefault="00F46DE4" w:rsidP="00F46DE4">
            <w:pPr>
              <w:jc w:val="center"/>
            </w:pPr>
            <w:r>
              <w:t>15</w:t>
            </w:r>
          </w:p>
        </w:tc>
        <w:tc>
          <w:tcPr>
            <w:tcW w:w="0" w:type="auto"/>
            <w:vAlign w:val="center"/>
          </w:tcPr>
          <w:p w:rsidR="00F46DE4" w:rsidRDefault="00F46DE4" w:rsidP="00F46DE4">
            <w:pPr>
              <w:jc w:val="center"/>
            </w:pPr>
            <w:r>
              <w:t>278°16'33"</w:t>
            </w:r>
          </w:p>
        </w:tc>
        <w:tc>
          <w:tcPr>
            <w:tcW w:w="0" w:type="auto"/>
            <w:vAlign w:val="center"/>
          </w:tcPr>
          <w:p w:rsidR="00F46DE4" w:rsidRDefault="00F46DE4" w:rsidP="00F46DE4">
            <w:pPr>
              <w:jc w:val="center"/>
            </w:pPr>
            <w:r>
              <w:t>13,34</w:t>
            </w:r>
          </w:p>
        </w:tc>
        <w:tc>
          <w:tcPr>
            <w:tcW w:w="0" w:type="auto"/>
            <w:vAlign w:val="center"/>
          </w:tcPr>
          <w:p w:rsidR="00F46DE4" w:rsidRDefault="00F46DE4" w:rsidP="00F46DE4">
            <w:pPr>
              <w:jc w:val="center"/>
            </w:pPr>
            <w:r>
              <w:t>2257592,48</w:t>
            </w:r>
          </w:p>
        </w:tc>
        <w:tc>
          <w:tcPr>
            <w:tcW w:w="0" w:type="auto"/>
            <w:vAlign w:val="center"/>
          </w:tcPr>
          <w:p w:rsidR="00F46DE4" w:rsidRDefault="00F46DE4" w:rsidP="00F46DE4">
            <w:pPr>
              <w:jc w:val="center"/>
            </w:pPr>
            <w:r>
              <w:t>323658,74</w:t>
            </w:r>
          </w:p>
        </w:tc>
      </w:tr>
      <w:tr w:rsidR="00F46DE4" w:rsidTr="00F46DE4">
        <w:trPr>
          <w:trHeight w:val="20"/>
        </w:trPr>
        <w:tc>
          <w:tcPr>
            <w:tcW w:w="0" w:type="auto"/>
            <w:vAlign w:val="center"/>
          </w:tcPr>
          <w:p w:rsidR="00F46DE4" w:rsidRDefault="00F46DE4" w:rsidP="00F46DE4">
            <w:pPr>
              <w:jc w:val="center"/>
            </w:pPr>
            <w:r>
              <w:t>16</w:t>
            </w:r>
          </w:p>
        </w:tc>
        <w:tc>
          <w:tcPr>
            <w:tcW w:w="0" w:type="auto"/>
            <w:vAlign w:val="center"/>
          </w:tcPr>
          <w:p w:rsidR="00F46DE4" w:rsidRDefault="00F46DE4" w:rsidP="00F46DE4">
            <w:pPr>
              <w:jc w:val="center"/>
            </w:pPr>
            <w:r>
              <w:t>5°31'40"</w:t>
            </w:r>
          </w:p>
        </w:tc>
        <w:tc>
          <w:tcPr>
            <w:tcW w:w="0" w:type="auto"/>
            <w:vAlign w:val="center"/>
          </w:tcPr>
          <w:p w:rsidR="00F46DE4" w:rsidRDefault="00F46DE4" w:rsidP="00F46DE4">
            <w:pPr>
              <w:jc w:val="center"/>
            </w:pPr>
            <w:r>
              <w:t>215,51</w:t>
            </w:r>
          </w:p>
        </w:tc>
        <w:tc>
          <w:tcPr>
            <w:tcW w:w="0" w:type="auto"/>
            <w:vAlign w:val="center"/>
          </w:tcPr>
          <w:p w:rsidR="00F46DE4" w:rsidRDefault="00F46DE4" w:rsidP="00F46DE4">
            <w:pPr>
              <w:jc w:val="center"/>
            </w:pPr>
            <w:r>
              <w:t>2257594,40</w:t>
            </w:r>
          </w:p>
        </w:tc>
        <w:tc>
          <w:tcPr>
            <w:tcW w:w="0" w:type="auto"/>
            <w:vAlign w:val="center"/>
          </w:tcPr>
          <w:p w:rsidR="00F46DE4" w:rsidRDefault="00F46DE4" w:rsidP="00F46DE4">
            <w:pPr>
              <w:jc w:val="center"/>
            </w:pPr>
            <w:r>
              <w:t>323645,54</w:t>
            </w:r>
          </w:p>
        </w:tc>
      </w:tr>
      <w:tr w:rsidR="00F46DE4" w:rsidTr="00F46DE4">
        <w:trPr>
          <w:trHeight w:val="20"/>
        </w:trPr>
        <w:tc>
          <w:tcPr>
            <w:tcW w:w="0" w:type="auto"/>
            <w:vAlign w:val="center"/>
          </w:tcPr>
          <w:p w:rsidR="00F46DE4" w:rsidRDefault="00F46DE4" w:rsidP="00F46DE4">
            <w:pPr>
              <w:jc w:val="center"/>
            </w:pPr>
            <w:r>
              <w:t>17</w:t>
            </w:r>
          </w:p>
        </w:tc>
        <w:tc>
          <w:tcPr>
            <w:tcW w:w="0" w:type="auto"/>
            <w:vAlign w:val="center"/>
          </w:tcPr>
          <w:p w:rsidR="00F46DE4" w:rsidRDefault="00F46DE4" w:rsidP="00F46DE4">
            <w:pPr>
              <w:jc w:val="center"/>
            </w:pPr>
            <w:r>
              <w:t>5°31'25"</w:t>
            </w:r>
          </w:p>
        </w:tc>
        <w:tc>
          <w:tcPr>
            <w:tcW w:w="0" w:type="auto"/>
            <w:vAlign w:val="center"/>
          </w:tcPr>
          <w:p w:rsidR="00F46DE4" w:rsidRDefault="00F46DE4" w:rsidP="00F46DE4">
            <w:pPr>
              <w:jc w:val="center"/>
            </w:pPr>
            <w:r>
              <w:t>359,88</w:t>
            </w:r>
          </w:p>
        </w:tc>
        <w:tc>
          <w:tcPr>
            <w:tcW w:w="0" w:type="auto"/>
            <w:vAlign w:val="center"/>
          </w:tcPr>
          <w:p w:rsidR="00F46DE4" w:rsidRDefault="00F46DE4" w:rsidP="00F46DE4">
            <w:pPr>
              <w:jc w:val="center"/>
            </w:pPr>
            <w:r>
              <w:t>2257808,91</w:t>
            </w:r>
          </w:p>
        </w:tc>
        <w:tc>
          <w:tcPr>
            <w:tcW w:w="0" w:type="auto"/>
            <w:vAlign w:val="center"/>
          </w:tcPr>
          <w:p w:rsidR="00F46DE4" w:rsidRDefault="00F46DE4" w:rsidP="00F46DE4">
            <w:pPr>
              <w:jc w:val="center"/>
            </w:pPr>
            <w:r>
              <w:t>323666,30</w:t>
            </w:r>
          </w:p>
        </w:tc>
      </w:tr>
      <w:tr w:rsidR="00F46DE4" w:rsidTr="00F46DE4">
        <w:trPr>
          <w:trHeight w:val="20"/>
        </w:trPr>
        <w:tc>
          <w:tcPr>
            <w:tcW w:w="0" w:type="auto"/>
            <w:vAlign w:val="center"/>
          </w:tcPr>
          <w:p w:rsidR="00F46DE4" w:rsidRDefault="00F46DE4" w:rsidP="00F46DE4">
            <w:pPr>
              <w:jc w:val="center"/>
            </w:pPr>
            <w:r>
              <w:t>18</w:t>
            </w:r>
          </w:p>
        </w:tc>
        <w:tc>
          <w:tcPr>
            <w:tcW w:w="0" w:type="auto"/>
            <w:vAlign w:val="center"/>
          </w:tcPr>
          <w:p w:rsidR="00F46DE4" w:rsidRDefault="00F46DE4" w:rsidP="00F46DE4">
            <w:pPr>
              <w:jc w:val="center"/>
            </w:pPr>
            <w:r>
              <w:t>4°43'8"</w:t>
            </w:r>
          </w:p>
        </w:tc>
        <w:tc>
          <w:tcPr>
            <w:tcW w:w="0" w:type="auto"/>
            <w:vAlign w:val="center"/>
          </w:tcPr>
          <w:p w:rsidR="00F46DE4" w:rsidRDefault="00F46DE4" w:rsidP="00F46DE4">
            <w:pPr>
              <w:jc w:val="center"/>
            </w:pPr>
            <w:r>
              <w:t>56,52</w:t>
            </w:r>
          </w:p>
        </w:tc>
        <w:tc>
          <w:tcPr>
            <w:tcW w:w="0" w:type="auto"/>
            <w:vAlign w:val="center"/>
          </w:tcPr>
          <w:p w:rsidR="00F46DE4" w:rsidRDefault="00F46DE4" w:rsidP="00F46DE4">
            <w:pPr>
              <w:jc w:val="center"/>
            </w:pPr>
            <w:r>
              <w:t>2258167,12</w:t>
            </w:r>
          </w:p>
        </w:tc>
        <w:tc>
          <w:tcPr>
            <w:tcW w:w="0" w:type="auto"/>
            <w:vAlign w:val="center"/>
          </w:tcPr>
          <w:p w:rsidR="00F46DE4" w:rsidRDefault="00F46DE4" w:rsidP="00F46DE4">
            <w:pPr>
              <w:jc w:val="center"/>
            </w:pPr>
            <w:r>
              <w:t>323700,94</w:t>
            </w:r>
          </w:p>
        </w:tc>
      </w:tr>
      <w:tr w:rsidR="00F46DE4" w:rsidTr="00F46DE4">
        <w:trPr>
          <w:trHeight w:val="20"/>
        </w:trPr>
        <w:tc>
          <w:tcPr>
            <w:tcW w:w="0" w:type="auto"/>
            <w:vAlign w:val="center"/>
          </w:tcPr>
          <w:p w:rsidR="00F46DE4" w:rsidRDefault="00F46DE4" w:rsidP="00F46DE4">
            <w:pPr>
              <w:jc w:val="center"/>
            </w:pPr>
            <w:r>
              <w:t>8</w:t>
            </w:r>
          </w:p>
        </w:tc>
        <w:tc>
          <w:tcPr>
            <w:tcW w:w="0" w:type="auto"/>
            <w:vAlign w:val="center"/>
          </w:tcPr>
          <w:p w:rsidR="00F46DE4" w:rsidRDefault="00F46DE4" w:rsidP="00F46DE4">
            <w:pPr>
              <w:jc w:val="center"/>
            </w:pPr>
            <w:r>
              <w:t>132°43'34"</w:t>
            </w:r>
          </w:p>
        </w:tc>
        <w:tc>
          <w:tcPr>
            <w:tcW w:w="0" w:type="auto"/>
            <w:vAlign w:val="center"/>
          </w:tcPr>
          <w:p w:rsidR="00F46DE4" w:rsidRDefault="00F46DE4" w:rsidP="00F46DE4">
            <w:pPr>
              <w:jc w:val="center"/>
            </w:pPr>
            <w:r>
              <w:t>31,19</w:t>
            </w:r>
          </w:p>
        </w:tc>
        <w:tc>
          <w:tcPr>
            <w:tcW w:w="0" w:type="auto"/>
            <w:vAlign w:val="center"/>
          </w:tcPr>
          <w:p w:rsidR="00F46DE4" w:rsidRDefault="00F46DE4" w:rsidP="00F46DE4">
            <w:pPr>
              <w:jc w:val="center"/>
            </w:pPr>
            <w:r>
              <w:t>2258223,45</w:t>
            </w:r>
          </w:p>
        </w:tc>
        <w:tc>
          <w:tcPr>
            <w:tcW w:w="0" w:type="auto"/>
            <w:vAlign w:val="center"/>
          </w:tcPr>
          <w:p w:rsidR="00F46DE4" w:rsidRDefault="00F46DE4" w:rsidP="00F46DE4">
            <w:pPr>
              <w:jc w:val="center"/>
            </w:pPr>
            <w:r>
              <w:t>323705,59</w:t>
            </w:r>
          </w:p>
        </w:tc>
      </w:tr>
      <w:tr w:rsidR="00F46DE4" w:rsidTr="00F46DE4">
        <w:tc>
          <w:tcPr>
            <w:tcW w:w="0" w:type="auto"/>
            <w:gridSpan w:val="5"/>
            <w:vAlign w:val="center"/>
          </w:tcPr>
          <w:p w:rsidR="00F46DE4" w:rsidRDefault="00F46DE4" w:rsidP="00F46DE4">
            <w:r>
              <w:t>№ 3</w:t>
            </w:r>
          </w:p>
        </w:tc>
      </w:tr>
      <w:tr w:rsidR="00F46DE4" w:rsidTr="00F46DE4">
        <w:trPr>
          <w:trHeight w:val="28"/>
        </w:trPr>
        <w:tc>
          <w:tcPr>
            <w:tcW w:w="0" w:type="auto"/>
            <w:gridSpan w:val="3"/>
            <w:vAlign w:val="center"/>
          </w:tcPr>
          <w:p w:rsidR="00F46DE4" w:rsidRDefault="00F46DE4" w:rsidP="00F46DE4">
            <w:r>
              <w:t>Кадастровый квартал:</w:t>
            </w:r>
          </w:p>
        </w:tc>
        <w:tc>
          <w:tcPr>
            <w:tcW w:w="0" w:type="auto"/>
            <w:gridSpan w:val="2"/>
            <w:vAlign w:val="center"/>
          </w:tcPr>
          <w:p w:rsidR="00F46DE4" w:rsidRDefault="00F46DE4" w:rsidP="00F46DE4">
            <w:r>
              <w:t>63:11:1005001</w:t>
            </w:r>
          </w:p>
        </w:tc>
      </w:tr>
      <w:tr w:rsidR="00F46DE4" w:rsidTr="00F46DE4">
        <w:trPr>
          <w:trHeight w:val="28"/>
        </w:trPr>
        <w:tc>
          <w:tcPr>
            <w:tcW w:w="0" w:type="auto"/>
            <w:gridSpan w:val="3"/>
            <w:vAlign w:val="center"/>
          </w:tcPr>
          <w:p w:rsidR="00F46DE4" w:rsidRDefault="00F46DE4" w:rsidP="00F46DE4">
            <w:r>
              <w:t>Кадастровый номер:</w:t>
            </w:r>
          </w:p>
        </w:tc>
        <w:tc>
          <w:tcPr>
            <w:tcW w:w="0" w:type="auto"/>
            <w:gridSpan w:val="2"/>
            <w:vAlign w:val="center"/>
          </w:tcPr>
          <w:p w:rsidR="00F46DE4" w:rsidRDefault="00F46DE4" w:rsidP="00F46DE4">
            <w:r>
              <w:t>63:11:1005001:259</w:t>
            </w:r>
          </w:p>
        </w:tc>
      </w:tr>
      <w:tr w:rsidR="00F46DE4" w:rsidTr="00F46DE4">
        <w:trPr>
          <w:trHeight w:val="28"/>
        </w:trPr>
        <w:tc>
          <w:tcPr>
            <w:tcW w:w="0" w:type="auto"/>
            <w:gridSpan w:val="3"/>
            <w:vAlign w:val="center"/>
          </w:tcPr>
          <w:p w:rsidR="00F46DE4" w:rsidRDefault="00F46DE4" w:rsidP="00F46DE4">
            <w:r>
              <w:t>Образуемый ЗУ:</w:t>
            </w:r>
          </w:p>
        </w:tc>
        <w:tc>
          <w:tcPr>
            <w:tcW w:w="0" w:type="auto"/>
            <w:gridSpan w:val="2"/>
            <w:vAlign w:val="center"/>
          </w:tcPr>
          <w:p w:rsidR="00F46DE4" w:rsidRDefault="00F46DE4" w:rsidP="00F46DE4">
            <w:r>
              <w:t>:259/чзу</w:t>
            </w:r>
            <w:proofErr w:type="gramStart"/>
            <w:r>
              <w:t>1</w:t>
            </w:r>
            <w:proofErr w:type="gramEnd"/>
          </w:p>
        </w:tc>
      </w:tr>
      <w:tr w:rsidR="00F46DE4" w:rsidTr="00F46DE4">
        <w:trPr>
          <w:trHeight w:val="28"/>
        </w:trPr>
        <w:tc>
          <w:tcPr>
            <w:tcW w:w="0" w:type="auto"/>
            <w:gridSpan w:val="3"/>
            <w:vAlign w:val="center"/>
          </w:tcPr>
          <w:p w:rsidR="00F46DE4" w:rsidRDefault="00F46DE4" w:rsidP="00F46DE4">
            <w:r>
              <w:t xml:space="preserve">Площадь </w:t>
            </w:r>
            <w:proofErr w:type="spellStart"/>
            <w:r>
              <w:t>кв.м</w:t>
            </w:r>
            <w:proofErr w:type="spellEnd"/>
            <w:r>
              <w:t>.:</w:t>
            </w:r>
          </w:p>
        </w:tc>
        <w:tc>
          <w:tcPr>
            <w:tcW w:w="0" w:type="auto"/>
            <w:gridSpan w:val="2"/>
            <w:vAlign w:val="center"/>
          </w:tcPr>
          <w:p w:rsidR="00F46DE4" w:rsidRDefault="00F46DE4" w:rsidP="00F46DE4">
            <w:r>
              <w:t>3514</w:t>
            </w:r>
          </w:p>
        </w:tc>
      </w:tr>
      <w:tr w:rsidR="00F46DE4" w:rsidTr="00F46DE4">
        <w:trPr>
          <w:trHeight w:val="28"/>
        </w:trPr>
        <w:tc>
          <w:tcPr>
            <w:tcW w:w="0" w:type="auto"/>
            <w:gridSpan w:val="3"/>
            <w:vAlign w:val="center"/>
          </w:tcPr>
          <w:p w:rsidR="00F46DE4" w:rsidRDefault="00F46DE4" w:rsidP="00F46DE4">
            <w:r>
              <w:t>Правообладатель. Вид права:</w:t>
            </w:r>
          </w:p>
        </w:tc>
        <w:tc>
          <w:tcPr>
            <w:tcW w:w="0" w:type="auto"/>
            <w:gridSpan w:val="2"/>
            <w:vAlign w:val="center"/>
          </w:tcPr>
          <w:p w:rsidR="00F46DE4" w:rsidRDefault="00F46DE4" w:rsidP="00F46DE4">
            <w:proofErr w:type="spellStart"/>
            <w:r>
              <w:t>Колодин</w:t>
            </w:r>
            <w:proofErr w:type="spellEnd"/>
            <w:r>
              <w:t xml:space="preserve"> Юрий Петрович (аренд</w:t>
            </w:r>
            <w:proofErr w:type="gramStart"/>
            <w:r>
              <w:t>а ООО</w:t>
            </w:r>
            <w:proofErr w:type="gramEnd"/>
            <w:r>
              <w:t xml:space="preserve"> "Возрождение")</w:t>
            </w:r>
          </w:p>
        </w:tc>
      </w:tr>
      <w:tr w:rsidR="00F46DE4" w:rsidTr="00F46DE4">
        <w:trPr>
          <w:trHeight w:val="28"/>
        </w:trPr>
        <w:tc>
          <w:tcPr>
            <w:tcW w:w="0" w:type="auto"/>
            <w:gridSpan w:val="3"/>
            <w:vAlign w:val="center"/>
          </w:tcPr>
          <w:p w:rsidR="00F46DE4" w:rsidRDefault="00F46DE4" w:rsidP="00F46DE4">
            <w:r>
              <w:t>Разрешенное использование:</w:t>
            </w:r>
          </w:p>
        </w:tc>
        <w:tc>
          <w:tcPr>
            <w:tcW w:w="0" w:type="auto"/>
            <w:gridSpan w:val="2"/>
            <w:vAlign w:val="center"/>
          </w:tcPr>
          <w:p w:rsidR="00F46DE4" w:rsidRDefault="00F46DE4" w:rsidP="00F46DE4">
            <w:r>
              <w:t>Для сельскохозяйственного производства</w:t>
            </w:r>
          </w:p>
        </w:tc>
      </w:tr>
      <w:tr w:rsidR="00F46DE4" w:rsidTr="00F46DE4">
        <w:trPr>
          <w:trHeight w:val="28"/>
        </w:trPr>
        <w:tc>
          <w:tcPr>
            <w:tcW w:w="0" w:type="auto"/>
            <w:gridSpan w:val="3"/>
            <w:vAlign w:val="center"/>
          </w:tcPr>
          <w:p w:rsidR="00F46DE4" w:rsidRDefault="00F46DE4" w:rsidP="00F46DE4">
            <w:r>
              <w:t>Назначение (сооружение):</w:t>
            </w:r>
          </w:p>
        </w:tc>
        <w:tc>
          <w:tcPr>
            <w:tcW w:w="0" w:type="auto"/>
            <w:gridSpan w:val="2"/>
            <w:vAlign w:val="center"/>
          </w:tcPr>
          <w:p w:rsidR="00F46DE4" w:rsidRDefault="00F46DE4" w:rsidP="00F46DE4">
            <w:r>
              <w:t>Трасса нефтегазосборного трубопровода</w:t>
            </w:r>
          </w:p>
        </w:tc>
      </w:tr>
      <w:tr w:rsidR="00F46DE4" w:rsidTr="00F46DE4">
        <w:trPr>
          <w:trHeight w:val="20"/>
        </w:trPr>
        <w:tc>
          <w:tcPr>
            <w:tcW w:w="0" w:type="auto"/>
            <w:vAlign w:val="bottom"/>
          </w:tcPr>
          <w:p w:rsidR="00F46DE4" w:rsidRDefault="00F46DE4" w:rsidP="00F46DE4">
            <w:pPr>
              <w:jc w:val="center"/>
            </w:pPr>
            <w:r>
              <w:t>№ точки</w:t>
            </w:r>
          </w:p>
        </w:tc>
        <w:tc>
          <w:tcPr>
            <w:tcW w:w="0" w:type="auto"/>
            <w:vAlign w:val="bottom"/>
          </w:tcPr>
          <w:p w:rsidR="00F46DE4" w:rsidRDefault="00F46DE4" w:rsidP="00F46DE4">
            <w:pPr>
              <w:jc w:val="center"/>
            </w:pPr>
            <w:r>
              <w:t>Дирекционный</w:t>
            </w:r>
          </w:p>
        </w:tc>
        <w:tc>
          <w:tcPr>
            <w:tcW w:w="0" w:type="auto"/>
            <w:vAlign w:val="bottom"/>
          </w:tcPr>
          <w:p w:rsidR="00F46DE4" w:rsidRDefault="00F46DE4" w:rsidP="00F46DE4">
            <w:pPr>
              <w:jc w:val="center"/>
            </w:pPr>
            <w:r>
              <w:t>Расстояние,</w:t>
            </w:r>
          </w:p>
        </w:tc>
        <w:tc>
          <w:tcPr>
            <w:tcW w:w="0" w:type="auto"/>
            <w:gridSpan w:val="2"/>
            <w:vAlign w:val="center"/>
          </w:tcPr>
          <w:p w:rsidR="00F46DE4" w:rsidRDefault="00F46DE4" w:rsidP="00F46DE4">
            <w:pPr>
              <w:jc w:val="center"/>
            </w:pPr>
            <w:r>
              <w:t>Координаты</w:t>
            </w:r>
          </w:p>
        </w:tc>
      </w:tr>
      <w:tr w:rsidR="00F46DE4" w:rsidTr="00F46DE4">
        <w:trPr>
          <w:trHeight w:val="20"/>
        </w:trPr>
        <w:tc>
          <w:tcPr>
            <w:tcW w:w="0" w:type="auto"/>
          </w:tcPr>
          <w:p w:rsidR="00F46DE4" w:rsidRDefault="00F46DE4" w:rsidP="00F46DE4">
            <w:pPr>
              <w:jc w:val="center"/>
            </w:pPr>
            <w:r>
              <w:t>(сквозной)</w:t>
            </w:r>
          </w:p>
        </w:tc>
        <w:tc>
          <w:tcPr>
            <w:tcW w:w="0" w:type="auto"/>
          </w:tcPr>
          <w:p w:rsidR="00F46DE4" w:rsidRDefault="00F46DE4" w:rsidP="00F46DE4">
            <w:pPr>
              <w:jc w:val="center"/>
            </w:pPr>
            <w:r>
              <w:t>угол</w:t>
            </w:r>
          </w:p>
        </w:tc>
        <w:tc>
          <w:tcPr>
            <w:tcW w:w="0" w:type="auto"/>
          </w:tcPr>
          <w:p w:rsidR="00F46DE4" w:rsidRDefault="00F46DE4" w:rsidP="00F46DE4">
            <w:pPr>
              <w:jc w:val="center"/>
            </w:pPr>
            <w:r>
              <w:t>м</w:t>
            </w:r>
          </w:p>
        </w:tc>
        <w:tc>
          <w:tcPr>
            <w:tcW w:w="0" w:type="auto"/>
            <w:vAlign w:val="center"/>
          </w:tcPr>
          <w:p w:rsidR="00F46DE4" w:rsidRDefault="00F46DE4" w:rsidP="00F46DE4">
            <w:pPr>
              <w:jc w:val="center"/>
            </w:pPr>
            <w:r>
              <w:t>X</w:t>
            </w:r>
          </w:p>
        </w:tc>
        <w:tc>
          <w:tcPr>
            <w:tcW w:w="0" w:type="auto"/>
            <w:vAlign w:val="center"/>
          </w:tcPr>
          <w:p w:rsidR="00F46DE4" w:rsidRDefault="00F46DE4" w:rsidP="00F46DE4">
            <w:pPr>
              <w:jc w:val="center"/>
            </w:pPr>
            <w:r>
              <w:t>Y</w:t>
            </w:r>
          </w:p>
        </w:tc>
      </w:tr>
      <w:tr w:rsidR="00F46DE4" w:rsidTr="00F46DE4">
        <w:trPr>
          <w:trHeight w:val="20"/>
        </w:trPr>
        <w:tc>
          <w:tcPr>
            <w:tcW w:w="0" w:type="auto"/>
            <w:vAlign w:val="center"/>
          </w:tcPr>
          <w:p w:rsidR="00F46DE4" w:rsidRDefault="00F46DE4" w:rsidP="00F46DE4">
            <w:pPr>
              <w:jc w:val="center"/>
            </w:pPr>
            <w:r>
              <w:t>19</w:t>
            </w:r>
          </w:p>
        </w:tc>
        <w:tc>
          <w:tcPr>
            <w:tcW w:w="0" w:type="auto"/>
            <w:vAlign w:val="center"/>
          </w:tcPr>
          <w:p w:rsidR="00F46DE4" w:rsidRDefault="00F46DE4" w:rsidP="00F46DE4">
            <w:pPr>
              <w:jc w:val="center"/>
            </w:pPr>
            <w:r>
              <w:t>107°21'14"</w:t>
            </w:r>
          </w:p>
        </w:tc>
        <w:tc>
          <w:tcPr>
            <w:tcW w:w="0" w:type="auto"/>
            <w:vAlign w:val="center"/>
          </w:tcPr>
          <w:p w:rsidR="00F46DE4" w:rsidRDefault="00F46DE4" w:rsidP="00F46DE4">
            <w:pPr>
              <w:jc w:val="center"/>
            </w:pPr>
            <w:r>
              <w:t>29,67</w:t>
            </w:r>
          </w:p>
        </w:tc>
        <w:tc>
          <w:tcPr>
            <w:tcW w:w="0" w:type="auto"/>
            <w:vAlign w:val="center"/>
          </w:tcPr>
          <w:p w:rsidR="00F46DE4" w:rsidRDefault="00F46DE4" w:rsidP="00F46DE4">
            <w:pPr>
              <w:jc w:val="center"/>
            </w:pPr>
            <w:r>
              <w:t>2259321,66</w:t>
            </w:r>
          </w:p>
        </w:tc>
        <w:tc>
          <w:tcPr>
            <w:tcW w:w="0" w:type="auto"/>
            <w:vAlign w:val="center"/>
          </w:tcPr>
          <w:p w:rsidR="00F46DE4" w:rsidRDefault="00F46DE4" w:rsidP="00F46DE4">
            <w:pPr>
              <w:jc w:val="center"/>
            </w:pPr>
            <w:r>
              <w:t>322067,68</w:t>
            </w:r>
          </w:p>
        </w:tc>
      </w:tr>
      <w:tr w:rsidR="00F46DE4" w:rsidTr="00F46DE4">
        <w:trPr>
          <w:trHeight w:val="20"/>
        </w:trPr>
        <w:tc>
          <w:tcPr>
            <w:tcW w:w="0" w:type="auto"/>
            <w:vAlign w:val="center"/>
          </w:tcPr>
          <w:p w:rsidR="00F46DE4" w:rsidRDefault="00F46DE4" w:rsidP="00F46DE4">
            <w:pPr>
              <w:jc w:val="center"/>
            </w:pPr>
            <w:r>
              <w:t>20</w:t>
            </w:r>
          </w:p>
        </w:tc>
        <w:tc>
          <w:tcPr>
            <w:tcW w:w="0" w:type="auto"/>
            <w:vAlign w:val="center"/>
          </w:tcPr>
          <w:p w:rsidR="00F46DE4" w:rsidRDefault="00F46DE4" w:rsidP="00F46DE4">
            <w:pPr>
              <w:jc w:val="center"/>
            </w:pPr>
            <w:r>
              <w:t>105°41'21"</w:t>
            </w:r>
          </w:p>
        </w:tc>
        <w:tc>
          <w:tcPr>
            <w:tcW w:w="0" w:type="auto"/>
            <w:vAlign w:val="center"/>
          </w:tcPr>
          <w:p w:rsidR="00F46DE4" w:rsidRDefault="00F46DE4" w:rsidP="00F46DE4">
            <w:pPr>
              <w:jc w:val="center"/>
            </w:pPr>
            <w:r>
              <w:t>109,05</w:t>
            </w:r>
          </w:p>
        </w:tc>
        <w:tc>
          <w:tcPr>
            <w:tcW w:w="0" w:type="auto"/>
            <w:vAlign w:val="center"/>
          </w:tcPr>
          <w:p w:rsidR="00F46DE4" w:rsidRDefault="00F46DE4" w:rsidP="00F46DE4">
            <w:pPr>
              <w:jc w:val="center"/>
            </w:pPr>
            <w:r>
              <w:t>2259312,81</w:t>
            </w:r>
          </w:p>
        </w:tc>
        <w:tc>
          <w:tcPr>
            <w:tcW w:w="0" w:type="auto"/>
            <w:vAlign w:val="center"/>
          </w:tcPr>
          <w:p w:rsidR="00F46DE4" w:rsidRDefault="00F46DE4" w:rsidP="00F46DE4">
            <w:pPr>
              <w:jc w:val="center"/>
            </w:pPr>
            <w:r>
              <w:t>322096,00</w:t>
            </w:r>
          </w:p>
        </w:tc>
      </w:tr>
      <w:tr w:rsidR="00F46DE4" w:rsidTr="00F46DE4">
        <w:trPr>
          <w:trHeight w:val="20"/>
        </w:trPr>
        <w:tc>
          <w:tcPr>
            <w:tcW w:w="0" w:type="auto"/>
            <w:vAlign w:val="center"/>
          </w:tcPr>
          <w:p w:rsidR="00F46DE4" w:rsidRDefault="00F46DE4" w:rsidP="00F46DE4">
            <w:pPr>
              <w:jc w:val="center"/>
            </w:pPr>
            <w:r>
              <w:t>21</w:t>
            </w:r>
          </w:p>
        </w:tc>
        <w:tc>
          <w:tcPr>
            <w:tcW w:w="0" w:type="auto"/>
            <w:vAlign w:val="center"/>
          </w:tcPr>
          <w:p w:rsidR="00F46DE4" w:rsidRDefault="00F46DE4" w:rsidP="00F46DE4">
            <w:pPr>
              <w:jc w:val="center"/>
            </w:pPr>
            <w:r>
              <w:t>135°59'5"</w:t>
            </w:r>
          </w:p>
        </w:tc>
        <w:tc>
          <w:tcPr>
            <w:tcW w:w="0" w:type="auto"/>
            <w:vAlign w:val="center"/>
          </w:tcPr>
          <w:p w:rsidR="00F46DE4" w:rsidRDefault="00F46DE4" w:rsidP="00F46DE4">
            <w:pPr>
              <w:jc w:val="center"/>
            </w:pPr>
            <w:r>
              <w:t>13,99</w:t>
            </w:r>
          </w:p>
        </w:tc>
        <w:tc>
          <w:tcPr>
            <w:tcW w:w="0" w:type="auto"/>
            <w:vAlign w:val="center"/>
          </w:tcPr>
          <w:p w:rsidR="00F46DE4" w:rsidRDefault="00F46DE4" w:rsidP="00F46DE4">
            <w:pPr>
              <w:jc w:val="center"/>
            </w:pPr>
            <w:r>
              <w:t>2259283,32</w:t>
            </w:r>
          </w:p>
        </w:tc>
        <w:tc>
          <w:tcPr>
            <w:tcW w:w="0" w:type="auto"/>
            <w:vAlign w:val="center"/>
          </w:tcPr>
          <w:p w:rsidR="00F46DE4" w:rsidRDefault="00F46DE4" w:rsidP="00F46DE4">
            <w:pPr>
              <w:jc w:val="center"/>
            </w:pPr>
            <w:r>
              <w:t>322200,99</w:t>
            </w:r>
          </w:p>
        </w:tc>
      </w:tr>
      <w:tr w:rsidR="00F46DE4" w:rsidTr="00F46DE4">
        <w:trPr>
          <w:trHeight w:val="20"/>
        </w:trPr>
        <w:tc>
          <w:tcPr>
            <w:tcW w:w="0" w:type="auto"/>
            <w:vAlign w:val="center"/>
          </w:tcPr>
          <w:p w:rsidR="00F46DE4" w:rsidRDefault="00F46DE4" w:rsidP="00F46DE4">
            <w:pPr>
              <w:jc w:val="center"/>
            </w:pPr>
            <w:r>
              <w:t>22</w:t>
            </w:r>
          </w:p>
        </w:tc>
        <w:tc>
          <w:tcPr>
            <w:tcW w:w="0" w:type="auto"/>
            <w:vAlign w:val="center"/>
          </w:tcPr>
          <w:p w:rsidR="00F46DE4" w:rsidRDefault="00F46DE4" w:rsidP="00F46DE4">
            <w:pPr>
              <w:jc w:val="center"/>
            </w:pPr>
            <w:r>
              <w:t>264°47'56"</w:t>
            </w:r>
          </w:p>
        </w:tc>
        <w:tc>
          <w:tcPr>
            <w:tcW w:w="0" w:type="auto"/>
            <w:vAlign w:val="center"/>
          </w:tcPr>
          <w:p w:rsidR="00F46DE4" w:rsidRDefault="00F46DE4" w:rsidP="00F46DE4">
            <w:pPr>
              <w:jc w:val="center"/>
            </w:pPr>
            <w:r>
              <w:t>46,55</w:t>
            </w:r>
          </w:p>
        </w:tc>
        <w:tc>
          <w:tcPr>
            <w:tcW w:w="0" w:type="auto"/>
            <w:vAlign w:val="center"/>
          </w:tcPr>
          <w:p w:rsidR="00F46DE4" w:rsidRDefault="00F46DE4" w:rsidP="00F46DE4">
            <w:pPr>
              <w:jc w:val="center"/>
            </w:pPr>
            <w:r>
              <w:t>2259273,26</w:t>
            </w:r>
          </w:p>
        </w:tc>
        <w:tc>
          <w:tcPr>
            <w:tcW w:w="0" w:type="auto"/>
            <w:vAlign w:val="center"/>
          </w:tcPr>
          <w:p w:rsidR="00F46DE4" w:rsidRDefault="00F46DE4" w:rsidP="00F46DE4">
            <w:pPr>
              <w:jc w:val="center"/>
            </w:pPr>
            <w:r>
              <w:t>322210,71</w:t>
            </w:r>
          </w:p>
        </w:tc>
      </w:tr>
      <w:tr w:rsidR="00F46DE4" w:rsidTr="00F46DE4">
        <w:trPr>
          <w:trHeight w:val="20"/>
        </w:trPr>
        <w:tc>
          <w:tcPr>
            <w:tcW w:w="0" w:type="auto"/>
            <w:vAlign w:val="center"/>
          </w:tcPr>
          <w:p w:rsidR="00F46DE4" w:rsidRDefault="00F46DE4" w:rsidP="00F46DE4">
            <w:pPr>
              <w:jc w:val="center"/>
            </w:pPr>
            <w:r>
              <w:t>23</w:t>
            </w:r>
          </w:p>
        </w:tc>
        <w:tc>
          <w:tcPr>
            <w:tcW w:w="0" w:type="auto"/>
            <w:vAlign w:val="center"/>
          </w:tcPr>
          <w:p w:rsidR="00F46DE4" w:rsidRDefault="00F46DE4" w:rsidP="00F46DE4">
            <w:pPr>
              <w:jc w:val="center"/>
            </w:pPr>
            <w:r>
              <w:t>264°50'41"</w:t>
            </w:r>
          </w:p>
        </w:tc>
        <w:tc>
          <w:tcPr>
            <w:tcW w:w="0" w:type="auto"/>
            <w:vAlign w:val="center"/>
          </w:tcPr>
          <w:p w:rsidR="00F46DE4" w:rsidRDefault="00F46DE4" w:rsidP="00F46DE4">
            <w:pPr>
              <w:jc w:val="center"/>
            </w:pPr>
            <w:r>
              <w:t>10,57</w:t>
            </w:r>
          </w:p>
        </w:tc>
        <w:tc>
          <w:tcPr>
            <w:tcW w:w="0" w:type="auto"/>
            <w:vAlign w:val="center"/>
          </w:tcPr>
          <w:p w:rsidR="00F46DE4" w:rsidRDefault="00F46DE4" w:rsidP="00F46DE4">
            <w:pPr>
              <w:jc w:val="center"/>
            </w:pPr>
            <w:r>
              <w:t>2259269,04</w:t>
            </w:r>
          </w:p>
        </w:tc>
        <w:tc>
          <w:tcPr>
            <w:tcW w:w="0" w:type="auto"/>
            <w:vAlign w:val="center"/>
          </w:tcPr>
          <w:p w:rsidR="00F46DE4" w:rsidRDefault="00F46DE4" w:rsidP="00F46DE4">
            <w:pPr>
              <w:jc w:val="center"/>
            </w:pPr>
            <w:r>
              <w:t>322164,35</w:t>
            </w:r>
          </w:p>
        </w:tc>
      </w:tr>
      <w:tr w:rsidR="00F46DE4" w:rsidTr="00F46DE4">
        <w:trPr>
          <w:trHeight w:val="20"/>
        </w:trPr>
        <w:tc>
          <w:tcPr>
            <w:tcW w:w="0" w:type="auto"/>
            <w:vAlign w:val="center"/>
          </w:tcPr>
          <w:p w:rsidR="00F46DE4" w:rsidRDefault="00F46DE4" w:rsidP="00F46DE4">
            <w:pPr>
              <w:jc w:val="center"/>
            </w:pPr>
            <w:r>
              <w:t>24</w:t>
            </w:r>
          </w:p>
        </w:tc>
        <w:tc>
          <w:tcPr>
            <w:tcW w:w="0" w:type="auto"/>
            <w:vAlign w:val="center"/>
          </w:tcPr>
          <w:p w:rsidR="00F46DE4" w:rsidRDefault="00F46DE4" w:rsidP="00F46DE4">
            <w:pPr>
              <w:jc w:val="center"/>
            </w:pPr>
            <w:r>
              <w:t>359°40'30"</w:t>
            </w:r>
          </w:p>
        </w:tc>
        <w:tc>
          <w:tcPr>
            <w:tcW w:w="0" w:type="auto"/>
            <w:vAlign w:val="center"/>
          </w:tcPr>
          <w:p w:rsidR="00F46DE4" w:rsidRDefault="00F46DE4" w:rsidP="00F46DE4">
            <w:pPr>
              <w:jc w:val="center"/>
            </w:pPr>
            <w:r>
              <w:t>5,29</w:t>
            </w:r>
          </w:p>
        </w:tc>
        <w:tc>
          <w:tcPr>
            <w:tcW w:w="0" w:type="auto"/>
            <w:vAlign w:val="center"/>
          </w:tcPr>
          <w:p w:rsidR="00F46DE4" w:rsidRDefault="00F46DE4" w:rsidP="00F46DE4">
            <w:pPr>
              <w:jc w:val="center"/>
            </w:pPr>
            <w:r>
              <w:t>2259268,09</w:t>
            </w:r>
          </w:p>
        </w:tc>
        <w:tc>
          <w:tcPr>
            <w:tcW w:w="0" w:type="auto"/>
            <w:vAlign w:val="center"/>
          </w:tcPr>
          <w:p w:rsidR="00F46DE4" w:rsidRDefault="00F46DE4" w:rsidP="00F46DE4">
            <w:pPr>
              <w:jc w:val="center"/>
            </w:pPr>
            <w:r>
              <w:t>322153,82</w:t>
            </w:r>
          </w:p>
        </w:tc>
      </w:tr>
      <w:tr w:rsidR="00F46DE4" w:rsidTr="00F46DE4">
        <w:trPr>
          <w:trHeight w:val="20"/>
        </w:trPr>
        <w:tc>
          <w:tcPr>
            <w:tcW w:w="0" w:type="auto"/>
            <w:vAlign w:val="center"/>
          </w:tcPr>
          <w:p w:rsidR="00F46DE4" w:rsidRDefault="00F46DE4" w:rsidP="00F46DE4">
            <w:pPr>
              <w:jc w:val="center"/>
            </w:pPr>
            <w:r>
              <w:t>25</w:t>
            </w:r>
          </w:p>
        </w:tc>
        <w:tc>
          <w:tcPr>
            <w:tcW w:w="0" w:type="auto"/>
            <w:vAlign w:val="center"/>
          </w:tcPr>
          <w:p w:rsidR="00F46DE4" w:rsidRDefault="00F46DE4" w:rsidP="00F46DE4">
            <w:pPr>
              <w:jc w:val="center"/>
            </w:pPr>
            <w:r>
              <w:t>15°53'21"</w:t>
            </w:r>
          </w:p>
        </w:tc>
        <w:tc>
          <w:tcPr>
            <w:tcW w:w="0" w:type="auto"/>
            <w:vAlign w:val="center"/>
          </w:tcPr>
          <w:p w:rsidR="00F46DE4" w:rsidRDefault="00F46DE4" w:rsidP="00F46DE4">
            <w:pPr>
              <w:jc w:val="center"/>
            </w:pPr>
            <w:r>
              <w:t>4,2</w:t>
            </w:r>
          </w:p>
        </w:tc>
        <w:tc>
          <w:tcPr>
            <w:tcW w:w="0" w:type="auto"/>
            <w:vAlign w:val="center"/>
          </w:tcPr>
          <w:p w:rsidR="00F46DE4" w:rsidRDefault="00F46DE4" w:rsidP="00F46DE4">
            <w:pPr>
              <w:jc w:val="center"/>
            </w:pPr>
            <w:r>
              <w:t>2259273,38</w:t>
            </w:r>
          </w:p>
        </w:tc>
        <w:tc>
          <w:tcPr>
            <w:tcW w:w="0" w:type="auto"/>
            <w:vAlign w:val="center"/>
          </w:tcPr>
          <w:p w:rsidR="00F46DE4" w:rsidRDefault="00F46DE4" w:rsidP="00F46DE4">
            <w:pPr>
              <w:jc w:val="center"/>
            </w:pPr>
            <w:r>
              <w:t>322153,79</w:t>
            </w:r>
          </w:p>
        </w:tc>
      </w:tr>
      <w:tr w:rsidR="00F46DE4" w:rsidTr="00F46DE4">
        <w:trPr>
          <w:trHeight w:val="20"/>
        </w:trPr>
        <w:tc>
          <w:tcPr>
            <w:tcW w:w="0" w:type="auto"/>
            <w:vAlign w:val="center"/>
          </w:tcPr>
          <w:p w:rsidR="00F46DE4" w:rsidRDefault="00F46DE4" w:rsidP="00F46DE4">
            <w:pPr>
              <w:jc w:val="center"/>
            </w:pPr>
            <w:r>
              <w:t>26</w:t>
            </w:r>
          </w:p>
        </w:tc>
        <w:tc>
          <w:tcPr>
            <w:tcW w:w="0" w:type="auto"/>
            <w:vAlign w:val="center"/>
          </w:tcPr>
          <w:p w:rsidR="00F46DE4" w:rsidRDefault="00F46DE4" w:rsidP="00F46DE4">
            <w:pPr>
              <w:jc w:val="center"/>
            </w:pPr>
            <w:r>
              <w:t>285°40'19"</w:t>
            </w:r>
          </w:p>
        </w:tc>
        <w:tc>
          <w:tcPr>
            <w:tcW w:w="0" w:type="auto"/>
            <w:vAlign w:val="center"/>
          </w:tcPr>
          <w:p w:rsidR="00F46DE4" w:rsidRDefault="00F46DE4" w:rsidP="00F46DE4">
            <w:pPr>
              <w:jc w:val="center"/>
            </w:pPr>
            <w:r>
              <w:t>12,66</w:t>
            </w:r>
          </w:p>
        </w:tc>
        <w:tc>
          <w:tcPr>
            <w:tcW w:w="0" w:type="auto"/>
            <w:vAlign w:val="center"/>
          </w:tcPr>
          <w:p w:rsidR="00F46DE4" w:rsidRDefault="00F46DE4" w:rsidP="00F46DE4">
            <w:pPr>
              <w:jc w:val="center"/>
            </w:pPr>
            <w:r>
              <w:t>2259277,42</w:t>
            </w:r>
          </w:p>
        </w:tc>
        <w:tc>
          <w:tcPr>
            <w:tcW w:w="0" w:type="auto"/>
            <w:vAlign w:val="center"/>
          </w:tcPr>
          <w:p w:rsidR="00F46DE4" w:rsidRDefault="00F46DE4" w:rsidP="00F46DE4">
            <w:pPr>
              <w:jc w:val="center"/>
            </w:pPr>
            <w:r>
              <w:t>322154,94</w:t>
            </w:r>
          </w:p>
        </w:tc>
      </w:tr>
      <w:tr w:rsidR="00F46DE4" w:rsidTr="00F46DE4">
        <w:trPr>
          <w:trHeight w:val="20"/>
        </w:trPr>
        <w:tc>
          <w:tcPr>
            <w:tcW w:w="0" w:type="auto"/>
            <w:vAlign w:val="center"/>
          </w:tcPr>
          <w:p w:rsidR="00F46DE4" w:rsidRDefault="00F46DE4" w:rsidP="00F46DE4">
            <w:pPr>
              <w:jc w:val="center"/>
            </w:pPr>
            <w:r>
              <w:t>27</w:t>
            </w:r>
          </w:p>
        </w:tc>
        <w:tc>
          <w:tcPr>
            <w:tcW w:w="0" w:type="auto"/>
            <w:vAlign w:val="center"/>
          </w:tcPr>
          <w:p w:rsidR="00F46DE4" w:rsidRDefault="00F46DE4" w:rsidP="00F46DE4">
            <w:pPr>
              <w:jc w:val="center"/>
            </w:pPr>
            <w:r>
              <w:t>15°39'9"</w:t>
            </w:r>
          </w:p>
        </w:tc>
        <w:tc>
          <w:tcPr>
            <w:tcW w:w="0" w:type="auto"/>
            <w:vAlign w:val="center"/>
          </w:tcPr>
          <w:p w:rsidR="00F46DE4" w:rsidRDefault="00F46DE4" w:rsidP="00F46DE4">
            <w:pPr>
              <w:jc w:val="center"/>
            </w:pPr>
            <w:r>
              <w:t>4,3</w:t>
            </w:r>
          </w:p>
        </w:tc>
        <w:tc>
          <w:tcPr>
            <w:tcW w:w="0" w:type="auto"/>
            <w:vAlign w:val="center"/>
          </w:tcPr>
          <w:p w:rsidR="00F46DE4" w:rsidRDefault="00F46DE4" w:rsidP="00F46DE4">
            <w:pPr>
              <w:jc w:val="center"/>
            </w:pPr>
            <w:r>
              <w:t>2259280,84</w:t>
            </w:r>
          </w:p>
        </w:tc>
        <w:tc>
          <w:tcPr>
            <w:tcW w:w="0" w:type="auto"/>
            <w:vAlign w:val="center"/>
          </w:tcPr>
          <w:p w:rsidR="00F46DE4" w:rsidRDefault="00F46DE4" w:rsidP="00F46DE4">
            <w:pPr>
              <w:jc w:val="center"/>
            </w:pPr>
            <w:r>
              <w:t>322142,75</w:t>
            </w:r>
          </w:p>
        </w:tc>
      </w:tr>
      <w:tr w:rsidR="00F46DE4" w:rsidTr="00F46DE4">
        <w:trPr>
          <w:trHeight w:val="20"/>
        </w:trPr>
        <w:tc>
          <w:tcPr>
            <w:tcW w:w="0" w:type="auto"/>
            <w:vAlign w:val="center"/>
          </w:tcPr>
          <w:p w:rsidR="00F46DE4" w:rsidRDefault="00F46DE4" w:rsidP="00F46DE4">
            <w:pPr>
              <w:jc w:val="center"/>
            </w:pPr>
            <w:r>
              <w:t>28</w:t>
            </w:r>
          </w:p>
        </w:tc>
        <w:tc>
          <w:tcPr>
            <w:tcW w:w="0" w:type="auto"/>
            <w:vAlign w:val="center"/>
          </w:tcPr>
          <w:p w:rsidR="00F46DE4" w:rsidRDefault="00F46DE4" w:rsidP="00F46DE4">
            <w:pPr>
              <w:jc w:val="center"/>
            </w:pPr>
            <w:r>
              <w:t>285°43'13"</w:t>
            </w:r>
          </w:p>
        </w:tc>
        <w:tc>
          <w:tcPr>
            <w:tcW w:w="0" w:type="auto"/>
            <w:vAlign w:val="center"/>
          </w:tcPr>
          <w:p w:rsidR="00F46DE4" w:rsidRDefault="00F46DE4" w:rsidP="00F46DE4">
            <w:pPr>
              <w:jc w:val="center"/>
            </w:pPr>
            <w:r>
              <w:t>11,88</w:t>
            </w:r>
          </w:p>
        </w:tc>
        <w:tc>
          <w:tcPr>
            <w:tcW w:w="0" w:type="auto"/>
            <w:vAlign w:val="center"/>
          </w:tcPr>
          <w:p w:rsidR="00F46DE4" w:rsidRDefault="00F46DE4" w:rsidP="00F46DE4">
            <w:pPr>
              <w:jc w:val="center"/>
            </w:pPr>
            <w:r>
              <w:t>2259284,98</w:t>
            </w:r>
          </w:p>
        </w:tc>
        <w:tc>
          <w:tcPr>
            <w:tcW w:w="0" w:type="auto"/>
            <w:vAlign w:val="center"/>
          </w:tcPr>
          <w:p w:rsidR="00F46DE4" w:rsidRDefault="00F46DE4" w:rsidP="00F46DE4">
            <w:pPr>
              <w:jc w:val="center"/>
            </w:pPr>
            <w:r>
              <w:t>322143,91</w:t>
            </w:r>
          </w:p>
        </w:tc>
      </w:tr>
      <w:tr w:rsidR="00F46DE4" w:rsidTr="00F46DE4">
        <w:trPr>
          <w:trHeight w:val="20"/>
        </w:trPr>
        <w:tc>
          <w:tcPr>
            <w:tcW w:w="0" w:type="auto"/>
            <w:vAlign w:val="center"/>
          </w:tcPr>
          <w:p w:rsidR="00F46DE4" w:rsidRDefault="00F46DE4" w:rsidP="00F46DE4">
            <w:pPr>
              <w:jc w:val="center"/>
            </w:pPr>
            <w:r>
              <w:t>29</w:t>
            </w:r>
          </w:p>
        </w:tc>
        <w:tc>
          <w:tcPr>
            <w:tcW w:w="0" w:type="auto"/>
            <w:vAlign w:val="center"/>
          </w:tcPr>
          <w:p w:rsidR="00F46DE4" w:rsidRDefault="00F46DE4" w:rsidP="00F46DE4">
            <w:pPr>
              <w:jc w:val="center"/>
            </w:pPr>
            <w:r>
              <w:t>195°46'58"</w:t>
            </w:r>
          </w:p>
        </w:tc>
        <w:tc>
          <w:tcPr>
            <w:tcW w:w="0" w:type="auto"/>
            <w:vAlign w:val="center"/>
          </w:tcPr>
          <w:p w:rsidR="00F46DE4" w:rsidRDefault="00F46DE4" w:rsidP="00F46DE4">
            <w:pPr>
              <w:jc w:val="center"/>
            </w:pPr>
            <w:r>
              <w:t>6,29</w:t>
            </w:r>
          </w:p>
        </w:tc>
        <w:tc>
          <w:tcPr>
            <w:tcW w:w="0" w:type="auto"/>
            <w:vAlign w:val="center"/>
          </w:tcPr>
          <w:p w:rsidR="00F46DE4" w:rsidRDefault="00F46DE4" w:rsidP="00F46DE4">
            <w:pPr>
              <w:jc w:val="center"/>
            </w:pPr>
            <w:r>
              <w:t>2259288,20</w:t>
            </w:r>
          </w:p>
        </w:tc>
        <w:tc>
          <w:tcPr>
            <w:tcW w:w="0" w:type="auto"/>
            <w:vAlign w:val="center"/>
          </w:tcPr>
          <w:p w:rsidR="00F46DE4" w:rsidRDefault="00F46DE4" w:rsidP="00F46DE4">
            <w:pPr>
              <w:jc w:val="center"/>
            </w:pPr>
            <w:r>
              <w:t>322132,47</w:t>
            </w:r>
          </w:p>
        </w:tc>
      </w:tr>
      <w:tr w:rsidR="00F46DE4" w:rsidTr="00F46DE4">
        <w:trPr>
          <w:trHeight w:val="20"/>
        </w:trPr>
        <w:tc>
          <w:tcPr>
            <w:tcW w:w="0" w:type="auto"/>
            <w:vAlign w:val="center"/>
          </w:tcPr>
          <w:p w:rsidR="00F46DE4" w:rsidRDefault="00F46DE4" w:rsidP="00F46DE4">
            <w:pPr>
              <w:jc w:val="center"/>
            </w:pPr>
            <w:r>
              <w:t>30</w:t>
            </w:r>
          </w:p>
        </w:tc>
        <w:tc>
          <w:tcPr>
            <w:tcW w:w="0" w:type="auto"/>
            <w:vAlign w:val="center"/>
          </w:tcPr>
          <w:p w:rsidR="00F46DE4" w:rsidRDefault="00F46DE4" w:rsidP="00F46DE4">
            <w:pPr>
              <w:jc w:val="center"/>
            </w:pPr>
            <w:r>
              <w:t>105°51'38"</w:t>
            </w:r>
          </w:p>
        </w:tc>
        <w:tc>
          <w:tcPr>
            <w:tcW w:w="0" w:type="auto"/>
            <w:vAlign w:val="center"/>
          </w:tcPr>
          <w:p w:rsidR="00F46DE4" w:rsidRDefault="00F46DE4" w:rsidP="00F46DE4">
            <w:pPr>
              <w:jc w:val="center"/>
            </w:pPr>
            <w:r>
              <w:t>5,56</w:t>
            </w:r>
          </w:p>
        </w:tc>
        <w:tc>
          <w:tcPr>
            <w:tcW w:w="0" w:type="auto"/>
            <w:vAlign w:val="center"/>
          </w:tcPr>
          <w:p w:rsidR="00F46DE4" w:rsidRDefault="00F46DE4" w:rsidP="00F46DE4">
            <w:pPr>
              <w:jc w:val="center"/>
            </w:pPr>
            <w:r>
              <w:t>2259282,15</w:t>
            </w:r>
          </w:p>
        </w:tc>
        <w:tc>
          <w:tcPr>
            <w:tcW w:w="0" w:type="auto"/>
            <w:vAlign w:val="center"/>
          </w:tcPr>
          <w:p w:rsidR="00F46DE4" w:rsidRDefault="00F46DE4" w:rsidP="00F46DE4">
            <w:pPr>
              <w:jc w:val="center"/>
            </w:pPr>
            <w:r>
              <w:t>322130,76</w:t>
            </w:r>
          </w:p>
        </w:tc>
      </w:tr>
      <w:tr w:rsidR="00F46DE4" w:rsidTr="00F46DE4">
        <w:trPr>
          <w:trHeight w:val="20"/>
        </w:trPr>
        <w:tc>
          <w:tcPr>
            <w:tcW w:w="0" w:type="auto"/>
            <w:vAlign w:val="center"/>
          </w:tcPr>
          <w:p w:rsidR="00F46DE4" w:rsidRDefault="00F46DE4" w:rsidP="00F46DE4">
            <w:pPr>
              <w:jc w:val="center"/>
            </w:pPr>
            <w:r>
              <w:t>31</w:t>
            </w:r>
          </w:p>
        </w:tc>
        <w:tc>
          <w:tcPr>
            <w:tcW w:w="0" w:type="auto"/>
            <w:vAlign w:val="center"/>
          </w:tcPr>
          <w:p w:rsidR="00F46DE4" w:rsidRDefault="00F46DE4" w:rsidP="00F46DE4">
            <w:pPr>
              <w:jc w:val="center"/>
            </w:pPr>
            <w:r>
              <w:t>195°41'11"</w:t>
            </w:r>
          </w:p>
        </w:tc>
        <w:tc>
          <w:tcPr>
            <w:tcW w:w="0" w:type="auto"/>
            <w:vAlign w:val="center"/>
          </w:tcPr>
          <w:p w:rsidR="00F46DE4" w:rsidRDefault="00F46DE4" w:rsidP="00F46DE4">
            <w:pPr>
              <w:jc w:val="center"/>
            </w:pPr>
            <w:r>
              <w:t>6,99</w:t>
            </w:r>
          </w:p>
        </w:tc>
        <w:tc>
          <w:tcPr>
            <w:tcW w:w="0" w:type="auto"/>
            <w:vAlign w:val="center"/>
          </w:tcPr>
          <w:p w:rsidR="00F46DE4" w:rsidRDefault="00F46DE4" w:rsidP="00F46DE4">
            <w:pPr>
              <w:jc w:val="center"/>
            </w:pPr>
            <w:r>
              <w:t>2259280,63</w:t>
            </w:r>
          </w:p>
        </w:tc>
        <w:tc>
          <w:tcPr>
            <w:tcW w:w="0" w:type="auto"/>
            <w:vAlign w:val="center"/>
          </w:tcPr>
          <w:p w:rsidR="00F46DE4" w:rsidRDefault="00F46DE4" w:rsidP="00F46DE4">
            <w:pPr>
              <w:jc w:val="center"/>
            </w:pPr>
            <w:r>
              <w:t>322136,11</w:t>
            </w:r>
          </w:p>
        </w:tc>
      </w:tr>
      <w:tr w:rsidR="00F46DE4" w:rsidTr="00F46DE4">
        <w:trPr>
          <w:trHeight w:val="20"/>
        </w:trPr>
        <w:tc>
          <w:tcPr>
            <w:tcW w:w="0" w:type="auto"/>
            <w:vAlign w:val="center"/>
          </w:tcPr>
          <w:p w:rsidR="00F46DE4" w:rsidRDefault="00F46DE4" w:rsidP="00F46DE4">
            <w:pPr>
              <w:jc w:val="center"/>
            </w:pPr>
            <w:r>
              <w:t>32</w:t>
            </w:r>
          </w:p>
        </w:tc>
        <w:tc>
          <w:tcPr>
            <w:tcW w:w="0" w:type="auto"/>
            <w:vAlign w:val="center"/>
          </w:tcPr>
          <w:p w:rsidR="00F46DE4" w:rsidRDefault="00F46DE4" w:rsidP="00F46DE4">
            <w:pPr>
              <w:jc w:val="center"/>
            </w:pPr>
            <w:r>
              <w:t>285°36'20"</w:t>
            </w:r>
          </w:p>
        </w:tc>
        <w:tc>
          <w:tcPr>
            <w:tcW w:w="0" w:type="auto"/>
            <w:vAlign w:val="center"/>
          </w:tcPr>
          <w:p w:rsidR="00F46DE4" w:rsidRDefault="00F46DE4" w:rsidP="00F46DE4">
            <w:pPr>
              <w:jc w:val="center"/>
            </w:pPr>
            <w:r>
              <w:t>3,01</w:t>
            </w:r>
          </w:p>
        </w:tc>
        <w:tc>
          <w:tcPr>
            <w:tcW w:w="0" w:type="auto"/>
            <w:vAlign w:val="center"/>
          </w:tcPr>
          <w:p w:rsidR="00F46DE4" w:rsidRDefault="00F46DE4" w:rsidP="00F46DE4">
            <w:pPr>
              <w:jc w:val="center"/>
            </w:pPr>
            <w:r>
              <w:t>2259273,90</w:t>
            </w:r>
          </w:p>
        </w:tc>
        <w:tc>
          <w:tcPr>
            <w:tcW w:w="0" w:type="auto"/>
            <w:vAlign w:val="center"/>
          </w:tcPr>
          <w:p w:rsidR="00F46DE4" w:rsidRDefault="00F46DE4" w:rsidP="00F46DE4">
            <w:pPr>
              <w:jc w:val="center"/>
            </w:pPr>
            <w:r>
              <w:t>322134,22</w:t>
            </w:r>
          </w:p>
        </w:tc>
      </w:tr>
      <w:tr w:rsidR="00F46DE4" w:rsidTr="00F46DE4">
        <w:trPr>
          <w:trHeight w:val="20"/>
        </w:trPr>
        <w:tc>
          <w:tcPr>
            <w:tcW w:w="0" w:type="auto"/>
            <w:vAlign w:val="center"/>
          </w:tcPr>
          <w:p w:rsidR="00F46DE4" w:rsidRDefault="00F46DE4" w:rsidP="00F46DE4">
            <w:pPr>
              <w:jc w:val="center"/>
            </w:pPr>
            <w:r>
              <w:t>33</w:t>
            </w:r>
          </w:p>
        </w:tc>
        <w:tc>
          <w:tcPr>
            <w:tcW w:w="0" w:type="auto"/>
            <w:vAlign w:val="center"/>
          </w:tcPr>
          <w:p w:rsidR="00F46DE4" w:rsidRDefault="00F46DE4" w:rsidP="00F46DE4">
            <w:pPr>
              <w:jc w:val="center"/>
            </w:pPr>
            <w:r>
              <w:t>195°38'48"</w:t>
            </w:r>
          </w:p>
        </w:tc>
        <w:tc>
          <w:tcPr>
            <w:tcW w:w="0" w:type="auto"/>
            <w:vAlign w:val="center"/>
          </w:tcPr>
          <w:p w:rsidR="00F46DE4" w:rsidRDefault="00F46DE4" w:rsidP="00F46DE4">
            <w:pPr>
              <w:jc w:val="center"/>
            </w:pPr>
            <w:r>
              <w:t>5,01</w:t>
            </w:r>
          </w:p>
        </w:tc>
        <w:tc>
          <w:tcPr>
            <w:tcW w:w="0" w:type="auto"/>
            <w:vAlign w:val="center"/>
          </w:tcPr>
          <w:p w:rsidR="00F46DE4" w:rsidRDefault="00F46DE4" w:rsidP="00F46DE4">
            <w:pPr>
              <w:jc w:val="center"/>
            </w:pPr>
            <w:r>
              <w:t>2259274,71</w:t>
            </w:r>
          </w:p>
        </w:tc>
        <w:tc>
          <w:tcPr>
            <w:tcW w:w="0" w:type="auto"/>
            <w:vAlign w:val="center"/>
          </w:tcPr>
          <w:p w:rsidR="00F46DE4" w:rsidRDefault="00F46DE4" w:rsidP="00F46DE4">
            <w:pPr>
              <w:jc w:val="center"/>
            </w:pPr>
            <w:r>
              <w:t>322131,32</w:t>
            </w:r>
          </w:p>
        </w:tc>
      </w:tr>
      <w:tr w:rsidR="00F46DE4" w:rsidTr="00F46DE4">
        <w:trPr>
          <w:trHeight w:val="20"/>
        </w:trPr>
        <w:tc>
          <w:tcPr>
            <w:tcW w:w="0" w:type="auto"/>
            <w:vAlign w:val="center"/>
          </w:tcPr>
          <w:p w:rsidR="00F46DE4" w:rsidRDefault="00F46DE4" w:rsidP="00F46DE4">
            <w:pPr>
              <w:jc w:val="center"/>
            </w:pPr>
            <w:r>
              <w:t>34</w:t>
            </w:r>
          </w:p>
        </w:tc>
        <w:tc>
          <w:tcPr>
            <w:tcW w:w="0" w:type="auto"/>
            <w:vAlign w:val="center"/>
          </w:tcPr>
          <w:p w:rsidR="00F46DE4" w:rsidRDefault="00F46DE4" w:rsidP="00F46DE4">
            <w:pPr>
              <w:jc w:val="center"/>
            </w:pPr>
            <w:r>
              <w:t>195°49'9"</w:t>
            </w:r>
          </w:p>
        </w:tc>
        <w:tc>
          <w:tcPr>
            <w:tcW w:w="0" w:type="auto"/>
            <w:vAlign w:val="center"/>
          </w:tcPr>
          <w:p w:rsidR="00F46DE4" w:rsidRDefault="00F46DE4" w:rsidP="00F46DE4">
            <w:pPr>
              <w:jc w:val="center"/>
            </w:pPr>
            <w:r>
              <w:t>2,49</w:t>
            </w:r>
          </w:p>
        </w:tc>
        <w:tc>
          <w:tcPr>
            <w:tcW w:w="0" w:type="auto"/>
            <w:vAlign w:val="center"/>
          </w:tcPr>
          <w:p w:rsidR="00F46DE4" w:rsidRDefault="00F46DE4" w:rsidP="00F46DE4">
            <w:pPr>
              <w:jc w:val="center"/>
            </w:pPr>
            <w:r>
              <w:t>2259269,89</w:t>
            </w:r>
          </w:p>
        </w:tc>
        <w:tc>
          <w:tcPr>
            <w:tcW w:w="0" w:type="auto"/>
            <w:vAlign w:val="center"/>
          </w:tcPr>
          <w:p w:rsidR="00F46DE4" w:rsidRDefault="00F46DE4" w:rsidP="00F46DE4">
            <w:pPr>
              <w:jc w:val="center"/>
            </w:pPr>
            <w:r>
              <w:t>322129,97</w:t>
            </w:r>
          </w:p>
        </w:tc>
      </w:tr>
      <w:tr w:rsidR="00F46DE4" w:rsidTr="00F46DE4">
        <w:trPr>
          <w:trHeight w:val="20"/>
        </w:trPr>
        <w:tc>
          <w:tcPr>
            <w:tcW w:w="0" w:type="auto"/>
            <w:vAlign w:val="center"/>
          </w:tcPr>
          <w:p w:rsidR="00F46DE4" w:rsidRDefault="00F46DE4" w:rsidP="00F46DE4">
            <w:pPr>
              <w:jc w:val="center"/>
            </w:pPr>
            <w:r>
              <w:t>35</w:t>
            </w:r>
          </w:p>
        </w:tc>
        <w:tc>
          <w:tcPr>
            <w:tcW w:w="0" w:type="auto"/>
            <w:vAlign w:val="center"/>
          </w:tcPr>
          <w:p w:rsidR="00F46DE4" w:rsidRDefault="00F46DE4" w:rsidP="00F46DE4">
            <w:pPr>
              <w:jc w:val="center"/>
            </w:pPr>
            <w:r>
              <w:t>105°41'59"</w:t>
            </w:r>
          </w:p>
        </w:tc>
        <w:tc>
          <w:tcPr>
            <w:tcW w:w="0" w:type="auto"/>
            <w:vAlign w:val="center"/>
          </w:tcPr>
          <w:p w:rsidR="00F46DE4" w:rsidRDefault="00F46DE4" w:rsidP="00F46DE4">
            <w:pPr>
              <w:jc w:val="center"/>
            </w:pPr>
            <w:r>
              <w:t>1,92</w:t>
            </w:r>
          </w:p>
        </w:tc>
        <w:tc>
          <w:tcPr>
            <w:tcW w:w="0" w:type="auto"/>
            <w:vAlign w:val="center"/>
          </w:tcPr>
          <w:p w:rsidR="00F46DE4" w:rsidRDefault="00F46DE4" w:rsidP="00F46DE4">
            <w:pPr>
              <w:jc w:val="center"/>
            </w:pPr>
            <w:r>
              <w:t>2259267,49</w:t>
            </w:r>
          </w:p>
        </w:tc>
        <w:tc>
          <w:tcPr>
            <w:tcW w:w="0" w:type="auto"/>
            <w:vAlign w:val="center"/>
          </w:tcPr>
          <w:p w:rsidR="00F46DE4" w:rsidRDefault="00F46DE4" w:rsidP="00F46DE4">
            <w:pPr>
              <w:jc w:val="center"/>
            </w:pPr>
            <w:r>
              <w:t>322129,29</w:t>
            </w:r>
          </w:p>
        </w:tc>
      </w:tr>
      <w:tr w:rsidR="00F46DE4" w:rsidTr="00F46DE4">
        <w:trPr>
          <w:trHeight w:val="20"/>
        </w:trPr>
        <w:tc>
          <w:tcPr>
            <w:tcW w:w="0" w:type="auto"/>
            <w:vAlign w:val="center"/>
          </w:tcPr>
          <w:p w:rsidR="00F46DE4" w:rsidRDefault="00F46DE4" w:rsidP="00F46DE4">
            <w:pPr>
              <w:jc w:val="center"/>
            </w:pPr>
            <w:r>
              <w:t>36</w:t>
            </w:r>
          </w:p>
        </w:tc>
        <w:tc>
          <w:tcPr>
            <w:tcW w:w="0" w:type="auto"/>
            <w:vAlign w:val="center"/>
          </w:tcPr>
          <w:p w:rsidR="00F46DE4" w:rsidRDefault="00F46DE4" w:rsidP="00F46DE4">
            <w:pPr>
              <w:jc w:val="center"/>
            </w:pPr>
            <w:r>
              <w:t>195°42'31"</w:t>
            </w:r>
          </w:p>
        </w:tc>
        <w:tc>
          <w:tcPr>
            <w:tcW w:w="0" w:type="auto"/>
            <w:vAlign w:val="center"/>
          </w:tcPr>
          <w:p w:rsidR="00F46DE4" w:rsidRDefault="00F46DE4" w:rsidP="00F46DE4">
            <w:pPr>
              <w:jc w:val="center"/>
            </w:pPr>
            <w:r>
              <w:t>1</w:t>
            </w:r>
          </w:p>
        </w:tc>
        <w:tc>
          <w:tcPr>
            <w:tcW w:w="0" w:type="auto"/>
            <w:vAlign w:val="center"/>
          </w:tcPr>
          <w:p w:rsidR="00F46DE4" w:rsidRDefault="00F46DE4" w:rsidP="00F46DE4">
            <w:pPr>
              <w:jc w:val="center"/>
            </w:pPr>
            <w:r>
              <w:t>2259266,97</w:t>
            </w:r>
          </w:p>
        </w:tc>
        <w:tc>
          <w:tcPr>
            <w:tcW w:w="0" w:type="auto"/>
            <w:vAlign w:val="center"/>
          </w:tcPr>
          <w:p w:rsidR="00F46DE4" w:rsidRDefault="00F46DE4" w:rsidP="00F46DE4">
            <w:pPr>
              <w:jc w:val="center"/>
            </w:pPr>
            <w:r>
              <w:t>322131,14</w:t>
            </w:r>
          </w:p>
        </w:tc>
      </w:tr>
      <w:tr w:rsidR="00F46DE4" w:rsidTr="00F46DE4">
        <w:trPr>
          <w:trHeight w:val="20"/>
        </w:trPr>
        <w:tc>
          <w:tcPr>
            <w:tcW w:w="0" w:type="auto"/>
            <w:vAlign w:val="center"/>
          </w:tcPr>
          <w:p w:rsidR="00F46DE4" w:rsidRDefault="00F46DE4" w:rsidP="00F46DE4">
            <w:pPr>
              <w:jc w:val="center"/>
            </w:pPr>
            <w:r>
              <w:t>37</w:t>
            </w:r>
          </w:p>
        </w:tc>
        <w:tc>
          <w:tcPr>
            <w:tcW w:w="0" w:type="auto"/>
            <w:vAlign w:val="center"/>
          </w:tcPr>
          <w:p w:rsidR="00F46DE4" w:rsidRDefault="00F46DE4" w:rsidP="00F46DE4">
            <w:pPr>
              <w:jc w:val="center"/>
            </w:pPr>
            <w:r>
              <w:t>264°51'26"</w:t>
            </w:r>
          </w:p>
        </w:tc>
        <w:tc>
          <w:tcPr>
            <w:tcW w:w="0" w:type="auto"/>
            <w:vAlign w:val="center"/>
          </w:tcPr>
          <w:p w:rsidR="00F46DE4" w:rsidRDefault="00F46DE4" w:rsidP="00F46DE4">
            <w:pPr>
              <w:jc w:val="center"/>
            </w:pPr>
            <w:r>
              <w:t>7,03</w:t>
            </w:r>
          </w:p>
        </w:tc>
        <w:tc>
          <w:tcPr>
            <w:tcW w:w="0" w:type="auto"/>
            <w:vAlign w:val="center"/>
          </w:tcPr>
          <w:p w:rsidR="00F46DE4" w:rsidRDefault="00F46DE4" w:rsidP="00F46DE4">
            <w:pPr>
              <w:jc w:val="center"/>
            </w:pPr>
            <w:r>
              <w:t>2259266,01</w:t>
            </w:r>
          </w:p>
        </w:tc>
        <w:tc>
          <w:tcPr>
            <w:tcW w:w="0" w:type="auto"/>
            <w:vAlign w:val="center"/>
          </w:tcPr>
          <w:p w:rsidR="00F46DE4" w:rsidRDefault="00F46DE4" w:rsidP="00F46DE4">
            <w:pPr>
              <w:jc w:val="center"/>
            </w:pPr>
            <w:r>
              <w:t>322130,87</w:t>
            </w:r>
          </w:p>
        </w:tc>
      </w:tr>
      <w:tr w:rsidR="00F46DE4" w:rsidTr="00F46DE4">
        <w:trPr>
          <w:trHeight w:val="20"/>
        </w:trPr>
        <w:tc>
          <w:tcPr>
            <w:tcW w:w="0" w:type="auto"/>
            <w:vAlign w:val="center"/>
          </w:tcPr>
          <w:p w:rsidR="00F46DE4" w:rsidRDefault="00F46DE4" w:rsidP="00F46DE4">
            <w:pPr>
              <w:jc w:val="center"/>
            </w:pPr>
            <w:r>
              <w:t>38</w:t>
            </w:r>
          </w:p>
        </w:tc>
        <w:tc>
          <w:tcPr>
            <w:tcW w:w="0" w:type="auto"/>
            <w:vAlign w:val="center"/>
          </w:tcPr>
          <w:p w:rsidR="00F46DE4" w:rsidRDefault="00F46DE4" w:rsidP="00F46DE4">
            <w:pPr>
              <w:jc w:val="center"/>
            </w:pPr>
            <w:r>
              <w:t>15°0'11"</w:t>
            </w:r>
          </w:p>
        </w:tc>
        <w:tc>
          <w:tcPr>
            <w:tcW w:w="0" w:type="auto"/>
            <w:vAlign w:val="center"/>
          </w:tcPr>
          <w:p w:rsidR="00F46DE4" w:rsidRDefault="00F46DE4" w:rsidP="00F46DE4">
            <w:pPr>
              <w:jc w:val="center"/>
            </w:pPr>
            <w:r>
              <w:t>6,18</w:t>
            </w:r>
          </w:p>
        </w:tc>
        <w:tc>
          <w:tcPr>
            <w:tcW w:w="0" w:type="auto"/>
            <w:vAlign w:val="center"/>
          </w:tcPr>
          <w:p w:rsidR="00F46DE4" w:rsidRDefault="00F46DE4" w:rsidP="00F46DE4">
            <w:pPr>
              <w:jc w:val="center"/>
            </w:pPr>
            <w:r>
              <w:t>2259265,38</w:t>
            </w:r>
          </w:p>
        </w:tc>
        <w:tc>
          <w:tcPr>
            <w:tcW w:w="0" w:type="auto"/>
            <w:vAlign w:val="center"/>
          </w:tcPr>
          <w:p w:rsidR="00F46DE4" w:rsidRDefault="00F46DE4" w:rsidP="00F46DE4">
            <w:pPr>
              <w:jc w:val="center"/>
            </w:pPr>
            <w:r>
              <w:t>322123,87</w:t>
            </w:r>
          </w:p>
        </w:tc>
      </w:tr>
      <w:tr w:rsidR="00F46DE4" w:rsidTr="00F46DE4">
        <w:trPr>
          <w:trHeight w:val="20"/>
        </w:trPr>
        <w:tc>
          <w:tcPr>
            <w:tcW w:w="0" w:type="auto"/>
            <w:vAlign w:val="center"/>
          </w:tcPr>
          <w:p w:rsidR="00F46DE4" w:rsidRDefault="00F46DE4" w:rsidP="00F46DE4">
            <w:pPr>
              <w:jc w:val="center"/>
            </w:pPr>
            <w:r>
              <w:t>39</w:t>
            </w:r>
          </w:p>
        </w:tc>
        <w:tc>
          <w:tcPr>
            <w:tcW w:w="0" w:type="auto"/>
            <w:vAlign w:val="center"/>
          </w:tcPr>
          <w:p w:rsidR="00F46DE4" w:rsidRDefault="00F46DE4" w:rsidP="00F46DE4">
            <w:pPr>
              <w:jc w:val="center"/>
            </w:pPr>
            <w:r>
              <w:t>285°35'0"</w:t>
            </w:r>
          </w:p>
        </w:tc>
        <w:tc>
          <w:tcPr>
            <w:tcW w:w="0" w:type="auto"/>
            <w:vAlign w:val="center"/>
          </w:tcPr>
          <w:p w:rsidR="00F46DE4" w:rsidRDefault="00F46DE4" w:rsidP="00F46DE4">
            <w:pPr>
              <w:jc w:val="center"/>
            </w:pPr>
            <w:r>
              <w:t>39,79</w:t>
            </w:r>
          </w:p>
        </w:tc>
        <w:tc>
          <w:tcPr>
            <w:tcW w:w="0" w:type="auto"/>
            <w:vAlign w:val="center"/>
          </w:tcPr>
          <w:p w:rsidR="00F46DE4" w:rsidRDefault="00F46DE4" w:rsidP="00F46DE4">
            <w:pPr>
              <w:jc w:val="center"/>
            </w:pPr>
            <w:r>
              <w:t>2259271,35</w:t>
            </w:r>
          </w:p>
        </w:tc>
        <w:tc>
          <w:tcPr>
            <w:tcW w:w="0" w:type="auto"/>
            <w:vAlign w:val="center"/>
          </w:tcPr>
          <w:p w:rsidR="00F46DE4" w:rsidRDefault="00F46DE4" w:rsidP="00F46DE4">
            <w:pPr>
              <w:jc w:val="center"/>
            </w:pPr>
            <w:r>
              <w:t>322125,47</w:t>
            </w:r>
          </w:p>
        </w:tc>
      </w:tr>
      <w:tr w:rsidR="00F46DE4" w:rsidTr="00F46DE4">
        <w:trPr>
          <w:trHeight w:val="20"/>
        </w:trPr>
        <w:tc>
          <w:tcPr>
            <w:tcW w:w="0" w:type="auto"/>
            <w:vAlign w:val="center"/>
          </w:tcPr>
          <w:p w:rsidR="00F46DE4" w:rsidRDefault="00F46DE4" w:rsidP="00F46DE4">
            <w:pPr>
              <w:jc w:val="center"/>
            </w:pPr>
            <w:r>
              <w:t>40</w:t>
            </w:r>
          </w:p>
        </w:tc>
        <w:tc>
          <w:tcPr>
            <w:tcW w:w="0" w:type="auto"/>
            <w:vAlign w:val="center"/>
          </w:tcPr>
          <w:p w:rsidR="00F46DE4" w:rsidRDefault="00F46DE4" w:rsidP="00F46DE4">
            <w:pPr>
              <w:jc w:val="center"/>
            </w:pPr>
            <w:r>
              <w:t>287°15'42"</w:t>
            </w:r>
          </w:p>
        </w:tc>
        <w:tc>
          <w:tcPr>
            <w:tcW w:w="0" w:type="auto"/>
            <w:vAlign w:val="center"/>
          </w:tcPr>
          <w:p w:rsidR="00F46DE4" w:rsidRDefault="00F46DE4" w:rsidP="00F46DE4">
            <w:pPr>
              <w:jc w:val="center"/>
            </w:pPr>
            <w:r>
              <w:t>19,61</w:t>
            </w:r>
          </w:p>
        </w:tc>
        <w:tc>
          <w:tcPr>
            <w:tcW w:w="0" w:type="auto"/>
            <w:vAlign w:val="center"/>
          </w:tcPr>
          <w:p w:rsidR="00F46DE4" w:rsidRDefault="00F46DE4" w:rsidP="00F46DE4">
            <w:pPr>
              <w:jc w:val="center"/>
            </w:pPr>
            <w:r>
              <w:t>2259282,04</w:t>
            </w:r>
          </w:p>
        </w:tc>
        <w:tc>
          <w:tcPr>
            <w:tcW w:w="0" w:type="auto"/>
            <w:vAlign w:val="center"/>
          </w:tcPr>
          <w:p w:rsidR="00F46DE4" w:rsidRDefault="00F46DE4" w:rsidP="00F46DE4">
            <w:pPr>
              <w:jc w:val="center"/>
            </w:pPr>
            <w:r>
              <w:t>322087,14</w:t>
            </w:r>
          </w:p>
        </w:tc>
      </w:tr>
      <w:tr w:rsidR="00F46DE4" w:rsidTr="00F46DE4">
        <w:trPr>
          <w:trHeight w:val="20"/>
        </w:trPr>
        <w:tc>
          <w:tcPr>
            <w:tcW w:w="0" w:type="auto"/>
            <w:vAlign w:val="center"/>
          </w:tcPr>
          <w:p w:rsidR="00F46DE4" w:rsidRDefault="00F46DE4" w:rsidP="00F46DE4">
            <w:pPr>
              <w:jc w:val="center"/>
            </w:pPr>
            <w:r>
              <w:t>41</w:t>
            </w:r>
          </w:p>
        </w:tc>
        <w:tc>
          <w:tcPr>
            <w:tcW w:w="0" w:type="auto"/>
            <w:vAlign w:val="center"/>
          </w:tcPr>
          <w:p w:rsidR="00F46DE4" w:rsidRDefault="00F46DE4" w:rsidP="00F46DE4">
            <w:pPr>
              <w:jc w:val="center"/>
            </w:pPr>
            <w:r>
              <w:t>358°45'46"</w:t>
            </w:r>
          </w:p>
        </w:tc>
        <w:tc>
          <w:tcPr>
            <w:tcW w:w="0" w:type="auto"/>
            <w:vAlign w:val="center"/>
          </w:tcPr>
          <w:p w:rsidR="00F46DE4" w:rsidRDefault="00F46DE4" w:rsidP="00F46DE4">
            <w:pPr>
              <w:jc w:val="center"/>
            </w:pPr>
            <w:r>
              <w:t>33,81</w:t>
            </w:r>
          </w:p>
        </w:tc>
        <w:tc>
          <w:tcPr>
            <w:tcW w:w="0" w:type="auto"/>
            <w:vAlign w:val="center"/>
          </w:tcPr>
          <w:p w:rsidR="00F46DE4" w:rsidRDefault="00F46DE4" w:rsidP="00F46DE4">
            <w:pPr>
              <w:jc w:val="center"/>
            </w:pPr>
            <w:r>
              <w:t>2259287,86</w:t>
            </w:r>
          </w:p>
        </w:tc>
        <w:tc>
          <w:tcPr>
            <w:tcW w:w="0" w:type="auto"/>
            <w:vAlign w:val="center"/>
          </w:tcPr>
          <w:p w:rsidR="00F46DE4" w:rsidRDefault="00F46DE4" w:rsidP="00F46DE4">
            <w:pPr>
              <w:jc w:val="center"/>
            </w:pPr>
            <w:r>
              <w:t>322068,41</w:t>
            </w:r>
          </w:p>
        </w:tc>
      </w:tr>
      <w:tr w:rsidR="00F46DE4" w:rsidTr="00F46DE4">
        <w:trPr>
          <w:trHeight w:val="20"/>
        </w:trPr>
        <w:tc>
          <w:tcPr>
            <w:tcW w:w="0" w:type="auto"/>
            <w:vAlign w:val="center"/>
          </w:tcPr>
          <w:p w:rsidR="00F46DE4" w:rsidRDefault="00F46DE4" w:rsidP="00F46DE4">
            <w:pPr>
              <w:jc w:val="center"/>
            </w:pPr>
            <w:r>
              <w:t>19</w:t>
            </w:r>
          </w:p>
        </w:tc>
        <w:tc>
          <w:tcPr>
            <w:tcW w:w="0" w:type="auto"/>
            <w:vAlign w:val="center"/>
          </w:tcPr>
          <w:p w:rsidR="00F46DE4" w:rsidRDefault="00F46DE4" w:rsidP="00F46DE4">
            <w:pPr>
              <w:jc w:val="center"/>
            </w:pPr>
            <w:r>
              <w:t>107°21'14"</w:t>
            </w:r>
          </w:p>
        </w:tc>
        <w:tc>
          <w:tcPr>
            <w:tcW w:w="0" w:type="auto"/>
            <w:vAlign w:val="center"/>
          </w:tcPr>
          <w:p w:rsidR="00F46DE4" w:rsidRDefault="00F46DE4" w:rsidP="00F46DE4">
            <w:pPr>
              <w:jc w:val="center"/>
            </w:pPr>
            <w:r>
              <w:t>29,67</w:t>
            </w:r>
          </w:p>
        </w:tc>
        <w:tc>
          <w:tcPr>
            <w:tcW w:w="0" w:type="auto"/>
            <w:vAlign w:val="center"/>
          </w:tcPr>
          <w:p w:rsidR="00F46DE4" w:rsidRDefault="00F46DE4" w:rsidP="00F46DE4">
            <w:pPr>
              <w:jc w:val="center"/>
            </w:pPr>
            <w:r>
              <w:t>2259321,66</w:t>
            </w:r>
          </w:p>
        </w:tc>
        <w:tc>
          <w:tcPr>
            <w:tcW w:w="0" w:type="auto"/>
            <w:vAlign w:val="center"/>
          </w:tcPr>
          <w:p w:rsidR="00F46DE4" w:rsidRDefault="00F46DE4" w:rsidP="00F46DE4">
            <w:pPr>
              <w:jc w:val="center"/>
            </w:pPr>
            <w:r>
              <w:t>322067,68</w:t>
            </w:r>
          </w:p>
        </w:tc>
      </w:tr>
      <w:tr w:rsidR="00F46DE4" w:rsidTr="00F46DE4">
        <w:tc>
          <w:tcPr>
            <w:tcW w:w="0" w:type="auto"/>
            <w:gridSpan w:val="5"/>
            <w:vAlign w:val="center"/>
          </w:tcPr>
          <w:p w:rsidR="00F46DE4" w:rsidRDefault="00F46DE4" w:rsidP="00F46DE4">
            <w:r>
              <w:t>№ 4</w:t>
            </w:r>
          </w:p>
        </w:tc>
      </w:tr>
      <w:tr w:rsidR="00F46DE4" w:rsidTr="00F46DE4">
        <w:trPr>
          <w:trHeight w:val="28"/>
        </w:trPr>
        <w:tc>
          <w:tcPr>
            <w:tcW w:w="0" w:type="auto"/>
            <w:gridSpan w:val="3"/>
            <w:vAlign w:val="center"/>
          </w:tcPr>
          <w:p w:rsidR="00F46DE4" w:rsidRDefault="00F46DE4" w:rsidP="00F46DE4">
            <w:r>
              <w:t>Кадастровый квартал:</w:t>
            </w:r>
          </w:p>
        </w:tc>
        <w:tc>
          <w:tcPr>
            <w:tcW w:w="0" w:type="auto"/>
            <w:gridSpan w:val="2"/>
            <w:vAlign w:val="center"/>
          </w:tcPr>
          <w:p w:rsidR="00F46DE4" w:rsidRDefault="00F46DE4" w:rsidP="00F46DE4">
            <w:r>
              <w:t>63:11:1005001</w:t>
            </w:r>
          </w:p>
        </w:tc>
      </w:tr>
      <w:tr w:rsidR="00F46DE4" w:rsidTr="00F46DE4">
        <w:trPr>
          <w:trHeight w:val="28"/>
        </w:trPr>
        <w:tc>
          <w:tcPr>
            <w:tcW w:w="0" w:type="auto"/>
            <w:gridSpan w:val="3"/>
            <w:vAlign w:val="center"/>
          </w:tcPr>
          <w:p w:rsidR="00F46DE4" w:rsidRDefault="00F46DE4" w:rsidP="00F46DE4">
            <w:r>
              <w:t>Кадастровый номер:</w:t>
            </w:r>
          </w:p>
        </w:tc>
        <w:tc>
          <w:tcPr>
            <w:tcW w:w="0" w:type="auto"/>
            <w:gridSpan w:val="2"/>
            <w:vAlign w:val="center"/>
          </w:tcPr>
          <w:p w:rsidR="00F46DE4" w:rsidRDefault="00F46DE4" w:rsidP="00F46DE4">
            <w:r>
              <w:t>63:11:1005001:259</w:t>
            </w:r>
          </w:p>
        </w:tc>
      </w:tr>
      <w:tr w:rsidR="00F46DE4" w:rsidTr="00F46DE4">
        <w:trPr>
          <w:trHeight w:val="28"/>
        </w:trPr>
        <w:tc>
          <w:tcPr>
            <w:tcW w:w="0" w:type="auto"/>
            <w:gridSpan w:val="3"/>
            <w:vAlign w:val="center"/>
          </w:tcPr>
          <w:p w:rsidR="00F46DE4" w:rsidRDefault="00F46DE4" w:rsidP="00F46DE4">
            <w:r>
              <w:t>Образуемый ЗУ:</w:t>
            </w:r>
          </w:p>
        </w:tc>
        <w:tc>
          <w:tcPr>
            <w:tcW w:w="0" w:type="auto"/>
            <w:gridSpan w:val="2"/>
            <w:vAlign w:val="center"/>
          </w:tcPr>
          <w:p w:rsidR="00F46DE4" w:rsidRDefault="00F46DE4" w:rsidP="00F46DE4">
            <w:r>
              <w:t>:259:ЗУ</w:t>
            </w:r>
            <w:proofErr w:type="gramStart"/>
            <w:r>
              <w:t>1</w:t>
            </w:r>
            <w:proofErr w:type="gramEnd"/>
          </w:p>
        </w:tc>
      </w:tr>
      <w:tr w:rsidR="00F46DE4" w:rsidTr="00F46DE4">
        <w:trPr>
          <w:trHeight w:val="28"/>
        </w:trPr>
        <w:tc>
          <w:tcPr>
            <w:tcW w:w="0" w:type="auto"/>
            <w:gridSpan w:val="3"/>
            <w:vAlign w:val="center"/>
          </w:tcPr>
          <w:p w:rsidR="00F46DE4" w:rsidRDefault="00F46DE4" w:rsidP="00F46DE4">
            <w:r>
              <w:t xml:space="preserve">Площадь </w:t>
            </w:r>
            <w:proofErr w:type="spellStart"/>
            <w:r>
              <w:t>кв.м</w:t>
            </w:r>
            <w:proofErr w:type="spellEnd"/>
            <w:r>
              <w:t>.:</w:t>
            </w:r>
          </w:p>
        </w:tc>
        <w:tc>
          <w:tcPr>
            <w:tcW w:w="0" w:type="auto"/>
            <w:gridSpan w:val="2"/>
            <w:vAlign w:val="center"/>
          </w:tcPr>
          <w:p w:rsidR="00F46DE4" w:rsidRDefault="00F46DE4" w:rsidP="00F46DE4">
            <w:r>
              <w:t>345</w:t>
            </w:r>
          </w:p>
        </w:tc>
      </w:tr>
      <w:tr w:rsidR="00F46DE4" w:rsidTr="00F46DE4">
        <w:trPr>
          <w:trHeight w:val="28"/>
        </w:trPr>
        <w:tc>
          <w:tcPr>
            <w:tcW w:w="0" w:type="auto"/>
            <w:gridSpan w:val="3"/>
            <w:vAlign w:val="center"/>
          </w:tcPr>
          <w:p w:rsidR="00F46DE4" w:rsidRDefault="00F46DE4" w:rsidP="00F46DE4">
            <w:r>
              <w:lastRenderedPageBreak/>
              <w:t>Правообладатель. Вид права:</w:t>
            </w:r>
          </w:p>
        </w:tc>
        <w:tc>
          <w:tcPr>
            <w:tcW w:w="0" w:type="auto"/>
            <w:gridSpan w:val="2"/>
            <w:vAlign w:val="center"/>
          </w:tcPr>
          <w:p w:rsidR="00F46DE4" w:rsidRDefault="00F46DE4" w:rsidP="00F46DE4">
            <w:proofErr w:type="spellStart"/>
            <w:r>
              <w:t>Колодин</w:t>
            </w:r>
            <w:proofErr w:type="spellEnd"/>
            <w:r>
              <w:t xml:space="preserve"> Юрий Петрович (аренд</w:t>
            </w:r>
            <w:proofErr w:type="gramStart"/>
            <w:r>
              <w:t>а ООО</w:t>
            </w:r>
            <w:proofErr w:type="gramEnd"/>
            <w:r>
              <w:t xml:space="preserve"> "Возрождение")</w:t>
            </w:r>
          </w:p>
        </w:tc>
      </w:tr>
      <w:tr w:rsidR="00F46DE4" w:rsidTr="00F46DE4">
        <w:trPr>
          <w:trHeight w:val="28"/>
        </w:trPr>
        <w:tc>
          <w:tcPr>
            <w:tcW w:w="0" w:type="auto"/>
            <w:gridSpan w:val="3"/>
            <w:vAlign w:val="center"/>
          </w:tcPr>
          <w:p w:rsidR="00F46DE4" w:rsidRDefault="00F46DE4" w:rsidP="00F46DE4">
            <w:r>
              <w:t>Разрешенное использование:</w:t>
            </w:r>
          </w:p>
        </w:tc>
        <w:tc>
          <w:tcPr>
            <w:tcW w:w="0" w:type="auto"/>
            <w:gridSpan w:val="2"/>
            <w:vAlign w:val="center"/>
          </w:tcPr>
          <w:p w:rsidR="00F46DE4" w:rsidRDefault="00F46DE4" w:rsidP="00F46DE4">
            <w:r>
              <w:t>Для сельскохозяйственного производства</w:t>
            </w:r>
          </w:p>
        </w:tc>
      </w:tr>
      <w:tr w:rsidR="00F46DE4" w:rsidTr="00F46DE4">
        <w:trPr>
          <w:trHeight w:val="28"/>
        </w:trPr>
        <w:tc>
          <w:tcPr>
            <w:tcW w:w="0" w:type="auto"/>
            <w:gridSpan w:val="3"/>
            <w:vAlign w:val="center"/>
          </w:tcPr>
          <w:p w:rsidR="00F46DE4" w:rsidRDefault="00F46DE4" w:rsidP="00F46DE4">
            <w:r>
              <w:t>Назначение (сооружение):</w:t>
            </w:r>
          </w:p>
        </w:tc>
        <w:tc>
          <w:tcPr>
            <w:tcW w:w="0" w:type="auto"/>
            <w:gridSpan w:val="2"/>
            <w:vAlign w:val="center"/>
          </w:tcPr>
          <w:p w:rsidR="00F46DE4" w:rsidRDefault="00F46DE4" w:rsidP="00F46DE4">
            <w:r>
              <w:t>Трасса нефтегазосборного трубопровода</w:t>
            </w:r>
          </w:p>
        </w:tc>
      </w:tr>
      <w:tr w:rsidR="00F46DE4" w:rsidTr="00F46DE4">
        <w:trPr>
          <w:trHeight w:val="20"/>
        </w:trPr>
        <w:tc>
          <w:tcPr>
            <w:tcW w:w="0" w:type="auto"/>
            <w:vAlign w:val="bottom"/>
          </w:tcPr>
          <w:p w:rsidR="00F46DE4" w:rsidRDefault="00F46DE4" w:rsidP="00F46DE4">
            <w:pPr>
              <w:jc w:val="center"/>
            </w:pPr>
            <w:r>
              <w:t>№ точки</w:t>
            </w:r>
          </w:p>
        </w:tc>
        <w:tc>
          <w:tcPr>
            <w:tcW w:w="0" w:type="auto"/>
            <w:vAlign w:val="bottom"/>
          </w:tcPr>
          <w:p w:rsidR="00F46DE4" w:rsidRDefault="00F46DE4" w:rsidP="00F46DE4">
            <w:pPr>
              <w:jc w:val="center"/>
            </w:pPr>
            <w:r>
              <w:t>Дирекционный</w:t>
            </w:r>
          </w:p>
        </w:tc>
        <w:tc>
          <w:tcPr>
            <w:tcW w:w="0" w:type="auto"/>
            <w:vAlign w:val="bottom"/>
          </w:tcPr>
          <w:p w:rsidR="00F46DE4" w:rsidRDefault="00F46DE4" w:rsidP="00F46DE4">
            <w:pPr>
              <w:jc w:val="center"/>
            </w:pPr>
            <w:r>
              <w:t>Расстояние,</w:t>
            </w:r>
          </w:p>
        </w:tc>
        <w:tc>
          <w:tcPr>
            <w:tcW w:w="0" w:type="auto"/>
            <w:gridSpan w:val="2"/>
            <w:vAlign w:val="center"/>
          </w:tcPr>
          <w:p w:rsidR="00F46DE4" w:rsidRDefault="00F46DE4" w:rsidP="00F46DE4">
            <w:pPr>
              <w:jc w:val="center"/>
            </w:pPr>
            <w:r>
              <w:t>Координаты</w:t>
            </w:r>
          </w:p>
        </w:tc>
      </w:tr>
      <w:tr w:rsidR="00F46DE4" w:rsidTr="00F46DE4">
        <w:trPr>
          <w:trHeight w:val="20"/>
        </w:trPr>
        <w:tc>
          <w:tcPr>
            <w:tcW w:w="0" w:type="auto"/>
          </w:tcPr>
          <w:p w:rsidR="00F46DE4" w:rsidRDefault="00F46DE4" w:rsidP="00F46DE4">
            <w:pPr>
              <w:jc w:val="center"/>
            </w:pPr>
            <w:r>
              <w:t>(сквозной)</w:t>
            </w:r>
          </w:p>
        </w:tc>
        <w:tc>
          <w:tcPr>
            <w:tcW w:w="0" w:type="auto"/>
          </w:tcPr>
          <w:p w:rsidR="00F46DE4" w:rsidRDefault="00F46DE4" w:rsidP="00F46DE4">
            <w:pPr>
              <w:jc w:val="center"/>
            </w:pPr>
            <w:r>
              <w:t>угол</w:t>
            </w:r>
          </w:p>
        </w:tc>
        <w:tc>
          <w:tcPr>
            <w:tcW w:w="0" w:type="auto"/>
          </w:tcPr>
          <w:p w:rsidR="00F46DE4" w:rsidRDefault="00F46DE4" w:rsidP="00F46DE4">
            <w:pPr>
              <w:jc w:val="center"/>
            </w:pPr>
            <w:r>
              <w:t>м</w:t>
            </w:r>
          </w:p>
        </w:tc>
        <w:tc>
          <w:tcPr>
            <w:tcW w:w="0" w:type="auto"/>
            <w:vAlign w:val="center"/>
          </w:tcPr>
          <w:p w:rsidR="00F46DE4" w:rsidRDefault="00F46DE4" w:rsidP="00F46DE4">
            <w:pPr>
              <w:jc w:val="center"/>
            </w:pPr>
            <w:r>
              <w:t>X</w:t>
            </w:r>
          </w:p>
        </w:tc>
        <w:tc>
          <w:tcPr>
            <w:tcW w:w="0" w:type="auto"/>
            <w:vAlign w:val="center"/>
          </w:tcPr>
          <w:p w:rsidR="00F46DE4" w:rsidRDefault="00F46DE4" w:rsidP="00F46DE4">
            <w:pPr>
              <w:jc w:val="center"/>
            </w:pPr>
            <w:r>
              <w:t>Y</w:t>
            </w:r>
          </w:p>
        </w:tc>
      </w:tr>
      <w:tr w:rsidR="00F46DE4" w:rsidTr="00F46DE4">
        <w:trPr>
          <w:trHeight w:val="20"/>
        </w:trPr>
        <w:tc>
          <w:tcPr>
            <w:tcW w:w="0" w:type="auto"/>
            <w:vAlign w:val="center"/>
          </w:tcPr>
          <w:p w:rsidR="00F46DE4" w:rsidRDefault="00F46DE4" w:rsidP="00F46DE4">
            <w:pPr>
              <w:jc w:val="center"/>
            </w:pPr>
            <w:r>
              <w:t>37</w:t>
            </w:r>
          </w:p>
        </w:tc>
        <w:tc>
          <w:tcPr>
            <w:tcW w:w="0" w:type="auto"/>
            <w:vAlign w:val="center"/>
          </w:tcPr>
          <w:p w:rsidR="00F46DE4" w:rsidRDefault="00F46DE4" w:rsidP="00F46DE4">
            <w:pPr>
              <w:jc w:val="center"/>
            </w:pPr>
            <w:r>
              <w:t>84°49'17"</w:t>
            </w:r>
          </w:p>
        </w:tc>
        <w:tc>
          <w:tcPr>
            <w:tcW w:w="0" w:type="auto"/>
            <w:vAlign w:val="center"/>
          </w:tcPr>
          <w:p w:rsidR="00F46DE4" w:rsidRDefault="00F46DE4" w:rsidP="00F46DE4">
            <w:pPr>
              <w:jc w:val="center"/>
            </w:pPr>
            <w:r>
              <w:t>23,04</w:t>
            </w:r>
          </w:p>
        </w:tc>
        <w:tc>
          <w:tcPr>
            <w:tcW w:w="0" w:type="auto"/>
            <w:vAlign w:val="center"/>
          </w:tcPr>
          <w:p w:rsidR="00F46DE4" w:rsidRDefault="00F46DE4" w:rsidP="00F46DE4">
            <w:pPr>
              <w:jc w:val="center"/>
            </w:pPr>
            <w:r>
              <w:t>2259266,01</w:t>
            </w:r>
          </w:p>
        </w:tc>
        <w:tc>
          <w:tcPr>
            <w:tcW w:w="0" w:type="auto"/>
            <w:vAlign w:val="center"/>
          </w:tcPr>
          <w:p w:rsidR="00F46DE4" w:rsidRDefault="00F46DE4" w:rsidP="00F46DE4">
            <w:pPr>
              <w:jc w:val="center"/>
            </w:pPr>
            <w:r>
              <w:t>322130,87</w:t>
            </w:r>
          </w:p>
        </w:tc>
      </w:tr>
      <w:tr w:rsidR="00F46DE4" w:rsidTr="00F46DE4">
        <w:trPr>
          <w:trHeight w:val="20"/>
        </w:trPr>
        <w:tc>
          <w:tcPr>
            <w:tcW w:w="0" w:type="auto"/>
            <w:vAlign w:val="center"/>
          </w:tcPr>
          <w:p w:rsidR="00F46DE4" w:rsidRDefault="00F46DE4" w:rsidP="00F46DE4">
            <w:pPr>
              <w:jc w:val="center"/>
            </w:pPr>
            <w:r>
              <w:t>24</w:t>
            </w:r>
          </w:p>
        </w:tc>
        <w:tc>
          <w:tcPr>
            <w:tcW w:w="0" w:type="auto"/>
            <w:vAlign w:val="center"/>
          </w:tcPr>
          <w:p w:rsidR="00F46DE4" w:rsidRDefault="00F46DE4" w:rsidP="00F46DE4">
            <w:pPr>
              <w:jc w:val="center"/>
            </w:pPr>
            <w:r>
              <w:t>359°40'30"</w:t>
            </w:r>
          </w:p>
        </w:tc>
        <w:tc>
          <w:tcPr>
            <w:tcW w:w="0" w:type="auto"/>
            <w:vAlign w:val="center"/>
          </w:tcPr>
          <w:p w:rsidR="00F46DE4" w:rsidRDefault="00F46DE4" w:rsidP="00F46DE4">
            <w:pPr>
              <w:jc w:val="center"/>
            </w:pPr>
            <w:r>
              <w:t>5,29</w:t>
            </w:r>
          </w:p>
        </w:tc>
        <w:tc>
          <w:tcPr>
            <w:tcW w:w="0" w:type="auto"/>
            <w:vAlign w:val="center"/>
          </w:tcPr>
          <w:p w:rsidR="00F46DE4" w:rsidRDefault="00F46DE4" w:rsidP="00F46DE4">
            <w:pPr>
              <w:jc w:val="center"/>
            </w:pPr>
            <w:r>
              <w:t>2259268,09</w:t>
            </w:r>
          </w:p>
        </w:tc>
        <w:tc>
          <w:tcPr>
            <w:tcW w:w="0" w:type="auto"/>
            <w:vAlign w:val="center"/>
          </w:tcPr>
          <w:p w:rsidR="00F46DE4" w:rsidRDefault="00F46DE4" w:rsidP="00F46DE4">
            <w:pPr>
              <w:jc w:val="center"/>
            </w:pPr>
            <w:r>
              <w:t>322153,82</w:t>
            </w:r>
          </w:p>
        </w:tc>
      </w:tr>
      <w:tr w:rsidR="00F46DE4" w:rsidTr="00F46DE4">
        <w:trPr>
          <w:trHeight w:val="20"/>
        </w:trPr>
        <w:tc>
          <w:tcPr>
            <w:tcW w:w="0" w:type="auto"/>
            <w:vAlign w:val="center"/>
          </w:tcPr>
          <w:p w:rsidR="00F46DE4" w:rsidRDefault="00F46DE4" w:rsidP="00F46DE4">
            <w:pPr>
              <w:jc w:val="center"/>
            </w:pPr>
            <w:r>
              <w:t>25</w:t>
            </w:r>
          </w:p>
        </w:tc>
        <w:tc>
          <w:tcPr>
            <w:tcW w:w="0" w:type="auto"/>
            <w:vAlign w:val="center"/>
          </w:tcPr>
          <w:p w:rsidR="00F46DE4" w:rsidRDefault="00F46DE4" w:rsidP="00F46DE4">
            <w:pPr>
              <w:jc w:val="center"/>
            </w:pPr>
            <w:r>
              <w:t>15°53'21"</w:t>
            </w:r>
          </w:p>
        </w:tc>
        <w:tc>
          <w:tcPr>
            <w:tcW w:w="0" w:type="auto"/>
            <w:vAlign w:val="center"/>
          </w:tcPr>
          <w:p w:rsidR="00F46DE4" w:rsidRDefault="00F46DE4" w:rsidP="00F46DE4">
            <w:pPr>
              <w:jc w:val="center"/>
            </w:pPr>
            <w:r>
              <w:t>4,2</w:t>
            </w:r>
          </w:p>
        </w:tc>
        <w:tc>
          <w:tcPr>
            <w:tcW w:w="0" w:type="auto"/>
            <w:vAlign w:val="center"/>
          </w:tcPr>
          <w:p w:rsidR="00F46DE4" w:rsidRDefault="00F46DE4" w:rsidP="00F46DE4">
            <w:pPr>
              <w:jc w:val="center"/>
            </w:pPr>
            <w:r>
              <w:t>2259273,38</w:t>
            </w:r>
          </w:p>
        </w:tc>
        <w:tc>
          <w:tcPr>
            <w:tcW w:w="0" w:type="auto"/>
            <w:vAlign w:val="center"/>
          </w:tcPr>
          <w:p w:rsidR="00F46DE4" w:rsidRDefault="00F46DE4" w:rsidP="00F46DE4">
            <w:pPr>
              <w:jc w:val="center"/>
            </w:pPr>
            <w:r>
              <w:t>322153,79</w:t>
            </w:r>
          </w:p>
        </w:tc>
      </w:tr>
      <w:tr w:rsidR="00F46DE4" w:rsidTr="00F46DE4">
        <w:trPr>
          <w:trHeight w:val="20"/>
        </w:trPr>
        <w:tc>
          <w:tcPr>
            <w:tcW w:w="0" w:type="auto"/>
            <w:vAlign w:val="center"/>
          </w:tcPr>
          <w:p w:rsidR="00F46DE4" w:rsidRDefault="00F46DE4" w:rsidP="00F46DE4">
            <w:pPr>
              <w:jc w:val="center"/>
            </w:pPr>
            <w:r>
              <w:t>26</w:t>
            </w:r>
          </w:p>
        </w:tc>
        <w:tc>
          <w:tcPr>
            <w:tcW w:w="0" w:type="auto"/>
            <w:vAlign w:val="center"/>
          </w:tcPr>
          <w:p w:rsidR="00F46DE4" w:rsidRDefault="00F46DE4" w:rsidP="00F46DE4">
            <w:pPr>
              <w:jc w:val="center"/>
            </w:pPr>
            <w:r>
              <w:t>285°40'19"</w:t>
            </w:r>
          </w:p>
        </w:tc>
        <w:tc>
          <w:tcPr>
            <w:tcW w:w="0" w:type="auto"/>
            <w:vAlign w:val="center"/>
          </w:tcPr>
          <w:p w:rsidR="00F46DE4" w:rsidRDefault="00F46DE4" w:rsidP="00F46DE4">
            <w:pPr>
              <w:jc w:val="center"/>
            </w:pPr>
            <w:r>
              <w:t>12,66</w:t>
            </w:r>
          </w:p>
        </w:tc>
        <w:tc>
          <w:tcPr>
            <w:tcW w:w="0" w:type="auto"/>
            <w:vAlign w:val="center"/>
          </w:tcPr>
          <w:p w:rsidR="00F46DE4" w:rsidRDefault="00F46DE4" w:rsidP="00F46DE4">
            <w:pPr>
              <w:jc w:val="center"/>
            </w:pPr>
            <w:r>
              <w:t>2259277,42</w:t>
            </w:r>
          </w:p>
        </w:tc>
        <w:tc>
          <w:tcPr>
            <w:tcW w:w="0" w:type="auto"/>
            <w:vAlign w:val="center"/>
          </w:tcPr>
          <w:p w:rsidR="00F46DE4" w:rsidRDefault="00F46DE4" w:rsidP="00F46DE4">
            <w:pPr>
              <w:jc w:val="center"/>
            </w:pPr>
            <w:r>
              <w:t>322154,94</w:t>
            </w:r>
          </w:p>
        </w:tc>
      </w:tr>
      <w:tr w:rsidR="00F46DE4" w:rsidTr="00F46DE4">
        <w:trPr>
          <w:trHeight w:val="20"/>
        </w:trPr>
        <w:tc>
          <w:tcPr>
            <w:tcW w:w="0" w:type="auto"/>
            <w:vAlign w:val="center"/>
          </w:tcPr>
          <w:p w:rsidR="00F46DE4" w:rsidRDefault="00F46DE4" w:rsidP="00F46DE4">
            <w:pPr>
              <w:jc w:val="center"/>
            </w:pPr>
            <w:r>
              <w:t>27</w:t>
            </w:r>
          </w:p>
        </w:tc>
        <w:tc>
          <w:tcPr>
            <w:tcW w:w="0" w:type="auto"/>
            <w:vAlign w:val="center"/>
          </w:tcPr>
          <w:p w:rsidR="00F46DE4" w:rsidRDefault="00F46DE4" w:rsidP="00F46DE4">
            <w:pPr>
              <w:jc w:val="center"/>
            </w:pPr>
            <w:r>
              <w:t>15°39'9"</w:t>
            </w:r>
          </w:p>
        </w:tc>
        <w:tc>
          <w:tcPr>
            <w:tcW w:w="0" w:type="auto"/>
            <w:vAlign w:val="center"/>
          </w:tcPr>
          <w:p w:rsidR="00F46DE4" w:rsidRDefault="00F46DE4" w:rsidP="00F46DE4">
            <w:pPr>
              <w:jc w:val="center"/>
            </w:pPr>
            <w:r>
              <w:t>4,3</w:t>
            </w:r>
          </w:p>
        </w:tc>
        <w:tc>
          <w:tcPr>
            <w:tcW w:w="0" w:type="auto"/>
            <w:vAlign w:val="center"/>
          </w:tcPr>
          <w:p w:rsidR="00F46DE4" w:rsidRDefault="00F46DE4" w:rsidP="00F46DE4">
            <w:pPr>
              <w:jc w:val="center"/>
            </w:pPr>
            <w:r>
              <w:t>2259280,84</w:t>
            </w:r>
          </w:p>
        </w:tc>
        <w:tc>
          <w:tcPr>
            <w:tcW w:w="0" w:type="auto"/>
            <w:vAlign w:val="center"/>
          </w:tcPr>
          <w:p w:rsidR="00F46DE4" w:rsidRDefault="00F46DE4" w:rsidP="00F46DE4">
            <w:pPr>
              <w:jc w:val="center"/>
            </w:pPr>
            <w:r>
              <w:t>322142,75</w:t>
            </w:r>
          </w:p>
        </w:tc>
      </w:tr>
      <w:tr w:rsidR="00F46DE4" w:rsidTr="00F46DE4">
        <w:trPr>
          <w:trHeight w:val="20"/>
        </w:trPr>
        <w:tc>
          <w:tcPr>
            <w:tcW w:w="0" w:type="auto"/>
            <w:vAlign w:val="center"/>
          </w:tcPr>
          <w:p w:rsidR="00F46DE4" w:rsidRDefault="00F46DE4" w:rsidP="00F46DE4">
            <w:pPr>
              <w:jc w:val="center"/>
            </w:pPr>
            <w:r>
              <w:t>28</w:t>
            </w:r>
          </w:p>
        </w:tc>
        <w:tc>
          <w:tcPr>
            <w:tcW w:w="0" w:type="auto"/>
            <w:vAlign w:val="center"/>
          </w:tcPr>
          <w:p w:rsidR="00F46DE4" w:rsidRDefault="00F46DE4" w:rsidP="00F46DE4">
            <w:pPr>
              <w:jc w:val="center"/>
            </w:pPr>
            <w:r>
              <w:t>285°43'13"</w:t>
            </w:r>
          </w:p>
        </w:tc>
        <w:tc>
          <w:tcPr>
            <w:tcW w:w="0" w:type="auto"/>
            <w:vAlign w:val="center"/>
          </w:tcPr>
          <w:p w:rsidR="00F46DE4" w:rsidRDefault="00F46DE4" w:rsidP="00F46DE4">
            <w:pPr>
              <w:jc w:val="center"/>
            </w:pPr>
            <w:r>
              <w:t>11,88</w:t>
            </w:r>
          </w:p>
        </w:tc>
        <w:tc>
          <w:tcPr>
            <w:tcW w:w="0" w:type="auto"/>
            <w:vAlign w:val="center"/>
          </w:tcPr>
          <w:p w:rsidR="00F46DE4" w:rsidRDefault="00F46DE4" w:rsidP="00F46DE4">
            <w:pPr>
              <w:jc w:val="center"/>
            </w:pPr>
            <w:r>
              <w:t>2259284,98</w:t>
            </w:r>
          </w:p>
        </w:tc>
        <w:tc>
          <w:tcPr>
            <w:tcW w:w="0" w:type="auto"/>
            <w:vAlign w:val="center"/>
          </w:tcPr>
          <w:p w:rsidR="00F46DE4" w:rsidRDefault="00F46DE4" w:rsidP="00F46DE4">
            <w:pPr>
              <w:jc w:val="center"/>
            </w:pPr>
            <w:r>
              <w:t>322143,91</w:t>
            </w:r>
          </w:p>
        </w:tc>
      </w:tr>
      <w:tr w:rsidR="00F46DE4" w:rsidTr="00F46DE4">
        <w:trPr>
          <w:trHeight w:val="20"/>
        </w:trPr>
        <w:tc>
          <w:tcPr>
            <w:tcW w:w="0" w:type="auto"/>
            <w:vAlign w:val="center"/>
          </w:tcPr>
          <w:p w:rsidR="00F46DE4" w:rsidRDefault="00F46DE4" w:rsidP="00F46DE4">
            <w:pPr>
              <w:jc w:val="center"/>
            </w:pPr>
            <w:r>
              <w:t>29</w:t>
            </w:r>
          </w:p>
        </w:tc>
        <w:tc>
          <w:tcPr>
            <w:tcW w:w="0" w:type="auto"/>
            <w:vAlign w:val="center"/>
          </w:tcPr>
          <w:p w:rsidR="00F46DE4" w:rsidRDefault="00F46DE4" w:rsidP="00F46DE4">
            <w:pPr>
              <w:jc w:val="center"/>
            </w:pPr>
            <w:r>
              <w:t>195°46'58"</w:t>
            </w:r>
          </w:p>
        </w:tc>
        <w:tc>
          <w:tcPr>
            <w:tcW w:w="0" w:type="auto"/>
            <w:vAlign w:val="center"/>
          </w:tcPr>
          <w:p w:rsidR="00F46DE4" w:rsidRDefault="00F46DE4" w:rsidP="00F46DE4">
            <w:pPr>
              <w:jc w:val="center"/>
            </w:pPr>
            <w:r>
              <w:t>6,29</w:t>
            </w:r>
          </w:p>
        </w:tc>
        <w:tc>
          <w:tcPr>
            <w:tcW w:w="0" w:type="auto"/>
            <w:vAlign w:val="center"/>
          </w:tcPr>
          <w:p w:rsidR="00F46DE4" w:rsidRDefault="00F46DE4" w:rsidP="00F46DE4">
            <w:pPr>
              <w:jc w:val="center"/>
            </w:pPr>
            <w:r>
              <w:t>2259288,20</w:t>
            </w:r>
          </w:p>
        </w:tc>
        <w:tc>
          <w:tcPr>
            <w:tcW w:w="0" w:type="auto"/>
            <w:vAlign w:val="center"/>
          </w:tcPr>
          <w:p w:rsidR="00F46DE4" w:rsidRDefault="00F46DE4" w:rsidP="00F46DE4">
            <w:pPr>
              <w:jc w:val="center"/>
            </w:pPr>
            <w:r>
              <w:t>322132,47</w:t>
            </w:r>
          </w:p>
        </w:tc>
      </w:tr>
      <w:tr w:rsidR="00F46DE4" w:rsidTr="00F46DE4">
        <w:trPr>
          <w:trHeight w:val="20"/>
        </w:trPr>
        <w:tc>
          <w:tcPr>
            <w:tcW w:w="0" w:type="auto"/>
            <w:vAlign w:val="center"/>
          </w:tcPr>
          <w:p w:rsidR="00F46DE4" w:rsidRDefault="00F46DE4" w:rsidP="00F46DE4">
            <w:pPr>
              <w:jc w:val="center"/>
            </w:pPr>
            <w:r>
              <w:t>30</w:t>
            </w:r>
          </w:p>
        </w:tc>
        <w:tc>
          <w:tcPr>
            <w:tcW w:w="0" w:type="auto"/>
            <w:vAlign w:val="center"/>
          </w:tcPr>
          <w:p w:rsidR="00F46DE4" w:rsidRDefault="00F46DE4" w:rsidP="00F46DE4">
            <w:pPr>
              <w:jc w:val="center"/>
            </w:pPr>
            <w:r>
              <w:t>105°51'38"</w:t>
            </w:r>
          </w:p>
        </w:tc>
        <w:tc>
          <w:tcPr>
            <w:tcW w:w="0" w:type="auto"/>
            <w:vAlign w:val="center"/>
          </w:tcPr>
          <w:p w:rsidR="00F46DE4" w:rsidRDefault="00F46DE4" w:rsidP="00F46DE4">
            <w:pPr>
              <w:jc w:val="center"/>
            </w:pPr>
            <w:r>
              <w:t>5,56</w:t>
            </w:r>
          </w:p>
        </w:tc>
        <w:tc>
          <w:tcPr>
            <w:tcW w:w="0" w:type="auto"/>
            <w:vAlign w:val="center"/>
          </w:tcPr>
          <w:p w:rsidR="00F46DE4" w:rsidRDefault="00F46DE4" w:rsidP="00F46DE4">
            <w:pPr>
              <w:jc w:val="center"/>
            </w:pPr>
            <w:r>
              <w:t>2259282,15</w:t>
            </w:r>
          </w:p>
        </w:tc>
        <w:tc>
          <w:tcPr>
            <w:tcW w:w="0" w:type="auto"/>
            <w:vAlign w:val="center"/>
          </w:tcPr>
          <w:p w:rsidR="00F46DE4" w:rsidRDefault="00F46DE4" w:rsidP="00F46DE4">
            <w:pPr>
              <w:jc w:val="center"/>
            </w:pPr>
            <w:r>
              <w:t>322130,76</w:t>
            </w:r>
          </w:p>
        </w:tc>
      </w:tr>
      <w:tr w:rsidR="00F46DE4" w:rsidTr="00F46DE4">
        <w:trPr>
          <w:trHeight w:val="20"/>
        </w:trPr>
        <w:tc>
          <w:tcPr>
            <w:tcW w:w="0" w:type="auto"/>
            <w:vAlign w:val="center"/>
          </w:tcPr>
          <w:p w:rsidR="00F46DE4" w:rsidRDefault="00F46DE4" w:rsidP="00F46DE4">
            <w:pPr>
              <w:jc w:val="center"/>
            </w:pPr>
            <w:r>
              <w:t>31</w:t>
            </w:r>
          </w:p>
        </w:tc>
        <w:tc>
          <w:tcPr>
            <w:tcW w:w="0" w:type="auto"/>
            <w:vAlign w:val="center"/>
          </w:tcPr>
          <w:p w:rsidR="00F46DE4" w:rsidRDefault="00F46DE4" w:rsidP="00F46DE4">
            <w:pPr>
              <w:jc w:val="center"/>
            </w:pPr>
            <w:r>
              <w:t>195°41'11"</w:t>
            </w:r>
          </w:p>
        </w:tc>
        <w:tc>
          <w:tcPr>
            <w:tcW w:w="0" w:type="auto"/>
            <w:vAlign w:val="center"/>
          </w:tcPr>
          <w:p w:rsidR="00F46DE4" w:rsidRDefault="00F46DE4" w:rsidP="00F46DE4">
            <w:pPr>
              <w:jc w:val="center"/>
            </w:pPr>
            <w:r>
              <w:t>6,99</w:t>
            </w:r>
          </w:p>
        </w:tc>
        <w:tc>
          <w:tcPr>
            <w:tcW w:w="0" w:type="auto"/>
            <w:vAlign w:val="center"/>
          </w:tcPr>
          <w:p w:rsidR="00F46DE4" w:rsidRDefault="00F46DE4" w:rsidP="00F46DE4">
            <w:pPr>
              <w:jc w:val="center"/>
            </w:pPr>
            <w:r>
              <w:t>2259280,63</w:t>
            </w:r>
          </w:p>
        </w:tc>
        <w:tc>
          <w:tcPr>
            <w:tcW w:w="0" w:type="auto"/>
            <w:vAlign w:val="center"/>
          </w:tcPr>
          <w:p w:rsidR="00F46DE4" w:rsidRDefault="00F46DE4" w:rsidP="00F46DE4">
            <w:pPr>
              <w:jc w:val="center"/>
            </w:pPr>
            <w:r>
              <w:t>322136,11</w:t>
            </w:r>
          </w:p>
        </w:tc>
      </w:tr>
      <w:tr w:rsidR="00F46DE4" w:rsidTr="00F46DE4">
        <w:trPr>
          <w:trHeight w:val="20"/>
        </w:trPr>
        <w:tc>
          <w:tcPr>
            <w:tcW w:w="0" w:type="auto"/>
            <w:vAlign w:val="center"/>
          </w:tcPr>
          <w:p w:rsidR="00F46DE4" w:rsidRDefault="00F46DE4" w:rsidP="00F46DE4">
            <w:pPr>
              <w:jc w:val="center"/>
            </w:pPr>
            <w:r>
              <w:t>32</w:t>
            </w:r>
          </w:p>
        </w:tc>
        <w:tc>
          <w:tcPr>
            <w:tcW w:w="0" w:type="auto"/>
            <w:vAlign w:val="center"/>
          </w:tcPr>
          <w:p w:rsidR="00F46DE4" w:rsidRDefault="00F46DE4" w:rsidP="00F46DE4">
            <w:pPr>
              <w:jc w:val="center"/>
            </w:pPr>
            <w:r>
              <w:t>285°36'20"</w:t>
            </w:r>
          </w:p>
        </w:tc>
        <w:tc>
          <w:tcPr>
            <w:tcW w:w="0" w:type="auto"/>
            <w:vAlign w:val="center"/>
          </w:tcPr>
          <w:p w:rsidR="00F46DE4" w:rsidRDefault="00F46DE4" w:rsidP="00F46DE4">
            <w:pPr>
              <w:jc w:val="center"/>
            </w:pPr>
            <w:r>
              <w:t>3,01</w:t>
            </w:r>
          </w:p>
        </w:tc>
        <w:tc>
          <w:tcPr>
            <w:tcW w:w="0" w:type="auto"/>
            <w:vAlign w:val="center"/>
          </w:tcPr>
          <w:p w:rsidR="00F46DE4" w:rsidRDefault="00F46DE4" w:rsidP="00F46DE4">
            <w:pPr>
              <w:jc w:val="center"/>
            </w:pPr>
            <w:r>
              <w:t>2259273,90</w:t>
            </w:r>
          </w:p>
        </w:tc>
        <w:tc>
          <w:tcPr>
            <w:tcW w:w="0" w:type="auto"/>
            <w:vAlign w:val="center"/>
          </w:tcPr>
          <w:p w:rsidR="00F46DE4" w:rsidRDefault="00F46DE4" w:rsidP="00F46DE4">
            <w:pPr>
              <w:jc w:val="center"/>
            </w:pPr>
            <w:r>
              <w:t>322134,22</w:t>
            </w:r>
          </w:p>
        </w:tc>
      </w:tr>
      <w:tr w:rsidR="00F46DE4" w:rsidTr="00F46DE4">
        <w:trPr>
          <w:trHeight w:val="20"/>
        </w:trPr>
        <w:tc>
          <w:tcPr>
            <w:tcW w:w="0" w:type="auto"/>
            <w:vAlign w:val="center"/>
          </w:tcPr>
          <w:p w:rsidR="00F46DE4" w:rsidRDefault="00F46DE4" w:rsidP="00F46DE4">
            <w:pPr>
              <w:jc w:val="center"/>
            </w:pPr>
            <w:r>
              <w:t>33</w:t>
            </w:r>
          </w:p>
        </w:tc>
        <w:tc>
          <w:tcPr>
            <w:tcW w:w="0" w:type="auto"/>
            <w:vAlign w:val="center"/>
          </w:tcPr>
          <w:p w:rsidR="00F46DE4" w:rsidRDefault="00F46DE4" w:rsidP="00F46DE4">
            <w:pPr>
              <w:jc w:val="center"/>
            </w:pPr>
            <w:r>
              <w:t>195°38'48"</w:t>
            </w:r>
          </w:p>
        </w:tc>
        <w:tc>
          <w:tcPr>
            <w:tcW w:w="0" w:type="auto"/>
            <w:vAlign w:val="center"/>
          </w:tcPr>
          <w:p w:rsidR="00F46DE4" w:rsidRDefault="00F46DE4" w:rsidP="00F46DE4">
            <w:pPr>
              <w:jc w:val="center"/>
            </w:pPr>
            <w:r>
              <w:t>5,01</w:t>
            </w:r>
          </w:p>
        </w:tc>
        <w:tc>
          <w:tcPr>
            <w:tcW w:w="0" w:type="auto"/>
            <w:vAlign w:val="center"/>
          </w:tcPr>
          <w:p w:rsidR="00F46DE4" w:rsidRDefault="00F46DE4" w:rsidP="00F46DE4">
            <w:pPr>
              <w:jc w:val="center"/>
            </w:pPr>
            <w:r>
              <w:t>2259274,71</w:t>
            </w:r>
          </w:p>
        </w:tc>
        <w:tc>
          <w:tcPr>
            <w:tcW w:w="0" w:type="auto"/>
            <w:vAlign w:val="center"/>
          </w:tcPr>
          <w:p w:rsidR="00F46DE4" w:rsidRDefault="00F46DE4" w:rsidP="00F46DE4">
            <w:pPr>
              <w:jc w:val="center"/>
            </w:pPr>
            <w:r>
              <w:t>322131,32</w:t>
            </w:r>
          </w:p>
        </w:tc>
      </w:tr>
      <w:tr w:rsidR="00F46DE4" w:rsidTr="00F46DE4">
        <w:trPr>
          <w:trHeight w:val="20"/>
        </w:trPr>
        <w:tc>
          <w:tcPr>
            <w:tcW w:w="0" w:type="auto"/>
            <w:vAlign w:val="center"/>
          </w:tcPr>
          <w:p w:rsidR="00F46DE4" w:rsidRDefault="00F46DE4" w:rsidP="00F46DE4">
            <w:pPr>
              <w:jc w:val="center"/>
            </w:pPr>
            <w:r>
              <w:t>34</w:t>
            </w:r>
          </w:p>
        </w:tc>
        <w:tc>
          <w:tcPr>
            <w:tcW w:w="0" w:type="auto"/>
            <w:vAlign w:val="center"/>
          </w:tcPr>
          <w:p w:rsidR="00F46DE4" w:rsidRDefault="00F46DE4" w:rsidP="00F46DE4">
            <w:pPr>
              <w:jc w:val="center"/>
            </w:pPr>
            <w:r>
              <w:t>195°49'9"</w:t>
            </w:r>
          </w:p>
        </w:tc>
        <w:tc>
          <w:tcPr>
            <w:tcW w:w="0" w:type="auto"/>
            <w:vAlign w:val="center"/>
          </w:tcPr>
          <w:p w:rsidR="00F46DE4" w:rsidRDefault="00F46DE4" w:rsidP="00F46DE4">
            <w:pPr>
              <w:jc w:val="center"/>
            </w:pPr>
            <w:r>
              <w:t>2,49</w:t>
            </w:r>
          </w:p>
        </w:tc>
        <w:tc>
          <w:tcPr>
            <w:tcW w:w="0" w:type="auto"/>
            <w:vAlign w:val="center"/>
          </w:tcPr>
          <w:p w:rsidR="00F46DE4" w:rsidRDefault="00F46DE4" w:rsidP="00F46DE4">
            <w:pPr>
              <w:jc w:val="center"/>
            </w:pPr>
            <w:r>
              <w:t>2259269,89</w:t>
            </w:r>
          </w:p>
        </w:tc>
        <w:tc>
          <w:tcPr>
            <w:tcW w:w="0" w:type="auto"/>
            <w:vAlign w:val="center"/>
          </w:tcPr>
          <w:p w:rsidR="00F46DE4" w:rsidRDefault="00F46DE4" w:rsidP="00F46DE4">
            <w:pPr>
              <w:jc w:val="center"/>
            </w:pPr>
            <w:r>
              <w:t>322129,97</w:t>
            </w:r>
          </w:p>
        </w:tc>
      </w:tr>
      <w:tr w:rsidR="00F46DE4" w:rsidTr="00F46DE4">
        <w:trPr>
          <w:trHeight w:val="20"/>
        </w:trPr>
        <w:tc>
          <w:tcPr>
            <w:tcW w:w="0" w:type="auto"/>
            <w:vAlign w:val="center"/>
          </w:tcPr>
          <w:p w:rsidR="00F46DE4" w:rsidRDefault="00F46DE4" w:rsidP="00F46DE4">
            <w:pPr>
              <w:jc w:val="center"/>
            </w:pPr>
            <w:r>
              <w:t>35</w:t>
            </w:r>
          </w:p>
        </w:tc>
        <w:tc>
          <w:tcPr>
            <w:tcW w:w="0" w:type="auto"/>
            <w:vAlign w:val="center"/>
          </w:tcPr>
          <w:p w:rsidR="00F46DE4" w:rsidRDefault="00F46DE4" w:rsidP="00F46DE4">
            <w:pPr>
              <w:jc w:val="center"/>
            </w:pPr>
            <w:r>
              <w:t>105°41'59"</w:t>
            </w:r>
          </w:p>
        </w:tc>
        <w:tc>
          <w:tcPr>
            <w:tcW w:w="0" w:type="auto"/>
            <w:vAlign w:val="center"/>
          </w:tcPr>
          <w:p w:rsidR="00F46DE4" w:rsidRDefault="00F46DE4" w:rsidP="00F46DE4">
            <w:pPr>
              <w:jc w:val="center"/>
            </w:pPr>
            <w:r>
              <w:t>1,92</w:t>
            </w:r>
          </w:p>
        </w:tc>
        <w:tc>
          <w:tcPr>
            <w:tcW w:w="0" w:type="auto"/>
            <w:vAlign w:val="center"/>
          </w:tcPr>
          <w:p w:rsidR="00F46DE4" w:rsidRDefault="00F46DE4" w:rsidP="00F46DE4">
            <w:pPr>
              <w:jc w:val="center"/>
            </w:pPr>
            <w:r>
              <w:t>2259267,49</w:t>
            </w:r>
          </w:p>
        </w:tc>
        <w:tc>
          <w:tcPr>
            <w:tcW w:w="0" w:type="auto"/>
            <w:vAlign w:val="center"/>
          </w:tcPr>
          <w:p w:rsidR="00F46DE4" w:rsidRDefault="00F46DE4" w:rsidP="00F46DE4">
            <w:pPr>
              <w:jc w:val="center"/>
            </w:pPr>
            <w:r>
              <w:t>322129,29</w:t>
            </w:r>
          </w:p>
        </w:tc>
      </w:tr>
      <w:tr w:rsidR="00F46DE4" w:rsidTr="00F46DE4">
        <w:trPr>
          <w:trHeight w:val="20"/>
        </w:trPr>
        <w:tc>
          <w:tcPr>
            <w:tcW w:w="0" w:type="auto"/>
            <w:vAlign w:val="center"/>
          </w:tcPr>
          <w:p w:rsidR="00F46DE4" w:rsidRDefault="00F46DE4" w:rsidP="00F46DE4">
            <w:pPr>
              <w:jc w:val="center"/>
            </w:pPr>
            <w:r>
              <w:t>36</w:t>
            </w:r>
          </w:p>
        </w:tc>
        <w:tc>
          <w:tcPr>
            <w:tcW w:w="0" w:type="auto"/>
            <w:vAlign w:val="center"/>
          </w:tcPr>
          <w:p w:rsidR="00F46DE4" w:rsidRDefault="00F46DE4" w:rsidP="00F46DE4">
            <w:pPr>
              <w:jc w:val="center"/>
            </w:pPr>
            <w:r>
              <w:t>195°42'31"</w:t>
            </w:r>
          </w:p>
        </w:tc>
        <w:tc>
          <w:tcPr>
            <w:tcW w:w="0" w:type="auto"/>
            <w:vAlign w:val="center"/>
          </w:tcPr>
          <w:p w:rsidR="00F46DE4" w:rsidRDefault="00F46DE4" w:rsidP="00F46DE4">
            <w:pPr>
              <w:jc w:val="center"/>
            </w:pPr>
            <w:r>
              <w:t>1</w:t>
            </w:r>
          </w:p>
        </w:tc>
        <w:tc>
          <w:tcPr>
            <w:tcW w:w="0" w:type="auto"/>
            <w:vAlign w:val="center"/>
          </w:tcPr>
          <w:p w:rsidR="00F46DE4" w:rsidRDefault="00F46DE4" w:rsidP="00F46DE4">
            <w:pPr>
              <w:jc w:val="center"/>
            </w:pPr>
            <w:r>
              <w:t>2259266,97</w:t>
            </w:r>
          </w:p>
        </w:tc>
        <w:tc>
          <w:tcPr>
            <w:tcW w:w="0" w:type="auto"/>
            <w:vAlign w:val="center"/>
          </w:tcPr>
          <w:p w:rsidR="00F46DE4" w:rsidRDefault="00F46DE4" w:rsidP="00F46DE4">
            <w:pPr>
              <w:jc w:val="center"/>
            </w:pPr>
            <w:r>
              <w:t>322131,14</w:t>
            </w:r>
          </w:p>
        </w:tc>
      </w:tr>
      <w:tr w:rsidR="00F46DE4" w:rsidTr="00F46DE4">
        <w:trPr>
          <w:trHeight w:val="20"/>
        </w:trPr>
        <w:tc>
          <w:tcPr>
            <w:tcW w:w="0" w:type="auto"/>
            <w:vAlign w:val="center"/>
          </w:tcPr>
          <w:p w:rsidR="00F46DE4" w:rsidRDefault="00F46DE4" w:rsidP="00F46DE4">
            <w:pPr>
              <w:jc w:val="center"/>
            </w:pPr>
            <w:r>
              <w:t>37</w:t>
            </w:r>
          </w:p>
        </w:tc>
        <w:tc>
          <w:tcPr>
            <w:tcW w:w="0" w:type="auto"/>
            <w:vAlign w:val="center"/>
          </w:tcPr>
          <w:p w:rsidR="00F46DE4" w:rsidRDefault="00F46DE4" w:rsidP="00F46DE4">
            <w:pPr>
              <w:jc w:val="center"/>
            </w:pPr>
            <w:r>
              <w:t>84°49'17"</w:t>
            </w:r>
          </w:p>
        </w:tc>
        <w:tc>
          <w:tcPr>
            <w:tcW w:w="0" w:type="auto"/>
            <w:vAlign w:val="center"/>
          </w:tcPr>
          <w:p w:rsidR="00F46DE4" w:rsidRDefault="00F46DE4" w:rsidP="00F46DE4">
            <w:pPr>
              <w:jc w:val="center"/>
            </w:pPr>
            <w:r>
              <w:t>23,04</w:t>
            </w:r>
          </w:p>
        </w:tc>
        <w:tc>
          <w:tcPr>
            <w:tcW w:w="0" w:type="auto"/>
            <w:vAlign w:val="center"/>
          </w:tcPr>
          <w:p w:rsidR="00F46DE4" w:rsidRDefault="00F46DE4" w:rsidP="00F46DE4">
            <w:pPr>
              <w:jc w:val="center"/>
            </w:pPr>
            <w:r>
              <w:t>2259266,01</w:t>
            </w:r>
          </w:p>
        </w:tc>
        <w:tc>
          <w:tcPr>
            <w:tcW w:w="0" w:type="auto"/>
            <w:vAlign w:val="center"/>
          </w:tcPr>
          <w:p w:rsidR="00F46DE4" w:rsidRDefault="00F46DE4" w:rsidP="00F46DE4">
            <w:pPr>
              <w:jc w:val="center"/>
            </w:pPr>
            <w:r>
              <w:t>322130,87</w:t>
            </w:r>
          </w:p>
        </w:tc>
      </w:tr>
      <w:tr w:rsidR="00F46DE4" w:rsidTr="00F46DE4">
        <w:tc>
          <w:tcPr>
            <w:tcW w:w="0" w:type="auto"/>
            <w:gridSpan w:val="5"/>
            <w:vAlign w:val="center"/>
          </w:tcPr>
          <w:p w:rsidR="00F46DE4" w:rsidRDefault="00F46DE4" w:rsidP="00F46DE4">
            <w:r>
              <w:t>№ 5</w:t>
            </w:r>
          </w:p>
        </w:tc>
      </w:tr>
      <w:tr w:rsidR="00F46DE4" w:rsidTr="00F46DE4">
        <w:trPr>
          <w:trHeight w:val="28"/>
        </w:trPr>
        <w:tc>
          <w:tcPr>
            <w:tcW w:w="0" w:type="auto"/>
            <w:gridSpan w:val="3"/>
            <w:vAlign w:val="center"/>
          </w:tcPr>
          <w:p w:rsidR="00F46DE4" w:rsidRDefault="00F46DE4" w:rsidP="00F46DE4">
            <w:r>
              <w:t>Кадастровый квартал:</w:t>
            </w:r>
          </w:p>
        </w:tc>
        <w:tc>
          <w:tcPr>
            <w:tcW w:w="0" w:type="auto"/>
            <w:gridSpan w:val="2"/>
            <w:vAlign w:val="center"/>
          </w:tcPr>
          <w:p w:rsidR="00F46DE4" w:rsidRDefault="00F46DE4" w:rsidP="00F46DE4">
            <w:r>
              <w:t>63:11:1005001</w:t>
            </w:r>
          </w:p>
        </w:tc>
      </w:tr>
      <w:tr w:rsidR="00F46DE4" w:rsidTr="00F46DE4">
        <w:trPr>
          <w:trHeight w:val="28"/>
        </w:trPr>
        <w:tc>
          <w:tcPr>
            <w:tcW w:w="0" w:type="auto"/>
            <w:gridSpan w:val="3"/>
            <w:vAlign w:val="center"/>
          </w:tcPr>
          <w:p w:rsidR="00F46DE4" w:rsidRDefault="00F46DE4" w:rsidP="00F46DE4">
            <w:r>
              <w:t>Кадастровый номер:</w:t>
            </w:r>
          </w:p>
        </w:tc>
        <w:tc>
          <w:tcPr>
            <w:tcW w:w="0" w:type="auto"/>
            <w:gridSpan w:val="2"/>
            <w:vAlign w:val="center"/>
          </w:tcPr>
          <w:p w:rsidR="00F46DE4" w:rsidRDefault="00F46DE4" w:rsidP="00F46DE4">
            <w:r>
              <w:t>63:11:1005001:255</w:t>
            </w:r>
          </w:p>
        </w:tc>
      </w:tr>
      <w:tr w:rsidR="00F46DE4" w:rsidTr="00F46DE4">
        <w:trPr>
          <w:trHeight w:val="28"/>
        </w:trPr>
        <w:tc>
          <w:tcPr>
            <w:tcW w:w="0" w:type="auto"/>
            <w:gridSpan w:val="3"/>
            <w:vAlign w:val="center"/>
          </w:tcPr>
          <w:p w:rsidR="00F46DE4" w:rsidRDefault="00F46DE4" w:rsidP="00F46DE4">
            <w:r>
              <w:t>Образуемый ЗУ:</w:t>
            </w:r>
          </w:p>
        </w:tc>
        <w:tc>
          <w:tcPr>
            <w:tcW w:w="0" w:type="auto"/>
            <w:gridSpan w:val="2"/>
            <w:vAlign w:val="center"/>
          </w:tcPr>
          <w:p w:rsidR="00F46DE4" w:rsidRDefault="00F46DE4" w:rsidP="00F46DE4">
            <w:r>
              <w:t>:255/чзу</w:t>
            </w:r>
            <w:proofErr w:type="gramStart"/>
            <w:r>
              <w:t>1</w:t>
            </w:r>
            <w:proofErr w:type="gramEnd"/>
          </w:p>
        </w:tc>
      </w:tr>
      <w:tr w:rsidR="00F46DE4" w:rsidTr="00F46DE4">
        <w:trPr>
          <w:trHeight w:val="28"/>
        </w:trPr>
        <w:tc>
          <w:tcPr>
            <w:tcW w:w="0" w:type="auto"/>
            <w:gridSpan w:val="3"/>
            <w:vAlign w:val="center"/>
          </w:tcPr>
          <w:p w:rsidR="00F46DE4" w:rsidRDefault="00F46DE4" w:rsidP="00F46DE4">
            <w:r>
              <w:t xml:space="preserve">Площадь </w:t>
            </w:r>
            <w:proofErr w:type="spellStart"/>
            <w:r>
              <w:t>кв.м</w:t>
            </w:r>
            <w:proofErr w:type="spellEnd"/>
            <w:r>
              <w:t>.:</w:t>
            </w:r>
          </w:p>
        </w:tc>
        <w:tc>
          <w:tcPr>
            <w:tcW w:w="0" w:type="auto"/>
            <w:gridSpan w:val="2"/>
            <w:vAlign w:val="center"/>
          </w:tcPr>
          <w:p w:rsidR="00F46DE4" w:rsidRDefault="00F46DE4" w:rsidP="00F46DE4">
            <w:r>
              <w:t>845</w:t>
            </w:r>
          </w:p>
        </w:tc>
      </w:tr>
      <w:tr w:rsidR="00F46DE4" w:rsidTr="00F46DE4">
        <w:trPr>
          <w:trHeight w:val="28"/>
        </w:trPr>
        <w:tc>
          <w:tcPr>
            <w:tcW w:w="0" w:type="auto"/>
            <w:gridSpan w:val="3"/>
            <w:vAlign w:val="center"/>
          </w:tcPr>
          <w:p w:rsidR="00F46DE4" w:rsidRDefault="00F46DE4" w:rsidP="00F46DE4">
            <w:r>
              <w:t>Правообладатель. Вид права:</w:t>
            </w:r>
          </w:p>
        </w:tc>
        <w:tc>
          <w:tcPr>
            <w:tcW w:w="0" w:type="auto"/>
            <w:gridSpan w:val="2"/>
            <w:vAlign w:val="center"/>
          </w:tcPr>
          <w:p w:rsidR="00F46DE4" w:rsidRDefault="00F46DE4" w:rsidP="00F46DE4">
            <w:proofErr w:type="spellStart"/>
            <w:proofErr w:type="gramStart"/>
            <w:r>
              <w:t>Дудочкина</w:t>
            </w:r>
            <w:proofErr w:type="spellEnd"/>
            <w:r>
              <w:t xml:space="preserve"> Ирина Юрьевна (аренда:</w:t>
            </w:r>
            <w:proofErr w:type="gramEnd"/>
            <w:r>
              <w:t xml:space="preserve"> </w:t>
            </w:r>
            <w:proofErr w:type="gramStart"/>
            <w:r>
              <w:t>ООО Регион-нефть; ООО "Возрождение")</w:t>
            </w:r>
            <w:proofErr w:type="gramEnd"/>
          </w:p>
        </w:tc>
      </w:tr>
      <w:tr w:rsidR="00F46DE4" w:rsidTr="00F46DE4">
        <w:trPr>
          <w:trHeight w:val="28"/>
        </w:trPr>
        <w:tc>
          <w:tcPr>
            <w:tcW w:w="0" w:type="auto"/>
            <w:gridSpan w:val="3"/>
            <w:vAlign w:val="center"/>
          </w:tcPr>
          <w:p w:rsidR="00F46DE4" w:rsidRDefault="00F46DE4" w:rsidP="00F46DE4">
            <w:r>
              <w:t>Разрешенное использование:</w:t>
            </w:r>
          </w:p>
        </w:tc>
        <w:tc>
          <w:tcPr>
            <w:tcW w:w="0" w:type="auto"/>
            <w:gridSpan w:val="2"/>
            <w:vAlign w:val="center"/>
          </w:tcPr>
          <w:p w:rsidR="00F46DE4" w:rsidRDefault="00F46DE4" w:rsidP="00F46DE4">
            <w:r>
              <w:t>Для сельскохозяйственного производства</w:t>
            </w:r>
          </w:p>
        </w:tc>
      </w:tr>
      <w:tr w:rsidR="00F46DE4" w:rsidTr="00F46DE4">
        <w:trPr>
          <w:trHeight w:val="28"/>
        </w:trPr>
        <w:tc>
          <w:tcPr>
            <w:tcW w:w="0" w:type="auto"/>
            <w:gridSpan w:val="3"/>
            <w:vAlign w:val="center"/>
          </w:tcPr>
          <w:p w:rsidR="00F46DE4" w:rsidRDefault="00F46DE4" w:rsidP="00F46DE4">
            <w:r>
              <w:t>Назначение (сооружение):</w:t>
            </w:r>
          </w:p>
        </w:tc>
        <w:tc>
          <w:tcPr>
            <w:tcW w:w="0" w:type="auto"/>
            <w:gridSpan w:val="2"/>
            <w:vAlign w:val="center"/>
          </w:tcPr>
          <w:p w:rsidR="00F46DE4" w:rsidRDefault="00F46DE4" w:rsidP="00F46DE4">
            <w:r>
              <w:t>Трасса нефтегазосборного трубопровода</w:t>
            </w:r>
          </w:p>
        </w:tc>
      </w:tr>
      <w:tr w:rsidR="00F46DE4" w:rsidTr="00F46DE4">
        <w:trPr>
          <w:trHeight w:val="20"/>
        </w:trPr>
        <w:tc>
          <w:tcPr>
            <w:tcW w:w="0" w:type="auto"/>
            <w:vAlign w:val="bottom"/>
          </w:tcPr>
          <w:p w:rsidR="00F46DE4" w:rsidRDefault="00F46DE4" w:rsidP="00F46DE4">
            <w:pPr>
              <w:jc w:val="center"/>
            </w:pPr>
            <w:r>
              <w:t>№ точки</w:t>
            </w:r>
          </w:p>
        </w:tc>
        <w:tc>
          <w:tcPr>
            <w:tcW w:w="0" w:type="auto"/>
            <w:vAlign w:val="bottom"/>
          </w:tcPr>
          <w:p w:rsidR="00F46DE4" w:rsidRDefault="00F46DE4" w:rsidP="00F46DE4">
            <w:pPr>
              <w:jc w:val="center"/>
            </w:pPr>
            <w:r>
              <w:t>Дирекционный</w:t>
            </w:r>
          </w:p>
        </w:tc>
        <w:tc>
          <w:tcPr>
            <w:tcW w:w="0" w:type="auto"/>
            <w:vAlign w:val="bottom"/>
          </w:tcPr>
          <w:p w:rsidR="00F46DE4" w:rsidRDefault="00F46DE4" w:rsidP="00F46DE4">
            <w:pPr>
              <w:jc w:val="center"/>
            </w:pPr>
            <w:r>
              <w:t>Расстояние,</w:t>
            </w:r>
          </w:p>
        </w:tc>
        <w:tc>
          <w:tcPr>
            <w:tcW w:w="0" w:type="auto"/>
            <w:gridSpan w:val="2"/>
            <w:vAlign w:val="center"/>
          </w:tcPr>
          <w:p w:rsidR="00F46DE4" w:rsidRDefault="00F46DE4" w:rsidP="00F46DE4">
            <w:pPr>
              <w:jc w:val="center"/>
            </w:pPr>
            <w:r>
              <w:t>Координаты</w:t>
            </w:r>
          </w:p>
        </w:tc>
      </w:tr>
      <w:tr w:rsidR="00F46DE4" w:rsidTr="00F46DE4">
        <w:trPr>
          <w:trHeight w:val="20"/>
        </w:trPr>
        <w:tc>
          <w:tcPr>
            <w:tcW w:w="0" w:type="auto"/>
          </w:tcPr>
          <w:p w:rsidR="00F46DE4" w:rsidRDefault="00F46DE4" w:rsidP="00F46DE4">
            <w:pPr>
              <w:jc w:val="center"/>
            </w:pPr>
            <w:r>
              <w:t>(сквозной)</w:t>
            </w:r>
          </w:p>
        </w:tc>
        <w:tc>
          <w:tcPr>
            <w:tcW w:w="0" w:type="auto"/>
          </w:tcPr>
          <w:p w:rsidR="00F46DE4" w:rsidRDefault="00F46DE4" w:rsidP="00F46DE4">
            <w:pPr>
              <w:jc w:val="center"/>
            </w:pPr>
            <w:r>
              <w:t>угол</w:t>
            </w:r>
          </w:p>
        </w:tc>
        <w:tc>
          <w:tcPr>
            <w:tcW w:w="0" w:type="auto"/>
          </w:tcPr>
          <w:p w:rsidR="00F46DE4" w:rsidRDefault="00F46DE4" w:rsidP="00F46DE4">
            <w:pPr>
              <w:jc w:val="center"/>
            </w:pPr>
            <w:r>
              <w:t>м</w:t>
            </w:r>
          </w:p>
        </w:tc>
        <w:tc>
          <w:tcPr>
            <w:tcW w:w="0" w:type="auto"/>
            <w:vAlign w:val="center"/>
          </w:tcPr>
          <w:p w:rsidR="00F46DE4" w:rsidRDefault="00F46DE4" w:rsidP="00F46DE4">
            <w:pPr>
              <w:jc w:val="center"/>
            </w:pPr>
            <w:r>
              <w:t>X</w:t>
            </w:r>
          </w:p>
        </w:tc>
        <w:tc>
          <w:tcPr>
            <w:tcW w:w="0" w:type="auto"/>
            <w:vAlign w:val="center"/>
          </w:tcPr>
          <w:p w:rsidR="00F46DE4" w:rsidRDefault="00F46DE4" w:rsidP="00F46DE4">
            <w:pPr>
              <w:jc w:val="center"/>
            </w:pPr>
            <w:r>
              <w:t>Y</w:t>
            </w:r>
          </w:p>
        </w:tc>
      </w:tr>
      <w:tr w:rsidR="00F46DE4" w:rsidTr="00F46DE4">
        <w:trPr>
          <w:trHeight w:val="20"/>
        </w:trPr>
        <w:tc>
          <w:tcPr>
            <w:tcW w:w="0" w:type="auto"/>
            <w:vAlign w:val="center"/>
          </w:tcPr>
          <w:p w:rsidR="00F46DE4" w:rsidRDefault="00F46DE4" w:rsidP="00F46DE4">
            <w:pPr>
              <w:jc w:val="center"/>
            </w:pPr>
            <w:r>
              <w:t>42</w:t>
            </w:r>
          </w:p>
        </w:tc>
        <w:tc>
          <w:tcPr>
            <w:tcW w:w="0" w:type="auto"/>
            <w:vAlign w:val="center"/>
          </w:tcPr>
          <w:p w:rsidR="00F46DE4" w:rsidRDefault="00F46DE4" w:rsidP="00F46DE4">
            <w:pPr>
              <w:jc w:val="center"/>
            </w:pPr>
            <w:r>
              <w:t>107°24'46"</w:t>
            </w:r>
          </w:p>
        </w:tc>
        <w:tc>
          <w:tcPr>
            <w:tcW w:w="0" w:type="auto"/>
            <w:vAlign w:val="center"/>
          </w:tcPr>
          <w:p w:rsidR="00F46DE4" w:rsidRDefault="00F46DE4" w:rsidP="00F46DE4">
            <w:pPr>
              <w:jc w:val="center"/>
            </w:pPr>
            <w:r>
              <w:t>16,84</w:t>
            </w:r>
          </w:p>
        </w:tc>
        <w:tc>
          <w:tcPr>
            <w:tcW w:w="0" w:type="auto"/>
            <w:vAlign w:val="center"/>
          </w:tcPr>
          <w:p w:rsidR="00F46DE4" w:rsidRDefault="00F46DE4" w:rsidP="00F46DE4">
            <w:pPr>
              <w:jc w:val="center"/>
            </w:pPr>
            <w:r>
              <w:t>2259326,70</w:t>
            </w:r>
          </w:p>
        </w:tc>
        <w:tc>
          <w:tcPr>
            <w:tcW w:w="0" w:type="auto"/>
            <w:vAlign w:val="center"/>
          </w:tcPr>
          <w:p w:rsidR="00F46DE4" w:rsidRDefault="00F46DE4" w:rsidP="00F46DE4">
            <w:pPr>
              <w:jc w:val="center"/>
            </w:pPr>
            <w:r>
              <w:t>322051,61</w:t>
            </w:r>
          </w:p>
        </w:tc>
      </w:tr>
      <w:tr w:rsidR="00F46DE4" w:rsidTr="00F46DE4">
        <w:trPr>
          <w:trHeight w:val="20"/>
        </w:trPr>
        <w:tc>
          <w:tcPr>
            <w:tcW w:w="0" w:type="auto"/>
            <w:vAlign w:val="center"/>
          </w:tcPr>
          <w:p w:rsidR="00F46DE4" w:rsidRDefault="00F46DE4" w:rsidP="00F46DE4">
            <w:pPr>
              <w:jc w:val="center"/>
            </w:pPr>
            <w:r>
              <w:t>19</w:t>
            </w:r>
          </w:p>
        </w:tc>
        <w:tc>
          <w:tcPr>
            <w:tcW w:w="0" w:type="auto"/>
            <w:vAlign w:val="center"/>
          </w:tcPr>
          <w:p w:rsidR="00F46DE4" w:rsidRDefault="00F46DE4" w:rsidP="00F46DE4">
            <w:pPr>
              <w:jc w:val="center"/>
            </w:pPr>
            <w:r>
              <w:t>178°45'46"</w:t>
            </w:r>
          </w:p>
        </w:tc>
        <w:tc>
          <w:tcPr>
            <w:tcW w:w="0" w:type="auto"/>
            <w:vAlign w:val="center"/>
          </w:tcPr>
          <w:p w:rsidR="00F46DE4" w:rsidRDefault="00F46DE4" w:rsidP="00F46DE4">
            <w:pPr>
              <w:jc w:val="center"/>
            </w:pPr>
            <w:r>
              <w:t>33,81</w:t>
            </w:r>
          </w:p>
        </w:tc>
        <w:tc>
          <w:tcPr>
            <w:tcW w:w="0" w:type="auto"/>
            <w:vAlign w:val="center"/>
          </w:tcPr>
          <w:p w:rsidR="00F46DE4" w:rsidRDefault="00F46DE4" w:rsidP="00F46DE4">
            <w:pPr>
              <w:jc w:val="center"/>
            </w:pPr>
            <w:r>
              <w:t>2259321,66</w:t>
            </w:r>
          </w:p>
        </w:tc>
        <w:tc>
          <w:tcPr>
            <w:tcW w:w="0" w:type="auto"/>
            <w:vAlign w:val="center"/>
          </w:tcPr>
          <w:p w:rsidR="00F46DE4" w:rsidRDefault="00F46DE4" w:rsidP="00F46DE4">
            <w:pPr>
              <w:jc w:val="center"/>
            </w:pPr>
            <w:r>
              <w:t>322067,68</w:t>
            </w:r>
          </w:p>
        </w:tc>
      </w:tr>
      <w:tr w:rsidR="00F46DE4" w:rsidTr="00F46DE4">
        <w:trPr>
          <w:trHeight w:val="20"/>
        </w:trPr>
        <w:tc>
          <w:tcPr>
            <w:tcW w:w="0" w:type="auto"/>
            <w:vAlign w:val="center"/>
          </w:tcPr>
          <w:p w:rsidR="00F46DE4" w:rsidRDefault="00F46DE4" w:rsidP="00F46DE4">
            <w:pPr>
              <w:jc w:val="center"/>
            </w:pPr>
            <w:r>
              <w:t>41</w:t>
            </w:r>
          </w:p>
        </w:tc>
        <w:tc>
          <w:tcPr>
            <w:tcW w:w="0" w:type="auto"/>
            <w:vAlign w:val="center"/>
          </w:tcPr>
          <w:p w:rsidR="00F46DE4" w:rsidRDefault="00F46DE4" w:rsidP="00F46DE4">
            <w:pPr>
              <w:jc w:val="center"/>
            </w:pPr>
            <w:r>
              <w:t>287°17'22"</w:t>
            </w:r>
          </w:p>
        </w:tc>
        <w:tc>
          <w:tcPr>
            <w:tcW w:w="0" w:type="auto"/>
            <w:vAlign w:val="center"/>
          </w:tcPr>
          <w:p w:rsidR="00F46DE4" w:rsidRDefault="00F46DE4" w:rsidP="00F46DE4">
            <w:pPr>
              <w:jc w:val="center"/>
            </w:pPr>
            <w:r>
              <w:t>13,76</w:t>
            </w:r>
          </w:p>
        </w:tc>
        <w:tc>
          <w:tcPr>
            <w:tcW w:w="0" w:type="auto"/>
            <w:vAlign w:val="center"/>
          </w:tcPr>
          <w:p w:rsidR="00F46DE4" w:rsidRDefault="00F46DE4" w:rsidP="00F46DE4">
            <w:pPr>
              <w:jc w:val="center"/>
            </w:pPr>
            <w:r>
              <w:t>2259287,86</w:t>
            </w:r>
          </w:p>
        </w:tc>
        <w:tc>
          <w:tcPr>
            <w:tcW w:w="0" w:type="auto"/>
            <w:vAlign w:val="center"/>
          </w:tcPr>
          <w:p w:rsidR="00F46DE4" w:rsidRDefault="00F46DE4" w:rsidP="00F46DE4">
            <w:pPr>
              <w:jc w:val="center"/>
            </w:pPr>
            <w:r>
              <w:t>322068,41</w:t>
            </w:r>
          </w:p>
        </w:tc>
      </w:tr>
      <w:tr w:rsidR="00F46DE4" w:rsidTr="00F46DE4">
        <w:trPr>
          <w:trHeight w:val="20"/>
        </w:trPr>
        <w:tc>
          <w:tcPr>
            <w:tcW w:w="0" w:type="auto"/>
            <w:vAlign w:val="center"/>
          </w:tcPr>
          <w:p w:rsidR="00F46DE4" w:rsidRDefault="00F46DE4" w:rsidP="00F46DE4">
            <w:pPr>
              <w:jc w:val="center"/>
            </w:pPr>
            <w:r>
              <w:t>43</w:t>
            </w:r>
          </w:p>
        </w:tc>
        <w:tc>
          <w:tcPr>
            <w:tcW w:w="0" w:type="auto"/>
            <w:vAlign w:val="center"/>
          </w:tcPr>
          <w:p w:rsidR="00F46DE4" w:rsidRDefault="00F46DE4" w:rsidP="00F46DE4">
            <w:pPr>
              <w:jc w:val="center"/>
            </w:pPr>
            <w:r>
              <w:t>253°44'4"</w:t>
            </w:r>
          </w:p>
        </w:tc>
        <w:tc>
          <w:tcPr>
            <w:tcW w:w="0" w:type="auto"/>
            <w:vAlign w:val="center"/>
          </w:tcPr>
          <w:p w:rsidR="00F46DE4" w:rsidRDefault="00F46DE4" w:rsidP="00F46DE4">
            <w:pPr>
              <w:jc w:val="center"/>
            </w:pPr>
            <w:r>
              <w:t>4,18</w:t>
            </w:r>
          </w:p>
        </w:tc>
        <w:tc>
          <w:tcPr>
            <w:tcW w:w="0" w:type="auto"/>
            <w:vAlign w:val="center"/>
          </w:tcPr>
          <w:p w:rsidR="00F46DE4" w:rsidRDefault="00F46DE4" w:rsidP="00F46DE4">
            <w:pPr>
              <w:jc w:val="center"/>
            </w:pPr>
            <w:r>
              <w:t>2259291,95</w:t>
            </w:r>
          </w:p>
        </w:tc>
        <w:tc>
          <w:tcPr>
            <w:tcW w:w="0" w:type="auto"/>
            <w:vAlign w:val="center"/>
          </w:tcPr>
          <w:p w:rsidR="00F46DE4" w:rsidRDefault="00F46DE4" w:rsidP="00F46DE4">
            <w:pPr>
              <w:jc w:val="center"/>
            </w:pPr>
            <w:r>
              <w:t>322055,27</w:t>
            </w:r>
          </w:p>
        </w:tc>
      </w:tr>
      <w:tr w:rsidR="00F46DE4" w:rsidTr="00F46DE4">
        <w:trPr>
          <w:trHeight w:val="20"/>
        </w:trPr>
        <w:tc>
          <w:tcPr>
            <w:tcW w:w="0" w:type="auto"/>
            <w:vAlign w:val="center"/>
          </w:tcPr>
          <w:p w:rsidR="00F46DE4" w:rsidRDefault="00F46DE4" w:rsidP="00F46DE4">
            <w:pPr>
              <w:jc w:val="center"/>
            </w:pPr>
            <w:r>
              <w:t>44</w:t>
            </w:r>
          </w:p>
        </w:tc>
        <w:tc>
          <w:tcPr>
            <w:tcW w:w="0" w:type="auto"/>
            <w:vAlign w:val="center"/>
          </w:tcPr>
          <w:p w:rsidR="00F46DE4" w:rsidRDefault="00F46DE4" w:rsidP="00F46DE4">
            <w:pPr>
              <w:jc w:val="center"/>
            </w:pPr>
            <w:r>
              <w:t>326°54'12"</w:t>
            </w:r>
          </w:p>
        </w:tc>
        <w:tc>
          <w:tcPr>
            <w:tcW w:w="0" w:type="auto"/>
            <w:vAlign w:val="center"/>
          </w:tcPr>
          <w:p w:rsidR="00F46DE4" w:rsidRDefault="00F46DE4" w:rsidP="00F46DE4">
            <w:pPr>
              <w:jc w:val="center"/>
            </w:pPr>
            <w:r>
              <w:t>28,39</w:t>
            </w:r>
          </w:p>
        </w:tc>
        <w:tc>
          <w:tcPr>
            <w:tcW w:w="0" w:type="auto"/>
            <w:vAlign w:val="center"/>
          </w:tcPr>
          <w:p w:rsidR="00F46DE4" w:rsidRDefault="00F46DE4" w:rsidP="00F46DE4">
            <w:pPr>
              <w:jc w:val="center"/>
            </w:pPr>
            <w:r>
              <w:t>2259290,78</w:t>
            </w:r>
          </w:p>
        </w:tc>
        <w:tc>
          <w:tcPr>
            <w:tcW w:w="0" w:type="auto"/>
            <w:vAlign w:val="center"/>
          </w:tcPr>
          <w:p w:rsidR="00F46DE4" w:rsidRDefault="00F46DE4" w:rsidP="00F46DE4">
            <w:pPr>
              <w:jc w:val="center"/>
            </w:pPr>
            <w:r>
              <w:t>322051,26</w:t>
            </w:r>
          </w:p>
        </w:tc>
      </w:tr>
      <w:tr w:rsidR="00F46DE4" w:rsidTr="00F46DE4">
        <w:trPr>
          <w:trHeight w:val="20"/>
        </w:trPr>
        <w:tc>
          <w:tcPr>
            <w:tcW w:w="0" w:type="auto"/>
            <w:vAlign w:val="center"/>
          </w:tcPr>
          <w:p w:rsidR="00F46DE4" w:rsidRDefault="00F46DE4" w:rsidP="00F46DE4">
            <w:pPr>
              <w:jc w:val="center"/>
            </w:pPr>
            <w:r>
              <w:t>45</w:t>
            </w:r>
          </w:p>
        </w:tc>
        <w:tc>
          <w:tcPr>
            <w:tcW w:w="0" w:type="auto"/>
            <w:vAlign w:val="center"/>
          </w:tcPr>
          <w:p w:rsidR="00F46DE4" w:rsidRDefault="00F46DE4" w:rsidP="00F46DE4">
            <w:pPr>
              <w:jc w:val="center"/>
            </w:pPr>
            <w:r>
              <w:t>52°33'1"</w:t>
            </w:r>
          </w:p>
        </w:tc>
        <w:tc>
          <w:tcPr>
            <w:tcW w:w="0" w:type="auto"/>
            <w:vAlign w:val="center"/>
          </w:tcPr>
          <w:p w:rsidR="00F46DE4" w:rsidRDefault="00F46DE4" w:rsidP="00F46DE4">
            <w:pPr>
              <w:jc w:val="center"/>
            </w:pPr>
            <w:r>
              <w:t>19,97</w:t>
            </w:r>
          </w:p>
        </w:tc>
        <w:tc>
          <w:tcPr>
            <w:tcW w:w="0" w:type="auto"/>
            <w:vAlign w:val="center"/>
          </w:tcPr>
          <w:p w:rsidR="00F46DE4" w:rsidRDefault="00F46DE4" w:rsidP="00F46DE4">
            <w:pPr>
              <w:jc w:val="center"/>
            </w:pPr>
            <w:r>
              <w:t>2259314,56</w:t>
            </w:r>
          </w:p>
        </w:tc>
        <w:tc>
          <w:tcPr>
            <w:tcW w:w="0" w:type="auto"/>
            <w:vAlign w:val="center"/>
          </w:tcPr>
          <w:p w:rsidR="00F46DE4" w:rsidRDefault="00F46DE4" w:rsidP="00F46DE4">
            <w:pPr>
              <w:jc w:val="center"/>
            </w:pPr>
            <w:r>
              <w:t>322035,76</w:t>
            </w:r>
          </w:p>
        </w:tc>
      </w:tr>
      <w:tr w:rsidR="00F46DE4" w:rsidTr="00F46DE4">
        <w:trPr>
          <w:trHeight w:val="20"/>
        </w:trPr>
        <w:tc>
          <w:tcPr>
            <w:tcW w:w="0" w:type="auto"/>
            <w:vAlign w:val="center"/>
          </w:tcPr>
          <w:p w:rsidR="00F46DE4" w:rsidRDefault="00F46DE4" w:rsidP="00F46DE4">
            <w:pPr>
              <w:jc w:val="center"/>
            </w:pPr>
            <w:r>
              <w:t>42</w:t>
            </w:r>
          </w:p>
        </w:tc>
        <w:tc>
          <w:tcPr>
            <w:tcW w:w="0" w:type="auto"/>
            <w:vAlign w:val="center"/>
          </w:tcPr>
          <w:p w:rsidR="00F46DE4" w:rsidRDefault="00F46DE4" w:rsidP="00F46DE4">
            <w:pPr>
              <w:jc w:val="center"/>
            </w:pPr>
            <w:r>
              <w:t>107°24'46"</w:t>
            </w:r>
          </w:p>
        </w:tc>
        <w:tc>
          <w:tcPr>
            <w:tcW w:w="0" w:type="auto"/>
            <w:vAlign w:val="center"/>
          </w:tcPr>
          <w:p w:rsidR="00F46DE4" w:rsidRDefault="00F46DE4" w:rsidP="00F46DE4">
            <w:pPr>
              <w:jc w:val="center"/>
            </w:pPr>
            <w:r>
              <w:t>16,84</w:t>
            </w:r>
          </w:p>
        </w:tc>
        <w:tc>
          <w:tcPr>
            <w:tcW w:w="0" w:type="auto"/>
            <w:vAlign w:val="center"/>
          </w:tcPr>
          <w:p w:rsidR="00F46DE4" w:rsidRDefault="00F46DE4" w:rsidP="00F46DE4">
            <w:pPr>
              <w:jc w:val="center"/>
            </w:pPr>
            <w:r>
              <w:t>2259326,70</w:t>
            </w:r>
          </w:p>
        </w:tc>
        <w:tc>
          <w:tcPr>
            <w:tcW w:w="0" w:type="auto"/>
            <w:vAlign w:val="center"/>
          </w:tcPr>
          <w:p w:rsidR="00F46DE4" w:rsidRDefault="00F46DE4" w:rsidP="00F46DE4">
            <w:pPr>
              <w:jc w:val="center"/>
            </w:pPr>
            <w:r>
              <w:t>322051,61</w:t>
            </w:r>
          </w:p>
        </w:tc>
      </w:tr>
      <w:tr w:rsidR="00F46DE4" w:rsidTr="00F46DE4">
        <w:tc>
          <w:tcPr>
            <w:tcW w:w="0" w:type="auto"/>
            <w:gridSpan w:val="5"/>
            <w:vAlign w:val="center"/>
          </w:tcPr>
          <w:p w:rsidR="00F46DE4" w:rsidRDefault="00F46DE4" w:rsidP="00F46DE4">
            <w:r>
              <w:t>№ 6</w:t>
            </w:r>
          </w:p>
        </w:tc>
      </w:tr>
      <w:tr w:rsidR="00F46DE4" w:rsidTr="00F46DE4">
        <w:trPr>
          <w:trHeight w:val="28"/>
        </w:trPr>
        <w:tc>
          <w:tcPr>
            <w:tcW w:w="0" w:type="auto"/>
            <w:gridSpan w:val="3"/>
            <w:vAlign w:val="center"/>
          </w:tcPr>
          <w:p w:rsidR="00F46DE4" w:rsidRDefault="00F46DE4" w:rsidP="00F46DE4">
            <w:r>
              <w:t>Кадастровый квартал:</w:t>
            </w:r>
          </w:p>
        </w:tc>
        <w:tc>
          <w:tcPr>
            <w:tcW w:w="0" w:type="auto"/>
            <w:gridSpan w:val="2"/>
            <w:vAlign w:val="center"/>
          </w:tcPr>
          <w:p w:rsidR="00F46DE4" w:rsidRDefault="00F46DE4" w:rsidP="00F46DE4">
            <w:r>
              <w:t>63:11:1005001</w:t>
            </w:r>
          </w:p>
        </w:tc>
      </w:tr>
      <w:tr w:rsidR="00F46DE4" w:rsidTr="00F46DE4">
        <w:trPr>
          <w:trHeight w:val="28"/>
        </w:trPr>
        <w:tc>
          <w:tcPr>
            <w:tcW w:w="0" w:type="auto"/>
            <w:gridSpan w:val="3"/>
            <w:vAlign w:val="center"/>
          </w:tcPr>
          <w:p w:rsidR="00F46DE4" w:rsidRDefault="00F46DE4" w:rsidP="00F46DE4">
            <w:r>
              <w:t>Кадастровый номер:</w:t>
            </w:r>
          </w:p>
        </w:tc>
        <w:tc>
          <w:tcPr>
            <w:tcW w:w="0" w:type="auto"/>
            <w:gridSpan w:val="2"/>
            <w:vAlign w:val="center"/>
          </w:tcPr>
          <w:p w:rsidR="00F46DE4" w:rsidRDefault="00F46DE4" w:rsidP="00F46DE4">
            <w:r>
              <w:t>63:11:0000000:1114</w:t>
            </w:r>
          </w:p>
        </w:tc>
      </w:tr>
      <w:tr w:rsidR="00F46DE4" w:rsidTr="00F46DE4">
        <w:trPr>
          <w:trHeight w:val="28"/>
        </w:trPr>
        <w:tc>
          <w:tcPr>
            <w:tcW w:w="0" w:type="auto"/>
            <w:gridSpan w:val="3"/>
            <w:vAlign w:val="center"/>
          </w:tcPr>
          <w:p w:rsidR="00F46DE4" w:rsidRDefault="00F46DE4" w:rsidP="00F46DE4">
            <w:r>
              <w:t>Образуемый ЗУ:</w:t>
            </w:r>
          </w:p>
        </w:tc>
        <w:tc>
          <w:tcPr>
            <w:tcW w:w="0" w:type="auto"/>
            <w:gridSpan w:val="2"/>
            <w:vAlign w:val="center"/>
          </w:tcPr>
          <w:p w:rsidR="00F46DE4" w:rsidRDefault="00F46DE4" w:rsidP="00F46DE4">
            <w:r>
              <w:t>:1114/чзу</w:t>
            </w:r>
            <w:proofErr w:type="gramStart"/>
            <w:r>
              <w:t>1</w:t>
            </w:r>
            <w:proofErr w:type="gramEnd"/>
          </w:p>
        </w:tc>
      </w:tr>
      <w:tr w:rsidR="00F46DE4" w:rsidTr="00F46DE4">
        <w:trPr>
          <w:trHeight w:val="28"/>
        </w:trPr>
        <w:tc>
          <w:tcPr>
            <w:tcW w:w="0" w:type="auto"/>
            <w:gridSpan w:val="3"/>
            <w:vAlign w:val="center"/>
          </w:tcPr>
          <w:p w:rsidR="00F46DE4" w:rsidRDefault="00F46DE4" w:rsidP="00F46DE4">
            <w:r>
              <w:t xml:space="preserve">Площадь </w:t>
            </w:r>
            <w:proofErr w:type="spellStart"/>
            <w:r>
              <w:t>кв.м</w:t>
            </w:r>
            <w:proofErr w:type="spellEnd"/>
            <w:r>
              <w:t>.:</w:t>
            </w:r>
          </w:p>
        </w:tc>
        <w:tc>
          <w:tcPr>
            <w:tcW w:w="0" w:type="auto"/>
            <w:gridSpan w:val="2"/>
            <w:vAlign w:val="center"/>
          </w:tcPr>
          <w:p w:rsidR="00F46DE4" w:rsidRDefault="00F46DE4" w:rsidP="00F46DE4">
            <w:r>
              <w:t>38205</w:t>
            </w:r>
          </w:p>
        </w:tc>
      </w:tr>
      <w:tr w:rsidR="00F46DE4" w:rsidTr="00F46DE4">
        <w:trPr>
          <w:trHeight w:val="28"/>
        </w:trPr>
        <w:tc>
          <w:tcPr>
            <w:tcW w:w="0" w:type="auto"/>
            <w:gridSpan w:val="3"/>
            <w:vAlign w:val="center"/>
          </w:tcPr>
          <w:p w:rsidR="00F46DE4" w:rsidRDefault="00F46DE4" w:rsidP="00F46DE4">
            <w:r>
              <w:t>Правообладатель. Вид права:</w:t>
            </w:r>
          </w:p>
        </w:tc>
        <w:tc>
          <w:tcPr>
            <w:tcW w:w="0" w:type="auto"/>
            <w:gridSpan w:val="2"/>
            <w:vAlign w:val="center"/>
          </w:tcPr>
          <w:p w:rsidR="00F46DE4" w:rsidRDefault="00F46DE4" w:rsidP="00F46DE4">
            <w:r>
              <w:t xml:space="preserve">Сельское поселение Алексеевка муниципального района Алексеевский Самарской области (аренда КФХ </w:t>
            </w:r>
            <w:proofErr w:type="spellStart"/>
            <w:r>
              <w:t>Скрипник</w:t>
            </w:r>
            <w:proofErr w:type="spellEnd"/>
            <w:r>
              <w:t xml:space="preserve"> Николай Петрович)</w:t>
            </w:r>
          </w:p>
        </w:tc>
      </w:tr>
      <w:tr w:rsidR="00F46DE4" w:rsidTr="00F46DE4">
        <w:trPr>
          <w:trHeight w:val="28"/>
        </w:trPr>
        <w:tc>
          <w:tcPr>
            <w:tcW w:w="0" w:type="auto"/>
            <w:gridSpan w:val="3"/>
            <w:vAlign w:val="center"/>
          </w:tcPr>
          <w:p w:rsidR="00F46DE4" w:rsidRDefault="00F46DE4" w:rsidP="00F46DE4">
            <w:r>
              <w:t>Разрешенное использование:</w:t>
            </w:r>
          </w:p>
        </w:tc>
        <w:tc>
          <w:tcPr>
            <w:tcW w:w="0" w:type="auto"/>
            <w:gridSpan w:val="2"/>
            <w:vAlign w:val="center"/>
          </w:tcPr>
          <w:p w:rsidR="00F46DE4" w:rsidRDefault="00F46DE4" w:rsidP="00F46DE4">
            <w:r>
              <w:t>Для сельскохозяйственного производства</w:t>
            </w:r>
          </w:p>
        </w:tc>
      </w:tr>
      <w:tr w:rsidR="00F46DE4" w:rsidTr="00F46DE4">
        <w:trPr>
          <w:trHeight w:val="28"/>
        </w:trPr>
        <w:tc>
          <w:tcPr>
            <w:tcW w:w="0" w:type="auto"/>
            <w:gridSpan w:val="3"/>
            <w:vAlign w:val="center"/>
          </w:tcPr>
          <w:p w:rsidR="00F46DE4" w:rsidRDefault="00F46DE4" w:rsidP="00F46DE4">
            <w:r>
              <w:t>Назначение (сооружение):</w:t>
            </w:r>
          </w:p>
        </w:tc>
        <w:tc>
          <w:tcPr>
            <w:tcW w:w="0" w:type="auto"/>
            <w:gridSpan w:val="2"/>
            <w:vAlign w:val="center"/>
          </w:tcPr>
          <w:p w:rsidR="00F46DE4" w:rsidRDefault="00F46DE4" w:rsidP="00F46DE4">
            <w:r>
              <w:t>Трасса нефтегазосборного трубопровода</w:t>
            </w:r>
          </w:p>
        </w:tc>
      </w:tr>
      <w:tr w:rsidR="00F46DE4" w:rsidTr="00F46DE4">
        <w:trPr>
          <w:trHeight w:val="20"/>
        </w:trPr>
        <w:tc>
          <w:tcPr>
            <w:tcW w:w="0" w:type="auto"/>
            <w:vAlign w:val="bottom"/>
          </w:tcPr>
          <w:p w:rsidR="00F46DE4" w:rsidRDefault="00F46DE4" w:rsidP="00F46DE4">
            <w:pPr>
              <w:jc w:val="center"/>
            </w:pPr>
            <w:r>
              <w:t>№ точки</w:t>
            </w:r>
          </w:p>
        </w:tc>
        <w:tc>
          <w:tcPr>
            <w:tcW w:w="0" w:type="auto"/>
            <w:vAlign w:val="bottom"/>
          </w:tcPr>
          <w:p w:rsidR="00F46DE4" w:rsidRDefault="00F46DE4" w:rsidP="00F46DE4">
            <w:pPr>
              <w:jc w:val="center"/>
            </w:pPr>
            <w:r>
              <w:t>Дирекционный</w:t>
            </w:r>
          </w:p>
        </w:tc>
        <w:tc>
          <w:tcPr>
            <w:tcW w:w="0" w:type="auto"/>
            <w:vAlign w:val="bottom"/>
          </w:tcPr>
          <w:p w:rsidR="00F46DE4" w:rsidRDefault="00F46DE4" w:rsidP="00F46DE4">
            <w:pPr>
              <w:jc w:val="center"/>
            </w:pPr>
            <w:r>
              <w:t>Расстояние,</w:t>
            </w:r>
          </w:p>
        </w:tc>
        <w:tc>
          <w:tcPr>
            <w:tcW w:w="0" w:type="auto"/>
            <w:gridSpan w:val="2"/>
            <w:vAlign w:val="center"/>
          </w:tcPr>
          <w:p w:rsidR="00F46DE4" w:rsidRDefault="00F46DE4" w:rsidP="00F46DE4">
            <w:pPr>
              <w:jc w:val="center"/>
            </w:pPr>
            <w:r>
              <w:t>Координаты</w:t>
            </w:r>
          </w:p>
        </w:tc>
      </w:tr>
      <w:tr w:rsidR="00F46DE4" w:rsidTr="00F46DE4">
        <w:trPr>
          <w:trHeight w:val="20"/>
        </w:trPr>
        <w:tc>
          <w:tcPr>
            <w:tcW w:w="0" w:type="auto"/>
          </w:tcPr>
          <w:p w:rsidR="00F46DE4" w:rsidRDefault="00F46DE4" w:rsidP="00F46DE4">
            <w:pPr>
              <w:jc w:val="center"/>
            </w:pPr>
            <w:r>
              <w:t>(сквозной)</w:t>
            </w:r>
          </w:p>
        </w:tc>
        <w:tc>
          <w:tcPr>
            <w:tcW w:w="0" w:type="auto"/>
          </w:tcPr>
          <w:p w:rsidR="00F46DE4" w:rsidRDefault="00F46DE4" w:rsidP="00F46DE4">
            <w:pPr>
              <w:jc w:val="center"/>
            </w:pPr>
            <w:r>
              <w:t>угол</w:t>
            </w:r>
          </w:p>
        </w:tc>
        <w:tc>
          <w:tcPr>
            <w:tcW w:w="0" w:type="auto"/>
          </w:tcPr>
          <w:p w:rsidR="00F46DE4" w:rsidRDefault="00F46DE4" w:rsidP="00F46DE4">
            <w:pPr>
              <w:jc w:val="center"/>
            </w:pPr>
            <w:r>
              <w:t>м</w:t>
            </w:r>
          </w:p>
        </w:tc>
        <w:tc>
          <w:tcPr>
            <w:tcW w:w="0" w:type="auto"/>
            <w:vAlign w:val="center"/>
          </w:tcPr>
          <w:p w:rsidR="00F46DE4" w:rsidRDefault="00F46DE4" w:rsidP="00F46DE4">
            <w:pPr>
              <w:jc w:val="center"/>
            </w:pPr>
            <w:r>
              <w:t>X</w:t>
            </w:r>
          </w:p>
        </w:tc>
        <w:tc>
          <w:tcPr>
            <w:tcW w:w="0" w:type="auto"/>
            <w:vAlign w:val="center"/>
          </w:tcPr>
          <w:p w:rsidR="00F46DE4" w:rsidRDefault="00F46DE4" w:rsidP="00F46DE4">
            <w:pPr>
              <w:jc w:val="center"/>
            </w:pPr>
            <w:r>
              <w:t>Y</w:t>
            </w:r>
          </w:p>
        </w:tc>
      </w:tr>
      <w:tr w:rsidR="00F46DE4" w:rsidTr="00F46DE4">
        <w:trPr>
          <w:trHeight w:val="20"/>
        </w:trPr>
        <w:tc>
          <w:tcPr>
            <w:tcW w:w="0" w:type="auto"/>
            <w:vAlign w:val="center"/>
          </w:tcPr>
          <w:p w:rsidR="00F46DE4" w:rsidRDefault="00F46DE4" w:rsidP="00F46DE4">
            <w:pPr>
              <w:jc w:val="center"/>
            </w:pPr>
            <w:r>
              <w:lastRenderedPageBreak/>
              <w:t>46</w:t>
            </w:r>
          </w:p>
        </w:tc>
        <w:tc>
          <w:tcPr>
            <w:tcW w:w="0" w:type="auto"/>
            <w:vAlign w:val="center"/>
          </w:tcPr>
          <w:p w:rsidR="00F46DE4" w:rsidRDefault="00F46DE4" w:rsidP="00F46DE4">
            <w:pPr>
              <w:jc w:val="center"/>
            </w:pPr>
            <w:r>
              <w:t>93°18'55"</w:t>
            </w:r>
          </w:p>
        </w:tc>
        <w:tc>
          <w:tcPr>
            <w:tcW w:w="0" w:type="auto"/>
            <w:vAlign w:val="center"/>
          </w:tcPr>
          <w:p w:rsidR="00F46DE4" w:rsidRDefault="00F46DE4" w:rsidP="00F46DE4">
            <w:pPr>
              <w:jc w:val="center"/>
            </w:pPr>
            <w:r>
              <w:t>90,26</w:t>
            </w:r>
          </w:p>
        </w:tc>
        <w:tc>
          <w:tcPr>
            <w:tcW w:w="0" w:type="auto"/>
            <w:vAlign w:val="center"/>
          </w:tcPr>
          <w:p w:rsidR="00F46DE4" w:rsidRDefault="00F46DE4" w:rsidP="00F46DE4">
            <w:pPr>
              <w:jc w:val="center"/>
            </w:pPr>
            <w:r>
              <w:t>2259282,26</w:t>
            </w:r>
          </w:p>
        </w:tc>
        <w:tc>
          <w:tcPr>
            <w:tcW w:w="0" w:type="auto"/>
            <w:vAlign w:val="center"/>
          </w:tcPr>
          <w:p w:rsidR="00F46DE4" w:rsidRDefault="00F46DE4" w:rsidP="00F46DE4">
            <w:pPr>
              <w:jc w:val="center"/>
            </w:pPr>
            <w:r>
              <w:t>322342,11</w:t>
            </w:r>
          </w:p>
        </w:tc>
      </w:tr>
      <w:tr w:rsidR="00F46DE4" w:rsidTr="00F46DE4">
        <w:trPr>
          <w:trHeight w:val="20"/>
        </w:trPr>
        <w:tc>
          <w:tcPr>
            <w:tcW w:w="0" w:type="auto"/>
            <w:vAlign w:val="center"/>
          </w:tcPr>
          <w:p w:rsidR="00F46DE4" w:rsidRDefault="00F46DE4" w:rsidP="00F46DE4">
            <w:pPr>
              <w:jc w:val="center"/>
            </w:pPr>
            <w:r>
              <w:t>47</w:t>
            </w:r>
          </w:p>
        </w:tc>
        <w:tc>
          <w:tcPr>
            <w:tcW w:w="0" w:type="auto"/>
            <w:vAlign w:val="center"/>
          </w:tcPr>
          <w:p w:rsidR="00F46DE4" w:rsidRDefault="00F46DE4" w:rsidP="00F46DE4">
            <w:pPr>
              <w:jc w:val="center"/>
            </w:pPr>
            <w:r>
              <w:t>95°2'28"</w:t>
            </w:r>
          </w:p>
        </w:tc>
        <w:tc>
          <w:tcPr>
            <w:tcW w:w="0" w:type="auto"/>
            <w:vAlign w:val="center"/>
          </w:tcPr>
          <w:p w:rsidR="00F46DE4" w:rsidRDefault="00F46DE4" w:rsidP="00F46DE4">
            <w:pPr>
              <w:jc w:val="center"/>
            </w:pPr>
            <w:r>
              <w:t>68,05</w:t>
            </w:r>
          </w:p>
        </w:tc>
        <w:tc>
          <w:tcPr>
            <w:tcW w:w="0" w:type="auto"/>
            <w:vAlign w:val="center"/>
          </w:tcPr>
          <w:p w:rsidR="00F46DE4" w:rsidRDefault="00F46DE4" w:rsidP="00F46DE4">
            <w:pPr>
              <w:jc w:val="center"/>
            </w:pPr>
            <w:r>
              <w:t>2259277,04</w:t>
            </w:r>
          </w:p>
        </w:tc>
        <w:tc>
          <w:tcPr>
            <w:tcW w:w="0" w:type="auto"/>
            <w:vAlign w:val="center"/>
          </w:tcPr>
          <w:p w:rsidR="00F46DE4" w:rsidRDefault="00F46DE4" w:rsidP="00F46DE4">
            <w:pPr>
              <w:jc w:val="center"/>
            </w:pPr>
            <w:r>
              <w:t>322432,22</w:t>
            </w:r>
          </w:p>
        </w:tc>
      </w:tr>
      <w:tr w:rsidR="00F46DE4" w:rsidTr="00F46DE4">
        <w:trPr>
          <w:trHeight w:val="20"/>
        </w:trPr>
        <w:tc>
          <w:tcPr>
            <w:tcW w:w="0" w:type="auto"/>
            <w:vAlign w:val="center"/>
          </w:tcPr>
          <w:p w:rsidR="00F46DE4" w:rsidRDefault="00F46DE4" w:rsidP="00F46DE4">
            <w:pPr>
              <w:jc w:val="center"/>
            </w:pPr>
            <w:r>
              <w:t>48</w:t>
            </w:r>
          </w:p>
        </w:tc>
        <w:tc>
          <w:tcPr>
            <w:tcW w:w="0" w:type="auto"/>
            <w:vAlign w:val="center"/>
          </w:tcPr>
          <w:p w:rsidR="00F46DE4" w:rsidRDefault="00F46DE4" w:rsidP="00F46DE4">
            <w:pPr>
              <w:jc w:val="center"/>
            </w:pPr>
            <w:r>
              <w:t>95°1'30"</w:t>
            </w:r>
          </w:p>
        </w:tc>
        <w:tc>
          <w:tcPr>
            <w:tcW w:w="0" w:type="auto"/>
            <w:vAlign w:val="center"/>
          </w:tcPr>
          <w:p w:rsidR="00F46DE4" w:rsidRDefault="00F46DE4" w:rsidP="00F46DE4">
            <w:pPr>
              <w:jc w:val="center"/>
            </w:pPr>
            <w:r>
              <w:t>77,18</w:t>
            </w:r>
          </w:p>
        </w:tc>
        <w:tc>
          <w:tcPr>
            <w:tcW w:w="0" w:type="auto"/>
            <w:vAlign w:val="center"/>
          </w:tcPr>
          <w:p w:rsidR="00F46DE4" w:rsidRDefault="00F46DE4" w:rsidP="00F46DE4">
            <w:pPr>
              <w:jc w:val="center"/>
            </w:pPr>
            <w:r>
              <w:t>2259271,06</w:t>
            </w:r>
          </w:p>
        </w:tc>
        <w:tc>
          <w:tcPr>
            <w:tcW w:w="0" w:type="auto"/>
            <w:vAlign w:val="center"/>
          </w:tcPr>
          <w:p w:rsidR="00F46DE4" w:rsidRDefault="00F46DE4" w:rsidP="00F46DE4">
            <w:pPr>
              <w:jc w:val="center"/>
            </w:pPr>
            <w:r>
              <w:t>322500,01</w:t>
            </w:r>
          </w:p>
        </w:tc>
      </w:tr>
      <w:tr w:rsidR="00F46DE4" w:rsidTr="00F46DE4">
        <w:trPr>
          <w:trHeight w:val="20"/>
        </w:trPr>
        <w:tc>
          <w:tcPr>
            <w:tcW w:w="0" w:type="auto"/>
            <w:vAlign w:val="center"/>
          </w:tcPr>
          <w:p w:rsidR="00F46DE4" w:rsidRDefault="00F46DE4" w:rsidP="00F46DE4">
            <w:pPr>
              <w:jc w:val="center"/>
            </w:pPr>
            <w:r>
              <w:t>49</w:t>
            </w:r>
          </w:p>
        </w:tc>
        <w:tc>
          <w:tcPr>
            <w:tcW w:w="0" w:type="auto"/>
            <w:vAlign w:val="center"/>
          </w:tcPr>
          <w:p w:rsidR="00F46DE4" w:rsidRDefault="00F46DE4" w:rsidP="00F46DE4">
            <w:pPr>
              <w:jc w:val="center"/>
            </w:pPr>
            <w:r>
              <w:t>94°59'44"</w:t>
            </w:r>
          </w:p>
        </w:tc>
        <w:tc>
          <w:tcPr>
            <w:tcW w:w="0" w:type="auto"/>
            <w:vAlign w:val="center"/>
          </w:tcPr>
          <w:p w:rsidR="00F46DE4" w:rsidRDefault="00F46DE4" w:rsidP="00F46DE4">
            <w:pPr>
              <w:jc w:val="center"/>
            </w:pPr>
            <w:r>
              <w:t>347,51</w:t>
            </w:r>
          </w:p>
        </w:tc>
        <w:tc>
          <w:tcPr>
            <w:tcW w:w="0" w:type="auto"/>
            <w:vAlign w:val="center"/>
          </w:tcPr>
          <w:p w:rsidR="00F46DE4" w:rsidRDefault="00F46DE4" w:rsidP="00F46DE4">
            <w:pPr>
              <w:jc w:val="center"/>
            </w:pPr>
            <w:r>
              <w:t>2259264,30</w:t>
            </w:r>
          </w:p>
        </w:tc>
        <w:tc>
          <w:tcPr>
            <w:tcW w:w="0" w:type="auto"/>
            <w:vAlign w:val="center"/>
          </w:tcPr>
          <w:p w:rsidR="00F46DE4" w:rsidRDefault="00F46DE4" w:rsidP="00F46DE4">
            <w:pPr>
              <w:jc w:val="center"/>
            </w:pPr>
            <w:r>
              <w:t>322576,89</w:t>
            </w:r>
          </w:p>
        </w:tc>
      </w:tr>
      <w:tr w:rsidR="00F46DE4" w:rsidTr="00F46DE4">
        <w:trPr>
          <w:trHeight w:val="20"/>
        </w:trPr>
        <w:tc>
          <w:tcPr>
            <w:tcW w:w="0" w:type="auto"/>
            <w:vAlign w:val="center"/>
          </w:tcPr>
          <w:p w:rsidR="00F46DE4" w:rsidRDefault="00F46DE4" w:rsidP="00F46DE4">
            <w:pPr>
              <w:jc w:val="center"/>
            </w:pPr>
            <w:r>
              <w:t>50</w:t>
            </w:r>
          </w:p>
        </w:tc>
        <w:tc>
          <w:tcPr>
            <w:tcW w:w="0" w:type="auto"/>
            <w:vAlign w:val="center"/>
          </w:tcPr>
          <w:p w:rsidR="00F46DE4" w:rsidRDefault="00F46DE4" w:rsidP="00F46DE4">
            <w:pPr>
              <w:jc w:val="center"/>
            </w:pPr>
            <w:r>
              <w:t>93°52'57"</w:t>
            </w:r>
          </w:p>
        </w:tc>
        <w:tc>
          <w:tcPr>
            <w:tcW w:w="0" w:type="auto"/>
            <w:vAlign w:val="center"/>
          </w:tcPr>
          <w:p w:rsidR="00F46DE4" w:rsidRDefault="00F46DE4" w:rsidP="00F46DE4">
            <w:pPr>
              <w:jc w:val="center"/>
            </w:pPr>
            <w:r>
              <w:t>134,69</w:t>
            </w:r>
          </w:p>
        </w:tc>
        <w:tc>
          <w:tcPr>
            <w:tcW w:w="0" w:type="auto"/>
            <w:vAlign w:val="center"/>
          </w:tcPr>
          <w:p w:rsidR="00F46DE4" w:rsidRDefault="00F46DE4" w:rsidP="00F46DE4">
            <w:pPr>
              <w:jc w:val="center"/>
            </w:pPr>
            <w:r>
              <w:t>2259234,04</w:t>
            </w:r>
          </w:p>
        </w:tc>
        <w:tc>
          <w:tcPr>
            <w:tcW w:w="0" w:type="auto"/>
            <w:vAlign w:val="center"/>
          </w:tcPr>
          <w:p w:rsidR="00F46DE4" w:rsidRDefault="00F46DE4" w:rsidP="00F46DE4">
            <w:pPr>
              <w:jc w:val="center"/>
            </w:pPr>
            <w:r>
              <w:t>322923,08</w:t>
            </w:r>
          </w:p>
        </w:tc>
      </w:tr>
      <w:tr w:rsidR="00F46DE4" w:rsidTr="00F46DE4">
        <w:trPr>
          <w:trHeight w:val="20"/>
        </w:trPr>
        <w:tc>
          <w:tcPr>
            <w:tcW w:w="0" w:type="auto"/>
            <w:vAlign w:val="center"/>
          </w:tcPr>
          <w:p w:rsidR="00F46DE4" w:rsidRDefault="00F46DE4" w:rsidP="00F46DE4">
            <w:pPr>
              <w:jc w:val="center"/>
            </w:pPr>
            <w:r>
              <w:t>51</w:t>
            </w:r>
          </w:p>
        </w:tc>
        <w:tc>
          <w:tcPr>
            <w:tcW w:w="0" w:type="auto"/>
            <w:vAlign w:val="center"/>
          </w:tcPr>
          <w:p w:rsidR="00F46DE4" w:rsidRDefault="00F46DE4" w:rsidP="00F46DE4">
            <w:pPr>
              <w:jc w:val="center"/>
            </w:pPr>
            <w:r>
              <w:t>94°36'47"</w:t>
            </w:r>
          </w:p>
        </w:tc>
        <w:tc>
          <w:tcPr>
            <w:tcW w:w="0" w:type="auto"/>
            <w:vAlign w:val="center"/>
          </w:tcPr>
          <w:p w:rsidR="00F46DE4" w:rsidRDefault="00F46DE4" w:rsidP="00F46DE4">
            <w:pPr>
              <w:jc w:val="center"/>
            </w:pPr>
            <w:r>
              <w:t>188,12</w:t>
            </w:r>
          </w:p>
        </w:tc>
        <w:tc>
          <w:tcPr>
            <w:tcW w:w="0" w:type="auto"/>
            <w:vAlign w:val="center"/>
          </w:tcPr>
          <w:p w:rsidR="00F46DE4" w:rsidRDefault="00F46DE4" w:rsidP="00F46DE4">
            <w:pPr>
              <w:jc w:val="center"/>
            </w:pPr>
            <w:r>
              <w:t>2259224,92</w:t>
            </w:r>
          </w:p>
        </w:tc>
        <w:tc>
          <w:tcPr>
            <w:tcW w:w="0" w:type="auto"/>
            <w:vAlign w:val="center"/>
          </w:tcPr>
          <w:p w:rsidR="00F46DE4" w:rsidRDefault="00F46DE4" w:rsidP="00F46DE4">
            <w:pPr>
              <w:jc w:val="center"/>
            </w:pPr>
            <w:r>
              <w:t>323057,46</w:t>
            </w:r>
          </w:p>
        </w:tc>
      </w:tr>
      <w:tr w:rsidR="00F46DE4" w:rsidTr="00F46DE4">
        <w:trPr>
          <w:trHeight w:val="20"/>
        </w:trPr>
        <w:tc>
          <w:tcPr>
            <w:tcW w:w="0" w:type="auto"/>
            <w:vAlign w:val="center"/>
          </w:tcPr>
          <w:p w:rsidR="00F46DE4" w:rsidRDefault="00F46DE4" w:rsidP="00F46DE4">
            <w:pPr>
              <w:jc w:val="center"/>
            </w:pPr>
            <w:r>
              <w:t>52</w:t>
            </w:r>
          </w:p>
        </w:tc>
        <w:tc>
          <w:tcPr>
            <w:tcW w:w="0" w:type="auto"/>
            <w:vAlign w:val="center"/>
          </w:tcPr>
          <w:p w:rsidR="00F46DE4" w:rsidRDefault="00F46DE4" w:rsidP="00F46DE4">
            <w:pPr>
              <w:jc w:val="center"/>
            </w:pPr>
            <w:r>
              <w:t>94°17'38"</w:t>
            </w:r>
          </w:p>
        </w:tc>
        <w:tc>
          <w:tcPr>
            <w:tcW w:w="0" w:type="auto"/>
            <w:vAlign w:val="center"/>
          </w:tcPr>
          <w:p w:rsidR="00F46DE4" w:rsidRDefault="00F46DE4" w:rsidP="00F46DE4">
            <w:pPr>
              <w:jc w:val="center"/>
            </w:pPr>
            <w:r>
              <w:t>173,37</w:t>
            </w:r>
          </w:p>
        </w:tc>
        <w:tc>
          <w:tcPr>
            <w:tcW w:w="0" w:type="auto"/>
            <w:vAlign w:val="center"/>
          </w:tcPr>
          <w:p w:rsidR="00F46DE4" w:rsidRDefault="00F46DE4" w:rsidP="00F46DE4">
            <w:pPr>
              <w:jc w:val="center"/>
            </w:pPr>
            <w:r>
              <w:t>2259209,79</w:t>
            </w:r>
          </w:p>
        </w:tc>
        <w:tc>
          <w:tcPr>
            <w:tcW w:w="0" w:type="auto"/>
            <w:vAlign w:val="center"/>
          </w:tcPr>
          <w:p w:rsidR="00F46DE4" w:rsidRDefault="00F46DE4" w:rsidP="00F46DE4">
            <w:pPr>
              <w:jc w:val="center"/>
            </w:pPr>
            <w:r>
              <w:t>323244,97</w:t>
            </w:r>
          </w:p>
        </w:tc>
      </w:tr>
      <w:tr w:rsidR="00F46DE4" w:rsidTr="00F46DE4">
        <w:trPr>
          <w:trHeight w:val="20"/>
        </w:trPr>
        <w:tc>
          <w:tcPr>
            <w:tcW w:w="0" w:type="auto"/>
            <w:vAlign w:val="center"/>
          </w:tcPr>
          <w:p w:rsidR="00F46DE4" w:rsidRDefault="00F46DE4" w:rsidP="00F46DE4">
            <w:pPr>
              <w:jc w:val="center"/>
            </w:pPr>
            <w:r>
              <w:t>53</w:t>
            </w:r>
          </w:p>
        </w:tc>
        <w:tc>
          <w:tcPr>
            <w:tcW w:w="0" w:type="auto"/>
            <w:vAlign w:val="center"/>
          </w:tcPr>
          <w:p w:rsidR="00F46DE4" w:rsidRDefault="00F46DE4" w:rsidP="00F46DE4">
            <w:pPr>
              <w:jc w:val="center"/>
            </w:pPr>
            <w:r>
              <w:t>102°37'29"</w:t>
            </w:r>
          </w:p>
        </w:tc>
        <w:tc>
          <w:tcPr>
            <w:tcW w:w="0" w:type="auto"/>
            <w:vAlign w:val="center"/>
          </w:tcPr>
          <w:p w:rsidR="00F46DE4" w:rsidRDefault="00F46DE4" w:rsidP="00F46DE4">
            <w:pPr>
              <w:jc w:val="center"/>
            </w:pPr>
            <w:r>
              <w:t>22,65</w:t>
            </w:r>
          </w:p>
        </w:tc>
        <w:tc>
          <w:tcPr>
            <w:tcW w:w="0" w:type="auto"/>
            <w:vAlign w:val="center"/>
          </w:tcPr>
          <w:p w:rsidR="00F46DE4" w:rsidRDefault="00F46DE4" w:rsidP="00F46DE4">
            <w:pPr>
              <w:jc w:val="center"/>
            </w:pPr>
            <w:r>
              <w:t>2259196,81</w:t>
            </w:r>
          </w:p>
        </w:tc>
        <w:tc>
          <w:tcPr>
            <w:tcW w:w="0" w:type="auto"/>
            <w:vAlign w:val="center"/>
          </w:tcPr>
          <w:p w:rsidR="00F46DE4" w:rsidRDefault="00F46DE4" w:rsidP="00F46DE4">
            <w:pPr>
              <w:jc w:val="center"/>
            </w:pPr>
            <w:r>
              <w:t>323417,85</w:t>
            </w:r>
          </w:p>
        </w:tc>
      </w:tr>
      <w:tr w:rsidR="00F46DE4" w:rsidTr="00F46DE4">
        <w:trPr>
          <w:trHeight w:val="20"/>
        </w:trPr>
        <w:tc>
          <w:tcPr>
            <w:tcW w:w="0" w:type="auto"/>
            <w:vAlign w:val="center"/>
          </w:tcPr>
          <w:p w:rsidR="00F46DE4" w:rsidRDefault="00F46DE4" w:rsidP="00F46DE4">
            <w:pPr>
              <w:jc w:val="center"/>
            </w:pPr>
            <w:r>
              <w:t>54</w:t>
            </w:r>
          </w:p>
        </w:tc>
        <w:tc>
          <w:tcPr>
            <w:tcW w:w="0" w:type="auto"/>
            <w:vAlign w:val="center"/>
          </w:tcPr>
          <w:p w:rsidR="00F46DE4" w:rsidRDefault="00F46DE4" w:rsidP="00F46DE4">
            <w:pPr>
              <w:jc w:val="center"/>
            </w:pPr>
            <w:r>
              <w:t>100°25'22"</w:t>
            </w:r>
          </w:p>
        </w:tc>
        <w:tc>
          <w:tcPr>
            <w:tcW w:w="0" w:type="auto"/>
            <w:vAlign w:val="center"/>
          </w:tcPr>
          <w:p w:rsidR="00F46DE4" w:rsidRDefault="00F46DE4" w:rsidP="00F46DE4">
            <w:pPr>
              <w:jc w:val="center"/>
            </w:pPr>
            <w:r>
              <w:t>25,21</w:t>
            </w:r>
          </w:p>
        </w:tc>
        <w:tc>
          <w:tcPr>
            <w:tcW w:w="0" w:type="auto"/>
            <w:vAlign w:val="center"/>
          </w:tcPr>
          <w:p w:rsidR="00F46DE4" w:rsidRDefault="00F46DE4" w:rsidP="00F46DE4">
            <w:pPr>
              <w:jc w:val="center"/>
            </w:pPr>
            <w:r>
              <w:t>2259191,86</w:t>
            </w:r>
          </w:p>
        </w:tc>
        <w:tc>
          <w:tcPr>
            <w:tcW w:w="0" w:type="auto"/>
            <w:vAlign w:val="center"/>
          </w:tcPr>
          <w:p w:rsidR="00F46DE4" w:rsidRDefault="00F46DE4" w:rsidP="00F46DE4">
            <w:pPr>
              <w:jc w:val="center"/>
            </w:pPr>
            <w:r>
              <w:t>323439,95</w:t>
            </w:r>
          </w:p>
        </w:tc>
      </w:tr>
      <w:tr w:rsidR="00F46DE4" w:rsidTr="00F46DE4">
        <w:trPr>
          <w:trHeight w:val="20"/>
        </w:trPr>
        <w:tc>
          <w:tcPr>
            <w:tcW w:w="0" w:type="auto"/>
            <w:vAlign w:val="center"/>
          </w:tcPr>
          <w:p w:rsidR="00F46DE4" w:rsidRDefault="00F46DE4" w:rsidP="00F46DE4">
            <w:pPr>
              <w:jc w:val="center"/>
            </w:pPr>
            <w:r>
              <w:t>55</w:t>
            </w:r>
          </w:p>
        </w:tc>
        <w:tc>
          <w:tcPr>
            <w:tcW w:w="0" w:type="auto"/>
            <w:vAlign w:val="center"/>
          </w:tcPr>
          <w:p w:rsidR="00F46DE4" w:rsidRDefault="00F46DE4" w:rsidP="00F46DE4">
            <w:pPr>
              <w:jc w:val="center"/>
            </w:pPr>
            <w:r>
              <w:t>95°5'27"</w:t>
            </w:r>
          </w:p>
        </w:tc>
        <w:tc>
          <w:tcPr>
            <w:tcW w:w="0" w:type="auto"/>
            <w:vAlign w:val="center"/>
          </w:tcPr>
          <w:p w:rsidR="00F46DE4" w:rsidRDefault="00F46DE4" w:rsidP="00F46DE4">
            <w:pPr>
              <w:jc w:val="center"/>
            </w:pPr>
            <w:r>
              <w:t>51,05</w:t>
            </w:r>
          </w:p>
        </w:tc>
        <w:tc>
          <w:tcPr>
            <w:tcW w:w="0" w:type="auto"/>
            <w:vAlign w:val="center"/>
          </w:tcPr>
          <w:p w:rsidR="00F46DE4" w:rsidRDefault="00F46DE4" w:rsidP="00F46DE4">
            <w:pPr>
              <w:jc w:val="center"/>
            </w:pPr>
            <w:r>
              <w:t>2259187,30</w:t>
            </w:r>
          </w:p>
        </w:tc>
        <w:tc>
          <w:tcPr>
            <w:tcW w:w="0" w:type="auto"/>
            <w:vAlign w:val="center"/>
          </w:tcPr>
          <w:p w:rsidR="00F46DE4" w:rsidRDefault="00F46DE4" w:rsidP="00F46DE4">
            <w:pPr>
              <w:jc w:val="center"/>
            </w:pPr>
            <w:r>
              <w:t>323464,74</w:t>
            </w:r>
          </w:p>
        </w:tc>
      </w:tr>
      <w:tr w:rsidR="00F46DE4" w:rsidTr="00F46DE4">
        <w:trPr>
          <w:trHeight w:val="20"/>
        </w:trPr>
        <w:tc>
          <w:tcPr>
            <w:tcW w:w="0" w:type="auto"/>
            <w:vAlign w:val="center"/>
          </w:tcPr>
          <w:p w:rsidR="00F46DE4" w:rsidRDefault="00F46DE4" w:rsidP="00F46DE4">
            <w:pPr>
              <w:jc w:val="center"/>
            </w:pPr>
            <w:r>
              <w:t>56</w:t>
            </w:r>
          </w:p>
        </w:tc>
        <w:tc>
          <w:tcPr>
            <w:tcW w:w="0" w:type="auto"/>
            <w:vAlign w:val="center"/>
          </w:tcPr>
          <w:p w:rsidR="00F46DE4" w:rsidRDefault="00F46DE4" w:rsidP="00F46DE4">
            <w:pPr>
              <w:jc w:val="center"/>
            </w:pPr>
            <w:r>
              <w:t>94°0'13"</w:t>
            </w:r>
          </w:p>
        </w:tc>
        <w:tc>
          <w:tcPr>
            <w:tcW w:w="0" w:type="auto"/>
            <w:vAlign w:val="center"/>
          </w:tcPr>
          <w:p w:rsidR="00F46DE4" w:rsidRDefault="00F46DE4" w:rsidP="00F46DE4">
            <w:pPr>
              <w:jc w:val="center"/>
            </w:pPr>
            <w:r>
              <w:t>68,61</w:t>
            </w:r>
          </w:p>
        </w:tc>
        <w:tc>
          <w:tcPr>
            <w:tcW w:w="0" w:type="auto"/>
            <w:vAlign w:val="center"/>
          </w:tcPr>
          <w:p w:rsidR="00F46DE4" w:rsidRDefault="00F46DE4" w:rsidP="00F46DE4">
            <w:pPr>
              <w:jc w:val="center"/>
            </w:pPr>
            <w:r>
              <w:t>2259182,77</w:t>
            </w:r>
          </w:p>
        </w:tc>
        <w:tc>
          <w:tcPr>
            <w:tcW w:w="0" w:type="auto"/>
            <w:vAlign w:val="center"/>
          </w:tcPr>
          <w:p w:rsidR="00F46DE4" w:rsidRDefault="00F46DE4" w:rsidP="00F46DE4">
            <w:pPr>
              <w:jc w:val="center"/>
            </w:pPr>
            <w:r>
              <w:t>323515,59</w:t>
            </w:r>
          </w:p>
        </w:tc>
      </w:tr>
      <w:tr w:rsidR="00F46DE4" w:rsidTr="00F46DE4">
        <w:trPr>
          <w:trHeight w:val="20"/>
        </w:trPr>
        <w:tc>
          <w:tcPr>
            <w:tcW w:w="0" w:type="auto"/>
            <w:vAlign w:val="center"/>
          </w:tcPr>
          <w:p w:rsidR="00F46DE4" w:rsidRDefault="00F46DE4" w:rsidP="00F46DE4">
            <w:pPr>
              <w:jc w:val="center"/>
            </w:pPr>
            <w:r>
              <w:t>57</w:t>
            </w:r>
          </w:p>
        </w:tc>
        <w:tc>
          <w:tcPr>
            <w:tcW w:w="0" w:type="auto"/>
            <w:vAlign w:val="center"/>
          </w:tcPr>
          <w:p w:rsidR="00F46DE4" w:rsidRDefault="00F46DE4" w:rsidP="00F46DE4">
            <w:pPr>
              <w:jc w:val="center"/>
            </w:pPr>
            <w:r>
              <w:t>94°1'6"</w:t>
            </w:r>
          </w:p>
        </w:tc>
        <w:tc>
          <w:tcPr>
            <w:tcW w:w="0" w:type="auto"/>
            <w:vAlign w:val="center"/>
          </w:tcPr>
          <w:p w:rsidR="00F46DE4" w:rsidRDefault="00F46DE4" w:rsidP="00F46DE4">
            <w:pPr>
              <w:jc w:val="center"/>
            </w:pPr>
            <w:r>
              <w:t>9,7</w:t>
            </w:r>
          </w:p>
        </w:tc>
        <w:tc>
          <w:tcPr>
            <w:tcW w:w="0" w:type="auto"/>
            <w:vAlign w:val="center"/>
          </w:tcPr>
          <w:p w:rsidR="00F46DE4" w:rsidRDefault="00F46DE4" w:rsidP="00F46DE4">
            <w:pPr>
              <w:jc w:val="center"/>
            </w:pPr>
            <w:r>
              <w:t>2259177,98</w:t>
            </w:r>
          </w:p>
        </w:tc>
        <w:tc>
          <w:tcPr>
            <w:tcW w:w="0" w:type="auto"/>
            <w:vAlign w:val="center"/>
          </w:tcPr>
          <w:p w:rsidR="00F46DE4" w:rsidRDefault="00F46DE4" w:rsidP="00F46DE4">
            <w:pPr>
              <w:jc w:val="center"/>
            </w:pPr>
            <w:r>
              <w:t>323584,03</w:t>
            </w:r>
          </w:p>
        </w:tc>
      </w:tr>
      <w:tr w:rsidR="00F46DE4" w:rsidTr="00F46DE4">
        <w:trPr>
          <w:trHeight w:val="20"/>
        </w:trPr>
        <w:tc>
          <w:tcPr>
            <w:tcW w:w="0" w:type="auto"/>
            <w:vAlign w:val="center"/>
          </w:tcPr>
          <w:p w:rsidR="00F46DE4" w:rsidRDefault="00F46DE4" w:rsidP="00F46DE4">
            <w:pPr>
              <w:jc w:val="center"/>
            </w:pPr>
            <w:r>
              <w:t>58</w:t>
            </w:r>
          </w:p>
        </w:tc>
        <w:tc>
          <w:tcPr>
            <w:tcW w:w="0" w:type="auto"/>
            <w:vAlign w:val="center"/>
          </w:tcPr>
          <w:p w:rsidR="00F46DE4" w:rsidRDefault="00F46DE4" w:rsidP="00F46DE4">
            <w:pPr>
              <w:jc w:val="center"/>
            </w:pPr>
            <w:r>
              <w:t>94°38'39"</w:t>
            </w:r>
          </w:p>
        </w:tc>
        <w:tc>
          <w:tcPr>
            <w:tcW w:w="0" w:type="auto"/>
            <w:vAlign w:val="center"/>
          </w:tcPr>
          <w:p w:rsidR="00F46DE4" w:rsidRDefault="00F46DE4" w:rsidP="00F46DE4">
            <w:pPr>
              <w:jc w:val="center"/>
            </w:pPr>
            <w:r>
              <w:t>44,96</w:t>
            </w:r>
          </w:p>
        </w:tc>
        <w:tc>
          <w:tcPr>
            <w:tcW w:w="0" w:type="auto"/>
            <w:vAlign w:val="center"/>
          </w:tcPr>
          <w:p w:rsidR="00F46DE4" w:rsidRDefault="00F46DE4" w:rsidP="00F46DE4">
            <w:pPr>
              <w:jc w:val="center"/>
            </w:pPr>
            <w:r>
              <w:t>2259177,30</w:t>
            </w:r>
          </w:p>
        </w:tc>
        <w:tc>
          <w:tcPr>
            <w:tcW w:w="0" w:type="auto"/>
            <w:vAlign w:val="center"/>
          </w:tcPr>
          <w:p w:rsidR="00F46DE4" w:rsidRDefault="00F46DE4" w:rsidP="00F46DE4">
            <w:pPr>
              <w:jc w:val="center"/>
            </w:pPr>
            <w:r>
              <w:t>323593,71</w:t>
            </w:r>
          </w:p>
        </w:tc>
      </w:tr>
      <w:tr w:rsidR="00F46DE4" w:rsidTr="00F46DE4">
        <w:trPr>
          <w:trHeight w:val="20"/>
        </w:trPr>
        <w:tc>
          <w:tcPr>
            <w:tcW w:w="0" w:type="auto"/>
            <w:vAlign w:val="center"/>
          </w:tcPr>
          <w:p w:rsidR="00F46DE4" w:rsidRDefault="00F46DE4" w:rsidP="00F46DE4">
            <w:pPr>
              <w:jc w:val="center"/>
            </w:pPr>
            <w:r>
              <w:t>59</w:t>
            </w:r>
          </w:p>
        </w:tc>
        <w:tc>
          <w:tcPr>
            <w:tcW w:w="0" w:type="auto"/>
            <w:vAlign w:val="center"/>
          </w:tcPr>
          <w:p w:rsidR="00F46DE4" w:rsidRDefault="00F46DE4" w:rsidP="00F46DE4">
            <w:pPr>
              <w:jc w:val="center"/>
            </w:pPr>
            <w:r>
              <w:t>105°48'30"</w:t>
            </w:r>
          </w:p>
        </w:tc>
        <w:tc>
          <w:tcPr>
            <w:tcW w:w="0" w:type="auto"/>
            <w:vAlign w:val="center"/>
          </w:tcPr>
          <w:p w:rsidR="00F46DE4" w:rsidRDefault="00F46DE4" w:rsidP="00F46DE4">
            <w:pPr>
              <w:jc w:val="center"/>
            </w:pPr>
            <w:r>
              <w:t>39,61</w:t>
            </w:r>
          </w:p>
        </w:tc>
        <w:tc>
          <w:tcPr>
            <w:tcW w:w="0" w:type="auto"/>
            <w:vAlign w:val="center"/>
          </w:tcPr>
          <w:p w:rsidR="00F46DE4" w:rsidRDefault="00F46DE4" w:rsidP="00F46DE4">
            <w:pPr>
              <w:jc w:val="center"/>
            </w:pPr>
            <w:r>
              <w:t>2259173,66</w:t>
            </w:r>
          </w:p>
        </w:tc>
        <w:tc>
          <w:tcPr>
            <w:tcW w:w="0" w:type="auto"/>
            <w:vAlign w:val="center"/>
          </w:tcPr>
          <w:p w:rsidR="00F46DE4" w:rsidRDefault="00F46DE4" w:rsidP="00F46DE4">
            <w:pPr>
              <w:jc w:val="center"/>
            </w:pPr>
            <w:r>
              <w:t>323638,52</w:t>
            </w:r>
          </w:p>
        </w:tc>
      </w:tr>
      <w:tr w:rsidR="00F46DE4" w:rsidTr="00F46DE4">
        <w:trPr>
          <w:trHeight w:val="20"/>
        </w:trPr>
        <w:tc>
          <w:tcPr>
            <w:tcW w:w="0" w:type="auto"/>
            <w:vAlign w:val="center"/>
          </w:tcPr>
          <w:p w:rsidR="00F46DE4" w:rsidRDefault="00F46DE4" w:rsidP="00F46DE4">
            <w:pPr>
              <w:jc w:val="center"/>
            </w:pPr>
            <w:r>
              <w:t>60</w:t>
            </w:r>
          </w:p>
        </w:tc>
        <w:tc>
          <w:tcPr>
            <w:tcW w:w="0" w:type="auto"/>
            <w:vAlign w:val="center"/>
          </w:tcPr>
          <w:p w:rsidR="00F46DE4" w:rsidRDefault="00F46DE4" w:rsidP="00F46DE4">
            <w:pPr>
              <w:jc w:val="center"/>
            </w:pPr>
            <w:r>
              <w:t>60°28'53"</w:t>
            </w:r>
          </w:p>
        </w:tc>
        <w:tc>
          <w:tcPr>
            <w:tcW w:w="0" w:type="auto"/>
            <w:vAlign w:val="center"/>
          </w:tcPr>
          <w:p w:rsidR="00F46DE4" w:rsidRDefault="00F46DE4" w:rsidP="00F46DE4">
            <w:pPr>
              <w:jc w:val="center"/>
            </w:pPr>
            <w:r>
              <w:t>14,76</w:t>
            </w:r>
          </w:p>
        </w:tc>
        <w:tc>
          <w:tcPr>
            <w:tcW w:w="0" w:type="auto"/>
            <w:vAlign w:val="center"/>
          </w:tcPr>
          <w:p w:rsidR="00F46DE4" w:rsidRDefault="00F46DE4" w:rsidP="00F46DE4">
            <w:pPr>
              <w:jc w:val="center"/>
            </w:pPr>
            <w:r>
              <w:t>2259162,87</w:t>
            </w:r>
          </w:p>
        </w:tc>
        <w:tc>
          <w:tcPr>
            <w:tcW w:w="0" w:type="auto"/>
            <w:vAlign w:val="center"/>
          </w:tcPr>
          <w:p w:rsidR="00F46DE4" w:rsidRDefault="00F46DE4" w:rsidP="00F46DE4">
            <w:pPr>
              <w:jc w:val="center"/>
            </w:pPr>
            <w:r>
              <w:t>323676,63</w:t>
            </w:r>
          </w:p>
        </w:tc>
      </w:tr>
      <w:tr w:rsidR="00F46DE4" w:rsidTr="00F46DE4">
        <w:trPr>
          <w:trHeight w:val="20"/>
        </w:trPr>
        <w:tc>
          <w:tcPr>
            <w:tcW w:w="0" w:type="auto"/>
            <w:vAlign w:val="center"/>
          </w:tcPr>
          <w:p w:rsidR="00F46DE4" w:rsidRDefault="00F46DE4" w:rsidP="00F46DE4">
            <w:pPr>
              <w:jc w:val="center"/>
            </w:pPr>
            <w:r>
              <w:t>61</w:t>
            </w:r>
          </w:p>
        </w:tc>
        <w:tc>
          <w:tcPr>
            <w:tcW w:w="0" w:type="auto"/>
            <w:vAlign w:val="center"/>
          </w:tcPr>
          <w:p w:rsidR="00F46DE4" w:rsidRDefault="00F46DE4" w:rsidP="00F46DE4">
            <w:pPr>
              <w:jc w:val="center"/>
            </w:pPr>
            <w:r>
              <w:t>94°24'12"</w:t>
            </w:r>
          </w:p>
        </w:tc>
        <w:tc>
          <w:tcPr>
            <w:tcW w:w="0" w:type="auto"/>
            <w:vAlign w:val="center"/>
          </w:tcPr>
          <w:p w:rsidR="00F46DE4" w:rsidRDefault="00F46DE4" w:rsidP="00F46DE4">
            <w:pPr>
              <w:jc w:val="center"/>
            </w:pPr>
            <w:r>
              <w:t>28,26</w:t>
            </w:r>
          </w:p>
        </w:tc>
        <w:tc>
          <w:tcPr>
            <w:tcW w:w="0" w:type="auto"/>
            <w:vAlign w:val="center"/>
          </w:tcPr>
          <w:p w:rsidR="00F46DE4" w:rsidRDefault="00F46DE4" w:rsidP="00F46DE4">
            <w:pPr>
              <w:jc w:val="center"/>
            </w:pPr>
            <w:r>
              <w:t>2259170,14</w:t>
            </w:r>
          </w:p>
        </w:tc>
        <w:tc>
          <w:tcPr>
            <w:tcW w:w="0" w:type="auto"/>
            <w:vAlign w:val="center"/>
          </w:tcPr>
          <w:p w:rsidR="00F46DE4" w:rsidRDefault="00F46DE4" w:rsidP="00F46DE4">
            <w:pPr>
              <w:jc w:val="center"/>
            </w:pPr>
            <w:r>
              <w:t>323689,47</w:t>
            </w:r>
          </w:p>
        </w:tc>
      </w:tr>
      <w:tr w:rsidR="00F46DE4" w:rsidTr="00F46DE4">
        <w:trPr>
          <w:trHeight w:val="20"/>
        </w:trPr>
        <w:tc>
          <w:tcPr>
            <w:tcW w:w="0" w:type="auto"/>
            <w:vAlign w:val="center"/>
          </w:tcPr>
          <w:p w:rsidR="00F46DE4" w:rsidRDefault="00F46DE4" w:rsidP="00F46DE4">
            <w:pPr>
              <w:jc w:val="center"/>
            </w:pPr>
            <w:r>
              <w:t>62</w:t>
            </w:r>
          </w:p>
        </w:tc>
        <w:tc>
          <w:tcPr>
            <w:tcW w:w="0" w:type="auto"/>
            <w:vAlign w:val="center"/>
          </w:tcPr>
          <w:p w:rsidR="00F46DE4" w:rsidRDefault="00F46DE4" w:rsidP="00F46DE4">
            <w:pPr>
              <w:jc w:val="center"/>
            </w:pPr>
            <w:r>
              <w:t>69°1'6"</w:t>
            </w:r>
          </w:p>
        </w:tc>
        <w:tc>
          <w:tcPr>
            <w:tcW w:w="0" w:type="auto"/>
            <w:vAlign w:val="center"/>
          </w:tcPr>
          <w:p w:rsidR="00F46DE4" w:rsidRDefault="00F46DE4" w:rsidP="00F46DE4">
            <w:pPr>
              <w:jc w:val="center"/>
            </w:pPr>
            <w:r>
              <w:t>8,83</w:t>
            </w:r>
          </w:p>
        </w:tc>
        <w:tc>
          <w:tcPr>
            <w:tcW w:w="0" w:type="auto"/>
            <w:vAlign w:val="center"/>
          </w:tcPr>
          <w:p w:rsidR="00F46DE4" w:rsidRDefault="00F46DE4" w:rsidP="00F46DE4">
            <w:pPr>
              <w:jc w:val="center"/>
            </w:pPr>
            <w:r>
              <w:t>2259167,97</w:t>
            </w:r>
          </w:p>
        </w:tc>
        <w:tc>
          <w:tcPr>
            <w:tcW w:w="0" w:type="auto"/>
            <w:vAlign w:val="center"/>
          </w:tcPr>
          <w:p w:rsidR="00F46DE4" w:rsidRDefault="00F46DE4" w:rsidP="00F46DE4">
            <w:pPr>
              <w:jc w:val="center"/>
            </w:pPr>
            <w:r>
              <w:t>323717,65</w:t>
            </w:r>
          </w:p>
        </w:tc>
      </w:tr>
      <w:tr w:rsidR="00F46DE4" w:rsidTr="00F46DE4">
        <w:trPr>
          <w:trHeight w:val="20"/>
        </w:trPr>
        <w:tc>
          <w:tcPr>
            <w:tcW w:w="0" w:type="auto"/>
            <w:vAlign w:val="center"/>
          </w:tcPr>
          <w:p w:rsidR="00F46DE4" w:rsidRDefault="00F46DE4" w:rsidP="00F46DE4">
            <w:pPr>
              <w:jc w:val="center"/>
            </w:pPr>
            <w:r>
              <w:t>63</w:t>
            </w:r>
          </w:p>
        </w:tc>
        <w:tc>
          <w:tcPr>
            <w:tcW w:w="0" w:type="auto"/>
            <w:vAlign w:val="center"/>
          </w:tcPr>
          <w:p w:rsidR="00F46DE4" w:rsidRDefault="00F46DE4" w:rsidP="00F46DE4">
            <w:pPr>
              <w:jc w:val="center"/>
            </w:pPr>
            <w:r>
              <w:t>94°32'52"</w:t>
            </w:r>
          </w:p>
        </w:tc>
        <w:tc>
          <w:tcPr>
            <w:tcW w:w="0" w:type="auto"/>
            <w:vAlign w:val="center"/>
          </w:tcPr>
          <w:p w:rsidR="00F46DE4" w:rsidRDefault="00F46DE4" w:rsidP="00F46DE4">
            <w:pPr>
              <w:jc w:val="center"/>
            </w:pPr>
            <w:r>
              <w:t>38,59</w:t>
            </w:r>
          </w:p>
        </w:tc>
        <w:tc>
          <w:tcPr>
            <w:tcW w:w="0" w:type="auto"/>
            <w:vAlign w:val="center"/>
          </w:tcPr>
          <w:p w:rsidR="00F46DE4" w:rsidRDefault="00F46DE4" w:rsidP="00F46DE4">
            <w:pPr>
              <w:jc w:val="center"/>
            </w:pPr>
            <w:r>
              <w:t>2259171,13</w:t>
            </w:r>
          </w:p>
        </w:tc>
        <w:tc>
          <w:tcPr>
            <w:tcW w:w="0" w:type="auto"/>
            <w:vAlign w:val="center"/>
          </w:tcPr>
          <w:p w:rsidR="00F46DE4" w:rsidRDefault="00F46DE4" w:rsidP="00F46DE4">
            <w:pPr>
              <w:jc w:val="center"/>
            </w:pPr>
            <w:r>
              <w:t>323725,89</w:t>
            </w:r>
          </w:p>
        </w:tc>
      </w:tr>
      <w:tr w:rsidR="00F46DE4" w:rsidTr="00F46DE4">
        <w:trPr>
          <w:trHeight w:val="20"/>
        </w:trPr>
        <w:tc>
          <w:tcPr>
            <w:tcW w:w="0" w:type="auto"/>
            <w:vAlign w:val="center"/>
          </w:tcPr>
          <w:p w:rsidR="00F46DE4" w:rsidRDefault="00F46DE4" w:rsidP="00F46DE4">
            <w:pPr>
              <w:jc w:val="center"/>
            </w:pPr>
            <w:r>
              <w:t>64</w:t>
            </w:r>
          </w:p>
        </w:tc>
        <w:tc>
          <w:tcPr>
            <w:tcW w:w="0" w:type="auto"/>
            <w:vAlign w:val="center"/>
          </w:tcPr>
          <w:p w:rsidR="00F46DE4" w:rsidRDefault="00F46DE4" w:rsidP="00F46DE4">
            <w:pPr>
              <w:jc w:val="center"/>
            </w:pPr>
            <w:r>
              <w:t>184°12'31"</w:t>
            </w:r>
          </w:p>
        </w:tc>
        <w:tc>
          <w:tcPr>
            <w:tcW w:w="0" w:type="auto"/>
            <w:vAlign w:val="center"/>
          </w:tcPr>
          <w:p w:rsidR="00F46DE4" w:rsidRDefault="00F46DE4" w:rsidP="00F46DE4">
            <w:pPr>
              <w:jc w:val="center"/>
            </w:pPr>
            <w:r>
              <w:t>25,21</w:t>
            </w:r>
          </w:p>
        </w:tc>
        <w:tc>
          <w:tcPr>
            <w:tcW w:w="0" w:type="auto"/>
            <w:vAlign w:val="center"/>
          </w:tcPr>
          <w:p w:rsidR="00F46DE4" w:rsidRDefault="00F46DE4" w:rsidP="00F46DE4">
            <w:pPr>
              <w:jc w:val="center"/>
            </w:pPr>
            <w:r>
              <w:t>2259168,07</w:t>
            </w:r>
          </w:p>
        </w:tc>
        <w:tc>
          <w:tcPr>
            <w:tcW w:w="0" w:type="auto"/>
            <w:vAlign w:val="center"/>
          </w:tcPr>
          <w:p w:rsidR="00F46DE4" w:rsidRDefault="00F46DE4" w:rsidP="00F46DE4">
            <w:pPr>
              <w:jc w:val="center"/>
            </w:pPr>
            <w:r>
              <w:t>323764,36</w:t>
            </w:r>
          </w:p>
        </w:tc>
      </w:tr>
      <w:tr w:rsidR="00F46DE4" w:rsidTr="00F46DE4">
        <w:trPr>
          <w:trHeight w:val="20"/>
        </w:trPr>
        <w:tc>
          <w:tcPr>
            <w:tcW w:w="0" w:type="auto"/>
            <w:vAlign w:val="center"/>
          </w:tcPr>
          <w:p w:rsidR="00F46DE4" w:rsidRDefault="00F46DE4" w:rsidP="00F46DE4">
            <w:pPr>
              <w:jc w:val="center"/>
            </w:pPr>
            <w:r>
              <w:t>65</w:t>
            </w:r>
          </w:p>
        </w:tc>
        <w:tc>
          <w:tcPr>
            <w:tcW w:w="0" w:type="auto"/>
            <w:vAlign w:val="center"/>
          </w:tcPr>
          <w:p w:rsidR="00F46DE4" w:rsidRDefault="00F46DE4" w:rsidP="00F46DE4">
            <w:pPr>
              <w:jc w:val="center"/>
            </w:pPr>
            <w:r>
              <w:t>270°49'6"</w:t>
            </w:r>
          </w:p>
        </w:tc>
        <w:tc>
          <w:tcPr>
            <w:tcW w:w="0" w:type="auto"/>
            <w:vAlign w:val="center"/>
          </w:tcPr>
          <w:p w:rsidR="00F46DE4" w:rsidRDefault="00F46DE4" w:rsidP="00F46DE4">
            <w:pPr>
              <w:jc w:val="center"/>
            </w:pPr>
            <w:r>
              <w:t>54,62</w:t>
            </w:r>
          </w:p>
        </w:tc>
        <w:tc>
          <w:tcPr>
            <w:tcW w:w="0" w:type="auto"/>
            <w:vAlign w:val="center"/>
          </w:tcPr>
          <w:p w:rsidR="00F46DE4" w:rsidRDefault="00F46DE4" w:rsidP="00F46DE4">
            <w:pPr>
              <w:jc w:val="center"/>
            </w:pPr>
            <w:r>
              <w:t>2259142,93</w:t>
            </w:r>
          </w:p>
        </w:tc>
        <w:tc>
          <w:tcPr>
            <w:tcW w:w="0" w:type="auto"/>
            <w:vAlign w:val="center"/>
          </w:tcPr>
          <w:p w:rsidR="00F46DE4" w:rsidRDefault="00F46DE4" w:rsidP="00F46DE4">
            <w:pPr>
              <w:jc w:val="center"/>
            </w:pPr>
            <w:r>
              <w:t>323762,51</w:t>
            </w:r>
          </w:p>
        </w:tc>
      </w:tr>
      <w:tr w:rsidR="00F46DE4" w:rsidTr="00F46DE4">
        <w:trPr>
          <w:trHeight w:val="20"/>
        </w:trPr>
        <w:tc>
          <w:tcPr>
            <w:tcW w:w="0" w:type="auto"/>
            <w:vAlign w:val="center"/>
          </w:tcPr>
          <w:p w:rsidR="00F46DE4" w:rsidRDefault="00F46DE4" w:rsidP="00F46DE4">
            <w:pPr>
              <w:jc w:val="center"/>
            </w:pPr>
            <w:r>
              <w:t>66</w:t>
            </w:r>
          </w:p>
        </w:tc>
        <w:tc>
          <w:tcPr>
            <w:tcW w:w="0" w:type="auto"/>
            <w:vAlign w:val="center"/>
          </w:tcPr>
          <w:p w:rsidR="00F46DE4" w:rsidRDefault="00F46DE4" w:rsidP="00F46DE4">
            <w:pPr>
              <w:jc w:val="center"/>
            </w:pPr>
            <w:r>
              <w:t>240°31'37"</w:t>
            </w:r>
          </w:p>
        </w:tc>
        <w:tc>
          <w:tcPr>
            <w:tcW w:w="0" w:type="auto"/>
            <w:vAlign w:val="center"/>
          </w:tcPr>
          <w:p w:rsidR="00F46DE4" w:rsidRDefault="00F46DE4" w:rsidP="00F46DE4">
            <w:pPr>
              <w:jc w:val="center"/>
            </w:pPr>
            <w:r>
              <w:t>31,12</w:t>
            </w:r>
          </w:p>
        </w:tc>
        <w:tc>
          <w:tcPr>
            <w:tcW w:w="0" w:type="auto"/>
            <w:vAlign w:val="center"/>
          </w:tcPr>
          <w:p w:rsidR="00F46DE4" w:rsidRDefault="00F46DE4" w:rsidP="00F46DE4">
            <w:pPr>
              <w:jc w:val="center"/>
            </w:pPr>
            <w:r>
              <w:t>2259143,71</w:t>
            </w:r>
          </w:p>
        </w:tc>
        <w:tc>
          <w:tcPr>
            <w:tcW w:w="0" w:type="auto"/>
            <w:vAlign w:val="center"/>
          </w:tcPr>
          <w:p w:rsidR="00F46DE4" w:rsidRDefault="00F46DE4" w:rsidP="00F46DE4">
            <w:pPr>
              <w:jc w:val="center"/>
            </w:pPr>
            <w:r>
              <w:t>323707,90</w:t>
            </w:r>
          </w:p>
        </w:tc>
      </w:tr>
      <w:tr w:rsidR="00F46DE4" w:rsidTr="00F46DE4">
        <w:trPr>
          <w:trHeight w:val="20"/>
        </w:trPr>
        <w:tc>
          <w:tcPr>
            <w:tcW w:w="0" w:type="auto"/>
            <w:vAlign w:val="center"/>
          </w:tcPr>
          <w:p w:rsidR="00F46DE4" w:rsidRDefault="00F46DE4" w:rsidP="00F46DE4">
            <w:pPr>
              <w:jc w:val="center"/>
            </w:pPr>
            <w:r>
              <w:t>67</w:t>
            </w:r>
          </w:p>
        </w:tc>
        <w:tc>
          <w:tcPr>
            <w:tcW w:w="0" w:type="auto"/>
            <w:vAlign w:val="center"/>
          </w:tcPr>
          <w:p w:rsidR="00F46DE4" w:rsidRDefault="00F46DE4" w:rsidP="00F46DE4">
            <w:pPr>
              <w:jc w:val="center"/>
            </w:pPr>
            <w:r>
              <w:t>285°48'32"</w:t>
            </w:r>
          </w:p>
        </w:tc>
        <w:tc>
          <w:tcPr>
            <w:tcW w:w="0" w:type="auto"/>
            <w:vAlign w:val="center"/>
          </w:tcPr>
          <w:p w:rsidR="00F46DE4" w:rsidRDefault="00F46DE4" w:rsidP="00F46DE4">
            <w:pPr>
              <w:jc w:val="center"/>
            </w:pPr>
            <w:r>
              <w:t>79,03</w:t>
            </w:r>
          </w:p>
        </w:tc>
        <w:tc>
          <w:tcPr>
            <w:tcW w:w="0" w:type="auto"/>
            <w:vAlign w:val="center"/>
          </w:tcPr>
          <w:p w:rsidR="00F46DE4" w:rsidRDefault="00F46DE4" w:rsidP="00F46DE4">
            <w:pPr>
              <w:jc w:val="center"/>
            </w:pPr>
            <w:r>
              <w:t>2259128,40</w:t>
            </w:r>
          </w:p>
        </w:tc>
        <w:tc>
          <w:tcPr>
            <w:tcW w:w="0" w:type="auto"/>
            <w:vAlign w:val="center"/>
          </w:tcPr>
          <w:p w:rsidR="00F46DE4" w:rsidRDefault="00F46DE4" w:rsidP="00F46DE4">
            <w:pPr>
              <w:jc w:val="center"/>
            </w:pPr>
            <w:r>
              <w:t>323680,81</w:t>
            </w:r>
          </w:p>
        </w:tc>
      </w:tr>
      <w:tr w:rsidR="00F46DE4" w:rsidTr="00F46DE4">
        <w:trPr>
          <w:trHeight w:val="20"/>
        </w:trPr>
        <w:tc>
          <w:tcPr>
            <w:tcW w:w="0" w:type="auto"/>
            <w:vAlign w:val="center"/>
          </w:tcPr>
          <w:p w:rsidR="00F46DE4" w:rsidRDefault="00F46DE4" w:rsidP="00F46DE4">
            <w:pPr>
              <w:jc w:val="center"/>
            </w:pPr>
            <w:r>
              <w:t>68</w:t>
            </w:r>
          </w:p>
        </w:tc>
        <w:tc>
          <w:tcPr>
            <w:tcW w:w="0" w:type="auto"/>
            <w:vAlign w:val="center"/>
          </w:tcPr>
          <w:p w:rsidR="00F46DE4" w:rsidRDefault="00F46DE4" w:rsidP="00F46DE4">
            <w:pPr>
              <w:jc w:val="center"/>
            </w:pPr>
            <w:r>
              <w:t>276°19'1"</w:t>
            </w:r>
          </w:p>
        </w:tc>
        <w:tc>
          <w:tcPr>
            <w:tcW w:w="0" w:type="auto"/>
            <w:vAlign w:val="center"/>
          </w:tcPr>
          <w:p w:rsidR="00F46DE4" w:rsidRDefault="00F46DE4" w:rsidP="00F46DE4">
            <w:pPr>
              <w:jc w:val="center"/>
            </w:pPr>
            <w:r>
              <w:t>192,32</w:t>
            </w:r>
          </w:p>
        </w:tc>
        <w:tc>
          <w:tcPr>
            <w:tcW w:w="0" w:type="auto"/>
            <w:vAlign w:val="center"/>
          </w:tcPr>
          <w:p w:rsidR="00F46DE4" w:rsidRDefault="00F46DE4" w:rsidP="00F46DE4">
            <w:pPr>
              <w:jc w:val="center"/>
            </w:pPr>
            <w:r>
              <w:t>2259149,93</w:t>
            </w:r>
          </w:p>
        </w:tc>
        <w:tc>
          <w:tcPr>
            <w:tcW w:w="0" w:type="auto"/>
            <w:vAlign w:val="center"/>
          </w:tcPr>
          <w:p w:rsidR="00F46DE4" w:rsidRDefault="00F46DE4" w:rsidP="00F46DE4">
            <w:pPr>
              <w:jc w:val="center"/>
            </w:pPr>
            <w:r>
              <w:t>323604,77</w:t>
            </w:r>
          </w:p>
        </w:tc>
      </w:tr>
      <w:tr w:rsidR="00F46DE4" w:rsidTr="00F46DE4">
        <w:trPr>
          <w:trHeight w:val="20"/>
        </w:trPr>
        <w:tc>
          <w:tcPr>
            <w:tcW w:w="0" w:type="auto"/>
            <w:vAlign w:val="center"/>
          </w:tcPr>
          <w:p w:rsidR="00F46DE4" w:rsidRDefault="00F46DE4" w:rsidP="00F46DE4">
            <w:pPr>
              <w:jc w:val="center"/>
            </w:pPr>
            <w:r>
              <w:t>69</w:t>
            </w:r>
          </w:p>
        </w:tc>
        <w:tc>
          <w:tcPr>
            <w:tcW w:w="0" w:type="auto"/>
            <w:vAlign w:val="center"/>
          </w:tcPr>
          <w:p w:rsidR="00F46DE4" w:rsidRDefault="00F46DE4" w:rsidP="00F46DE4">
            <w:pPr>
              <w:jc w:val="center"/>
            </w:pPr>
            <w:r>
              <w:t>274°50'5"</w:t>
            </w:r>
          </w:p>
        </w:tc>
        <w:tc>
          <w:tcPr>
            <w:tcW w:w="0" w:type="auto"/>
            <w:vAlign w:val="center"/>
          </w:tcPr>
          <w:p w:rsidR="00F46DE4" w:rsidRDefault="00F46DE4" w:rsidP="00F46DE4">
            <w:pPr>
              <w:jc w:val="center"/>
            </w:pPr>
            <w:r>
              <w:t>281,67</w:t>
            </w:r>
          </w:p>
        </w:tc>
        <w:tc>
          <w:tcPr>
            <w:tcW w:w="0" w:type="auto"/>
            <w:vAlign w:val="center"/>
          </w:tcPr>
          <w:p w:rsidR="00F46DE4" w:rsidRDefault="00F46DE4" w:rsidP="00F46DE4">
            <w:pPr>
              <w:jc w:val="center"/>
            </w:pPr>
            <w:r>
              <w:t>2259171,09</w:t>
            </w:r>
          </w:p>
        </w:tc>
        <w:tc>
          <w:tcPr>
            <w:tcW w:w="0" w:type="auto"/>
            <w:vAlign w:val="center"/>
          </w:tcPr>
          <w:p w:rsidR="00F46DE4" w:rsidRDefault="00F46DE4" w:rsidP="00F46DE4">
            <w:pPr>
              <w:jc w:val="center"/>
            </w:pPr>
            <w:r>
              <w:t>323413,62</w:t>
            </w:r>
          </w:p>
        </w:tc>
      </w:tr>
      <w:tr w:rsidR="00F46DE4" w:rsidTr="00F46DE4">
        <w:trPr>
          <w:trHeight w:val="20"/>
        </w:trPr>
        <w:tc>
          <w:tcPr>
            <w:tcW w:w="0" w:type="auto"/>
            <w:vAlign w:val="center"/>
          </w:tcPr>
          <w:p w:rsidR="00F46DE4" w:rsidRDefault="00F46DE4" w:rsidP="00F46DE4">
            <w:pPr>
              <w:jc w:val="center"/>
            </w:pPr>
            <w:r>
              <w:t>70</w:t>
            </w:r>
          </w:p>
        </w:tc>
        <w:tc>
          <w:tcPr>
            <w:tcW w:w="0" w:type="auto"/>
            <w:vAlign w:val="center"/>
          </w:tcPr>
          <w:p w:rsidR="00F46DE4" w:rsidRDefault="00F46DE4" w:rsidP="00F46DE4">
            <w:pPr>
              <w:jc w:val="center"/>
            </w:pPr>
            <w:r>
              <w:t>274°48'53"</w:t>
            </w:r>
          </w:p>
        </w:tc>
        <w:tc>
          <w:tcPr>
            <w:tcW w:w="0" w:type="auto"/>
            <w:vAlign w:val="center"/>
          </w:tcPr>
          <w:p w:rsidR="00F46DE4" w:rsidRDefault="00F46DE4" w:rsidP="00F46DE4">
            <w:pPr>
              <w:jc w:val="center"/>
            </w:pPr>
            <w:r>
              <w:t>276,41</w:t>
            </w:r>
          </w:p>
        </w:tc>
        <w:tc>
          <w:tcPr>
            <w:tcW w:w="0" w:type="auto"/>
            <w:vAlign w:val="center"/>
          </w:tcPr>
          <w:p w:rsidR="00F46DE4" w:rsidRDefault="00F46DE4" w:rsidP="00F46DE4">
            <w:pPr>
              <w:jc w:val="center"/>
            </w:pPr>
            <w:r>
              <w:t>2259194,83</w:t>
            </w:r>
          </w:p>
        </w:tc>
        <w:tc>
          <w:tcPr>
            <w:tcW w:w="0" w:type="auto"/>
            <w:vAlign w:val="center"/>
          </w:tcPr>
          <w:p w:rsidR="00F46DE4" w:rsidRDefault="00F46DE4" w:rsidP="00F46DE4">
            <w:pPr>
              <w:jc w:val="center"/>
            </w:pPr>
            <w:r>
              <w:t>323132,95</w:t>
            </w:r>
          </w:p>
        </w:tc>
      </w:tr>
      <w:tr w:rsidR="00F46DE4" w:rsidTr="00F46DE4">
        <w:trPr>
          <w:trHeight w:val="20"/>
        </w:trPr>
        <w:tc>
          <w:tcPr>
            <w:tcW w:w="0" w:type="auto"/>
            <w:vAlign w:val="center"/>
          </w:tcPr>
          <w:p w:rsidR="00F46DE4" w:rsidRDefault="00F46DE4" w:rsidP="00F46DE4">
            <w:pPr>
              <w:jc w:val="center"/>
            </w:pPr>
            <w:r>
              <w:t>71</w:t>
            </w:r>
          </w:p>
        </w:tc>
        <w:tc>
          <w:tcPr>
            <w:tcW w:w="0" w:type="auto"/>
            <w:vAlign w:val="center"/>
          </w:tcPr>
          <w:p w:rsidR="00F46DE4" w:rsidRDefault="00F46DE4" w:rsidP="00F46DE4">
            <w:pPr>
              <w:jc w:val="center"/>
            </w:pPr>
            <w:r>
              <w:t>274°19'38"</w:t>
            </w:r>
          </w:p>
        </w:tc>
        <w:tc>
          <w:tcPr>
            <w:tcW w:w="0" w:type="auto"/>
            <w:vAlign w:val="center"/>
          </w:tcPr>
          <w:p w:rsidR="00F46DE4" w:rsidRDefault="00F46DE4" w:rsidP="00F46DE4">
            <w:pPr>
              <w:jc w:val="center"/>
            </w:pPr>
            <w:r>
              <w:t>117,29</w:t>
            </w:r>
          </w:p>
        </w:tc>
        <w:tc>
          <w:tcPr>
            <w:tcW w:w="0" w:type="auto"/>
            <w:vAlign w:val="center"/>
          </w:tcPr>
          <w:p w:rsidR="00F46DE4" w:rsidRDefault="00F46DE4" w:rsidP="00F46DE4">
            <w:pPr>
              <w:jc w:val="center"/>
            </w:pPr>
            <w:r>
              <w:t>2259218,03</w:t>
            </w:r>
          </w:p>
        </w:tc>
        <w:tc>
          <w:tcPr>
            <w:tcW w:w="0" w:type="auto"/>
            <w:vAlign w:val="center"/>
          </w:tcPr>
          <w:p w:rsidR="00F46DE4" w:rsidRDefault="00F46DE4" w:rsidP="00F46DE4">
            <w:pPr>
              <w:jc w:val="center"/>
            </w:pPr>
            <w:r>
              <w:t>322857,52</w:t>
            </w:r>
          </w:p>
        </w:tc>
      </w:tr>
      <w:tr w:rsidR="00F46DE4" w:rsidTr="00F46DE4">
        <w:trPr>
          <w:trHeight w:val="20"/>
        </w:trPr>
        <w:tc>
          <w:tcPr>
            <w:tcW w:w="0" w:type="auto"/>
            <w:vAlign w:val="center"/>
          </w:tcPr>
          <w:p w:rsidR="00F46DE4" w:rsidRDefault="00F46DE4" w:rsidP="00F46DE4">
            <w:pPr>
              <w:jc w:val="center"/>
            </w:pPr>
            <w:r>
              <w:t>72</w:t>
            </w:r>
          </w:p>
        </w:tc>
        <w:tc>
          <w:tcPr>
            <w:tcW w:w="0" w:type="auto"/>
            <w:vAlign w:val="center"/>
          </w:tcPr>
          <w:p w:rsidR="00F46DE4" w:rsidRDefault="00F46DE4" w:rsidP="00F46DE4">
            <w:pPr>
              <w:jc w:val="center"/>
            </w:pPr>
            <w:r>
              <w:t>274°38'35"</w:t>
            </w:r>
          </w:p>
        </w:tc>
        <w:tc>
          <w:tcPr>
            <w:tcW w:w="0" w:type="auto"/>
            <w:vAlign w:val="center"/>
          </w:tcPr>
          <w:p w:rsidR="00F46DE4" w:rsidRDefault="00F46DE4" w:rsidP="00F46DE4">
            <w:pPr>
              <w:jc w:val="center"/>
            </w:pPr>
            <w:r>
              <w:t>395,57</w:t>
            </w:r>
          </w:p>
        </w:tc>
        <w:tc>
          <w:tcPr>
            <w:tcW w:w="0" w:type="auto"/>
            <w:vAlign w:val="center"/>
          </w:tcPr>
          <w:p w:rsidR="00F46DE4" w:rsidRDefault="00F46DE4" w:rsidP="00F46DE4">
            <w:pPr>
              <w:jc w:val="center"/>
            </w:pPr>
            <w:r>
              <w:t>2259226,88</w:t>
            </w:r>
          </w:p>
        </w:tc>
        <w:tc>
          <w:tcPr>
            <w:tcW w:w="0" w:type="auto"/>
            <w:vAlign w:val="center"/>
          </w:tcPr>
          <w:p w:rsidR="00F46DE4" w:rsidRDefault="00F46DE4" w:rsidP="00F46DE4">
            <w:pPr>
              <w:jc w:val="center"/>
            </w:pPr>
            <w:r>
              <w:t>322740,56</w:t>
            </w:r>
          </w:p>
        </w:tc>
      </w:tr>
      <w:tr w:rsidR="00F46DE4" w:rsidTr="00F46DE4">
        <w:trPr>
          <w:trHeight w:val="20"/>
        </w:trPr>
        <w:tc>
          <w:tcPr>
            <w:tcW w:w="0" w:type="auto"/>
            <w:vAlign w:val="center"/>
          </w:tcPr>
          <w:p w:rsidR="00F46DE4" w:rsidRDefault="00F46DE4" w:rsidP="00F46DE4">
            <w:pPr>
              <w:jc w:val="center"/>
            </w:pPr>
            <w:r>
              <w:t>73</w:t>
            </w:r>
          </w:p>
        </w:tc>
        <w:tc>
          <w:tcPr>
            <w:tcW w:w="0" w:type="auto"/>
            <w:vAlign w:val="center"/>
          </w:tcPr>
          <w:p w:rsidR="00F46DE4" w:rsidRDefault="00F46DE4" w:rsidP="00F46DE4">
            <w:pPr>
              <w:jc w:val="center"/>
            </w:pPr>
            <w:r>
              <w:t>263°38'36"</w:t>
            </w:r>
          </w:p>
        </w:tc>
        <w:tc>
          <w:tcPr>
            <w:tcW w:w="0" w:type="auto"/>
            <w:vAlign w:val="center"/>
          </w:tcPr>
          <w:p w:rsidR="00F46DE4" w:rsidRDefault="00F46DE4" w:rsidP="00F46DE4">
            <w:pPr>
              <w:jc w:val="center"/>
            </w:pPr>
            <w:r>
              <w:t>46,24</w:t>
            </w:r>
          </w:p>
        </w:tc>
        <w:tc>
          <w:tcPr>
            <w:tcW w:w="0" w:type="auto"/>
            <w:vAlign w:val="center"/>
          </w:tcPr>
          <w:p w:rsidR="00F46DE4" w:rsidRDefault="00F46DE4" w:rsidP="00F46DE4">
            <w:pPr>
              <w:jc w:val="center"/>
            </w:pPr>
            <w:r>
              <w:t>2259258,90</w:t>
            </w:r>
          </w:p>
        </w:tc>
        <w:tc>
          <w:tcPr>
            <w:tcW w:w="0" w:type="auto"/>
            <w:vAlign w:val="center"/>
          </w:tcPr>
          <w:p w:rsidR="00F46DE4" w:rsidRDefault="00F46DE4" w:rsidP="00F46DE4">
            <w:pPr>
              <w:jc w:val="center"/>
            </w:pPr>
            <w:r>
              <w:t>322346,29</w:t>
            </w:r>
          </w:p>
        </w:tc>
      </w:tr>
      <w:tr w:rsidR="00F46DE4" w:rsidTr="00F46DE4">
        <w:trPr>
          <w:trHeight w:val="20"/>
        </w:trPr>
        <w:tc>
          <w:tcPr>
            <w:tcW w:w="0" w:type="auto"/>
            <w:vAlign w:val="center"/>
          </w:tcPr>
          <w:p w:rsidR="00F46DE4" w:rsidRDefault="00F46DE4" w:rsidP="00F46DE4">
            <w:pPr>
              <w:jc w:val="center"/>
            </w:pPr>
            <w:r>
              <w:t>74</w:t>
            </w:r>
          </w:p>
        </w:tc>
        <w:tc>
          <w:tcPr>
            <w:tcW w:w="0" w:type="auto"/>
            <w:vAlign w:val="center"/>
          </w:tcPr>
          <w:p w:rsidR="00F46DE4" w:rsidRDefault="00F46DE4" w:rsidP="00F46DE4">
            <w:pPr>
              <w:jc w:val="center"/>
            </w:pPr>
            <w:r>
              <w:t>255°42'21"</w:t>
            </w:r>
          </w:p>
        </w:tc>
        <w:tc>
          <w:tcPr>
            <w:tcW w:w="0" w:type="auto"/>
            <w:vAlign w:val="center"/>
          </w:tcPr>
          <w:p w:rsidR="00F46DE4" w:rsidRDefault="00F46DE4" w:rsidP="00F46DE4">
            <w:pPr>
              <w:jc w:val="center"/>
            </w:pPr>
            <w:r>
              <w:t>95,34</w:t>
            </w:r>
          </w:p>
        </w:tc>
        <w:tc>
          <w:tcPr>
            <w:tcW w:w="0" w:type="auto"/>
            <w:vAlign w:val="center"/>
          </w:tcPr>
          <w:p w:rsidR="00F46DE4" w:rsidRDefault="00F46DE4" w:rsidP="00F46DE4">
            <w:pPr>
              <w:jc w:val="center"/>
            </w:pPr>
            <w:r>
              <w:t>2259253,78</w:t>
            </w:r>
          </w:p>
        </w:tc>
        <w:tc>
          <w:tcPr>
            <w:tcW w:w="0" w:type="auto"/>
            <w:vAlign w:val="center"/>
          </w:tcPr>
          <w:p w:rsidR="00F46DE4" w:rsidRDefault="00F46DE4" w:rsidP="00F46DE4">
            <w:pPr>
              <w:jc w:val="center"/>
            </w:pPr>
            <w:r>
              <w:t>322300,33</w:t>
            </w:r>
          </w:p>
        </w:tc>
      </w:tr>
      <w:tr w:rsidR="00F46DE4" w:rsidTr="00F46DE4">
        <w:trPr>
          <w:trHeight w:val="20"/>
        </w:trPr>
        <w:tc>
          <w:tcPr>
            <w:tcW w:w="0" w:type="auto"/>
            <w:vAlign w:val="center"/>
          </w:tcPr>
          <w:p w:rsidR="00F46DE4" w:rsidRDefault="00F46DE4" w:rsidP="00F46DE4">
            <w:pPr>
              <w:jc w:val="center"/>
            </w:pPr>
            <w:r>
              <w:t>75</w:t>
            </w:r>
          </w:p>
        </w:tc>
        <w:tc>
          <w:tcPr>
            <w:tcW w:w="0" w:type="auto"/>
            <w:vAlign w:val="center"/>
          </w:tcPr>
          <w:p w:rsidR="00F46DE4" w:rsidRDefault="00F46DE4" w:rsidP="00F46DE4">
            <w:pPr>
              <w:jc w:val="center"/>
            </w:pPr>
            <w:r>
              <w:t>315°45'42"</w:t>
            </w:r>
          </w:p>
        </w:tc>
        <w:tc>
          <w:tcPr>
            <w:tcW w:w="0" w:type="auto"/>
            <w:vAlign w:val="center"/>
          </w:tcPr>
          <w:p w:rsidR="00F46DE4" w:rsidRDefault="00F46DE4" w:rsidP="00F46DE4">
            <w:pPr>
              <w:jc w:val="center"/>
            </w:pPr>
            <w:r>
              <w:t>23,41</w:t>
            </w:r>
          </w:p>
        </w:tc>
        <w:tc>
          <w:tcPr>
            <w:tcW w:w="0" w:type="auto"/>
            <w:vAlign w:val="center"/>
          </w:tcPr>
          <w:p w:rsidR="00F46DE4" w:rsidRDefault="00F46DE4" w:rsidP="00F46DE4">
            <w:pPr>
              <w:jc w:val="center"/>
            </w:pPr>
            <w:r>
              <w:t>2259230,24</w:t>
            </w:r>
          </w:p>
        </w:tc>
        <w:tc>
          <w:tcPr>
            <w:tcW w:w="0" w:type="auto"/>
            <w:vAlign w:val="center"/>
          </w:tcPr>
          <w:p w:rsidR="00F46DE4" w:rsidRDefault="00F46DE4" w:rsidP="00F46DE4">
            <w:pPr>
              <w:jc w:val="center"/>
            </w:pPr>
            <w:r>
              <w:t>322207,94</w:t>
            </w:r>
          </w:p>
        </w:tc>
      </w:tr>
      <w:tr w:rsidR="00F46DE4" w:rsidTr="00F46DE4">
        <w:trPr>
          <w:trHeight w:val="20"/>
        </w:trPr>
        <w:tc>
          <w:tcPr>
            <w:tcW w:w="0" w:type="auto"/>
            <w:vAlign w:val="center"/>
          </w:tcPr>
          <w:p w:rsidR="00F46DE4" w:rsidRDefault="00F46DE4" w:rsidP="00F46DE4">
            <w:pPr>
              <w:jc w:val="center"/>
            </w:pPr>
            <w:r>
              <w:t>76</w:t>
            </w:r>
          </w:p>
        </w:tc>
        <w:tc>
          <w:tcPr>
            <w:tcW w:w="0" w:type="auto"/>
            <w:vAlign w:val="center"/>
          </w:tcPr>
          <w:p w:rsidR="00F46DE4" w:rsidRDefault="00F46DE4" w:rsidP="00F46DE4">
            <w:pPr>
              <w:jc w:val="center"/>
            </w:pPr>
            <w:r>
              <w:t>72°24'7"</w:t>
            </w:r>
          </w:p>
        </w:tc>
        <w:tc>
          <w:tcPr>
            <w:tcW w:w="0" w:type="auto"/>
            <w:vAlign w:val="center"/>
          </w:tcPr>
          <w:p w:rsidR="00F46DE4" w:rsidRDefault="00F46DE4" w:rsidP="00F46DE4">
            <w:pPr>
              <w:jc w:val="center"/>
            </w:pPr>
            <w:r>
              <w:t>67,77</w:t>
            </w:r>
          </w:p>
        </w:tc>
        <w:tc>
          <w:tcPr>
            <w:tcW w:w="0" w:type="auto"/>
            <w:vAlign w:val="center"/>
          </w:tcPr>
          <w:p w:rsidR="00F46DE4" w:rsidRDefault="00F46DE4" w:rsidP="00F46DE4">
            <w:pPr>
              <w:jc w:val="center"/>
            </w:pPr>
            <w:r>
              <w:t>2259247,01</w:t>
            </w:r>
          </w:p>
        </w:tc>
        <w:tc>
          <w:tcPr>
            <w:tcW w:w="0" w:type="auto"/>
            <w:vAlign w:val="center"/>
          </w:tcPr>
          <w:p w:rsidR="00F46DE4" w:rsidRDefault="00F46DE4" w:rsidP="00F46DE4">
            <w:pPr>
              <w:jc w:val="center"/>
            </w:pPr>
            <w:r>
              <w:t>322191,61</w:t>
            </w:r>
          </w:p>
        </w:tc>
      </w:tr>
      <w:tr w:rsidR="00F46DE4" w:rsidTr="00F46DE4">
        <w:trPr>
          <w:trHeight w:val="20"/>
        </w:trPr>
        <w:tc>
          <w:tcPr>
            <w:tcW w:w="0" w:type="auto"/>
            <w:vAlign w:val="center"/>
          </w:tcPr>
          <w:p w:rsidR="00F46DE4" w:rsidRDefault="00F46DE4" w:rsidP="00F46DE4">
            <w:pPr>
              <w:jc w:val="center"/>
            </w:pPr>
            <w:r>
              <w:t>77</w:t>
            </w:r>
          </w:p>
        </w:tc>
        <w:tc>
          <w:tcPr>
            <w:tcW w:w="0" w:type="auto"/>
            <w:vAlign w:val="center"/>
          </w:tcPr>
          <w:p w:rsidR="00F46DE4" w:rsidRDefault="00F46DE4" w:rsidP="00F46DE4">
            <w:pPr>
              <w:jc w:val="center"/>
            </w:pPr>
            <w:r>
              <w:t>73°8'13"</w:t>
            </w:r>
          </w:p>
        </w:tc>
        <w:tc>
          <w:tcPr>
            <w:tcW w:w="0" w:type="auto"/>
            <w:vAlign w:val="center"/>
          </w:tcPr>
          <w:p w:rsidR="00F46DE4" w:rsidRDefault="00F46DE4" w:rsidP="00F46DE4">
            <w:pPr>
              <w:jc w:val="center"/>
            </w:pPr>
            <w:r>
              <w:t>21,1</w:t>
            </w:r>
          </w:p>
        </w:tc>
        <w:tc>
          <w:tcPr>
            <w:tcW w:w="0" w:type="auto"/>
            <w:vAlign w:val="center"/>
          </w:tcPr>
          <w:p w:rsidR="00F46DE4" w:rsidRDefault="00F46DE4" w:rsidP="00F46DE4">
            <w:pPr>
              <w:jc w:val="center"/>
            </w:pPr>
            <w:r>
              <w:t>2259267,50</w:t>
            </w:r>
          </w:p>
        </w:tc>
        <w:tc>
          <w:tcPr>
            <w:tcW w:w="0" w:type="auto"/>
            <w:vAlign w:val="center"/>
          </w:tcPr>
          <w:p w:rsidR="00F46DE4" w:rsidRDefault="00F46DE4" w:rsidP="00F46DE4">
            <w:pPr>
              <w:jc w:val="center"/>
            </w:pPr>
            <w:r>
              <w:t>322256,21</w:t>
            </w:r>
          </w:p>
        </w:tc>
      </w:tr>
      <w:tr w:rsidR="00F46DE4" w:rsidTr="00F46DE4">
        <w:trPr>
          <w:trHeight w:val="20"/>
        </w:trPr>
        <w:tc>
          <w:tcPr>
            <w:tcW w:w="0" w:type="auto"/>
            <w:vAlign w:val="center"/>
          </w:tcPr>
          <w:p w:rsidR="00F46DE4" w:rsidRDefault="00F46DE4" w:rsidP="00F46DE4">
            <w:pPr>
              <w:jc w:val="center"/>
            </w:pPr>
            <w:r>
              <w:t>78</w:t>
            </w:r>
          </w:p>
        </w:tc>
        <w:tc>
          <w:tcPr>
            <w:tcW w:w="0" w:type="auto"/>
            <w:vAlign w:val="center"/>
          </w:tcPr>
          <w:p w:rsidR="00F46DE4" w:rsidRDefault="00F46DE4" w:rsidP="00F46DE4">
            <w:pPr>
              <w:jc w:val="center"/>
            </w:pPr>
            <w:r>
              <w:t>73°0'40"</w:t>
            </w:r>
          </w:p>
        </w:tc>
        <w:tc>
          <w:tcPr>
            <w:tcW w:w="0" w:type="auto"/>
            <w:vAlign w:val="center"/>
          </w:tcPr>
          <w:p w:rsidR="00F46DE4" w:rsidRDefault="00F46DE4" w:rsidP="00F46DE4">
            <w:pPr>
              <w:jc w:val="center"/>
            </w:pPr>
            <w:r>
              <w:t>8,15</w:t>
            </w:r>
          </w:p>
        </w:tc>
        <w:tc>
          <w:tcPr>
            <w:tcW w:w="0" w:type="auto"/>
            <w:vAlign w:val="center"/>
          </w:tcPr>
          <w:p w:rsidR="00F46DE4" w:rsidRDefault="00F46DE4" w:rsidP="00F46DE4">
            <w:pPr>
              <w:jc w:val="center"/>
            </w:pPr>
            <w:r>
              <w:t>2259273,62</w:t>
            </w:r>
          </w:p>
        </w:tc>
        <w:tc>
          <w:tcPr>
            <w:tcW w:w="0" w:type="auto"/>
            <w:vAlign w:val="center"/>
          </w:tcPr>
          <w:p w:rsidR="00F46DE4" w:rsidRDefault="00F46DE4" w:rsidP="00F46DE4">
            <w:pPr>
              <w:jc w:val="center"/>
            </w:pPr>
            <w:r>
              <w:t>322276,40</w:t>
            </w:r>
          </w:p>
        </w:tc>
      </w:tr>
      <w:tr w:rsidR="00F46DE4" w:rsidTr="00F46DE4">
        <w:trPr>
          <w:trHeight w:val="20"/>
        </w:trPr>
        <w:tc>
          <w:tcPr>
            <w:tcW w:w="0" w:type="auto"/>
            <w:vAlign w:val="center"/>
          </w:tcPr>
          <w:p w:rsidR="00F46DE4" w:rsidRDefault="00F46DE4" w:rsidP="00F46DE4">
            <w:pPr>
              <w:jc w:val="center"/>
            </w:pPr>
            <w:r>
              <w:t>79</w:t>
            </w:r>
          </w:p>
        </w:tc>
        <w:tc>
          <w:tcPr>
            <w:tcW w:w="0" w:type="auto"/>
            <w:vAlign w:val="center"/>
          </w:tcPr>
          <w:p w:rsidR="00F46DE4" w:rsidRDefault="00F46DE4" w:rsidP="00F46DE4">
            <w:pPr>
              <w:jc w:val="center"/>
            </w:pPr>
            <w:r>
              <w:t>92°52'54"</w:t>
            </w:r>
          </w:p>
        </w:tc>
        <w:tc>
          <w:tcPr>
            <w:tcW w:w="0" w:type="auto"/>
            <w:vAlign w:val="center"/>
          </w:tcPr>
          <w:p w:rsidR="00F46DE4" w:rsidRDefault="00F46DE4" w:rsidP="00F46DE4">
            <w:pPr>
              <w:jc w:val="center"/>
            </w:pPr>
            <w:r>
              <w:t>2,98</w:t>
            </w:r>
          </w:p>
        </w:tc>
        <w:tc>
          <w:tcPr>
            <w:tcW w:w="0" w:type="auto"/>
            <w:vAlign w:val="center"/>
          </w:tcPr>
          <w:p w:rsidR="00F46DE4" w:rsidRDefault="00F46DE4" w:rsidP="00F46DE4">
            <w:pPr>
              <w:jc w:val="center"/>
            </w:pPr>
            <w:r>
              <w:t>2259276,00</w:t>
            </w:r>
          </w:p>
        </w:tc>
        <w:tc>
          <w:tcPr>
            <w:tcW w:w="0" w:type="auto"/>
            <w:vAlign w:val="center"/>
          </w:tcPr>
          <w:p w:rsidR="00F46DE4" w:rsidRDefault="00F46DE4" w:rsidP="00F46DE4">
            <w:pPr>
              <w:jc w:val="center"/>
            </w:pPr>
            <w:r>
              <w:t>322284,19</w:t>
            </w:r>
          </w:p>
        </w:tc>
      </w:tr>
      <w:tr w:rsidR="00F46DE4" w:rsidTr="00F46DE4">
        <w:trPr>
          <w:trHeight w:val="20"/>
        </w:trPr>
        <w:tc>
          <w:tcPr>
            <w:tcW w:w="0" w:type="auto"/>
            <w:vAlign w:val="center"/>
          </w:tcPr>
          <w:p w:rsidR="00F46DE4" w:rsidRDefault="00F46DE4" w:rsidP="00F46DE4">
            <w:pPr>
              <w:jc w:val="center"/>
            </w:pPr>
            <w:r>
              <w:t>80</w:t>
            </w:r>
          </w:p>
        </w:tc>
        <w:tc>
          <w:tcPr>
            <w:tcW w:w="0" w:type="auto"/>
            <w:vAlign w:val="center"/>
          </w:tcPr>
          <w:p w:rsidR="00F46DE4" w:rsidRDefault="00F46DE4" w:rsidP="00F46DE4">
            <w:pPr>
              <w:jc w:val="center"/>
            </w:pPr>
            <w:r>
              <w:t>83°20'43"</w:t>
            </w:r>
          </w:p>
        </w:tc>
        <w:tc>
          <w:tcPr>
            <w:tcW w:w="0" w:type="auto"/>
            <w:vAlign w:val="center"/>
          </w:tcPr>
          <w:p w:rsidR="00F46DE4" w:rsidRDefault="00F46DE4" w:rsidP="00F46DE4">
            <w:pPr>
              <w:jc w:val="center"/>
            </w:pPr>
            <w:r>
              <w:t>55,31</w:t>
            </w:r>
          </w:p>
        </w:tc>
        <w:tc>
          <w:tcPr>
            <w:tcW w:w="0" w:type="auto"/>
            <w:vAlign w:val="center"/>
          </w:tcPr>
          <w:p w:rsidR="00F46DE4" w:rsidRDefault="00F46DE4" w:rsidP="00F46DE4">
            <w:pPr>
              <w:jc w:val="center"/>
            </w:pPr>
            <w:r>
              <w:t>2259275,85</w:t>
            </w:r>
          </w:p>
        </w:tc>
        <w:tc>
          <w:tcPr>
            <w:tcW w:w="0" w:type="auto"/>
            <w:vAlign w:val="center"/>
          </w:tcPr>
          <w:p w:rsidR="00F46DE4" w:rsidRDefault="00F46DE4" w:rsidP="00F46DE4">
            <w:pPr>
              <w:jc w:val="center"/>
            </w:pPr>
            <w:r>
              <w:t>322287,17</w:t>
            </w:r>
          </w:p>
        </w:tc>
      </w:tr>
      <w:tr w:rsidR="00F46DE4" w:rsidTr="00F46DE4">
        <w:trPr>
          <w:trHeight w:val="20"/>
        </w:trPr>
        <w:tc>
          <w:tcPr>
            <w:tcW w:w="0" w:type="auto"/>
            <w:vAlign w:val="center"/>
          </w:tcPr>
          <w:p w:rsidR="00F46DE4" w:rsidRDefault="00F46DE4" w:rsidP="00F46DE4">
            <w:pPr>
              <w:jc w:val="center"/>
            </w:pPr>
            <w:r>
              <w:t>46</w:t>
            </w:r>
          </w:p>
        </w:tc>
        <w:tc>
          <w:tcPr>
            <w:tcW w:w="0" w:type="auto"/>
            <w:vAlign w:val="center"/>
          </w:tcPr>
          <w:p w:rsidR="00F46DE4" w:rsidRDefault="00F46DE4" w:rsidP="00F46DE4">
            <w:pPr>
              <w:jc w:val="center"/>
            </w:pPr>
            <w:r>
              <w:t>93°18'55"</w:t>
            </w:r>
          </w:p>
        </w:tc>
        <w:tc>
          <w:tcPr>
            <w:tcW w:w="0" w:type="auto"/>
            <w:vAlign w:val="center"/>
          </w:tcPr>
          <w:p w:rsidR="00F46DE4" w:rsidRDefault="00F46DE4" w:rsidP="00F46DE4">
            <w:pPr>
              <w:jc w:val="center"/>
            </w:pPr>
            <w:r>
              <w:t>90,26</w:t>
            </w:r>
          </w:p>
        </w:tc>
        <w:tc>
          <w:tcPr>
            <w:tcW w:w="0" w:type="auto"/>
            <w:vAlign w:val="center"/>
          </w:tcPr>
          <w:p w:rsidR="00F46DE4" w:rsidRDefault="00F46DE4" w:rsidP="00F46DE4">
            <w:pPr>
              <w:jc w:val="center"/>
            </w:pPr>
            <w:r>
              <w:t>2259282,26</w:t>
            </w:r>
          </w:p>
        </w:tc>
        <w:tc>
          <w:tcPr>
            <w:tcW w:w="0" w:type="auto"/>
            <w:vAlign w:val="center"/>
          </w:tcPr>
          <w:p w:rsidR="00F46DE4" w:rsidRDefault="00F46DE4" w:rsidP="00F46DE4">
            <w:pPr>
              <w:jc w:val="center"/>
            </w:pPr>
            <w:r>
              <w:t>322342,11</w:t>
            </w:r>
          </w:p>
        </w:tc>
      </w:tr>
      <w:tr w:rsidR="00F46DE4" w:rsidTr="00F46DE4">
        <w:tc>
          <w:tcPr>
            <w:tcW w:w="0" w:type="auto"/>
            <w:gridSpan w:val="5"/>
            <w:vAlign w:val="center"/>
          </w:tcPr>
          <w:p w:rsidR="00F46DE4" w:rsidRDefault="00F46DE4" w:rsidP="00F46DE4">
            <w:r>
              <w:t>№ 7</w:t>
            </w:r>
          </w:p>
        </w:tc>
      </w:tr>
      <w:tr w:rsidR="00F46DE4" w:rsidTr="00F46DE4">
        <w:trPr>
          <w:trHeight w:val="28"/>
        </w:trPr>
        <w:tc>
          <w:tcPr>
            <w:tcW w:w="0" w:type="auto"/>
            <w:gridSpan w:val="3"/>
            <w:vAlign w:val="center"/>
          </w:tcPr>
          <w:p w:rsidR="00F46DE4" w:rsidRDefault="00F46DE4" w:rsidP="00F46DE4">
            <w:r>
              <w:t>Кадастровый квартал:</w:t>
            </w:r>
          </w:p>
        </w:tc>
        <w:tc>
          <w:tcPr>
            <w:tcW w:w="0" w:type="auto"/>
            <w:gridSpan w:val="2"/>
            <w:vAlign w:val="center"/>
          </w:tcPr>
          <w:p w:rsidR="00F46DE4" w:rsidRDefault="00F46DE4" w:rsidP="00F46DE4">
            <w:r>
              <w:t>63:11:1005001</w:t>
            </w:r>
          </w:p>
        </w:tc>
      </w:tr>
      <w:tr w:rsidR="00F46DE4" w:rsidTr="00F46DE4">
        <w:trPr>
          <w:trHeight w:val="28"/>
        </w:trPr>
        <w:tc>
          <w:tcPr>
            <w:tcW w:w="0" w:type="auto"/>
            <w:gridSpan w:val="3"/>
            <w:vAlign w:val="center"/>
          </w:tcPr>
          <w:p w:rsidR="00F46DE4" w:rsidRDefault="00F46DE4" w:rsidP="00F46DE4">
            <w:r>
              <w:t>Кадастровый номер:</w:t>
            </w:r>
          </w:p>
        </w:tc>
        <w:tc>
          <w:tcPr>
            <w:tcW w:w="0" w:type="auto"/>
            <w:gridSpan w:val="2"/>
            <w:vAlign w:val="center"/>
          </w:tcPr>
          <w:p w:rsidR="00F46DE4" w:rsidRDefault="00F46DE4" w:rsidP="00F46DE4">
            <w:r>
              <w:t>63:11:0000000:79</w:t>
            </w:r>
          </w:p>
        </w:tc>
      </w:tr>
      <w:tr w:rsidR="00F46DE4" w:rsidTr="00F46DE4">
        <w:trPr>
          <w:trHeight w:val="28"/>
        </w:trPr>
        <w:tc>
          <w:tcPr>
            <w:tcW w:w="0" w:type="auto"/>
            <w:gridSpan w:val="3"/>
            <w:vAlign w:val="center"/>
          </w:tcPr>
          <w:p w:rsidR="00F46DE4" w:rsidRDefault="00F46DE4" w:rsidP="00F46DE4">
            <w:r>
              <w:t>Образуемый ЗУ:</w:t>
            </w:r>
          </w:p>
        </w:tc>
        <w:tc>
          <w:tcPr>
            <w:tcW w:w="0" w:type="auto"/>
            <w:gridSpan w:val="2"/>
            <w:vAlign w:val="center"/>
          </w:tcPr>
          <w:p w:rsidR="00F46DE4" w:rsidRDefault="00F46DE4" w:rsidP="00F46DE4">
            <w:r>
              <w:t>:79/чзу</w:t>
            </w:r>
            <w:proofErr w:type="gramStart"/>
            <w:r>
              <w:t>1</w:t>
            </w:r>
            <w:proofErr w:type="gramEnd"/>
          </w:p>
        </w:tc>
      </w:tr>
      <w:tr w:rsidR="00F46DE4" w:rsidTr="00F46DE4">
        <w:trPr>
          <w:trHeight w:val="28"/>
        </w:trPr>
        <w:tc>
          <w:tcPr>
            <w:tcW w:w="0" w:type="auto"/>
            <w:gridSpan w:val="3"/>
            <w:vAlign w:val="center"/>
          </w:tcPr>
          <w:p w:rsidR="00F46DE4" w:rsidRDefault="00F46DE4" w:rsidP="00F46DE4">
            <w:r>
              <w:t xml:space="preserve">Площадь </w:t>
            </w:r>
            <w:proofErr w:type="spellStart"/>
            <w:r>
              <w:t>кв.м</w:t>
            </w:r>
            <w:proofErr w:type="spellEnd"/>
            <w:r>
              <w:t>.:</w:t>
            </w:r>
          </w:p>
        </w:tc>
        <w:tc>
          <w:tcPr>
            <w:tcW w:w="0" w:type="auto"/>
            <w:gridSpan w:val="2"/>
            <w:vAlign w:val="center"/>
          </w:tcPr>
          <w:p w:rsidR="00F46DE4" w:rsidRDefault="00F46DE4" w:rsidP="00F46DE4">
            <w:r>
              <w:t>2065</w:t>
            </w:r>
          </w:p>
        </w:tc>
      </w:tr>
      <w:tr w:rsidR="00F46DE4" w:rsidTr="00F46DE4">
        <w:trPr>
          <w:trHeight w:val="28"/>
        </w:trPr>
        <w:tc>
          <w:tcPr>
            <w:tcW w:w="0" w:type="auto"/>
            <w:gridSpan w:val="3"/>
            <w:vAlign w:val="center"/>
          </w:tcPr>
          <w:p w:rsidR="00F46DE4" w:rsidRDefault="00F46DE4" w:rsidP="00F46DE4">
            <w:r>
              <w:t>Правообладатель. Вид права:</w:t>
            </w:r>
          </w:p>
        </w:tc>
        <w:tc>
          <w:tcPr>
            <w:tcW w:w="0" w:type="auto"/>
            <w:gridSpan w:val="2"/>
            <w:vAlign w:val="center"/>
          </w:tcPr>
          <w:p w:rsidR="00F46DE4" w:rsidRDefault="00F46DE4" w:rsidP="00F46DE4">
            <w:r>
              <w:t>ОДС</w:t>
            </w:r>
          </w:p>
        </w:tc>
      </w:tr>
      <w:tr w:rsidR="00F46DE4" w:rsidTr="00F46DE4">
        <w:trPr>
          <w:trHeight w:val="28"/>
        </w:trPr>
        <w:tc>
          <w:tcPr>
            <w:tcW w:w="0" w:type="auto"/>
            <w:gridSpan w:val="3"/>
            <w:vAlign w:val="center"/>
          </w:tcPr>
          <w:p w:rsidR="00F46DE4" w:rsidRDefault="00F46DE4" w:rsidP="00F46DE4">
            <w:r>
              <w:t>Разрешенное использование:</w:t>
            </w:r>
          </w:p>
        </w:tc>
        <w:tc>
          <w:tcPr>
            <w:tcW w:w="0" w:type="auto"/>
            <w:gridSpan w:val="2"/>
            <w:vAlign w:val="center"/>
          </w:tcPr>
          <w:p w:rsidR="00F46DE4" w:rsidRDefault="00F46DE4" w:rsidP="00F46DE4">
            <w:r>
              <w:t>Для сельскохозяйственного производства</w:t>
            </w:r>
          </w:p>
        </w:tc>
      </w:tr>
      <w:tr w:rsidR="00F46DE4" w:rsidTr="00F46DE4">
        <w:trPr>
          <w:trHeight w:val="28"/>
        </w:trPr>
        <w:tc>
          <w:tcPr>
            <w:tcW w:w="0" w:type="auto"/>
            <w:gridSpan w:val="3"/>
            <w:vAlign w:val="center"/>
          </w:tcPr>
          <w:p w:rsidR="00F46DE4" w:rsidRDefault="00F46DE4" w:rsidP="00F46DE4">
            <w:r>
              <w:t>Назначение (сооружение):</w:t>
            </w:r>
          </w:p>
        </w:tc>
        <w:tc>
          <w:tcPr>
            <w:tcW w:w="0" w:type="auto"/>
            <w:gridSpan w:val="2"/>
            <w:vAlign w:val="center"/>
          </w:tcPr>
          <w:p w:rsidR="00F46DE4" w:rsidRDefault="00F46DE4" w:rsidP="00F46DE4">
            <w:r>
              <w:t>Трасса нефтегазосборного трубопровода,  Узел приема СОД</w:t>
            </w:r>
          </w:p>
        </w:tc>
      </w:tr>
      <w:tr w:rsidR="00F46DE4" w:rsidTr="00F46DE4">
        <w:trPr>
          <w:trHeight w:val="20"/>
        </w:trPr>
        <w:tc>
          <w:tcPr>
            <w:tcW w:w="0" w:type="auto"/>
            <w:vAlign w:val="bottom"/>
          </w:tcPr>
          <w:p w:rsidR="00F46DE4" w:rsidRDefault="00F46DE4" w:rsidP="00F46DE4">
            <w:pPr>
              <w:jc w:val="center"/>
            </w:pPr>
            <w:r>
              <w:t>№ точки</w:t>
            </w:r>
          </w:p>
        </w:tc>
        <w:tc>
          <w:tcPr>
            <w:tcW w:w="0" w:type="auto"/>
            <w:vAlign w:val="bottom"/>
          </w:tcPr>
          <w:p w:rsidR="00F46DE4" w:rsidRDefault="00F46DE4" w:rsidP="00F46DE4">
            <w:pPr>
              <w:jc w:val="center"/>
            </w:pPr>
            <w:r>
              <w:t>Дирекционный</w:t>
            </w:r>
          </w:p>
        </w:tc>
        <w:tc>
          <w:tcPr>
            <w:tcW w:w="0" w:type="auto"/>
            <w:vAlign w:val="bottom"/>
          </w:tcPr>
          <w:p w:rsidR="00F46DE4" w:rsidRDefault="00F46DE4" w:rsidP="00F46DE4">
            <w:pPr>
              <w:jc w:val="center"/>
            </w:pPr>
            <w:r>
              <w:t>Расстояние,</w:t>
            </w:r>
          </w:p>
        </w:tc>
        <w:tc>
          <w:tcPr>
            <w:tcW w:w="0" w:type="auto"/>
            <w:gridSpan w:val="2"/>
            <w:vAlign w:val="center"/>
          </w:tcPr>
          <w:p w:rsidR="00F46DE4" w:rsidRDefault="00F46DE4" w:rsidP="00F46DE4">
            <w:pPr>
              <w:jc w:val="center"/>
            </w:pPr>
            <w:r>
              <w:t>Координаты</w:t>
            </w:r>
          </w:p>
        </w:tc>
      </w:tr>
      <w:tr w:rsidR="00F46DE4" w:rsidTr="00F46DE4">
        <w:trPr>
          <w:trHeight w:val="20"/>
        </w:trPr>
        <w:tc>
          <w:tcPr>
            <w:tcW w:w="0" w:type="auto"/>
          </w:tcPr>
          <w:p w:rsidR="00F46DE4" w:rsidRDefault="00F46DE4" w:rsidP="00F46DE4">
            <w:pPr>
              <w:jc w:val="center"/>
            </w:pPr>
            <w:r>
              <w:t>(сквозной)</w:t>
            </w:r>
          </w:p>
        </w:tc>
        <w:tc>
          <w:tcPr>
            <w:tcW w:w="0" w:type="auto"/>
          </w:tcPr>
          <w:p w:rsidR="00F46DE4" w:rsidRDefault="00F46DE4" w:rsidP="00F46DE4">
            <w:pPr>
              <w:jc w:val="center"/>
            </w:pPr>
            <w:r>
              <w:t>угол</w:t>
            </w:r>
          </w:p>
        </w:tc>
        <w:tc>
          <w:tcPr>
            <w:tcW w:w="0" w:type="auto"/>
          </w:tcPr>
          <w:p w:rsidR="00F46DE4" w:rsidRDefault="00F46DE4" w:rsidP="00F46DE4">
            <w:pPr>
              <w:jc w:val="center"/>
            </w:pPr>
            <w:r>
              <w:t>м</w:t>
            </w:r>
          </w:p>
        </w:tc>
        <w:tc>
          <w:tcPr>
            <w:tcW w:w="0" w:type="auto"/>
            <w:vAlign w:val="center"/>
          </w:tcPr>
          <w:p w:rsidR="00F46DE4" w:rsidRDefault="00F46DE4" w:rsidP="00F46DE4">
            <w:pPr>
              <w:jc w:val="center"/>
            </w:pPr>
            <w:r>
              <w:t>X</w:t>
            </w:r>
          </w:p>
        </w:tc>
        <w:tc>
          <w:tcPr>
            <w:tcW w:w="0" w:type="auto"/>
            <w:vAlign w:val="center"/>
          </w:tcPr>
          <w:p w:rsidR="00F46DE4" w:rsidRDefault="00F46DE4" w:rsidP="00F46DE4">
            <w:pPr>
              <w:jc w:val="center"/>
            </w:pPr>
            <w:r>
              <w:t>Y</w:t>
            </w:r>
          </w:p>
        </w:tc>
      </w:tr>
      <w:tr w:rsidR="00F46DE4" w:rsidTr="00F46DE4">
        <w:trPr>
          <w:trHeight w:val="20"/>
        </w:trPr>
        <w:tc>
          <w:tcPr>
            <w:tcW w:w="0" w:type="auto"/>
            <w:vAlign w:val="center"/>
          </w:tcPr>
          <w:p w:rsidR="00F46DE4" w:rsidRDefault="00F46DE4" w:rsidP="00F46DE4">
            <w:pPr>
              <w:jc w:val="center"/>
            </w:pPr>
            <w:r>
              <w:t>37</w:t>
            </w:r>
          </w:p>
        </w:tc>
        <w:tc>
          <w:tcPr>
            <w:tcW w:w="0" w:type="auto"/>
            <w:vAlign w:val="center"/>
          </w:tcPr>
          <w:p w:rsidR="00F46DE4" w:rsidRDefault="00F46DE4" w:rsidP="00F46DE4">
            <w:pPr>
              <w:jc w:val="center"/>
            </w:pPr>
            <w:r>
              <w:t>194°24'36"</w:t>
            </w:r>
          </w:p>
        </w:tc>
        <w:tc>
          <w:tcPr>
            <w:tcW w:w="0" w:type="auto"/>
            <w:vAlign w:val="center"/>
          </w:tcPr>
          <w:p w:rsidR="00F46DE4" w:rsidRDefault="00F46DE4" w:rsidP="00F46DE4">
            <w:pPr>
              <w:jc w:val="center"/>
            </w:pPr>
            <w:r>
              <w:t>1,49</w:t>
            </w:r>
          </w:p>
        </w:tc>
        <w:tc>
          <w:tcPr>
            <w:tcW w:w="0" w:type="auto"/>
            <w:vAlign w:val="center"/>
          </w:tcPr>
          <w:p w:rsidR="00F46DE4" w:rsidRDefault="00F46DE4" w:rsidP="00F46DE4">
            <w:pPr>
              <w:jc w:val="center"/>
            </w:pPr>
            <w:r>
              <w:t>2259266,01</w:t>
            </w:r>
          </w:p>
        </w:tc>
        <w:tc>
          <w:tcPr>
            <w:tcW w:w="0" w:type="auto"/>
            <w:vAlign w:val="center"/>
          </w:tcPr>
          <w:p w:rsidR="00F46DE4" w:rsidRDefault="00F46DE4" w:rsidP="00F46DE4">
            <w:pPr>
              <w:jc w:val="center"/>
            </w:pPr>
            <w:r>
              <w:t>322130,87</w:t>
            </w:r>
          </w:p>
        </w:tc>
      </w:tr>
      <w:tr w:rsidR="00F46DE4" w:rsidTr="00F46DE4">
        <w:trPr>
          <w:trHeight w:val="20"/>
        </w:trPr>
        <w:tc>
          <w:tcPr>
            <w:tcW w:w="0" w:type="auto"/>
            <w:vAlign w:val="center"/>
          </w:tcPr>
          <w:p w:rsidR="00F46DE4" w:rsidRDefault="00F46DE4" w:rsidP="00F46DE4">
            <w:pPr>
              <w:jc w:val="center"/>
            </w:pPr>
            <w:r>
              <w:t>81</w:t>
            </w:r>
          </w:p>
        </w:tc>
        <w:tc>
          <w:tcPr>
            <w:tcW w:w="0" w:type="auto"/>
            <w:vAlign w:val="center"/>
          </w:tcPr>
          <w:p w:rsidR="00F46DE4" w:rsidRDefault="00F46DE4" w:rsidP="00F46DE4">
            <w:pPr>
              <w:jc w:val="center"/>
            </w:pPr>
            <w:r>
              <w:t>105°44'12"</w:t>
            </w:r>
          </w:p>
        </w:tc>
        <w:tc>
          <w:tcPr>
            <w:tcW w:w="0" w:type="auto"/>
            <w:vAlign w:val="center"/>
          </w:tcPr>
          <w:p w:rsidR="00F46DE4" w:rsidRDefault="00F46DE4" w:rsidP="00F46DE4">
            <w:pPr>
              <w:jc w:val="center"/>
            </w:pPr>
            <w:r>
              <w:t>14,71</w:t>
            </w:r>
          </w:p>
        </w:tc>
        <w:tc>
          <w:tcPr>
            <w:tcW w:w="0" w:type="auto"/>
            <w:vAlign w:val="center"/>
          </w:tcPr>
          <w:p w:rsidR="00F46DE4" w:rsidRDefault="00F46DE4" w:rsidP="00F46DE4">
            <w:pPr>
              <w:jc w:val="center"/>
            </w:pPr>
            <w:r>
              <w:t>2259264,57</w:t>
            </w:r>
          </w:p>
        </w:tc>
        <w:tc>
          <w:tcPr>
            <w:tcW w:w="0" w:type="auto"/>
            <w:vAlign w:val="center"/>
          </w:tcPr>
          <w:p w:rsidR="00F46DE4" w:rsidRDefault="00F46DE4" w:rsidP="00F46DE4">
            <w:pPr>
              <w:jc w:val="center"/>
            </w:pPr>
            <w:r>
              <w:t>322130,50</w:t>
            </w:r>
          </w:p>
        </w:tc>
      </w:tr>
      <w:tr w:rsidR="00F46DE4" w:rsidTr="00F46DE4">
        <w:trPr>
          <w:trHeight w:val="20"/>
        </w:trPr>
        <w:tc>
          <w:tcPr>
            <w:tcW w:w="0" w:type="auto"/>
            <w:vAlign w:val="center"/>
          </w:tcPr>
          <w:p w:rsidR="00F46DE4" w:rsidRDefault="00F46DE4" w:rsidP="00F46DE4">
            <w:pPr>
              <w:jc w:val="center"/>
            </w:pPr>
            <w:r>
              <w:t>82</w:t>
            </w:r>
          </w:p>
        </w:tc>
        <w:tc>
          <w:tcPr>
            <w:tcW w:w="0" w:type="auto"/>
            <w:vAlign w:val="center"/>
          </w:tcPr>
          <w:p w:rsidR="00F46DE4" w:rsidRDefault="00F46DE4" w:rsidP="00F46DE4">
            <w:pPr>
              <w:jc w:val="center"/>
            </w:pPr>
            <w:r>
              <w:t>134°47'30"</w:t>
            </w:r>
          </w:p>
        </w:tc>
        <w:tc>
          <w:tcPr>
            <w:tcW w:w="0" w:type="auto"/>
            <w:vAlign w:val="center"/>
          </w:tcPr>
          <w:p w:rsidR="00F46DE4" w:rsidRDefault="00F46DE4" w:rsidP="00F46DE4">
            <w:pPr>
              <w:jc w:val="center"/>
            </w:pPr>
            <w:r>
              <w:t>3,89</w:t>
            </w:r>
          </w:p>
        </w:tc>
        <w:tc>
          <w:tcPr>
            <w:tcW w:w="0" w:type="auto"/>
            <w:vAlign w:val="center"/>
          </w:tcPr>
          <w:p w:rsidR="00F46DE4" w:rsidRDefault="00F46DE4" w:rsidP="00F46DE4">
            <w:pPr>
              <w:jc w:val="center"/>
            </w:pPr>
            <w:r>
              <w:t>2259260,58</w:t>
            </w:r>
          </w:p>
        </w:tc>
        <w:tc>
          <w:tcPr>
            <w:tcW w:w="0" w:type="auto"/>
            <w:vAlign w:val="center"/>
          </w:tcPr>
          <w:p w:rsidR="00F46DE4" w:rsidRDefault="00F46DE4" w:rsidP="00F46DE4">
            <w:pPr>
              <w:jc w:val="center"/>
            </w:pPr>
            <w:r>
              <w:t>322144,66</w:t>
            </w:r>
          </w:p>
        </w:tc>
      </w:tr>
      <w:tr w:rsidR="00F46DE4" w:rsidTr="00F46DE4">
        <w:trPr>
          <w:trHeight w:val="20"/>
        </w:trPr>
        <w:tc>
          <w:tcPr>
            <w:tcW w:w="0" w:type="auto"/>
            <w:vAlign w:val="center"/>
          </w:tcPr>
          <w:p w:rsidR="00F46DE4" w:rsidRDefault="00F46DE4" w:rsidP="00F46DE4">
            <w:pPr>
              <w:jc w:val="center"/>
            </w:pPr>
            <w:r>
              <w:t>83</w:t>
            </w:r>
          </w:p>
        </w:tc>
        <w:tc>
          <w:tcPr>
            <w:tcW w:w="0" w:type="auto"/>
            <w:vAlign w:val="center"/>
          </w:tcPr>
          <w:p w:rsidR="00F46DE4" w:rsidRDefault="00F46DE4" w:rsidP="00F46DE4">
            <w:pPr>
              <w:jc w:val="center"/>
            </w:pPr>
            <w:r>
              <w:t>174°8'38"</w:t>
            </w:r>
          </w:p>
        </w:tc>
        <w:tc>
          <w:tcPr>
            <w:tcW w:w="0" w:type="auto"/>
            <w:vAlign w:val="center"/>
          </w:tcPr>
          <w:p w:rsidR="00F46DE4" w:rsidRDefault="00F46DE4" w:rsidP="00F46DE4">
            <w:pPr>
              <w:jc w:val="center"/>
            </w:pPr>
            <w:r>
              <w:t>6,66</w:t>
            </w:r>
          </w:p>
        </w:tc>
        <w:tc>
          <w:tcPr>
            <w:tcW w:w="0" w:type="auto"/>
            <w:vAlign w:val="center"/>
          </w:tcPr>
          <w:p w:rsidR="00F46DE4" w:rsidRDefault="00F46DE4" w:rsidP="00F46DE4">
            <w:pPr>
              <w:jc w:val="center"/>
            </w:pPr>
            <w:r>
              <w:t>2259257,84</w:t>
            </w:r>
          </w:p>
        </w:tc>
        <w:tc>
          <w:tcPr>
            <w:tcW w:w="0" w:type="auto"/>
            <w:vAlign w:val="center"/>
          </w:tcPr>
          <w:p w:rsidR="00F46DE4" w:rsidRDefault="00F46DE4" w:rsidP="00F46DE4">
            <w:pPr>
              <w:jc w:val="center"/>
            </w:pPr>
            <w:r>
              <w:t>322147,42</w:t>
            </w:r>
          </w:p>
        </w:tc>
      </w:tr>
      <w:tr w:rsidR="00F46DE4" w:rsidTr="00F46DE4">
        <w:trPr>
          <w:trHeight w:val="20"/>
        </w:trPr>
        <w:tc>
          <w:tcPr>
            <w:tcW w:w="0" w:type="auto"/>
            <w:vAlign w:val="center"/>
          </w:tcPr>
          <w:p w:rsidR="00F46DE4" w:rsidRDefault="00F46DE4" w:rsidP="00F46DE4">
            <w:pPr>
              <w:jc w:val="center"/>
            </w:pPr>
            <w:r>
              <w:t>84</w:t>
            </w:r>
          </w:p>
        </w:tc>
        <w:tc>
          <w:tcPr>
            <w:tcW w:w="0" w:type="auto"/>
            <w:vAlign w:val="center"/>
          </w:tcPr>
          <w:p w:rsidR="00F46DE4" w:rsidRDefault="00F46DE4" w:rsidP="00F46DE4">
            <w:pPr>
              <w:jc w:val="center"/>
            </w:pPr>
            <w:r>
              <w:t>206°14'12"</w:t>
            </w:r>
          </w:p>
        </w:tc>
        <w:tc>
          <w:tcPr>
            <w:tcW w:w="0" w:type="auto"/>
            <w:vAlign w:val="center"/>
          </w:tcPr>
          <w:p w:rsidR="00F46DE4" w:rsidRDefault="00F46DE4" w:rsidP="00F46DE4">
            <w:pPr>
              <w:jc w:val="center"/>
            </w:pPr>
            <w:r>
              <w:t>7,8</w:t>
            </w:r>
          </w:p>
        </w:tc>
        <w:tc>
          <w:tcPr>
            <w:tcW w:w="0" w:type="auto"/>
            <w:vAlign w:val="center"/>
          </w:tcPr>
          <w:p w:rsidR="00F46DE4" w:rsidRDefault="00F46DE4" w:rsidP="00F46DE4">
            <w:pPr>
              <w:jc w:val="center"/>
            </w:pPr>
            <w:r>
              <w:t>2259251,21</w:t>
            </w:r>
          </w:p>
        </w:tc>
        <w:tc>
          <w:tcPr>
            <w:tcW w:w="0" w:type="auto"/>
            <w:vAlign w:val="center"/>
          </w:tcPr>
          <w:p w:rsidR="00F46DE4" w:rsidRDefault="00F46DE4" w:rsidP="00F46DE4">
            <w:pPr>
              <w:jc w:val="center"/>
            </w:pPr>
            <w:r>
              <w:t>322148,10</w:t>
            </w:r>
          </w:p>
        </w:tc>
      </w:tr>
      <w:tr w:rsidR="00F46DE4" w:rsidTr="00F46DE4">
        <w:trPr>
          <w:trHeight w:val="20"/>
        </w:trPr>
        <w:tc>
          <w:tcPr>
            <w:tcW w:w="0" w:type="auto"/>
            <w:vAlign w:val="center"/>
          </w:tcPr>
          <w:p w:rsidR="00F46DE4" w:rsidRDefault="00F46DE4" w:rsidP="00F46DE4">
            <w:pPr>
              <w:jc w:val="center"/>
            </w:pPr>
            <w:r>
              <w:lastRenderedPageBreak/>
              <w:t>85</w:t>
            </w:r>
          </w:p>
        </w:tc>
        <w:tc>
          <w:tcPr>
            <w:tcW w:w="0" w:type="auto"/>
            <w:vAlign w:val="center"/>
          </w:tcPr>
          <w:p w:rsidR="00F46DE4" w:rsidRDefault="00F46DE4" w:rsidP="00F46DE4">
            <w:pPr>
              <w:jc w:val="center"/>
            </w:pPr>
            <w:r>
              <w:t>238°51'40"</w:t>
            </w:r>
          </w:p>
        </w:tc>
        <w:tc>
          <w:tcPr>
            <w:tcW w:w="0" w:type="auto"/>
            <w:vAlign w:val="center"/>
          </w:tcPr>
          <w:p w:rsidR="00F46DE4" w:rsidRDefault="00F46DE4" w:rsidP="00F46DE4">
            <w:pPr>
              <w:jc w:val="center"/>
            </w:pPr>
            <w:r>
              <w:t>6,73</w:t>
            </w:r>
          </w:p>
        </w:tc>
        <w:tc>
          <w:tcPr>
            <w:tcW w:w="0" w:type="auto"/>
            <w:vAlign w:val="center"/>
          </w:tcPr>
          <w:p w:rsidR="00F46DE4" w:rsidRDefault="00F46DE4" w:rsidP="00F46DE4">
            <w:pPr>
              <w:jc w:val="center"/>
            </w:pPr>
            <w:r>
              <w:t>2259244,21</w:t>
            </w:r>
          </w:p>
        </w:tc>
        <w:tc>
          <w:tcPr>
            <w:tcW w:w="0" w:type="auto"/>
            <w:vAlign w:val="center"/>
          </w:tcPr>
          <w:p w:rsidR="00F46DE4" w:rsidRDefault="00F46DE4" w:rsidP="00F46DE4">
            <w:pPr>
              <w:jc w:val="center"/>
            </w:pPr>
            <w:r>
              <w:t>322144,65</w:t>
            </w:r>
          </w:p>
        </w:tc>
      </w:tr>
      <w:tr w:rsidR="00F46DE4" w:rsidTr="00F46DE4">
        <w:trPr>
          <w:trHeight w:val="20"/>
        </w:trPr>
        <w:tc>
          <w:tcPr>
            <w:tcW w:w="0" w:type="auto"/>
            <w:vAlign w:val="center"/>
          </w:tcPr>
          <w:p w:rsidR="00F46DE4" w:rsidRDefault="00F46DE4" w:rsidP="00F46DE4">
            <w:pPr>
              <w:jc w:val="center"/>
            </w:pPr>
            <w:r>
              <w:t>86</w:t>
            </w:r>
          </w:p>
        </w:tc>
        <w:tc>
          <w:tcPr>
            <w:tcW w:w="0" w:type="auto"/>
            <w:vAlign w:val="center"/>
          </w:tcPr>
          <w:p w:rsidR="00F46DE4" w:rsidRDefault="00F46DE4" w:rsidP="00F46DE4">
            <w:pPr>
              <w:jc w:val="center"/>
            </w:pPr>
            <w:r>
              <w:t>163°26'8"</w:t>
            </w:r>
          </w:p>
        </w:tc>
        <w:tc>
          <w:tcPr>
            <w:tcW w:w="0" w:type="auto"/>
            <w:vAlign w:val="center"/>
          </w:tcPr>
          <w:p w:rsidR="00F46DE4" w:rsidRDefault="00F46DE4" w:rsidP="00F46DE4">
            <w:pPr>
              <w:jc w:val="center"/>
            </w:pPr>
            <w:r>
              <w:t>2,03</w:t>
            </w:r>
          </w:p>
        </w:tc>
        <w:tc>
          <w:tcPr>
            <w:tcW w:w="0" w:type="auto"/>
            <w:vAlign w:val="center"/>
          </w:tcPr>
          <w:p w:rsidR="00F46DE4" w:rsidRDefault="00F46DE4" w:rsidP="00F46DE4">
            <w:pPr>
              <w:jc w:val="center"/>
            </w:pPr>
            <w:r>
              <w:t>2259240,73</w:t>
            </w:r>
          </w:p>
        </w:tc>
        <w:tc>
          <w:tcPr>
            <w:tcW w:w="0" w:type="auto"/>
            <w:vAlign w:val="center"/>
          </w:tcPr>
          <w:p w:rsidR="00F46DE4" w:rsidRDefault="00F46DE4" w:rsidP="00F46DE4">
            <w:pPr>
              <w:jc w:val="center"/>
            </w:pPr>
            <w:r>
              <w:t>322138,89</w:t>
            </w:r>
          </w:p>
        </w:tc>
      </w:tr>
      <w:tr w:rsidR="00F46DE4" w:rsidTr="00F46DE4">
        <w:trPr>
          <w:trHeight w:val="20"/>
        </w:trPr>
        <w:tc>
          <w:tcPr>
            <w:tcW w:w="0" w:type="auto"/>
            <w:vAlign w:val="center"/>
          </w:tcPr>
          <w:p w:rsidR="00F46DE4" w:rsidRDefault="00F46DE4" w:rsidP="00F46DE4">
            <w:pPr>
              <w:jc w:val="center"/>
            </w:pPr>
            <w:r>
              <w:t>87</w:t>
            </w:r>
          </w:p>
        </w:tc>
        <w:tc>
          <w:tcPr>
            <w:tcW w:w="0" w:type="auto"/>
            <w:vAlign w:val="center"/>
          </w:tcPr>
          <w:p w:rsidR="00F46DE4" w:rsidRDefault="00F46DE4" w:rsidP="00F46DE4">
            <w:pPr>
              <w:jc w:val="center"/>
            </w:pPr>
            <w:r>
              <w:t>310°42'57"</w:t>
            </w:r>
          </w:p>
        </w:tc>
        <w:tc>
          <w:tcPr>
            <w:tcW w:w="0" w:type="auto"/>
            <w:vAlign w:val="center"/>
          </w:tcPr>
          <w:p w:rsidR="00F46DE4" w:rsidRDefault="00F46DE4" w:rsidP="00F46DE4">
            <w:pPr>
              <w:jc w:val="center"/>
            </w:pPr>
            <w:r>
              <w:t>24,42</w:t>
            </w:r>
          </w:p>
        </w:tc>
        <w:tc>
          <w:tcPr>
            <w:tcW w:w="0" w:type="auto"/>
            <w:vAlign w:val="center"/>
          </w:tcPr>
          <w:p w:rsidR="00F46DE4" w:rsidRDefault="00F46DE4" w:rsidP="00F46DE4">
            <w:pPr>
              <w:jc w:val="center"/>
            </w:pPr>
            <w:r>
              <w:t>2259238,78</w:t>
            </w:r>
          </w:p>
        </w:tc>
        <w:tc>
          <w:tcPr>
            <w:tcW w:w="0" w:type="auto"/>
            <w:vAlign w:val="center"/>
          </w:tcPr>
          <w:p w:rsidR="00F46DE4" w:rsidRDefault="00F46DE4" w:rsidP="00F46DE4">
            <w:pPr>
              <w:jc w:val="center"/>
            </w:pPr>
            <w:r>
              <w:t>322139,47</w:t>
            </w:r>
          </w:p>
        </w:tc>
      </w:tr>
      <w:tr w:rsidR="00F46DE4" w:rsidTr="00F46DE4">
        <w:trPr>
          <w:trHeight w:val="20"/>
        </w:trPr>
        <w:tc>
          <w:tcPr>
            <w:tcW w:w="0" w:type="auto"/>
            <w:vAlign w:val="center"/>
          </w:tcPr>
          <w:p w:rsidR="00F46DE4" w:rsidRDefault="00F46DE4" w:rsidP="00F46DE4">
            <w:pPr>
              <w:jc w:val="center"/>
            </w:pPr>
            <w:r>
              <w:t>88</w:t>
            </w:r>
          </w:p>
        </w:tc>
        <w:tc>
          <w:tcPr>
            <w:tcW w:w="0" w:type="auto"/>
            <w:vAlign w:val="center"/>
          </w:tcPr>
          <w:p w:rsidR="00F46DE4" w:rsidRDefault="00F46DE4" w:rsidP="00F46DE4">
            <w:pPr>
              <w:jc w:val="center"/>
            </w:pPr>
            <w:r>
              <w:t>15°15'18"</w:t>
            </w:r>
          </w:p>
        </w:tc>
        <w:tc>
          <w:tcPr>
            <w:tcW w:w="0" w:type="auto"/>
            <w:vAlign w:val="center"/>
          </w:tcPr>
          <w:p w:rsidR="00F46DE4" w:rsidRDefault="00F46DE4" w:rsidP="00F46DE4">
            <w:pPr>
              <w:jc w:val="center"/>
            </w:pPr>
            <w:r>
              <w:t>11,06</w:t>
            </w:r>
          </w:p>
        </w:tc>
        <w:tc>
          <w:tcPr>
            <w:tcW w:w="0" w:type="auto"/>
            <w:vAlign w:val="center"/>
          </w:tcPr>
          <w:p w:rsidR="00F46DE4" w:rsidRDefault="00F46DE4" w:rsidP="00F46DE4">
            <w:pPr>
              <w:jc w:val="center"/>
            </w:pPr>
            <w:r>
              <w:t>2259254,71</w:t>
            </w:r>
          </w:p>
        </w:tc>
        <w:tc>
          <w:tcPr>
            <w:tcW w:w="0" w:type="auto"/>
            <w:vAlign w:val="center"/>
          </w:tcPr>
          <w:p w:rsidR="00F46DE4" w:rsidRDefault="00F46DE4" w:rsidP="00F46DE4">
            <w:pPr>
              <w:jc w:val="center"/>
            </w:pPr>
            <w:r>
              <w:t>322120,96</w:t>
            </w:r>
          </w:p>
        </w:tc>
      </w:tr>
      <w:tr w:rsidR="00F46DE4" w:rsidTr="00F46DE4">
        <w:trPr>
          <w:trHeight w:val="20"/>
        </w:trPr>
        <w:tc>
          <w:tcPr>
            <w:tcW w:w="0" w:type="auto"/>
            <w:vAlign w:val="center"/>
          </w:tcPr>
          <w:p w:rsidR="00F46DE4" w:rsidRDefault="00F46DE4" w:rsidP="00F46DE4">
            <w:pPr>
              <w:jc w:val="center"/>
            </w:pPr>
            <w:r>
              <w:t>38</w:t>
            </w:r>
          </w:p>
        </w:tc>
        <w:tc>
          <w:tcPr>
            <w:tcW w:w="0" w:type="auto"/>
            <w:vAlign w:val="center"/>
          </w:tcPr>
          <w:p w:rsidR="00F46DE4" w:rsidRDefault="00F46DE4" w:rsidP="00F46DE4">
            <w:pPr>
              <w:jc w:val="center"/>
            </w:pPr>
            <w:r>
              <w:t>84°51'26"</w:t>
            </w:r>
          </w:p>
        </w:tc>
        <w:tc>
          <w:tcPr>
            <w:tcW w:w="0" w:type="auto"/>
            <w:vAlign w:val="center"/>
          </w:tcPr>
          <w:p w:rsidR="00F46DE4" w:rsidRDefault="00F46DE4" w:rsidP="00F46DE4">
            <w:pPr>
              <w:jc w:val="center"/>
            </w:pPr>
            <w:r>
              <w:t>7,03</w:t>
            </w:r>
          </w:p>
        </w:tc>
        <w:tc>
          <w:tcPr>
            <w:tcW w:w="0" w:type="auto"/>
            <w:vAlign w:val="center"/>
          </w:tcPr>
          <w:p w:rsidR="00F46DE4" w:rsidRDefault="00F46DE4" w:rsidP="00F46DE4">
            <w:pPr>
              <w:jc w:val="center"/>
            </w:pPr>
            <w:r>
              <w:t>2259265,38</w:t>
            </w:r>
          </w:p>
        </w:tc>
        <w:tc>
          <w:tcPr>
            <w:tcW w:w="0" w:type="auto"/>
            <w:vAlign w:val="center"/>
          </w:tcPr>
          <w:p w:rsidR="00F46DE4" w:rsidRDefault="00F46DE4" w:rsidP="00F46DE4">
            <w:pPr>
              <w:jc w:val="center"/>
            </w:pPr>
            <w:r>
              <w:t>322123,87</w:t>
            </w:r>
          </w:p>
        </w:tc>
      </w:tr>
      <w:tr w:rsidR="00F46DE4" w:rsidTr="00F46DE4">
        <w:trPr>
          <w:trHeight w:val="20"/>
        </w:trPr>
        <w:tc>
          <w:tcPr>
            <w:tcW w:w="0" w:type="auto"/>
            <w:vAlign w:val="center"/>
          </w:tcPr>
          <w:p w:rsidR="00F46DE4" w:rsidRDefault="00F46DE4" w:rsidP="00F46DE4">
            <w:pPr>
              <w:jc w:val="center"/>
            </w:pPr>
            <w:r>
              <w:t>37</w:t>
            </w:r>
          </w:p>
        </w:tc>
        <w:tc>
          <w:tcPr>
            <w:tcW w:w="0" w:type="auto"/>
            <w:vAlign w:val="center"/>
          </w:tcPr>
          <w:p w:rsidR="00F46DE4" w:rsidRDefault="00F46DE4" w:rsidP="00F46DE4">
            <w:pPr>
              <w:jc w:val="center"/>
            </w:pPr>
            <w:r>
              <w:t>194°24'36"</w:t>
            </w:r>
          </w:p>
        </w:tc>
        <w:tc>
          <w:tcPr>
            <w:tcW w:w="0" w:type="auto"/>
            <w:vAlign w:val="center"/>
          </w:tcPr>
          <w:p w:rsidR="00F46DE4" w:rsidRDefault="00F46DE4" w:rsidP="00F46DE4">
            <w:pPr>
              <w:jc w:val="center"/>
            </w:pPr>
            <w:r>
              <w:t>1,49</w:t>
            </w:r>
          </w:p>
        </w:tc>
        <w:tc>
          <w:tcPr>
            <w:tcW w:w="0" w:type="auto"/>
            <w:vAlign w:val="center"/>
          </w:tcPr>
          <w:p w:rsidR="00F46DE4" w:rsidRDefault="00F46DE4" w:rsidP="00F46DE4">
            <w:pPr>
              <w:jc w:val="center"/>
            </w:pPr>
            <w:r>
              <w:t>2259266,01</w:t>
            </w:r>
          </w:p>
        </w:tc>
        <w:tc>
          <w:tcPr>
            <w:tcW w:w="0" w:type="auto"/>
            <w:vAlign w:val="center"/>
          </w:tcPr>
          <w:p w:rsidR="00F46DE4" w:rsidRDefault="00F46DE4" w:rsidP="00F46DE4">
            <w:pPr>
              <w:jc w:val="center"/>
            </w:pPr>
            <w:r>
              <w:t>322130,87</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89</w:t>
            </w:r>
          </w:p>
        </w:tc>
        <w:tc>
          <w:tcPr>
            <w:tcW w:w="0" w:type="auto"/>
            <w:vAlign w:val="center"/>
          </w:tcPr>
          <w:p w:rsidR="00F46DE4" w:rsidRDefault="00F46DE4" w:rsidP="00F46DE4">
            <w:pPr>
              <w:jc w:val="center"/>
            </w:pPr>
            <w:r>
              <w:t>93°0'26"</w:t>
            </w:r>
          </w:p>
        </w:tc>
        <w:tc>
          <w:tcPr>
            <w:tcW w:w="0" w:type="auto"/>
            <w:vAlign w:val="center"/>
          </w:tcPr>
          <w:p w:rsidR="00F46DE4" w:rsidRDefault="00F46DE4" w:rsidP="00F46DE4">
            <w:pPr>
              <w:jc w:val="center"/>
            </w:pPr>
            <w:r>
              <w:t>21,92</w:t>
            </w:r>
          </w:p>
        </w:tc>
        <w:tc>
          <w:tcPr>
            <w:tcW w:w="0" w:type="auto"/>
            <w:vAlign w:val="center"/>
          </w:tcPr>
          <w:p w:rsidR="00F46DE4" w:rsidRDefault="00F46DE4" w:rsidP="00F46DE4">
            <w:pPr>
              <w:jc w:val="center"/>
            </w:pPr>
            <w:r>
              <w:t>2259277,15</w:t>
            </w:r>
          </w:p>
        </w:tc>
        <w:tc>
          <w:tcPr>
            <w:tcW w:w="0" w:type="auto"/>
            <w:vAlign w:val="center"/>
          </w:tcPr>
          <w:p w:rsidR="00F46DE4" w:rsidRDefault="00F46DE4" w:rsidP="00F46DE4">
            <w:pPr>
              <w:jc w:val="center"/>
            </w:pPr>
            <w:r>
              <w:t>322262,30</w:t>
            </w:r>
          </w:p>
        </w:tc>
      </w:tr>
      <w:tr w:rsidR="00F46DE4" w:rsidTr="00F46DE4">
        <w:trPr>
          <w:trHeight w:val="20"/>
        </w:trPr>
        <w:tc>
          <w:tcPr>
            <w:tcW w:w="0" w:type="auto"/>
            <w:vAlign w:val="center"/>
          </w:tcPr>
          <w:p w:rsidR="00F46DE4" w:rsidRDefault="00F46DE4" w:rsidP="00F46DE4">
            <w:pPr>
              <w:jc w:val="center"/>
            </w:pPr>
            <w:r>
              <w:t>79</w:t>
            </w:r>
          </w:p>
        </w:tc>
        <w:tc>
          <w:tcPr>
            <w:tcW w:w="0" w:type="auto"/>
            <w:vAlign w:val="center"/>
          </w:tcPr>
          <w:p w:rsidR="00F46DE4" w:rsidRDefault="00F46DE4" w:rsidP="00F46DE4">
            <w:pPr>
              <w:jc w:val="center"/>
            </w:pPr>
            <w:r>
              <w:t>253°0'40"</w:t>
            </w:r>
          </w:p>
        </w:tc>
        <w:tc>
          <w:tcPr>
            <w:tcW w:w="0" w:type="auto"/>
            <w:vAlign w:val="center"/>
          </w:tcPr>
          <w:p w:rsidR="00F46DE4" w:rsidRDefault="00F46DE4" w:rsidP="00F46DE4">
            <w:pPr>
              <w:jc w:val="center"/>
            </w:pPr>
            <w:r>
              <w:t>8,15</w:t>
            </w:r>
          </w:p>
        </w:tc>
        <w:tc>
          <w:tcPr>
            <w:tcW w:w="0" w:type="auto"/>
            <w:vAlign w:val="center"/>
          </w:tcPr>
          <w:p w:rsidR="00F46DE4" w:rsidRDefault="00F46DE4" w:rsidP="00F46DE4">
            <w:pPr>
              <w:jc w:val="center"/>
            </w:pPr>
            <w:r>
              <w:t>2259276,00</w:t>
            </w:r>
          </w:p>
        </w:tc>
        <w:tc>
          <w:tcPr>
            <w:tcW w:w="0" w:type="auto"/>
            <w:vAlign w:val="center"/>
          </w:tcPr>
          <w:p w:rsidR="00F46DE4" w:rsidRDefault="00F46DE4" w:rsidP="00F46DE4">
            <w:pPr>
              <w:jc w:val="center"/>
            </w:pPr>
            <w:r>
              <w:t>322284,19</w:t>
            </w:r>
          </w:p>
        </w:tc>
      </w:tr>
      <w:tr w:rsidR="00F46DE4" w:rsidTr="00F46DE4">
        <w:trPr>
          <w:trHeight w:val="20"/>
        </w:trPr>
        <w:tc>
          <w:tcPr>
            <w:tcW w:w="0" w:type="auto"/>
            <w:vAlign w:val="center"/>
          </w:tcPr>
          <w:p w:rsidR="00F46DE4" w:rsidRDefault="00F46DE4" w:rsidP="00F46DE4">
            <w:pPr>
              <w:jc w:val="center"/>
            </w:pPr>
            <w:r>
              <w:t>78</w:t>
            </w:r>
          </w:p>
        </w:tc>
        <w:tc>
          <w:tcPr>
            <w:tcW w:w="0" w:type="auto"/>
            <w:vAlign w:val="center"/>
          </w:tcPr>
          <w:p w:rsidR="00F46DE4" w:rsidRDefault="00F46DE4" w:rsidP="00F46DE4">
            <w:pPr>
              <w:jc w:val="center"/>
            </w:pPr>
            <w:r>
              <w:t>253°8'13"</w:t>
            </w:r>
          </w:p>
        </w:tc>
        <w:tc>
          <w:tcPr>
            <w:tcW w:w="0" w:type="auto"/>
            <w:vAlign w:val="center"/>
          </w:tcPr>
          <w:p w:rsidR="00F46DE4" w:rsidRDefault="00F46DE4" w:rsidP="00F46DE4">
            <w:pPr>
              <w:jc w:val="center"/>
            </w:pPr>
            <w:r>
              <w:t>21,1</w:t>
            </w:r>
          </w:p>
        </w:tc>
        <w:tc>
          <w:tcPr>
            <w:tcW w:w="0" w:type="auto"/>
            <w:vAlign w:val="center"/>
          </w:tcPr>
          <w:p w:rsidR="00F46DE4" w:rsidRDefault="00F46DE4" w:rsidP="00F46DE4">
            <w:pPr>
              <w:jc w:val="center"/>
            </w:pPr>
            <w:r>
              <w:t>2259273,62</w:t>
            </w:r>
          </w:p>
        </w:tc>
        <w:tc>
          <w:tcPr>
            <w:tcW w:w="0" w:type="auto"/>
            <w:vAlign w:val="center"/>
          </w:tcPr>
          <w:p w:rsidR="00F46DE4" w:rsidRDefault="00F46DE4" w:rsidP="00F46DE4">
            <w:pPr>
              <w:jc w:val="center"/>
            </w:pPr>
            <w:r>
              <w:t>322276,40</w:t>
            </w:r>
          </w:p>
        </w:tc>
      </w:tr>
      <w:tr w:rsidR="00F46DE4" w:rsidTr="00F46DE4">
        <w:trPr>
          <w:trHeight w:val="20"/>
        </w:trPr>
        <w:tc>
          <w:tcPr>
            <w:tcW w:w="0" w:type="auto"/>
            <w:vAlign w:val="center"/>
          </w:tcPr>
          <w:p w:rsidR="00F46DE4" w:rsidRDefault="00F46DE4" w:rsidP="00F46DE4">
            <w:pPr>
              <w:jc w:val="center"/>
            </w:pPr>
            <w:r>
              <w:t>77</w:t>
            </w:r>
          </w:p>
        </w:tc>
        <w:tc>
          <w:tcPr>
            <w:tcW w:w="0" w:type="auto"/>
            <w:vAlign w:val="center"/>
          </w:tcPr>
          <w:p w:rsidR="00F46DE4" w:rsidRDefault="00F46DE4" w:rsidP="00F46DE4">
            <w:pPr>
              <w:jc w:val="center"/>
            </w:pPr>
            <w:r>
              <w:t>252°24'7"</w:t>
            </w:r>
          </w:p>
        </w:tc>
        <w:tc>
          <w:tcPr>
            <w:tcW w:w="0" w:type="auto"/>
            <w:vAlign w:val="center"/>
          </w:tcPr>
          <w:p w:rsidR="00F46DE4" w:rsidRDefault="00F46DE4" w:rsidP="00F46DE4">
            <w:pPr>
              <w:jc w:val="center"/>
            </w:pPr>
            <w:r>
              <w:t>67,77</w:t>
            </w:r>
          </w:p>
        </w:tc>
        <w:tc>
          <w:tcPr>
            <w:tcW w:w="0" w:type="auto"/>
            <w:vAlign w:val="center"/>
          </w:tcPr>
          <w:p w:rsidR="00F46DE4" w:rsidRDefault="00F46DE4" w:rsidP="00F46DE4">
            <w:pPr>
              <w:jc w:val="center"/>
            </w:pPr>
            <w:r>
              <w:t>2259267,50</w:t>
            </w:r>
          </w:p>
        </w:tc>
        <w:tc>
          <w:tcPr>
            <w:tcW w:w="0" w:type="auto"/>
            <w:vAlign w:val="center"/>
          </w:tcPr>
          <w:p w:rsidR="00F46DE4" w:rsidRDefault="00F46DE4" w:rsidP="00F46DE4">
            <w:pPr>
              <w:jc w:val="center"/>
            </w:pPr>
            <w:r>
              <w:t>322256,21</w:t>
            </w:r>
          </w:p>
        </w:tc>
      </w:tr>
      <w:tr w:rsidR="00F46DE4" w:rsidTr="00F46DE4">
        <w:trPr>
          <w:trHeight w:val="20"/>
        </w:trPr>
        <w:tc>
          <w:tcPr>
            <w:tcW w:w="0" w:type="auto"/>
            <w:vAlign w:val="center"/>
          </w:tcPr>
          <w:p w:rsidR="00F46DE4" w:rsidRDefault="00F46DE4" w:rsidP="00F46DE4">
            <w:pPr>
              <w:jc w:val="center"/>
            </w:pPr>
            <w:r>
              <w:t>76</w:t>
            </w:r>
          </w:p>
        </w:tc>
        <w:tc>
          <w:tcPr>
            <w:tcW w:w="0" w:type="auto"/>
            <w:vAlign w:val="center"/>
          </w:tcPr>
          <w:p w:rsidR="00F46DE4" w:rsidRDefault="00F46DE4" w:rsidP="00F46DE4">
            <w:pPr>
              <w:jc w:val="center"/>
            </w:pPr>
            <w:r>
              <w:t>315°37'49"</w:t>
            </w:r>
          </w:p>
        </w:tc>
        <w:tc>
          <w:tcPr>
            <w:tcW w:w="0" w:type="auto"/>
            <w:vAlign w:val="center"/>
          </w:tcPr>
          <w:p w:rsidR="00F46DE4" w:rsidRDefault="00F46DE4" w:rsidP="00F46DE4">
            <w:pPr>
              <w:jc w:val="center"/>
            </w:pPr>
            <w:r>
              <w:t>10,93</w:t>
            </w:r>
          </w:p>
        </w:tc>
        <w:tc>
          <w:tcPr>
            <w:tcW w:w="0" w:type="auto"/>
            <w:vAlign w:val="center"/>
          </w:tcPr>
          <w:p w:rsidR="00F46DE4" w:rsidRDefault="00F46DE4" w:rsidP="00F46DE4">
            <w:pPr>
              <w:jc w:val="center"/>
            </w:pPr>
            <w:r>
              <w:t>2259247,01</w:t>
            </w:r>
          </w:p>
        </w:tc>
        <w:tc>
          <w:tcPr>
            <w:tcW w:w="0" w:type="auto"/>
            <w:vAlign w:val="center"/>
          </w:tcPr>
          <w:p w:rsidR="00F46DE4" w:rsidRDefault="00F46DE4" w:rsidP="00F46DE4">
            <w:pPr>
              <w:jc w:val="center"/>
            </w:pPr>
            <w:r>
              <w:t>322191,61</w:t>
            </w:r>
          </w:p>
        </w:tc>
      </w:tr>
      <w:tr w:rsidR="00F46DE4" w:rsidTr="00F46DE4">
        <w:trPr>
          <w:trHeight w:val="20"/>
        </w:trPr>
        <w:tc>
          <w:tcPr>
            <w:tcW w:w="0" w:type="auto"/>
            <w:vAlign w:val="center"/>
          </w:tcPr>
          <w:p w:rsidR="00F46DE4" w:rsidRDefault="00F46DE4" w:rsidP="00F46DE4">
            <w:pPr>
              <w:jc w:val="center"/>
            </w:pPr>
            <w:r>
              <w:t>90</w:t>
            </w:r>
          </w:p>
        </w:tc>
        <w:tc>
          <w:tcPr>
            <w:tcW w:w="0" w:type="auto"/>
            <w:vAlign w:val="center"/>
          </w:tcPr>
          <w:p w:rsidR="00F46DE4" w:rsidRDefault="00F46DE4" w:rsidP="00F46DE4">
            <w:pPr>
              <w:jc w:val="center"/>
            </w:pPr>
            <w:r>
              <w:t>285°49'9"</w:t>
            </w:r>
          </w:p>
        </w:tc>
        <w:tc>
          <w:tcPr>
            <w:tcW w:w="0" w:type="auto"/>
            <w:vAlign w:val="center"/>
          </w:tcPr>
          <w:p w:rsidR="00F46DE4" w:rsidRDefault="00F46DE4" w:rsidP="00F46DE4">
            <w:pPr>
              <w:jc w:val="center"/>
            </w:pPr>
            <w:r>
              <w:t>16,21</w:t>
            </w:r>
          </w:p>
        </w:tc>
        <w:tc>
          <w:tcPr>
            <w:tcW w:w="0" w:type="auto"/>
            <w:vAlign w:val="center"/>
          </w:tcPr>
          <w:p w:rsidR="00F46DE4" w:rsidRDefault="00F46DE4" w:rsidP="00F46DE4">
            <w:pPr>
              <w:jc w:val="center"/>
            </w:pPr>
            <w:r>
              <w:t>2259254,82</w:t>
            </w:r>
          </w:p>
        </w:tc>
        <w:tc>
          <w:tcPr>
            <w:tcW w:w="0" w:type="auto"/>
            <w:vAlign w:val="center"/>
          </w:tcPr>
          <w:p w:rsidR="00F46DE4" w:rsidRDefault="00F46DE4" w:rsidP="00F46DE4">
            <w:pPr>
              <w:jc w:val="center"/>
            </w:pPr>
            <w:r>
              <w:t>322183,97</w:t>
            </w:r>
          </w:p>
        </w:tc>
      </w:tr>
      <w:tr w:rsidR="00F46DE4" w:rsidTr="00F46DE4">
        <w:trPr>
          <w:trHeight w:val="20"/>
        </w:trPr>
        <w:tc>
          <w:tcPr>
            <w:tcW w:w="0" w:type="auto"/>
            <w:vAlign w:val="center"/>
          </w:tcPr>
          <w:p w:rsidR="00F46DE4" w:rsidRDefault="00F46DE4" w:rsidP="00F46DE4">
            <w:pPr>
              <w:jc w:val="center"/>
            </w:pPr>
            <w:r>
              <w:t>91</w:t>
            </w:r>
          </w:p>
        </w:tc>
        <w:tc>
          <w:tcPr>
            <w:tcW w:w="0" w:type="auto"/>
            <w:vAlign w:val="center"/>
          </w:tcPr>
          <w:p w:rsidR="00F46DE4" w:rsidRDefault="00F46DE4" w:rsidP="00F46DE4">
            <w:pPr>
              <w:jc w:val="center"/>
            </w:pPr>
            <w:r>
              <w:t>157°40'31"</w:t>
            </w:r>
          </w:p>
        </w:tc>
        <w:tc>
          <w:tcPr>
            <w:tcW w:w="0" w:type="auto"/>
            <w:vAlign w:val="center"/>
          </w:tcPr>
          <w:p w:rsidR="00F46DE4" w:rsidRDefault="00F46DE4" w:rsidP="00F46DE4">
            <w:pPr>
              <w:jc w:val="center"/>
            </w:pPr>
            <w:r>
              <w:t>9,56</w:t>
            </w:r>
          </w:p>
        </w:tc>
        <w:tc>
          <w:tcPr>
            <w:tcW w:w="0" w:type="auto"/>
            <w:vAlign w:val="center"/>
          </w:tcPr>
          <w:p w:rsidR="00F46DE4" w:rsidRDefault="00F46DE4" w:rsidP="00F46DE4">
            <w:pPr>
              <w:jc w:val="center"/>
            </w:pPr>
            <w:r>
              <w:t>2259259,24</w:t>
            </w:r>
          </w:p>
        </w:tc>
        <w:tc>
          <w:tcPr>
            <w:tcW w:w="0" w:type="auto"/>
            <w:vAlign w:val="center"/>
          </w:tcPr>
          <w:p w:rsidR="00F46DE4" w:rsidRDefault="00F46DE4" w:rsidP="00F46DE4">
            <w:pPr>
              <w:jc w:val="center"/>
            </w:pPr>
            <w:r>
              <w:t>322168,37</w:t>
            </w:r>
          </w:p>
        </w:tc>
      </w:tr>
      <w:tr w:rsidR="00F46DE4" w:rsidTr="00F46DE4">
        <w:trPr>
          <w:trHeight w:val="20"/>
        </w:trPr>
        <w:tc>
          <w:tcPr>
            <w:tcW w:w="0" w:type="auto"/>
            <w:vAlign w:val="center"/>
          </w:tcPr>
          <w:p w:rsidR="00F46DE4" w:rsidRDefault="00F46DE4" w:rsidP="00F46DE4">
            <w:pPr>
              <w:jc w:val="center"/>
            </w:pPr>
            <w:r>
              <w:t>92</w:t>
            </w:r>
          </w:p>
        </w:tc>
        <w:tc>
          <w:tcPr>
            <w:tcW w:w="0" w:type="auto"/>
            <w:vAlign w:val="center"/>
          </w:tcPr>
          <w:p w:rsidR="00F46DE4" w:rsidRDefault="00F46DE4" w:rsidP="00F46DE4">
            <w:pPr>
              <w:jc w:val="center"/>
            </w:pPr>
            <w:r>
              <w:t>268°38'24"</w:t>
            </w:r>
          </w:p>
        </w:tc>
        <w:tc>
          <w:tcPr>
            <w:tcW w:w="0" w:type="auto"/>
            <w:vAlign w:val="center"/>
          </w:tcPr>
          <w:p w:rsidR="00F46DE4" w:rsidRDefault="00F46DE4" w:rsidP="00F46DE4">
            <w:pPr>
              <w:jc w:val="center"/>
            </w:pPr>
            <w:r>
              <w:t>6,74</w:t>
            </w:r>
          </w:p>
        </w:tc>
        <w:tc>
          <w:tcPr>
            <w:tcW w:w="0" w:type="auto"/>
            <w:vAlign w:val="center"/>
          </w:tcPr>
          <w:p w:rsidR="00F46DE4" w:rsidRDefault="00F46DE4" w:rsidP="00F46DE4">
            <w:pPr>
              <w:jc w:val="center"/>
            </w:pPr>
            <w:r>
              <w:t>2259250,40</w:t>
            </w:r>
          </w:p>
        </w:tc>
        <w:tc>
          <w:tcPr>
            <w:tcW w:w="0" w:type="auto"/>
            <w:vAlign w:val="center"/>
          </w:tcPr>
          <w:p w:rsidR="00F46DE4" w:rsidRDefault="00F46DE4" w:rsidP="00F46DE4">
            <w:pPr>
              <w:jc w:val="center"/>
            </w:pPr>
            <w:r>
              <w:t>322172,00</w:t>
            </w:r>
          </w:p>
        </w:tc>
      </w:tr>
      <w:tr w:rsidR="00F46DE4" w:rsidTr="00F46DE4">
        <w:trPr>
          <w:trHeight w:val="20"/>
        </w:trPr>
        <w:tc>
          <w:tcPr>
            <w:tcW w:w="0" w:type="auto"/>
            <w:vAlign w:val="center"/>
          </w:tcPr>
          <w:p w:rsidR="00F46DE4" w:rsidRDefault="00F46DE4" w:rsidP="00F46DE4">
            <w:pPr>
              <w:jc w:val="center"/>
            </w:pPr>
            <w:r>
              <w:t>93</w:t>
            </w:r>
          </w:p>
        </w:tc>
        <w:tc>
          <w:tcPr>
            <w:tcW w:w="0" w:type="auto"/>
            <w:vAlign w:val="center"/>
          </w:tcPr>
          <w:p w:rsidR="00F46DE4" w:rsidRDefault="00F46DE4" w:rsidP="00F46DE4">
            <w:pPr>
              <w:jc w:val="center"/>
            </w:pPr>
            <w:r>
              <w:t>298°44'23"</w:t>
            </w:r>
          </w:p>
        </w:tc>
        <w:tc>
          <w:tcPr>
            <w:tcW w:w="0" w:type="auto"/>
            <w:vAlign w:val="center"/>
          </w:tcPr>
          <w:p w:rsidR="00F46DE4" w:rsidRDefault="00F46DE4" w:rsidP="00F46DE4">
            <w:pPr>
              <w:jc w:val="center"/>
            </w:pPr>
            <w:r>
              <w:t>6,72</w:t>
            </w:r>
          </w:p>
        </w:tc>
        <w:tc>
          <w:tcPr>
            <w:tcW w:w="0" w:type="auto"/>
            <w:vAlign w:val="center"/>
          </w:tcPr>
          <w:p w:rsidR="00F46DE4" w:rsidRDefault="00F46DE4" w:rsidP="00F46DE4">
            <w:pPr>
              <w:jc w:val="center"/>
            </w:pPr>
            <w:r>
              <w:t>2259250,24</w:t>
            </w:r>
          </w:p>
        </w:tc>
        <w:tc>
          <w:tcPr>
            <w:tcW w:w="0" w:type="auto"/>
            <w:vAlign w:val="center"/>
          </w:tcPr>
          <w:p w:rsidR="00F46DE4" w:rsidRDefault="00F46DE4" w:rsidP="00F46DE4">
            <w:pPr>
              <w:jc w:val="center"/>
            </w:pPr>
            <w:r>
              <w:t>322165,26</w:t>
            </w:r>
          </w:p>
        </w:tc>
      </w:tr>
      <w:tr w:rsidR="00F46DE4" w:rsidTr="00F46DE4">
        <w:trPr>
          <w:trHeight w:val="20"/>
        </w:trPr>
        <w:tc>
          <w:tcPr>
            <w:tcW w:w="0" w:type="auto"/>
            <w:vAlign w:val="center"/>
          </w:tcPr>
          <w:p w:rsidR="00F46DE4" w:rsidRDefault="00F46DE4" w:rsidP="00F46DE4">
            <w:pPr>
              <w:jc w:val="center"/>
            </w:pPr>
            <w:r>
              <w:t>94</w:t>
            </w:r>
          </w:p>
        </w:tc>
        <w:tc>
          <w:tcPr>
            <w:tcW w:w="0" w:type="auto"/>
            <w:vAlign w:val="center"/>
          </w:tcPr>
          <w:p w:rsidR="00F46DE4" w:rsidRDefault="00F46DE4" w:rsidP="00F46DE4">
            <w:pPr>
              <w:jc w:val="center"/>
            </w:pPr>
            <w:r>
              <w:t>328°44'39"</w:t>
            </w:r>
          </w:p>
        </w:tc>
        <w:tc>
          <w:tcPr>
            <w:tcW w:w="0" w:type="auto"/>
            <w:vAlign w:val="center"/>
          </w:tcPr>
          <w:p w:rsidR="00F46DE4" w:rsidRDefault="00F46DE4" w:rsidP="00F46DE4">
            <w:pPr>
              <w:jc w:val="center"/>
            </w:pPr>
            <w:r>
              <w:t>6,73</w:t>
            </w:r>
          </w:p>
        </w:tc>
        <w:tc>
          <w:tcPr>
            <w:tcW w:w="0" w:type="auto"/>
            <w:vAlign w:val="center"/>
          </w:tcPr>
          <w:p w:rsidR="00F46DE4" w:rsidRDefault="00F46DE4" w:rsidP="00F46DE4">
            <w:pPr>
              <w:jc w:val="center"/>
            </w:pPr>
            <w:r>
              <w:t>2259253,47</w:t>
            </w:r>
          </w:p>
        </w:tc>
        <w:tc>
          <w:tcPr>
            <w:tcW w:w="0" w:type="auto"/>
            <w:vAlign w:val="center"/>
          </w:tcPr>
          <w:p w:rsidR="00F46DE4" w:rsidRDefault="00F46DE4" w:rsidP="00F46DE4">
            <w:pPr>
              <w:jc w:val="center"/>
            </w:pPr>
            <w:r>
              <w:t>322159,37</w:t>
            </w:r>
          </w:p>
        </w:tc>
      </w:tr>
      <w:tr w:rsidR="00F46DE4" w:rsidTr="00F46DE4">
        <w:trPr>
          <w:trHeight w:val="20"/>
        </w:trPr>
        <w:tc>
          <w:tcPr>
            <w:tcW w:w="0" w:type="auto"/>
            <w:vAlign w:val="center"/>
          </w:tcPr>
          <w:p w:rsidR="00F46DE4" w:rsidRDefault="00F46DE4" w:rsidP="00F46DE4">
            <w:pPr>
              <w:jc w:val="center"/>
            </w:pPr>
            <w:r>
              <w:t>95</w:t>
            </w:r>
          </w:p>
        </w:tc>
        <w:tc>
          <w:tcPr>
            <w:tcW w:w="0" w:type="auto"/>
            <w:vAlign w:val="center"/>
          </w:tcPr>
          <w:p w:rsidR="00F46DE4" w:rsidRDefault="00F46DE4" w:rsidP="00F46DE4">
            <w:pPr>
              <w:jc w:val="center"/>
            </w:pPr>
            <w:r>
              <w:t>343°37'58"</w:t>
            </w:r>
          </w:p>
        </w:tc>
        <w:tc>
          <w:tcPr>
            <w:tcW w:w="0" w:type="auto"/>
            <w:vAlign w:val="center"/>
          </w:tcPr>
          <w:p w:rsidR="00F46DE4" w:rsidRDefault="00F46DE4" w:rsidP="00F46DE4">
            <w:pPr>
              <w:jc w:val="center"/>
            </w:pPr>
            <w:r>
              <w:t>7,27</w:t>
            </w:r>
          </w:p>
        </w:tc>
        <w:tc>
          <w:tcPr>
            <w:tcW w:w="0" w:type="auto"/>
            <w:vAlign w:val="center"/>
          </w:tcPr>
          <w:p w:rsidR="00F46DE4" w:rsidRDefault="00F46DE4" w:rsidP="00F46DE4">
            <w:pPr>
              <w:jc w:val="center"/>
            </w:pPr>
            <w:r>
              <w:t>2259259,22</w:t>
            </w:r>
          </w:p>
        </w:tc>
        <w:tc>
          <w:tcPr>
            <w:tcW w:w="0" w:type="auto"/>
            <w:vAlign w:val="center"/>
          </w:tcPr>
          <w:p w:rsidR="00F46DE4" w:rsidRDefault="00F46DE4" w:rsidP="00F46DE4">
            <w:pPr>
              <w:jc w:val="center"/>
            </w:pPr>
            <w:r>
              <w:t>322155,88</w:t>
            </w:r>
          </w:p>
        </w:tc>
      </w:tr>
      <w:tr w:rsidR="00F46DE4" w:rsidTr="00F46DE4">
        <w:trPr>
          <w:trHeight w:val="20"/>
        </w:trPr>
        <w:tc>
          <w:tcPr>
            <w:tcW w:w="0" w:type="auto"/>
            <w:vAlign w:val="center"/>
          </w:tcPr>
          <w:p w:rsidR="00F46DE4" w:rsidRDefault="00F46DE4" w:rsidP="00F46DE4">
            <w:pPr>
              <w:jc w:val="center"/>
            </w:pPr>
            <w:r>
              <w:t>96</w:t>
            </w:r>
          </w:p>
        </w:tc>
        <w:tc>
          <w:tcPr>
            <w:tcW w:w="0" w:type="auto"/>
            <w:vAlign w:val="center"/>
          </w:tcPr>
          <w:p w:rsidR="00F46DE4" w:rsidRDefault="00F46DE4" w:rsidP="00F46DE4">
            <w:pPr>
              <w:jc w:val="center"/>
            </w:pPr>
            <w:r>
              <w:t>359°41'49"</w:t>
            </w:r>
          </w:p>
        </w:tc>
        <w:tc>
          <w:tcPr>
            <w:tcW w:w="0" w:type="auto"/>
            <w:vAlign w:val="center"/>
          </w:tcPr>
          <w:p w:rsidR="00F46DE4" w:rsidRDefault="00F46DE4" w:rsidP="00F46DE4">
            <w:pPr>
              <w:jc w:val="center"/>
            </w:pPr>
            <w:r>
              <w:t>1,89</w:t>
            </w:r>
          </w:p>
        </w:tc>
        <w:tc>
          <w:tcPr>
            <w:tcW w:w="0" w:type="auto"/>
            <w:vAlign w:val="center"/>
          </w:tcPr>
          <w:p w:rsidR="00F46DE4" w:rsidRDefault="00F46DE4" w:rsidP="00F46DE4">
            <w:pPr>
              <w:jc w:val="center"/>
            </w:pPr>
            <w:r>
              <w:t>2259266,20</w:t>
            </w:r>
          </w:p>
        </w:tc>
        <w:tc>
          <w:tcPr>
            <w:tcW w:w="0" w:type="auto"/>
            <w:vAlign w:val="center"/>
          </w:tcPr>
          <w:p w:rsidR="00F46DE4" w:rsidRDefault="00F46DE4" w:rsidP="00F46DE4">
            <w:pPr>
              <w:jc w:val="center"/>
            </w:pPr>
            <w:r>
              <w:t>322153,83</w:t>
            </w:r>
          </w:p>
        </w:tc>
      </w:tr>
      <w:tr w:rsidR="00F46DE4" w:rsidTr="00F46DE4">
        <w:trPr>
          <w:trHeight w:val="20"/>
        </w:trPr>
        <w:tc>
          <w:tcPr>
            <w:tcW w:w="0" w:type="auto"/>
            <w:vAlign w:val="center"/>
          </w:tcPr>
          <w:p w:rsidR="00F46DE4" w:rsidRDefault="00F46DE4" w:rsidP="00F46DE4">
            <w:pPr>
              <w:jc w:val="center"/>
            </w:pPr>
            <w:r>
              <w:t>24</w:t>
            </w:r>
          </w:p>
        </w:tc>
        <w:tc>
          <w:tcPr>
            <w:tcW w:w="0" w:type="auto"/>
            <w:vAlign w:val="center"/>
          </w:tcPr>
          <w:p w:rsidR="00F46DE4" w:rsidRDefault="00F46DE4" w:rsidP="00F46DE4">
            <w:pPr>
              <w:jc w:val="center"/>
            </w:pPr>
            <w:r>
              <w:t>84°50'41"</w:t>
            </w:r>
          </w:p>
        </w:tc>
        <w:tc>
          <w:tcPr>
            <w:tcW w:w="0" w:type="auto"/>
            <w:vAlign w:val="center"/>
          </w:tcPr>
          <w:p w:rsidR="00F46DE4" w:rsidRDefault="00F46DE4" w:rsidP="00F46DE4">
            <w:pPr>
              <w:jc w:val="center"/>
            </w:pPr>
            <w:r>
              <w:t>10,57</w:t>
            </w:r>
          </w:p>
        </w:tc>
        <w:tc>
          <w:tcPr>
            <w:tcW w:w="0" w:type="auto"/>
            <w:vAlign w:val="center"/>
          </w:tcPr>
          <w:p w:rsidR="00F46DE4" w:rsidRDefault="00F46DE4" w:rsidP="00F46DE4">
            <w:pPr>
              <w:jc w:val="center"/>
            </w:pPr>
            <w:r>
              <w:t>2259268,09</w:t>
            </w:r>
          </w:p>
        </w:tc>
        <w:tc>
          <w:tcPr>
            <w:tcW w:w="0" w:type="auto"/>
            <w:vAlign w:val="center"/>
          </w:tcPr>
          <w:p w:rsidR="00F46DE4" w:rsidRDefault="00F46DE4" w:rsidP="00F46DE4">
            <w:pPr>
              <w:jc w:val="center"/>
            </w:pPr>
            <w:r>
              <w:t>322153,82</w:t>
            </w:r>
          </w:p>
        </w:tc>
      </w:tr>
      <w:tr w:rsidR="00F46DE4" w:rsidTr="00F46DE4">
        <w:trPr>
          <w:trHeight w:val="20"/>
        </w:trPr>
        <w:tc>
          <w:tcPr>
            <w:tcW w:w="0" w:type="auto"/>
            <w:vAlign w:val="center"/>
          </w:tcPr>
          <w:p w:rsidR="00F46DE4" w:rsidRDefault="00F46DE4" w:rsidP="00F46DE4">
            <w:pPr>
              <w:jc w:val="center"/>
            </w:pPr>
            <w:r>
              <w:t>23</w:t>
            </w:r>
          </w:p>
        </w:tc>
        <w:tc>
          <w:tcPr>
            <w:tcW w:w="0" w:type="auto"/>
            <w:vAlign w:val="center"/>
          </w:tcPr>
          <w:p w:rsidR="00F46DE4" w:rsidRDefault="00F46DE4" w:rsidP="00F46DE4">
            <w:pPr>
              <w:jc w:val="center"/>
            </w:pPr>
            <w:r>
              <w:t>84°47'56"</w:t>
            </w:r>
          </w:p>
        </w:tc>
        <w:tc>
          <w:tcPr>
            <w:tcW w:w="0" w:type="auto"/>
            <w:vAlign w:val="center"/>
          </w:tcPr>
          <w:p w:rsidR="00F46DE4" w:rsidRDefault="00F46DE4" w:rsidP="00F46DE4">
            <w:pPr>
              <w:jc w:val="center"/>
            </w:pPr>
            <w:r>
              <w:t>46,55</w:t>
            </w:r>
          </w:p>
        </w:tc>
        <w:tc>
          <w:tcPr>
            <w:tcW w:w="0" w:type="auto"/>
            <w:vAlign w:val="center"/>
          </w:tcPr>
          <w:p w:rsidR="00F46DE4" w:rsidRDefault="00F46DE4" w:rsidP="00F46DE4">
            <w:pPr>
              <w:jc w:val="center"/>
            </w:pPr>
            <w:r>
              <w:t>2259269,04</w:t>
            </w:r>
          </w:p>
        </w:tc>
        <w:tc>
          <w:tcPr>
            <w:tcW w:w="0" w:type="auto"/>
            <w:vAlign w:val="center"/>
          </w:tcPr>
          <w:p w:rsidR="00F46DE4" w:rsidRDefault="00F46DE4" w:rsidP="00F46DE4">
            <w:pPr>
              <w:jc w:val="center"/>
            </w:pPr>
            <w:r>
              <w:t>322164,35</w:t>
            </w:r>
          </w:p>
        </w:tc>
      </w:tr>
      <w:tr w:rsidR="00F46DE4" w:rsidTr="00F46DE4">
        <w:trPr>
          <w:trHeight w:val="20"/>
        </w:trPr>
        <w:tc>
          <w:tcPr>
            <w:tcW w:w="0" w:type="auto"/>
            <w:vAlign w:val="center"/>
          </w:tcPr>
          <w:p w:rsidR="00F46DE4" w:rsidRDefault="00F46DE4" w:rsidP="00F46DE4">
            <w:pPr>
              <w:jc w:val="center"/>
            </w:pPr>
            <w:r>
              <w:t>22</w:t>
            </w:r>
          </w:p>
        </w:tc>
        <w:tc>
          <w:tcPr>
            <w:tcW w:w="0" w:type="auto"/>
            <w:vAlign w:val="center"/>
          </w:tcPr>
          <w:p w:rsidR="00F46DE4" w:rsidRDefault="00F46DE4" w:rsidP="00F46DE4">
            <w:pPr>
              <w:jc w:val="center"/>
            </w:pPr>
            <w:r>
              <w:t>135°42'23"</w:t>
            </w:r>
          </w:p>
        </w:tc>
        <w:tc>
          <w:tcPr>
            <w:tcW w:w="0" w:type="auto"/>
            <w:vAlign w:val="center"/>
          </w:tcPr>
          <w:p w:rsidR="00F46DE4" w:rsidRDefault="00F46DE4" w:rsidP="00F46DE4">
            <w:pPr>
              <w:jc w:val="center"/>
            </w:pPr>
            <w:r>
              <w:t>10,32</w:t>
            </w:r>
          </w:p>
        </w:tc>
        <w:tc>
          <w:tcPr>
            <w:tcW w:w="0" w:type="auto"/>
            <w:vAlign w:val="center"/>
          </w:tcPr>
          <w:p w:rsidR="00F46DE4" w:rsidRDefault="00F46DE4" w:rsidP="00F46DE4">
            <w:pPr>
              <w:jc w:val="center"/>
            </w:pPr>
            <w:r>
              <w:t>2259273,26</w:t>
            </w:r>
          </w:p>
        </w:tc>
        <w:tc>
          <w:tcPr>
            <w:tcW w:w="0" w:type="auto"/>
            <w:vAlign w:val="center"/>
          </w:tcPr>
          <w:p w:rsidR="00F46DE4" w:rsidRDefault="00F46DE4" w:rsidP="00F46DE4">
            <w:pPr>
              <w:jc w:val="center"/>
            </w:pPr>
            <w:r>
              <w:t>322210,71</w:t>
            </w:r>
          </w:p>
        </w:tc>
      </w:tr>
      <w:tr w:rsidR="00F46DE4" w:rsidTr="00F46DE4">
        <w:trPr>
          <w:trHeight w:val="20"/>
        </w:trPr>
        <w:tc>
          <w:tcPr>
            <w:tcW w:w="0" w:type="auto"/>
            <w:vAlign w:val="center"/>
          </w:tcPr>
          <w:p w:rsidR="00F46DE4" w:rsidRDefault="00F46DE4" w:rsidP="00F46DE4">
            <w:pPr>
              <w:jc w:val="center"/>
            </w:pPr>
            <w:r>
              <w:t>97</w:t>
            </w:r>
          </w:p>
        </w:tc>
        <w:tc>
          <w:tcPr>
            <w:tcW w:w="0" w:type="auto"/>
            <w:vAlign w:val="center"/>
          </w:tcPr>
          <w:p w:rsidR="00F46DE4" w:rsidRDefault="00F46DE4" w:rsidP="00F46DE4">
            <w:pPr>
              <w:jc w:val="center"/>
            </w:pPr>
            <w:r>
              <w:t>75°44'21"</w:t>
            </w:r>
          </w:p>
        </w:tc>
        <w:tc>
          <w:tcPr>
            <w:tcW w:w="0" w:type="auto"/>
            <w:vAlign w:val="center"/>
          </w:tcPr>
          <w:p w:rsidR="00F46DE4" w:rsidRDefault="00F46DE4" w:rsidP="00F46DE4">
            <w:pPr>
              <w:jc w:val="center"/>
            </w:pPr>
            <w:r>
              <w:t>45,79</w:t>
            </w:r>
          </w:p>
        </w:tc>
        <w:tc>
          <w:tcPr>
            <w:tcW w:w="0" w:type="auto"/>
            <w:vAlign w:val="center"/>
          </w:tcPr>
          <w:p w:rsidR="00F46DE4" w:rsidRDefault="00F46DE4" w:rsidP="00F46DE4">
            <w:pPr>
              <w:jc w:val="center"/>
            </w:pPr>
            <w:r>
              <w:t>2259265,87</w:t>
            </w:r>
          </w:p>
        </w:tc>
        <w:tc>
          <w:tcPr>
            <w:tcW w:w="0" w:type="auto"/>
            <w:vAlign w:val="center"/>
          </w:tcPr>
          <w:p w:rsidR="00F46DE4" w:rsidRDefault="00F46DE4" w:rsidP="00F46DE4">
            <w:pPr>
              <w:jc w:val="center"/>
            </w:pPr>
            <w:r>
              <w:t>322217,92</w:t>
            </w:r>
          </w:p>
        </w:tc>
      </w:tr>
      <w:tr w:rsidR="00F46DE4" w:rsidTr="00F46DE4">
        <w:trPr>
          <w:trHeight w:val="20"/>
        </w:trPr>
        <w:tc>
          <w:tcPr>
            <w:tcW w:w="0" w:type="auto"/>
            <w:vAlign w:val="center"/>
          </w:tcPr>
          <w:p w:rsidR="00F46DE4" w:rsidRDefault="00F46DE4" w:rsidP="00F46DE4">
            <w:pPr>
              <w:jc w:val="center"/>
            </w:pPr>
            <w:r>
              <w:t>89</w:t>
            </w:r>
          </w:p>
        </w:tc>
        <w:tc>
          <w:tcPr>
            <w:tcW w:w="0" w:type="auto"/>
            <w:vAlign w:val="center"/>
          </w:tcPr>
          <w:p w:rsidR="00F46DE4" w:rsidRDefault="00F46DE4" w:rsidP="00F46DE4">
            <w:pPr>
              <w:jc w:val="center"/>
            </w:pPr>
            <w:r>
              <w:t>93°0'26"</w:t>
            </w:r>
          </w:p>
        </w:tc>
        <w:tc>
          <w:tcPr>
            <w:tcW w:w="0" w:type="auto"/>
            <w:vAlign w:val="center"/>
          </w:tcPr>
          <w:p w:rsidR="00F46DE4" w:rsidRDefault="00F46DE4" w:rsidP="00F46DE4">
            <w:pPr>
              <w:jc w:val="center"/>
            </w:pPr>
            <w:r>
              <w:t>21,92</w:t>
            </w:r>
          </w:p>
        </w:tc>
        <w:tc>
          <w:tcPr>
            <w:tcW w:w="0" w:type="auto"/>
            <w:vAlign w:val="center"/>
          </w:tcPr>
          <w:p w:rsidR="00F46DE4" w:rsidRDefault="00F46DE4" w:rsidP="00F46DE4">
            <w:pPr>
              <w:jc w:val="center"/>
            </w:pPr>
            <w:r>
              <w:t>2259277,15</w:t>
            </w:r>
          </w:p>
        </w:tc>
        <w:tc>
          <w:tcPr>
            <w:tcW w:w="0" w:type="auto"/>
            <w:vAlign w:val="center"/>
          </w:tcPr>
          <w:p w:rsidR="00F46DE4" w:rsidRDefault="00F46DE4" w:rsidP="00F46DE4">
            <w:pPr>
              <w:jc w:val="center"/>
            </w:pPr>
            <w:r>
              <w:t>322262,30</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98</w:t>
            </w:r>
          </w:p>
        </w:tc>
        <w:tc>
          <w:tcPr>
            <w:tcW w:w="0" w:type="auto"/>
            <w:vAlign w:val="center"/>
          </w:tcPr>
          <w:p w:rsidR="00F46DE4" w:rsidRDefault="00F46DE4" w:rsidP="00F46DE4">
            <w:pPr>
              <w:jc w:val="center"/>
            </w:pPr>
            <w:r>
              <w:t>167°25'39"</w:t>
            </w:r>
          </w:p>
        </w:tc>
        <w:tc>
          <w:tcPr>
            <w:tcW w:w="0" w:type="auto"/>
            <w:vAlign w:val="center"/>
          </w:tcPr>
          <w:p w:rsidR="00F46DE4" w:rsidRDefault="00F46DE4" w:rsidP="00F46DE4">
            <w:pPr>
              <w:jc w:val="center"/>
            </w:pPr>
            <w:r>
              <w:t>1,42</w:t>
            </w:r>
          </w:p>
        </w:tc>
        <w:tc>
          <w:tcPr>
            <w:tcW w:w="0" w:type="auto"/>
            <w:vAlign w:val="center"/>
          </w:tcPr>
          <w:p w:rsidR="00F46DE4" w:rsidRDefault="00F46DE4" w:rsidP="00F46DE4">
            <w:pPr>
              <w:jc w:val="center"/>
            </w:pPr>
            <w:r>
              <w:t>2259283,52</w:t>
            </w:r>
          </w:p>
        </w:tc>
        <w:tc>
          <w:tcPr>
            <w:tcW w:w="0" w:type="auto"/>
            <w:vAlign w:val="center"/>
          </w:tcPr>
          <w:p w:rsidR="00F46DE4" w:rsidRDefault="00F46DE4" w:rsidP="00F46DE4">
            <w:pPr>
              <w:jc w:val="center"/>
            </w:pPr>
            <w:r>
              <w:t>322288,24</w:t>
            </w:r>
          </w:p>
        </w:tc>
      </w:tr>
      <w:tr w:rsidR="00F46DE4" w:rsidTr="00F46DE4">
        <w:trPr>
          <w:trHeight w:val="20"/>
        </w:trPr>
        <w:tc>
          <w:tcPr>
            <w:tcW w:w="0" w:type="auto"/>
            <w:vAlign w:val="center"/>
          </w:tcPr>
          <w:p w:rsidR="00F46DE4" w:rsidRDefault="00F46DE4" w:rsidP="00F46DE4">
            <w:pPr>
              <w:jc w:val="center"/>
            </w:pPr>
            <w:r>
              <w:t>99</w:t>
            </w:r>
          </w:p>
        </w:tc>
        <w:tc>
          <w:tcPr>
            <w:tcW w:w="0" w:type="auto"/>
            <w:vAlign w:val="center"/>
          </w:tcPr>
          <w:p w:rsidR="00F46DE4" w:rsidRDefault="00F46DE4" w:rsidP="00F46DE4">
            <w:pPr>
              <w:jc w:val="center"/>
            </w:pPr>
            <w:r>
              <w:t>263°13'40"</w:t>
            </w:r>
          </w:p>
        </w:tc>
        <w:tc>
          <w:tcPr>
            <w:tcW w:w="0" w:type="auto"/>
            <w:vAlign w:val="center"/>
          </w:tcPr>
          <w:p w:rsidR="00F46DE4" w:rsidRDefault="00F46DE4" w:rsidP="00F46DE4">
            <w:pPr>
              <w:jc w:val="center"/>
            </w:pPr>
            <w:r>
              <w:t>1,61</w:t>
            </w:r>
          </w:p>
        </w:tc>
        <w:tc>
          <w:tcPr>
            <w:tcW w:w="0" w:type="auto"/>
            <w:vAlign w:val="center"/>
          </w:tcPr>
          <w:p w:rsidR="00F46DE4" w:rsidRDefault="00F46DE4" w:rsidP="00F46DE4">
            <w:pPr>
              <w:jc w:val="center"/>
            </w:pPr>
            <w:r>
              <w:t>2259282,13</w:t>
            </w:r>
          </w:p>
        </w:tc>
        <w:tc>
          <w:tcPr>
            <w:tcW w:w="0" w:type="auto"/>
            <w:vAlign w:val="center"/>
          </w:tcPr>
          <w:p w:rsidR="00F46DE4" w:rsidRDefault="00F46DE4" w:rsidP="00F46DE4">
            <w:pPr>
              <w:jc w:val="center"/>
            </w:pPr>
            <w:r>
              <w:t>322288,55</w:t>
            </w:r>
          </w:p>
        </w:tc>
      </w:tr>
      <w:tr w:rsidR="00F46DE4" w:rsidTr="00F46DE4">
        <w:trPr>
          <w:trHeight w:val="20"/>
        </w:trPr>
        <w:tc>
          <w:tcPr>
            <w:tcW w:w="0" w:type="auto"/>
            <w:vAlign w:val="center"/>
          </w:tcPr>
          <w:p w:rsidR="00F46DE4" w:rsidRDefault="00F46DE4" w:rsidP="00F46DE4">
            <w:pPr>
              <w:jc w:val="center"/>
            </w:pPr>
            <w:r>
              <w:t>100</w:t>
            </w:r>
          </w:p>
        </w:tc>
        <w:tc>
          <w:tcPr>
            <w:tcW w:w="0" w:type="auto"/>
            <w:vAlign w:val="center"/>
          </w:tcPr>
          <w:p w:rsidR="00F46DE4" w:rsidRDefault="00F46DE4" w:rsidP="00F46DE4">
            <w:pPr>
              <w:jc w:val="center"/>
            </w:pPr>
            <w:r>
              <w:t>273°31'4"</w:t>
            </w:r>
          </w:p>
        </w:tc>
        <w:tc>
          <w:tcPr>
            <w:tcW w:w="0" w:type="auto"/>
            <w:vAlign w:val="center"/>
          </w:tcPr>
          <w:p w:rsidR="00F46DE4" w:rsidRDefault="00F46DE4" w:rsidP="00F46DE4">
            <w:pPr>
              <w:jc w:val="center"/>
            </w:pPr>
            <w:r>
              <w:t>2,44</w:t>
            </w:r>
          </w:p>
        </w:tc>
        <w:tc>
          <w:tcPr>
            <w:tcW w:w="0" w:type="auto"/>
            <w:vAlign w:val="center"/>
          </w:tcPr>
          <w:p w:rsidR="00F46DE4" w:rsidRDefault="00F46DE4" w:rsidP="00F46DE4">
            <w:pPr>
              <w:jc w:val="center"/>
            </w:pPr>
            <w:r>
              <w:t>2259281,94</w:t>
            </w:r>
          </w:p>
        </w:tc>
        <w:tc>
          <w:tcPr>
            <w:tcW w:w="0" w:type="auto"/>
            <w:vAlign w:val="center"/>
          </w:tcPr>
          <w:p w:rsidR="00F46DE4" w:rsidRDefault="00F46DE4" w:rsidP="00F46DE4">
            <w:pPr>
              <w:jc w:val="center"/>
            </w:pPr>
            <w:r>
              <w:t>322286,95</w:t>
            </w:r>
          </w:p>
        </w:tc>
      </w:tr>
      <w:tr w:rsidR="00F46DE4" w:rsidTr="00F46DE4">
        <w:trPr>
          <w:trHeight w:val="20"/>
        </w:trPr>
        <w:tc>
          <w:tcPr>
            <w:tcW w:w="0" w:type="auto"/>
            <w:vAlign w:val="center"/>
          </w:tcPr>
          <w:p w:rsidR="00F46DE4" w:rsidRDefault="00F46DE4" w:rsidP="00F46DE4">
            <w:pPr>
              <w:jc w:val="center"/>
            </w:pPr>
            <w:r>
              <w:t>101</w:t>
            </w:r>
          </w:p>
        </w:tc>
        <w:tc>
          <w:tcPr>
            <w:tcW w:w="0" w:type="auto"/>
            <w:vAlign w:val="center"/>
          </w:tcPr>
          <w:p w:rsidR="00F46DE4" w:rsidRDefault="00F46DE4" w:rsidP="00F46DE4">
            <w:pPr>
              <w:jc w:val="center"/>
            </w:pPr>
            <w:r>
              <w:t>40°51'19"</w:t>
            </w:r>
          </w:p>
        </w:tc>
        <w:tc>
          <w:tcPr>
            <w:tcW w:w="0" w:type="auto"/>
            <w:vAlign w:val="center"/>
          </w:tcPr>
          <w:p w:rsidR="00F46DE4" w:rsidRDefault="00F46DE4" w:rsidP="00F46DE4">
            <w:pPr>
              <w:jc w:val="center"/>
            </w:pPr>
            <w:r>
              <w:t>0,49</w:t>
            </w:r>
          </w:p>
        </w:tc>
        <w:tc>
          <w:tcPr>
            <w:tcW w:w="0" w:type="auto"/>
            <w:vAlign w:val="center"/>
          </w:tcPr>
          <w:p w:rsidR="00F46DE4" w:rsidRDefault="00F46DE4" w:rsidP="00F46DE4">
            <w:pPr>
              <w:jc w:val="center"/>
            </w:pPr>
            <w:r>
              <w:t>2259282,09</w:t>
            </w:r>
          </w:p>
        </w:tc>
        <w:tc>
          <w:tcPr>
            <w:tcW w:w="0" w:type="auto"/>
            <w:vAlign w:val="center"/>
          </w:tcPr>
          <w:p w:rsidR="00F46DE4" w:rsidRDefault="00F46DE4" w:rsidP="00F46DE4">
            <w:pPr>
              <w:jc w:val="center"/>
            </w:pPr>
            <w:r>
              <w:t>322284,51</w:t>
            </w:r>
          </w:p>
        </w:tc>
      </w:tr>
      <w:tr w:rsidR="00F46DE4" w:rsidTr="00F46DE4">
        <w:trPr>
          <w:trHeight w:val="20"/>
        </w:trPr>
        <w:tc>
          <w:tcPr>
            <w:tcW w:w="0" w:type="auto"/>
            <w:vAlign w:val="center"/>
          </w:tcPr>
          <w:p w:rsidR="00F46DE4" w:rsidRDefault="00F46DE4" w:rsidP="00F46DE4">
            <w:pPr>
              <w:jc w:val="center"/>
            </w:pPr>
            <w:r>
              <w:t>102</w:t>
            </w:r>
          </w:p>
        </w:tc>
        <w:tc>
          <w:tcPr>
            <w:tcW w:w="0" w:type="auto"/>
            <w:vAlign w:val="center"/>
          </w:tcPr>
          <w:p w:rsidR="00F46DE4" w:rsidRDefault="00F46DE4" w:rsidP="00F46DE4">
            <w:pPr>
              <w:jc w:val="center"/>
            </w:pPr>
            <w:r>
              <w:t>72°43'56"</w:t>
            </w:r>
          </w:p>
        </w:tc>
        <w:tc>
          <w:tcPr>
            <w:tcW w:w="0" w:type="auto"/>
            <w:vAlign w:val="center"/>
          </w:tcPr>
          <w:p w:rsidR="00F46DE4" w:rsidRDefault="00F46DE4" w:rsidP="00F46DE4">
            <w:pPr>
              <w:jc w:val="center"/>
            </w:pPr>
            <w:r>
              <w:t>3,57</w:t>
            </w:r>
          </w:p>
        </w:tc>
        <w:tc>
          <w:tcPr>
            <w:tcW w:w="0" w:type="auto"/>
            <w:vAlign w:val="center"/>
          </w:tcPr>
          <w:p w:rsidR="00F46DE4" w:rsidRDefault="00F46DE4" w:rsidP="00F46DE4">
            <w:pPr>
              <w:jc w:val="center"/>
            </w:pPr>
            <w:r>
              <w:t>2259282,46</w:t>
            </w:r>
          </w:p>
        </w:tc>
        <w:tc>
          <w:tcPr>
            <w:tcW w:w="0" w:type="auto"/>
            <w:vAlign w:val="center"/>
          </w:tcPr>
          <w:p w:rsidR="00F46DE4" w:rsidRDefault="00F46DE4" w:rsidP="00F46DE4">
            <w:pPr>
              <w:jc w:val="center"/>
            </w:pPr>
            <w:r>
              <w:t>322284,83</w:t>
            </w:r>
          </w:p>
        </w:tc>
      </w:tr>
      <w:tr w:rsidR="00F46DE4" w:rsidTr="00F46DE4">
        <w:trPr>
          <w:trHeight w:val="20"/>
        </w:trPr>
        <w:tc>
          <w:tcPr>
            <w:tcW w:w="0" w:type="auto"/>
            <w:vAlign w:val="center"/>
          </w:tcPr>
          <w:p w:rsidR="00F46DE4" w:rsidRDefault="00F46DE4" w:rsidP="00F46DE4">
            <w:pPr>
              <w:jc w:val="center"/>
            </w:pPr>
            <w:r>
              <w:t>98</w:t>
            </w:r>
          </w:p>
        </w:tc>
        <w:tc>
          <w:tcPr>
            <w:tcW w:w="0" w:type="auto"/>
            <w:vAlign w:val="center"/>
          </w:tcPr>
          <w:p w:rsidR="00F46DE4" w:rsidRDefault="00F46DE4" w:rsidP="00F46DE4">
            <w:pPr>
              <w:jc w:val="center"/>
            </w:pPr>
            <w:r>
              <w:t>167°25'39"</w:t>
            </w:r>
          </w:p>
        </w:tc>
        <w:tc>
          <w:tcPr>
            <w:tcW w:w="0" w:type="auto"/>
            <w:vAlign w:val="center"/>
          </w:tcPr>
          <w:p w:rsidR="00F46DE4" w:rsidRDefault="00F46DE4" w:rsidP="00F46DE4">
            <w:pPr>
              <w:jc w:val="center"/>
            </w:pPr>
            <w:r>
              <w:t>1,42</w:t>
            </w:r>
          </w:p>
        </w:tc>
        <w:tc>
          <w:tcPr>
            <w:tcW w:w="0" w:type="auto"/>
            <w:vAlign w:val="center"/>
          </w:tcPr>
          <w:p w:rsidR="00F46DE4" w:rsidRDefault="00F46DE4" w:rsidP="00F46DE4">
            <w:pPr>
              <w:jc w:val="center"/>
            </w:pPr>
            <w:r>
              <w:t>2259283,52</w:t>
            </w:r>
          </w:p>
        </w:tc>
        <w:tc>
          <w:tcPr>
            <w:tcW w:w="0" w:type="auto"/>
            <w:vAlign w:val="center"/>
          </w:tcPr>
          <w:p w:rsidR="00F46DE4" w:rsidRDefault="00F46DE4" w:rsidP="00F46DE4">
            <w:pPr>
              <w:jc w:val="center"/>
            </w:pPr>
            <w:r>
              <w:t>322288,24</w:t>
            </w:r>
          </w:p>
        </w:tc>
      </w:tr>
      <w:tr w:rsidR="00F46DE4" w:rsidTr="00F46DE4">
        <w:tc>
          <w:tcPr>
            <w:tcW w:w="0" w:type="auto"/>
            <w:gridSpan w:val="5"/>
            <w:vAlign w:val="center"/>
          </w:tcPr>
          <w:p w:rsidR="00F46DE4" w:rsidRDefault="00F46DE4" w:rsidP="00F46DE4">
            <w:r>
              <w:t>№ 8</w:t>
            </w:r>
          </w:p>
        </w:tc>
      </w:tr>
      <w:tr w:rsidR="00F46DE4" w:rsidTr="00F46DE4">
        <w:trPr>
          <w:trHeight w:val="28"/>
        </w:trPr>
        <w:tc>
          <w:tcPr>
            <w:tcW w:w="0" w:type="auto"/>
            <w:gridSpan w:val="3"/>
            <w:vAlign w:val="center"/>
          </w:tcPr>
          <w:p w:rsidR="00F46DE4" w:rsidRDefault="00F46DE4" w:rsidP="00F46DE4">
            <w:r>
              <w:t>Кадастровый квартал:</w:t>
            </w:r>
          </w:p>
        </w:tc>
        <w:tc>
          <w:tcPr>
            <w:tcW w:w="0" w:type="auto"/>
            <w:gridSpan w:val="2"/>
            <w:vAlign w:val="center"/>
          </w:tcPr>
          <w:p w:rsidR="00F46DE4" w:rsidRDefault="00F46DE4" w:rsidP="00F46DE4">
            <w:r>
              <w:t>63:11:1005001</w:t>
            </w:r>
          </w:p>
        </w:tc>
      </w:tr>
      <w:tr w:rsidR="00F46DE4" w:rsidTr="00F46DE4">
        <w:trPr>
          <w:trHeight w:val="28"/>
        </w:trPr>
        <w:tc>
          <w:tcPr>
            <w:tcW w:w="0" w:type="auto"/>
            <w:gridSpan w:val="3"/>
            <w:vAlign w:val="center"/>
          </w:tcPr>
          <w:p w:rsidR="00F46DE4" w:rsidRDefault="00F46DE4" w:rsidP="00F46DE4">
            <w:r>
              <w:t>Кадастровый номер:</w:t>
            </w:r>
          </w:p>
        </w:tc>
        <w:tc>
          <w:tcPr>
            <w:tcW w:w="0" w:type="auto"/>
            <w:gridSpan w:val="2"/>
            <w:vAlign w:val="center"/>
          </w:tcPr>
          <w:p w:rsidR="00F46DE4" w:rsidRDefault="00F46DE4" w:rsidP="00F46DE4">
            <w:r>
              <w:t>63:11:0000000:79</w:t>
            </w:r>
          </w:p>
        </w:tc>
      </w:tr>
      <w:tr w:rsidR="00F46DE4" w:rsidTr="00F46DE4">
        <w:trPr>
          <w:trHeight w:val="28"/>
        </w:trPr>
        <w:tc>
          <w:tcPr>
            <w:tcW w:w="0" w:type="auto"/>
            <w:gridSpan w:val="3"/>
            <w:vAlign w:val="center"/>
          </w:tcPr>
          <w:p w:rsidR="00F46DE4" w:rsidRDefault="00F46DE4" w:rsidP="00F46DE4">
            <w:r>
              <w:t>Образуемый ЗУ:</w:t>
            </w:r>
          </w:p>
        </w:tc>
        <w:tc>
          <w:tcPr>
            <w:tcW w:w="0" w:type="auto"/>
            <w:gridSpan w:val="2"/>
            <w:vAlign w:val="center"/>
          </w:tcPr>
          <w:p w:rsidR="00F46DE4" w:rsidRDefault="00F46DE4" w:rsidP="00F46DE4">
            <w:r>
              <w:t>:79:ЗУ</w:t>
            </w:r>
            <w:proofErr w:type="gramStart"/>
            <w:r>
              <w:t>1</w:t>
            </w:r>
            <w:proofErr w:type="gramEnd"/>
          </w:p>
        </w:tc>
      </w:tr>
      <w:tr w:rsidR="00F46DE4" w:rsidTr="00F46DE4">
        <w:trPr>
          <w:trHeight w:val="28"/>
        </w:trPr>
        <w:tc>
          <w:tcPr>
            <w:tcW w:w="0" w:type="auto"/>
            <w:gridSpan w:val="3"/>
            <w:vAlign w:val="center"/>
          </w:tcPr>
          <w:p w:rsidR="00F46DE4" w:rsidRDefault="00F46DE4" w:rsidP="00F46DE4">
            <w:r>
              <w:t xml:space="preserve">Площадь </w:t>
            </w:r>
            <w:proofErr w:type="spellStart"/>
            <w:r>
              <w:t>кв.м</w:t>
            </w:r>
            <w:proofErr w:type="spellEnd"/>
            <w:r>
              <w:t>.:</w:t>
            </w:r>
          </w:p>
        </w:tc>
        <w:tc>
          <w:tcPr>
            <w:tcW w:w="0" w:type="auto"/>
            <w:gridSpan w:val="2"/>
            <w:vAlign w:val="center"/>
          </w:tcPr>
          <w:p w:rsidR="00F46DE4" w:rsidRDefault="00F46DE4" w:rsidP="00F46DE4">
            <w:r>
              <w:t>417</w:t>
            </w:r>
          </w:p>
        </w:tc>
      </w:tr>
      <w:tr w:rsidR="00F46DE4" w:rsidTr="00F46DE4">
        <w:trPr>
          <w:trHeight w:val="28"/>
        </w:trPr>
        <w:tc>
          <w:tcPr>
            <w:tcW w:w="0" w:type="auto"/>
            <w:gridSpan w:val="3"/>
            <w:vAlign w:val="center"/>
          </w:tcPr>
          <w:p w:rsidR="00F46DE4" w:rsidRDefault="00F46DE4" w:rsidP="00F46DE4">
            <w:r>
              <w:t>Правообладатель. Вид права:</w:t>
            </w:r>
          </w:p>
        </w:tc>
        <w:tc>
          <w:tcPr>
            <w:tcW w:w="0" w:type="auto"/>
            <w:gridSpan w:val="2"/>
            <w:vAlign w:val="center"/>
          </w:tcPr>
          <w:p w:rsidR="00F46DE4" w:rsidRDefault="00F46DE4" w:rsidP="00F46DE4">
            <w:r>
              <w:t>ОДС</w:t>
            </w:r>
          </w:p>
        </w:tc>
      </w:tr>
      <w:tr w:rsidR="00F46DE4" w:rsidTr="00F46DE4">
        <w:trPr>
          <w:trHeight w:val="28"/>
        </w:trPr>
        <w:tc>
          <w:tcPr>
            <w:tcW w:w="0" w:type="auto"/>
            <w:gridSpan w:val="3"/>
            <w:vAlign w:val="center"/>
          </w:tcPr>
          <w:p w:rsidR="00F46DE4" w:rsidRDefault="00F46DE4" w:rsidP="00F46DE4">
            <w:r>
              <w:t>Разрешенное использование:</w:t>
            </w:r>
          </w:p>
        </w:tc>
        <w:tc>
          <w:tcPr>
            <w:tcW w:w="0" w:type="auto"/>
            <w:gridSpan w:val="2"/>
            <w:vAlign w:val="center"/>
          </w:tcPr>
          <w:p w:rsidR="00F46DE4" w:rsidRDefault="00F46DE4" w:rsidP="00F46DE4">
            <w:r>
              <w:t>Для сельскохозяйственного производства</w:t>
            </w:r>
          </w:p>
        </w:tc>
      </w:tr>
      <w:tr w:rsidR="00F46DE4" w:rsidTr="00F46DE4">
        <w:trPr>
          <w:trHeight w:val="28"/>
        </w:trPr>
        <w:tc>
          <w:tcPr>
            <w:tcW w:w="0" w:type="auto"/>
            <w:gridSpan w:val="3"/>
            <w:vAlign w:val="center"/>
          </w:tcPr>
          <w:p w:rsidR="00F46DE4" w:rsidRDefault="00F46DE4" w:rsidP="00F46DE4">
            <w:r>
              <w:t>Назначение (сооружение):</w:t>
            </w:r>
          </w:p>
        </w:tc>
        <w:tc>
          <w:tcPr>
            <w:tcW w:w="0" w:type="auto"/>
            <w:gridSpan w:val="2"/>
            <w:vAlign w:val="center"/>
          </w:tcPr>
          <w:p w:rsidR="00F46DE4" w:rsidRDefault="00F46DE4" w:rsidP="00F46DE4">
            <w:r>
              <w:t>Узел приема СОД</w:t>
            </w:r>
          </w:p>
        </w:tc>
      </w:tr>
      <w:tr w:rsidR="00F46DE4" w:rsidTr="00F46DE4">
        <w:trPr>
          <w:trHeight w:val="20"/>
        </w:trPr>
        <w:tc>
          <w:tcPr>
            <w:tcW w:w="0" w:type="auto"/>
            <w:vAlign w:val="bottom"/>
          </w:tcPr>
          <w:p w:rsidR="00F46DE4" w:rsidRDefault="00F46DE4" w:rsidP="00F46DE4">
            <w:pPr>
              <w:jc w:val="center"/>
            </w:pPr>
            <w:r>
              <w:t>№ точки</w:t>
            </w:r>
          </w:p>
        </w:tc>
        <w:tc>
          <w:tcPr>
            <w:tcW w:w="0" w:type="auto"/>
            <w:vAlign w:val="bottom"/>
          </w:tcPr>
          <w:p w:rsidR="00F46DE4" w:rsidRDefault="00F46DE4" w:rsidP="00F46DE4">
            <w:pPr>
              <w:jc w:val="center"/>
            </w:pPr>
            <w:r>
              <w:t>Дирекционный</w:t>
            </w:r>
          </w:p>
        </w:tc>
        <w:tc>
          <w:tcPr>
            <w:tcW w:w="0" w:type="auto"/>
            <w:vAlign w:val="bottom"/>
          </w:tcPr>
          <w:p w:rsidR="00F46DE4" w:rsidRDefault="00F46DE4" w:rsidP="00F46DE4">
            <w:pPr>
              <w:jc w:val="center"/>
            </w:pPr>
            <w:r>
              <w:t>Расстояние,</w:t>
            </w:r>
          </w:p>
        </w:tc>
        <w:tc>
          <w:tcPr>
            <w:tcW w:w="0" w:type="auto"/>
            <w:gridSpan w:val="2"/>
            <w:vAlign w:val="center"/>
          </w:tcPr>
          <w:p w:rsidR="00F46DE4" w:rsidRDefault="00F46DE4" w:rsidP="00F46DE4">
            <w:pPr>
              <w:jc w:val="center"/>
            </w:pPr>
            <w:r>
              <w:t>Координаты</w:t>
            </w:r>
          </w:p>
        </w:tc>
      </w:tr>
      <w:tr w:rsidR="00F46DE4" w:rsidTr="00F46DE4">
        <w:trPr>
          <w:trHeight w:val="20"/>
        </w:trPr>
        <w:tc>
          <w:tcPr>
            <w:tcW w:w="0" w:type="auto"/>
          </w:tcPr>
          <w:p w:rsidR="00F46DE4" w:rsidRDefault="00F46DE4" w:rsidP="00F46DE4">
            <w:pPr>
              <w:jc w:val="center"/>
            </w:pPr>
            <w:r>
              <w:t>(сквозной)</w:t>
            </w:r>
          </w:p>
        </w:tc>
        <w:tc>
          <w:tcPr>
            <w:tcW w:w="0" w:type="auto"/>
          </w:tcPr>
          <w:p w:rsidR="00F46DE4" w:rsidRDefault="00F46DE4" w:rsidP="00F46DE4">
            <w:pPr>
              <w:jc w:val="center"/>
            </w:pPr>
            <w:r>
              <w:t>угол</w:t>
            </w:r>
          </w:p>
        </w:tc>
        <w:tc>
          <w:tcPr>
            <w:tcW w:w="0" w:type="auto"/>
          </w:tcPr>
          <w:p w:rsidR="00F46DE4" w:rsidRDefault="00F46DE4" w:rsidP="00F46DE4">
            <w:pPr>
              <w:jc w:val="center"/>
            </w:pPr>
            <w:r>
              <w:t>м</w:t>
            </w:r>
          </w:p>
        </w:tc>
        <w:tc>
          <w:tcPr>
            <w:tcW w:w="0" w:type="auto"/>
            <w:vAlign w:val="center"/>
          </w:tcPr>
          <w:p w:rsidR="00F46DE4" w:rsidRDefault="00F46DE4" w:rsidP="00F46DE4">
            <w:pPr>
              <w:jc w:val="center"/>
            </w:pPr>
            <w:r>
              <w:t>X</w:t>
            </w:r>
          </w:p>
        </w:tc>
        <w:tc>
          <w:tcPr>
            <w:tcW w:w="0" w:type="auto"/>
            <w:vAlign w:val="center"/>
          </w:tcPr>
          <w:p w:rsidR="00F46DE4" w:rsidRDefault="00F46DE4" w:rsidP="00F46DE4">
            <w:pPr>
              <w:jc w:val="center"/>
            </w:pPr>
            <w:r>
              <w:t>Y</w:t>
            </w:r>
          </w:p>
        </w:tc>
      </w:tr>
      <w:tr w:rsidR="00F46DE4" w:rsidTr="00F46DE4">
        <w:trPr>
          <w:trHeight w:val="20"/>
        </w:trPr>
        <w:tc>
          <w:tcPr>
            <w:tcW w:w="0" w:type="auto"/>
            <w:vAlign w:val="center"/>
          </w:tcPr>
          <w:p w:rsidR="00F46DE4" w:rsidRDefault="00F46DE4" w:rsidP="00F46DE4">
            <w:pPr>
              <w:jc w:val="center"/>
            </w:pPr>
            <w:r>
              <w:t>24</w:t>
            </w:r>
          </w:p>
        </w:tc>
        <w:tc>
          <w:tcPr>
            <w:tcW w:w="0" w:type="auto"/>
            <w:vAlign w:val="center"/>
          </w:tcPr>
          <w:p w:rsidR="00F46DE4" w:rsidRDefault="00F46DE4" w:rsidP="00F46DE4">
            <w:pPr>
              <w:jc w:val="center"/>
            </w:pPr>
            <w:r>
              <w:t>264°49'20"</w:t>
            </w:r>
          </w:p>
        </w:tc>
        <w:tc>
          <w:tcPr>
            <w:tcW w:w="0" w:type="auto"/>
            <w:vAlign w:val="center"/>
          </w:tcPr>
          <w:p w:rsidR="00F46DE4" w:rsidRDefault="00F46DE4" w:rsidP="00F46DE4">
            <w:pPr>
              <w:jc w:val="center"/>
            </w:pPr>
            <w:r>
              <w:t>3,1</w:t>
            </w:r>
          </w:p>
        </w:tc>
        <w:tc>
          <w:tcPr>
            <w:tcW w:w="0" w:type="auto"/>
            <w:vAlign w:val="center"/>
          </w:tcPr>
          <w:p w:rsidR="00F46DE4" w:rsidRDefault="00F46DE4" w:rsidP="00F46DE4">
            <w:pPr>
              <w:jc w:val="center"/>
            </w:pPr>
            <w:r>
              <w:t>2259268,09</w:t>
            </w:r>
          </w:p>
        </w:tc>
        <w:tc>
          <w:tcPr>
            <w:tcW w:w="0" w:type="auto"/>
            <w:vAlign w:val="center"/>
          </w:tcPr>
          <w:p w:rsidR="00F46DE4" w:rsidRDefault="00F46DE4" w:rsidP="00F46DE4">
            <w:pPr>
              <w:jc w:val="center"/>
            </w:pPr>
            <w:r>
              <w:t>322153,82</w:t>
            </w:r>
          </w:p>
        </w:tc>
      </w:tr>
      <w:tr w:rsidR="00F46DE4" w:rsidTr="00F46DE4">
        <w:trPr>
          <w:trHeight w:val="20"/>
        </w:trPr>
        <w:tc>
          <w:tcPr>
            <w:tcW w:w="0" w:type="auto"/>
            <w:vAlign w:val="center"/>
          </w:tcPr>
          <w:p w:rsidR="00F46DE4" w:rsidRDefault="00F46DE4" w:rsidP="00F46DE4">
            <w:pPr>
              <w:jc w:val="center"/>
            </w:pPr>
            <w:r>
              <w:t>103</w:t>
            </w:r>
          </w:p>
        </w:tc>
        <w:tc>
          <w:tcPr>
            <w:tcW w:w="0" w:type="auto"/>
            <w:vAlign w:val="center"/>
          </w:tcPr>
          <w:p w:rsidR="00F46DE4" w:rsidRDefault="00F46DE4" w:rsidP="00F46DE4">
            <w:pPr>
              <w:jc w:val="center"/>
            </w:pPr>
            <w:r>
              <w:t>264°49'16"</w:t>
            </w:r>
          </w:p>
        </w:tc>
        <w:tc>
          <w:tcPr>
            <w:tcW w:w="0" w:type="auto"/>
            <w:vAlign w:val="center"/>
          </w:tcPr>
          <w:p w:rsidR="00F46DE4" w:rsidRDefault="00F46DE4" w:rsidP="00F46DE4">
            <w:pPr>
              <w:jc w:val="center"/>
            </w:pPr>
            <w:r>
              <w:t>19,94</w:t>
            </w:r>
          </w:p>
        </w:tc>
        <w:tc>
          <w:tcPr>
            <w:tcW w:w="0" w:type="auto"/>
            <w:vAlign w:val="center"/>
          </w:tcPr>
          <w:p w:rsidR="00F46DE4" w:rsidRDefault="00F46DE4" w:rsidP="00F46DE4">
            <w:pPr>
              <w:jc w:val="center"/>
            </w:pPr>
            <w:r>
              <w:t>2259267,81</w:t>
            </w:r>
          </w:p>
        </w:tc>
        <w:tc>
          <w:tcPr>
            <w:tcW w:w="0" w:type="auto"/>
            <w:vAlign w:val="center"/>
          </w:tcPr>
          <w:p w:rsidR="00F46DE4" w:rsidRDefault="00F46DE4" w:rsidP="00F46DE4">
            <w:pPr>
              <w:jc w:val="center"/>
            </w:pPr>
            <w:r>
              <w:t>322150,73</w:t>
            </w:r>
          </w:p>
        </w:tc>
      </w:tr>
      <w:tr w:rsidR="00F46DE4" w:rsidTr="00F46DE4">
        <w:trPr>
          <w:trHeight w:val="20"/>
        </w:trPr>
        <w:tc>
          <w:tcPr>
            <w:tcW w:w="0" w:type="auto"/>
            <w:vAlign w:val="center"/>
          </w:tcPr>
          <w:p w:rsidR="00F46DE4" w:rsidRDefault="00F46DE4" w:rsidP="00F46DE4">
            <w:pPr>
              <w:jc w:val="center"/>
            </w:pPr>
            <w:r>
              <w:t>37</w:t>
            </w:r>
          </w:p>
        </w:tc>
        <w:tc>
          <w:tcPr>
            <w:tcW w:w="0" w:type="auto"/>
            <w:vAlign w:val="center"/>
          </w:tcPr>
          <w:p w:rsidR="00F46DE4" w:rsidRDefault="00F46DE4" w:rsidP="00F46DE4">
            <w:pPr>
              <w:jc w:val="center"/>
            </w:pPr>
            <w:r>
              <w:t>194°24'36"</w:t>
            </w:r>
          </w:p>
        </w:tc>
        <w:tc>
          <w:tcPr>
            <w:tcW w:w="0" w:type="auto"/>
            <w:vAlign w:val="center"/>
          </w:tcPr>
          <w:p w:rsidR="00F46DE4" w:rsidRDefault="00F46DE4" w:rsidP="00F46DE4">
            <w:pPr>
              <w:jc w:val="center"/>
            </w:pPr>
            <w:r>
              <w:t>1,49</w:t>
            </w:r>
          </w:p>
        </w:tc>
        <w:tc>
          <w:tcPr>
            <w:tcW w:w="0" w:type="auto"/>
            <w:vAlign w:val="center"/>
          </w:tcPr>
          <w:p w:rsidR="00F46DE4" w:rsidRDefault="00F46DE4" w:rsidP="00F46DE4">
            <w:pPr>
              <w:jc w:val="center"/>
            </w:pPr>
            <w:r>
              <w:t>2259266,01</w:t>
            </w:r>
          </w:p>
        </w:tc>
        <w:tc>
          <w:tcPr>
            <w:tcW w:w="0" w:type="auto"/>
            <w:vAlign w:val="center"/>
          </w:tcPr>
          <w:p w:rsidR="00F46DE4" w:rsidRDefault="00F46DE4" w:rsidP="00F46DE4">
            <w:pPr>
              <w:jc w:val="center"/>
            </w:pPr>
            <w:r>
              <w:t>322130,87</w:t>
            </w:r>
          </w:p>
        </w:tc>
      </w:tr>
      <w:tr w:rsidR="00F46DE4" w:rsidTr="00F46DE4">
        <w:trPr>
          <w:trHeight w:val="20"/>
        </w:trPr>
        <w:tc>
          <w:tcPr>
            <w:tcW w:w="0" w:type="auto"/>
            <w:vAlign w:val="center"/>
          </w:tcPr>
          <w:p w:rsidR="00F46DE4" w:rsidRDefault="00F46DE4" w:rsidP="00F46DE4">
            <w:pPr>
              <w:jc w:val="center"/>
            </w:pPr>
            <w:r>
              <w:t>81</w:t>
            </w:r>
          </w:p>
        </w:tc>
        <w:tc>
          <w:tcPr>
            <w:tcW w:w="0" w:type="auto"/>
            <w:vAlign w:val="center"/>
          </w:tcPr>
          <w:p w:rsidR="00F46DE4" w:rsidRDefault="00F46DE4" w:rsidP="00F46DE4">
            <w:pPr>
              <w:jc w:val="center"/>
            </w:pPr>
            <w:r>
              <w:t>105°44'12"</w:t>
            </w:r>
          </w:p>
        </w:tc>
        <w:tc>
          <w:tcPr>
            <w:tcW w:w="0" w:type="auto"/>
            <w:vAlign w:val="center"/>
          </w:tcPr>
          <w:p w:rsidR="00F46DE4" w:rsidRDefault="00F46DE4" w:rsidP="00F46DE4">
            <w:pPr>
              <w:jc w:val="center"/>
            </w:pPr>
            <w:r>
              <w:t>14,71</w:t>
            </w:r>
          </w:p>
        </w:tc>
        <w:tc>
          <w:tcPr>
            <w:tcW w:w="0" w:type="auto"/>
            <w:vAlign w:val="center"/>
          </w:tcPr>
          <w:p w:rsidR="00F46DE4" w:rsidRDefault="00F46DE4" w:rsidP="00F46DE4">
            <w:pPr>
              <w:jc w:val="center"/>
            </w:pPr>
            <w:r>
              <w:t>2259264,57</w:t>
            </w:r>
          </w:p>
        </w:tc>
        <w:tc>
          <w:tcPr>
            <w:tcW w:w="0" w:type="auto"/>
            <w:vAlign w:val="center"/>
          </w:tcPr>
          <w:p w:rsidR="00F46DE4" w:rsidRDefault="00F46DE4" w:rsidP="00F46DE4">
            <w:pPr>
              <w:jc w:val="center"/>
            </w:pPr>
            <w:r>
              <w:t>322130,50</w:t>
            </w:r>
          </w:p>
        </w:tc>
      </w:tr>
      <w:tr w:rsidR="00F46DE4" w:rsidTr="00F46DE4">
        <w:trPr>
          <w:trHeight w:val="20"/>
        </w:trPr>
        <w:tc>
          <w:tcPr>
            <w:tcW w:w="0" w:type="auto"/>
            <w:vAlign w:val="center"/>
          </w:tcPr>
          <w:p w:rsidR="00F46DE4" w:rsidRDefault="00F46DE4" w:rsidP="00F46DE4">
            <w:pPr>
              <w:jc w:val="center"/>
            </w:pPr>
            <w:r>
              <w:t>82</w:t>
            </w:r>
          </w:p>
        </w:tc>
        <w:tc>
          <w:tcPr>
            <w:tcW w:w="0" w:type="auto"/>
            <w:vAlign w:val="center"/>
          </w:tcPr>
          <w:p w:rsidR="00F46DE4" w:rsidRDefault="00F46DE4" w:rsidP="00F46DE4">
            <w:pPr>
              <w:jc w:val="center"/>
            </w:pPr>
            <w:r>
              <w:t>134°47'30"</w:t>
            </w:r>
          </w:p>
        </w:tc>
        <w:tc>
          <w:tcPr>
            <w:tcW w:w="0" w:type="auto"/>
            <w:vAlign w:val="center"/>
          </w:tcPr>
          <w:p w:rsidR="00F46DE4" w:rsidRDefault="00F46DE4" w:rsidP="00F46DE4">
            <w:pPr>
              <w:jc w:val="center"/>
            </w:pPr>
            <w:r>
              <w:t>3,89</w:t>
            </w:r>
          </w:p>
        </w:tc>
        <w:tc>
          <w:tcPr>
            <w:tcW w:w="0" w:type="auto"/>
            <w:vAlign w:val="center"/>
          </w:tcPr>
          <w:p w:rsidR="00F46DE4" w:rsidRDefault="00F46DE4" w:rsidP="00F46DE4">
            <w:pPr>
              <w:jc w:val="center"/>
            </w:pPr>
            <w:r>
              <w:t>2259260,58</w:t>
            </w:r>
          </w:p>
        </w:tc>
        <w:tc>
          <w:tcPr>
            <w:tcW w:w="0" w:type="auto"/>
            <w:vAlign w:val="center"/>
          </w:tcPr>
          <w:p w:rsidR="00F46DE4" w:rsidRDefault="00F46DE4" w:rsidP="00F46DE4">
            <w:pPr>
              <w:jc w:val="center"/>
            </w:pPr>
            <w:r>
              <w:t>322144,66</w:t>
            </w:r>
          </w:p>
        </w:tc>
      </w:tr>
      <w:tr w:rsidR="00F46DE4" w:rsidTr="00F46DE4">
        <w:trPr>
          <w:trHeight w:val="20"/>
        </w:trPr>
        <w:tc>
          <w:tcPr>
            <w:tcW w:w="0" w:type="auto"/>
            <w:vAlign w:val="center"/>
          </w:tcPr>
          <w:p w:rsidR="00F46DE4" w:rsidRDefault="00F46DE4" w:rsidP="00F46DE4">
            <w:pPr>
              <w:jc w:val="center"/>
            </w:pPr>
            <w:r>
              <w:t>83</w:t>
            </w:r>
          </w:p>
        </w:tc>
        <w:tc>
          <w:tcPr>
            <w:tcW w:w="0" w:type="auto"/>
            <w:vAlign w:val="center"/>
          </w:tcPr>
          <w:p w:rsidR="00F46DE4" w:rsidRDefault="00F46DE4" w:rsidP="00F46DE4">
            <w:pPr>
              <w:jc w:val="center"/>
            </w:pPr>
            <w:r>
              <w:t>174°8'38"</w:t>
            </w:r>
          </w:p>
        </w:tc>
        <w:tc>
          <w:tcPr>
            <w:tcW w:w="0" w:type="auto"/>
            <w:vAlign w:val="center"/>
          </w:tcPr>
          <w:p w:rsidR="00F46DE4" w:rsidRDefault="00F46DE4" w:rsidP="00F46DE4">
            <w:pPr>
              <w:jc w:val="center"/>
            </w:pPr>
            <w:r>
              <w:t>6,66</w:t>
            </w:r>
          </w:p>
        </w:tc>
        <w:tc>
          <w:tcPr>
            <w:tcW w:w="0" w:type="auto"/>
            <w:vAlign w:val="center"/>
          </w:tcPr>
          <w:p w:rsidR="00F46DE4" w:rsidRDefault="00F46DE4" w:rsidP="00F46DE4">
            <w:pPr>
              <w:jc w:val="center"/>
            </w:pPr>
            <w:r>
              <w:t>2259257,84</w:t>
            </w:r>
          </w:p>
        </w:tc>
        <w:tc>
          <w:tcPr>
            <w:tcW w:w="0" w:type="auto"/>
            <w:vAlign w:val="center"/>
          </w:tcPr>
          <w:p w:rsidR="00F46DE4" w:rsidRDefault="00F46DE4" w:rsidP="00F46DE4">
            <w:pPr>
              <w:jc w:val="center"/>
            </w:pPr>
            <w:r>
              <w:t>322147,42</w:t>
            </w:r>
          </w:p>
        </w:tc>
      </w:tr>
      <w:tr w:rsidR="00F46DE4" w:rsidTr="00F46DE4">
        <w:trPr>
          <w:trHeight w:val="20"/>
        </w:trPr>
        <w:tc>
          <w:tcPr>
            <w:tcW w:w="0" w:type="auto"/>
            <w:vAlign w:val="center"/>
          </w:tcPr>
          <w:p w:rsidR="00F46DE4" w:rsidRDefault="00F46DE4" w:rsidP="00F46DE4">
            <w:pPr>
              <w:jc w:val="center"/>
            </w:pPr>
            <w:r>
              <w:t>84</w:t>
            </w:r>
          </w:p>
        </w:tc>
        <w:tc>
          <w:tcPr>
            <w:tcW w:w="0" w:type="auto"/>
            <w:vAlign w:val="center"/>
          </w:tcPr>
          <w:p w:rsidR="00F46DE4" w:rsidRDefault="00F46DE4" w:rsidP="00F46DE4">
            <w:pPr>
              <w:jc w:val="center"/>
            </w:pPr>
            <w:r>
              <w:t>206°14'12"</w:t>
            </w:r>
          </w:p>
        </w:tc>
        <w:tc>
          <w:tcPr>
            <w:tcW w:w="0" w:type="auto"/>
            <w:vAlign w:val="center"/>
          </w:tcPr>
          <w:p w:rsidR="00F46DE4" w:rsidRDefault="00F46DE4" w:rsidP="00F46DE4">
            <w:pPr>
              <w:jc w:val="center"/>
            </w:pPr>
            <w:r>
              <w:t>7,8</w:t>
            </w:r>
          </w:p>
        </w:tc>
        <w:tc>
          <w:tcPr>
            <w:tcW w:w="0" w:type="auto"/>
            <w:vAlign w:val="center"/>
          </w:tcPr>
          <w:p w:rsidR="00F46DE4" w:rsidRDefault="00F46DE4" w:rsidP="00F46DE4">
            <w:pPr>
              <w:jc w:val="center"/>
            </w:pPr>
            <w:r>
              <w:t>2259251,21</w:t>
            </w:r>
          </w:p>
        </w:tc>
        <w:tc>
          <w:tcPr>
            <w:tcW w:w="0" w:type="auto"/>
            <w:vAlign w:val="center"/>
          </w:tcPr>
          <w:p w:rsidR="00F46DE4" w:rsidRDefault="00F46DE4" w:rsidP="00F46DE4">
            <w:pPr>
              <w:jc w:val="center"/>
            </w:pPr>
            <w:r>
              <w:t>322148,10</w:t>
            </w:r>
          </w:p>
        </w:tc>
      </w:tr>
      <w:tr w:rsidR="00F46DE4" w:rsidTr="00F46DE4">
        <w:trPr>
          <w:trHeight w:val="20"/>
        </w:trPr>
        <w:tc>
          <w:tcPr>
            <w:tcW w:w="0" w:type="auto"/>
            <w:vAlign w:val="center"/>
          </w:tcPr>
          <w:p w:rsidR="00F46DE4" w:rsidRDefault="00F46DE4" w:rsidP="00F46DE4">
            <w:pPr>
              <w:jc w:val="center"/>
            </w:pPr>
            <w:r>
              <w:t>85</w:t>
            </w:r>
          </w:p>
        </w:tc>
        <w:tc>
          <w:tcPr>
            <w:tcW w:w="0" w:type="auto"/>
            <w:vAlign w:val="center"/>
          </w:tcPr>
          <w:p w:rsidR="00F46DE4" w:rsidRDefault="00F46DE4" w:rsidP="00F46DE4">
            <w:pPr>
              <w:jc w:val="center"/>
            </w:pPr>
            <w:r>
              <w:t>238°51'40"</w:t>
            </w:r>
          </w:p>
        </w:tc>
        <w:tc>
          <w:tcPr>
            <w:tcW w:w="0" w:type="auto"/>
            <w:vAlign w:val="center"/>
          </w:tcPr>
          <w:p w:rsidR="00F46DE4" w:rsidRDefault="00F46DE4" w:rsidP="00F46DE4">
            <w:pPr>
              <w:jc w:val="center"/>
            </w:pPr>
            <w:r>
              <w:t>6,73</w:t>
            </w:r>
          </w:p>
        </w:tc>
        <w:tc>
          <w:tcPr>
            <w:tcW w:w="0" w:type="auto"/>
            <w:vAlign w:val="center"/>
          </w:tcPr>
          <w:p w:rsidR="00F46DE4" w:rsidRDefault="00F46DE4" w:rsidP="00F46DE4">
            <w:pPr>
              <w:jc w:val="center"/>
            </w:pPr>
            <w:r>
              <w:t>2259244,21</w:t>
            </w:r>
          </w:p>
        </w:tc>
        <w:tc>
          <w:tcPr>
            <w:tcW w:w="0" w:type="auto"/>
            <w:vAlign w:val="center"/>
          </w:tcPr>
          <w:p w:rsidR="00F46DE4" w:rsidRDefault="00F46DE4" w:rsidP="00F46DE4">
            <w:pPr>
              <w:jc w:val="center"/>
            </w:pPr>
            <w:r>
              <w:t>322144,65</w:t>
            </w:r>
          </w:p>
        </w:tc>
      </w:tr>
      <w:tr w:rsidR="00F46DE4" w:rsidTr="00F46DE4">
        <w:trPr>
          <w:trHeight w:val="20"/>
        </w:trPr>
        <w:tc>
          <w:tcPr>
            <w:tcW w:w="0" w:type="auto"/>
            <w:vAlign w:val="center"/>
          </w:tcPr>
          <w:p w:rsidR="00F46DE4" w:rsidRDefault="00F46DE4" w:rsidP="00F46DE4">
            <w:pPr>
              <w:jc w:val="center"/>
            </w:pPr>
            <w:r>
              <w:t>86</w:t>
            </w:r>
          </w:p>
        </w:tc>
        <w:tc>
          <w:tcPr>
            <w:tcW w:w="0" w:type="auto"/>
            <w:vAlign w:val="center"/>
          </w:tcPr>
          <w:p w:rsidR="00F46DE4" w:rsidRDefault="00F46DE4" w:rsidP="00F46DE4">
            <w:pPr>
              <w:jc w:val="center"/>
            </w:pPr>
            <w:r>
              <w:t>163°26'8"</w:t>
            </w:r>
          </w:p>
        </w:tc>
        <w:tc>
          <w:tcPr>
            <w:tcW w:w="0" w:type="auto"/>
            <w:vAlign w:val="center"/>
          </w:tcPr>
          <w:p w:rsidR="00F46DE4" w:rsidRDefault="00F46DE4" w:rsidP="00F46DE4">
            <w:pPr>
              <w:jc w:val="center"/>
            </w:pPr>
            <w:r>
              <w:t>2,03</w:t>
            </w:r>
          </w:p>
        </w:tc>
        <w:tc>
          <w:tcPr>
            <w:tcW w:w="0" w:type="auto"/>
            <w:vAlign w:val="center"/>
          </w:tcPr>
          <w:p w:rsidR="00F46DE4" w:rsidRDefault="00F46DE4" w:rsidP="00F46DE4">
            <w:pPr>
              <w:jc w:val="center"/>
            </w:pPr>
            <w:r>
              <w:t>2259240,73</w:t>
            </w:r>
          </w:p>
        </w:tc>
        <w:tc>
          <w:tcPr>
            <w:tcW w:w="0" w:type="auto"/>
            <w:vAlign w:val="center"/>
          </w:tcPr>
          <w:p w:rsidR="00F46DE4" w:rsidRDefault="00F46DE4" w:rsidP="00F46DE4">
            <w:pPr>
              <w:jc w:val="center"/>
            </w:pPr>
            <w:r>
              <w:t>322138,89</w:t>
            </w:r>
          </w:p>
        </w:tc>
      </w:tr>
      <w:tr w:rsidR="00F46DE4" w:rsidTr="00F46DE4">
        <w:trPr>
          <w:trHeight w:val="20"/>
        </w:trPr>
        <w:tc>
          <w:tcPr>
            <w:tcW w:w="0" w:type="auto"/>
            <w:vAlign w:val="center"/>
          </w:tcPr>
          <w:p w:rsidR="00F46DE4" w:rsidRDefault="00F46DE4" w:rsidP="00F46DE4">
            <w:pPr>
              <w:jc w:val="center"/>
            </w:pPr>
            <w:r>
              <w:t>87</w:t>
            </w:r>
          </w:p>
        </w:tc>
        <w:tc>
          <w:tcPr>
            <w:tcW w:w="0" w:type="auto"/>
            <w:vAlign w:val="center"/>
          </w:tcPr>
          <w:p w:rsidR="00F46DE4" w:rsidRDefault="00F46DE4" w:rsidP="00F46DE4">
            <w:pPr>
              <w:jc w:val="center"/>
            </w:pPr>
            <w:r>
              <w:t>73°40'0"</w:t>
            </w:r>
          </w:p>
        </w:tc>
        <w:tc>
          <w:tcPr>
            <w:tcW w:w="0" w:type="auto"/>
            <w:vAlign w:val="center"/>
          </w:tcPr>
          <w:p w:rsidR="00F46DE4" w:rsidRDefault="00F46DE4" w:rsidP="00F46DE4">
            <w:pPr>
              <w:jc w:val="center"/>
            </w:pPr>
            <w:r>
              <w:t>34,49</w:t>
            </w:r>
          </w:p>
        </w:tc>
        <w:tc>
          <w:tcPr>
            <w:tcW w:w="0" w:type="auto"/>
            <w:vAlign w:val="center"/>
          </w:tcPr>
          <w:p w:rsidR="00F46DE4" w:rsidRDefault="00F46DE4" w:rsidP="00F46DE4">
            <w:pPr>
              <w:jc w:val="center"/>
            </w:pPr>
            <w:r>
              <w:t>2259238,78</w:t>
            </w:r>
          </w:p>
        </w:tc>
        <w:tc>
          <w:tcPr>
            <w:tcW w:w="0" w:type="auto"/>
            <w:vAlign w:val="center"/>
          </w:tcPr>
          <w:p w:rsidR="00F46DE4" w:rsidRDefault="00F46DE4" w:rsidP="00F46DE4">
            <w:pPr>
              <w:jc w:val="center"/>
            </w:pPr>
            <w:r>
              <w:t>322139,47</w:t>
            </w:r>
          </w:p>
        </w:tc>
      </w:tr>
      <w:tr w:rsidR="00F46DE4" w:rsidTr="00F46DE4">
        <w:trPr>
          <w:trHeight w:val="20"/>
        </w:trPr>
        <w:tc>
          <w:tcPr>
            <w:tcW w:w="0" w:type="auto"/>
            <w:vAlign w:val="center"/>
          </w:tcPr>
          <w:p w:rsidR="00F46DE4" w:rsidRDefault="00F46DE4" w:rsidP="00F46DE4">
            <w:pPr>
              <w:jc w:val="center"/>
            </w:pPr>
            <w:r>
              <w:t>104</w:t>
            </w:r>
          </w:p>
        </w:tc>
        <w:tc>
          <w:tcPr>
            <w:tcW w:w="0" w:type="auto"/>
            <w:vAlign w:val="center"/>
          </w:tcPr>
          <w:p w:rsidR="00F46DE4" w:rsidRDefault="00F46DE4" w:rsidP="00F46DE4">
            <w:pPr>
              <w:jc w:val="center"/>
            </w:pPr>
            <w:r>
              <w:t>343°27'55"</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2259248,48</w:t>
            </w:r>
          </w:p>
        </w:tc>
        <w:tc>
          <w:tcPr>
            <w:tcW w:w="0" w:type="auto"/>
            <w:vAlign w:val="center"/>
          </w:tcPr>
          <w:p w:rsidR="00F46DE4" w:rsidRDefault="00F46DE4" w:rsidP="00F46DE4">
            <w:pPr>
              <w:jc w:val="center"/>
            </w:pPr>
            <w:r>
              <w:t>322172,57</w:t>
            </w:r>
          </w:p>
        </w:tc>
      </w:tr>
      <w:tr w:rsidR="00F46DE4" w:rsidTr="00F46DE4">
        <w:trPr>
          <w:trHeight w:val="20"/>
        </w:trPr>
        <w:tc>
          <w:tcPr>
            <w:tcW w:w="0" w:type="auto"/>
            <w:vAlign w:val="center"/>
          </w:tcPr>
          <w:p w:rsidR="00F46DE4" w:rsidRDefault="00F46DE4" w:rsidP="00F46DE4">
            <w:pPr>
              <w:jc w:val="center"/>
            </w:pPr>
            <w:r>
              <w:lastRenderedPageBreak/>
              <w:t>92</w:t>
            </w:r>
          </w:p>
        </w:tc>
        <w:tc>
          <w:tcPr>
            <w:tcW w:w="0" w:type="auto"/>
            <w:vAlign w:val="center"/>
          </w:tcPr>
          <w:p w:rsidR="00F46DE4" w:rsidRDefault="00F46DE4" w:rsidP="00F46DE4">
            <w:pPr>
              <w:jc w:val="center"/>
            </w:pPr>
            <w:r>
              <w:t>268°38'24"</w:t>
            </w:r>
          </w:p>
        </w:tc>
        <w:tc>
          <w:tcPr>
            <w:tcW w:w="0" w:type="auto"/>
            <w:vAlign w:val="center"/>
          </w:tcPr>
          <w:p w:rsidR="00F46DE4" w:rsidRDefault="00F46DE4" w:rsidP="00F46DE4">
            <w:pPr>
              <w:jc w:val="center"/>
            </w:pPr>
            <w:r>
              <w:t>6,74</w:t>
            </w:r>
          </w:p>
        </w:tc>
        <w:tc>
          <w:tcPr>
            <w:tcW w:w="0" w:type="auto"/>
            <w:vAlign w:val="center"/>
          </w:tcPr>
          <w:p w:rsidR="00F46DE4" w:rsidRDefault="00F46DE4" w:rsidP="00F46DE4">
            <w:pPr>
              <w:jc w:val="center"/>
            </w:pPr>
            <w:r>
              <w:t>2259250,40</w:t>
            </w:r>
          </w:p>
        </w:tc>
        <w:tc>
          <w:tcPr>
            <w:tcW w:w="0" w:type="auto"/>
            <w:vAlign w:val="center"/>
          </w:tcPr>
          <w:p w:rsidR="00F46DE4" w:rsidRDefault="00F46DE4" w:rsidP="00F46DE4">
            <w:pPr>
              <w:jc w:val="center"/>
            </w:pPr>
            <w:r>
              <w:t>322172,00</w:t>
            </w:r>
          </w:p>
        </w:tc>
      </w:tr>
      <w:tr w:rsidR="00F46DE4" w:rsidTr="00F46DE4">
        <w:trPr>
          <w:trHeight w:val="20"/>
        </w:trPr>
        <w:tc>
          <w:tcPr>
            <w:tcW w:w="0" w:type="auto"/>
            <w:vAlign w:val="center"/>
          </w:tcPr>
          <w:p w:rsidR="00F46DE4" w:rsidRDefault="00F46DE4" w:rsidP="00F46DE4">
            <w:pPr>
              <w:jc w:val="center"/>
            </w:pPr>
            <w:r>
              <w:t>93</w:t>
            </w:r>
          </w:p>
        </w:tc>
        <w:tc>
          <w:tcPr>
            <w:tcW w:w="0" w:type="auto"/>
            <w:vAlign w:val="center"/>
          </w:tcPr>
          <w:p w:rsidR="00F46DE4" w:rsidRDefault="00F46DE4" w:rsidP="00F46DE4">
            <w:pPr>
              <w:jc w:val="center"/>
            </w:pPr>
            <w:r>
              <w:t>298°44'23"</w:t>
            </w:r>
          </w:p>
        </w:tc>
        <w:tc>
          <w:tcPr>
            <w:tcW w:w="0" w:type="auto"/>
            <w:vAlign w:val="center"/>
          </w:tcPr>
          <w:p w:rsidR="00F46DE4" w:rsidRDefault="00F46DE4" w:rsidP="00F46DE4">
            <w:pPr>
              <w:jc w:val="center"/>
            </w:pPr>
            <w:r>
              <w:t>6,72</w:t>
            </w:r>
          </w:p>
        </w:tc>
        <w:tc>
          <w:tcPr>
            <w:tcW w:w="0" w:type="auto"/>
            <w:vAlign w:val="center"/>
          </w:tcPr>
          <w:p w:rsidR="00F46DE4" w:rsidRDefault="00F46DE4" w:rsidP="00F46DE4">
            <w:pPr>
              <w:jc w:val="center"/>
            </w:pPr>
            <w:r>
              <w:t>2259250,24</w:t>
            </w:r>
          </w:p>
        </w:tc>
        <w:tc>
          <w:tcPr>
            <w:tcW w:w="0" w:type="auto"/>
            <w:vAlign w:val="center"/>
          </w:tcPr>
          <w:p w:rsidR="00F46DE4" w:rsidRDefault="00F46DE4" w:rsidP="00F46DE4">
            <w:pPr>
              <w:jc w:val="center"/>
            </w:pPr>
            <w:r>
              <w:t>322165,26</w:t>
            </w:r>
          </w:p>
        </w:tc>
      </w:tr>
      <w:tr w:rsidR="00F46DE4" w:rsidTr="00F46DE4">
        <w:trPr>
          <w:trHeight w:val="20"/>
        </w:trPr>
        <w:tc>
          <w:tcPr>
            <w:tcW w:w="0" w:type="auto"/>
            <w:vAlign w:val="center"/>
          </w:tcPr>
          <w:p w:rsidR="00F46DE4" w:rsidRDefault="00F46DE4" w:rsidP="00F46DE4">
            <w:pPr>
              <w:jc w:val="center"/>
            </w:pPr>
            <w:r>
              <w:t>94</w:t>
            </w:r>
          </w:p>
        </w:tc>
        <w:tc>
          <w:tcPr>
            <w:tcW w:w="0" w:type="auto"/>
            <w:vAlign w:val="center"/>
          </w:tcPr>
          <w:p w:rsidR="00F46DE4" w:rsidRDefault="00F46DE4" w:rsidP="00F46DE4">
            <w:pPr>
              <w:jc w:val="center"/>
            </w:pPr>
            <w:r>
              <w:t>328°44'39"</w:t>
            </w:r>
          </w:p>
        </w:tc>
        <w:tc>
          <w:tcPr>
            <w:tcW w:w="0" w:type="auto"/>
            <w:vAlign w:val="center"/>
          </w:tcPr>
          <w:p w:rsidR="00F46DE4" w:rsidRDefault="00F46DE4" w:rsidP="00F46DE4">
            <w:pPr>
              <w:jc w:val="center"/>
            </w:pPr>
            <w:r>
              <w:t>6,73</w:t>
            </w:r>
          </w:p>
        </w:tc>
        <w:tc>
          <w:tcPr>
            <w:tcW w:w="0" w:type="auto"/>
            <w:vAlign w:val="center"/>
          </w:tcPr>
          <w:p w:rsidR="00F46DE4" w:rsidRDefault="00F46DE4" w:rsidP="00F46DE4">
            <w:pPr>
              <w:jc w:val="center"/>
            </w:pPr>
            <w:r>
              <w:t>2259253,47</w:t>
            </w:r>
          </w:p>
        </w:tc>
        <w:tc>
          <w:tcPr>
            <w:tcW w:w="0" w:type="auto"/>
            <w:vAlign w:val="center"/>
          </w:tcPr>
          <w:p w:rsidR="00F46DE4" w:rsidRDefault="00F46DE4" w:rsidP="00F46DE4">
            <w:pPr>
              <w:jc w:val="center"/>
            </w:pPr>
            <w:r>
              <w:t>322159,37</w:t>
            </w:r>
          </w:p>
        </w:tc>
      </w:tr>
      <w:tr w:rsidR="00F46DE4" w:rsidTr="00F46DE4">
        <w:trPr>
          <w:trHeight w:val="20"/>
        </w:trPr>
        <w:tc>
          <w:tcPr>
            <w:tcW w:w="0" w:type="auto"/>
            <w:vAlign w:val="center"/>
          </w:tcPr>
          <w:p w:rsidR="00F46DE4" w:rsidRDefault="00F46DE4" w:rsidP="00F46DE4">
            <w:pPr>
              <w:jc w:val="center"/>
            </w:pPr>
            <w:r>
              <w:t>95</w:t>
            </w:r>
          </w:p>
        </w:tc>
        <w:tc>
          <w:tcPr>
            <w:tcW w:w="0" w:type="auto"/>
            <w:vAlign w:val="center"/>
          </w:tcPr>
          <w:p w:rsidR="00F46DE4" w:rsidRDefault="00F46DE4" w:rsidP="00F46DE4">
            <w:pPr>
              <w:jc w:val="center"/>
            </w:pPr>
            <w:r>
              <w:t>343°37'58"</w:t>
            </w:r>
          </w:p>
        </w:tc>
        <w:tc>
          <w:tcPr>
            <w:tcW w:w="0" w:type="auto"/>
            <w:vAlign w:val="center"/>
          </w:tcPr>
          <w:p w:rsidR="00F46DE4" w:rsidRDefault="00F46DE4" w:rsidP="00F46DE4">
            <w:pPr>
              <w:jc w:val="center"/>
            </w:pPr>
            <w:r>
              <w:t>7,27</w:t>
            </w:r>
          </w:p>
        </w:tc>
        <w:tc>
          <w:tcPr>
            <w:tcW w:w="0" w:type="auto"/>
            <w:vAlign w:val="center"/>
          </w:tcPr>
          <w:p w:rsidR="00F46DE4" w:rsidRDefault="00F46DE4" w:rsidP="00F46DE4">
            <w:pPr>
              <w:jc w:val="center"/>
            </w:pPr>
            <w:r>
              <w:t>2259259,22</w:t>
            </w:r>
          </w:p>
        </w:tc>
        <w:tc>
          <w:tcPr>
            <w:tcW w:w="0" w:type="auto"/>
            <w:vAlign w:val="center"/>
          </w:tcPr>
          <w:p w:rsidR="00F46DE4" w:rsidRDefault="00F46DE4" w:rsidP="00F46DE4">
            <w:pPr>
              <w:jc w:val="center"/>
            </w:pPr>
            <w:r>
              <w:t>322155,88</w:t>
            </w:r>
          </w:p>
        </w:tc>
      </w:tr>
      <w:tr w:rsidR="00F46DE4" w:rsidTr="00F46DE4">
        <w:trPr>
          <w:trHeight w:val="20"/>
        </w:trPr>
        <w:tc>
          <w:tcPr>
            <w:tcW w:w="0" w:type="auto"/>
            <w:vAlign w:val="center"/>
          </w:tcPr>
          <w:p w:rsidR="00F46DE4" w:rsidRDefault="00F46DE4" w:rsidP="00F46DE4">
            <w:pPr>
              <w:jc w:val="center"/>
            </w:pPr>
            <w:r>
              <w:t>96</w:t>
            </w:r>
          </w:p>
        </w:tc>
        <w:tc>
          <w:tcPr>
            <w:tcW w:w="0" w:type="auto"/>
            <w:vAlign w:val="center"/>
          </w:tcPr>
          <w:p w:rsidR="00F46DE4" w:rsidRDefault="00F46DE4" w:rsidP="00F46DE4">
            <w:pPr>
              <w:jc w:val="center"/>
            </w:pPr>
            <w:r>
              <w:t>359°41'49"</w:t>
            </w:r>
          </w:p>
        </w:tc>
        <w:tc>
          <w:tcPr>
            <w:tcW w:w="0" w:type="auto"/>
            <w:vAlign w:val="center"/>
          </w:tcPr>
          <w:p w:rsidR="00F46DE4" w:rsidRDefault="00F46DE4" w:rsidP="00F46DE4">
            <w:pPr>
              <w:jc w:val="center"/>
            </w:pPr>
            <w:r>
              <w:t>1,89</w:t>
            </w:r>
          </w:p>
        </w:tc>
        <w:tc>
          <w:tcPr>
            <w:tcW w:w="0" w:type="auto"/>
            <w:vAlign w:val="center"/>
          </w:tcPr>
          <w:p w:rsidR="00F46DE4" w:rsidRDefault="00F46DE4" w:rsidP="00F46DE4">
            <w:pPr>
              <w:jc w:val="center"/>
            </w:pPr>
            <w:r>
              <w:t>2259266,20</w:t>
            </w:r>
          </w:p>
        </w:tc>
        <w:tc>
          <w:tcPr>
            <w:tcW w:w="0" w:type="auto"/>
            <w:vAlign w:val="center"/>
          </w:tcPr>
          <w:p w:rsidR="00F46DE4" w:rsidRDefault="00F46DE4" w:rsidP="00F46DE4">
            <w:pPr>
              <w:jc w:val="center"/>
            </w:pPr>
            <w:r>
              <w:t>322153,83</w:t>
            </w:r>
          </w:p>
        </w:tc>
      </w:tr>
      <w:tr w:rsidR="00F46DE4" w:rsidTr="00F46DE4">
        <w:trPr>
          <w:trHeight w:val="20"/>
        </w:trPr>
        <w:tc>
          <w:tcPr>
            <w:tcW w:w="0" w:type="auto"/>
            <w:vAlign w:val="center"/>
          </w:tcPr>
          <w:p w:rsidR="00F46DE4" w:rsidRDefault="00F46DE4" w:rsidP="00F46DE4">
            <w:pPr>
              <w:jc w:val="center"/>
            </w:pPr>
            <w:r>
              <w:t>24</w:t>
            </w:r>
          </w:p>
        </w:tc>
        <w:tc>
          <w:tcPr>
            <w:tcW w:w="0" w:type="auto"/>
            <w:vAlign w:val="center"/>
          </w:tcPr>
          <w:p w:rsidR="00F46DE4" w:rsidRDefault="00F46DE4" w:rsidP="00F46DE4">
            <w:pPr>
              <w:jc w:val="center"/>
            </w:pPr>
            <w:r>
              <w:t>264°49'20"</w:t>
            </w:r>
          </w:p>
        </w:tc>
        <w:tc>
          <w:tcPr>
            <w:tcW w:w="0" w:type="auto"/>
            <w:vAlign w:val="center"/>
          </w:tcPr>
          <w:p w:rsidR="00F46DE4" w:rsidRDefault="00F46DE4" w:rsidP="00F46DE4">
            <w:pPr>
              <w:jc w:val="center"/>
            </w:pPr>
            <w:r>
              <w:t>3,1</w:t>
            </w:r>
          </w:p>
        </w:tc>
        <w:tc>
          <w:tcPr>
            <w:tcW w:w="0" w:type="auto"/>
            <w:vAlign w:val="center"/>
          </w:tcPr>
          <w:p w:rsidR="00F46DE4" w:rsidRDefault="00F46DE4" w:rsidP="00F46DE4">
            <w:pPr>
              <w:jc w:val="center"/>
            </w:pPr>
            <w:r>
              <w:t>2259268,09</w:t>
            </w:r>
          </w:p>
        </w:tc>
        <w:tc>
          <w:tcPr>
            <w:tcW w:w="0" w:type="auto"/>
            <w:vAlign w:val="center"/>
          </w:tcPr>
          <w:p w:rsidR="00F46DE4" w:rsidRDefault="00F46DE4" w:rsidP="00F46DE4">
            <w:pPr>
              <w:jc w:val="center"/>
            </w:pPr>
            <w:r>
              <w:t>322153,82</w:t>
            </w:r>
          </w:p>
        </w:tc>
      </w:tr>
      <w:tr w:rsidR="00F46DE4" w:rsidTr="00F46DE4">
        <w:tc>
          <w:tcPr>
            <w:tcW w:w="0" w:type="auto"/>
            <w:gridSpan w:val="5"/>
            <w:vAlign w:val="center"/>
          </w:tcPr>
          <w:p w:rsidR="00F46DE4" w:rsidRDefault="00F46DE4" w:rsidP="00F46DE4">
            <w:r>
              <w:t>№ 9</w:t>
            </w:r>
          </w:p>
        </w:tc>
      </w:tr>
      <w:tr w:rsidR="00F46DE4" w:rsidTr="00F46DE4">
        <w:trPr>
          <w:trHeight w:val="28"/>
        </w:trPr>
        <w:tc>
          <w:tcPr>
            <w:tcW w:w="0" w:type="auto"/>
            <w:gridSpan w:val="3"/>
            <w:vAlign w:val="center"/>
          </w:tcPr>
          <w:p w:rsidR="00F46DE4" w:rsidRDefault="00F46DE4" w:rsidP="00F46DE4">
            <w:r>
              <w:t>Кадастровый квартал:</w:t>
            </w:r>
          </w:p>
        </w:tc>
        <w:tc>
          <w:tcPr>
            <w:tcW w:w="0" w:type="auto"/>
            <w:gridSpan w:val="2"/>
            <w:vAlign w:val="center"/>
          </w:tcPr>
          <w:p w:rsidR="00F46DE4" w:rsidRDefault="00F46DE4" w:rsidP="00F46DE4">
            <w:r>
              <w:t>63:11:1005001</w:t>
            </w:r>
          </w:p>
        </w:tc>
      </w:tr>
      <w:tr w:rsidR="00F46DE4" w:rsidTr="00F46DE4">
        <w:trPr>
          <w:trHeight w:val="28"/>
        </w:trPr>
        <w:tc>
          <w:tcPr>
            <w:tcW w:w="0" w:type="auto"/>
            <w:gridSpan w:val="3"/>
            <w:vAlign w:val="center"/>
          </w:tcPr>
          <w:p w:rsidR="00F46DE4" w:rsidRDefault="00F46DE4" w:rsidP="00F46DE4">
            <w:r>
              <w:t>Кадастровый номер:</w:t>
            </w:r>
          </w:p>
        </w:tc>
        <w:tc>
          <w:tcPr>
            <w:tcW w:w="0" w:type="auto"/>
            <w:gridSpan w:val="2"/>
            <w:vAlign w:val="center"/>
          </w:tcPr>
          <w:p w:rsidR="00F46DE4" w:rsidRDefault="00F46DE4" w:rsidP="00F46DE4">
            <w:r>
              <w:t>63:11:0000000:1471</w:t>
            </w:r>
          </w:p>
        </w:tc>
      </w:tr>
      <w:tr w:rsidR="00F46DE4" w:rsidTr="00F46DE4">
        <w:trPr>
          <w:trHeight w:val="28"/>
        </w:trPr>
        <w:tc>
          <w:tcPr>
            <w:tcW w:w="0" w:type="auto"/>
            <w:gridSpan w:val="3"/>
            <w:vAlign w:val="center"/>
          </w:tcPr>
          <w:p w:rsidR="00F46DE4" w:rsidRDefault="00F46DE4" w:rsidP="00F46DE4">
            <w:r>
              <w:t>Образуемый ЗУ:</w:t>
            </w:r>
          </w:p>
        </w:tc>
        <w:tc>
          <w:tcPr>
            <w:tcW w:w="0" w:type="auto"/>
            <w:gridSpan w:val="2"/>
            <w:vAlign w:val="center"/>
          </w:tcPr>
          <w:p w:rsidR="00F46DE4" w:rsidRDefault="00F46DE4" w:rsidP="00F46DE4">
            <w:r>
              <w:t>:1471/чзу</w:t>
            </w:r>
            <w:proofErr w:type="gramStart"/>
            <w:r>
              <w:t>1</w:t>
            </w:r>
            <w:proofErr w:type="gramEnd"/>
          </w:p>
        </w:tc>
      </w:tr>
      <w:tr w:rsidR="00F46DE4" w:rsidTr="00F46DE4">
        <w:trPr>
          <w:trHeight w:val="28"/>
        </w:trPr>
        <w:tc>
          <w:tcPr>
            <w:tcW w:w="0" w:type="auto"/>
            <w:gridSpan w:val="3"/>
            <w:vAlign w:val="center"/>
          </w:tcPr>
          <w:p w:rsidR="00F46DE4" w:rsidRDefault="00F46DE4" w:rsidP="00F46DE4">
            <w:r>
              <w:t xml:space="preserve">Площадь </w:t>
            </w:r>
            <w:proofErr w:type="spellStart"/>
            <w:r>
              <w:t>кв.м</w:t>
            </w:r>
            <w:proofErr w:type="spellEnd"/>
            <w:r>
              <w:t>.:</w:t>
            </w:r>
          </w:p>
        </w:tc>
        <w:tc>
          <w:tcPr>
            <w:tcW w:w="0" w:type="auto"/>
            <w:gridSpan w:val="2"/>
            <w:vAlign w:val="center"/>
          </w:tcPr>
          <w:p w:rsidR="00F46DE4" w:rsidRDefault="00F46DE4" w:rsidP="00F46DE4">
            <w:r>
              <w:t>26267</w:t>
            </w:r>
          </w:p>
        </w:tc>
      </w:tr>
      <w:tr w:rsidR="00F46DE4" w:rsidTr="00F46DE4">
        <w:trPr>
          <w:trHeight w:val="28"/>
        </w:trPr>
        <w:tc>
          <w:tcPr>
            <w:tcW w:w="0" w:type="auto"/>
            <w:gridSpan w:val="3"/>
            <w:vAlign w:val="center"/>
          </w:tcPr>
          <w:p w:rsidR="00F46DE4" w:rsidRDefault="00F46DE4" w:rsidP="00F46DE4">
            <w:r>
              <w:t>Правообладатель. Вид права:</w:t>
            </w:r>
          </w:p>
        </w:tc>
        <w:tc>
          <w:tcPr>
            <w:tcW w:w="0" w:type="auto"/>
            <w:gridSpan w:val="2"/>
            <w:vAlign w:val="center"/>
          </w:tcPr>
          <w:p w:rsidR="00F46DE4" w:rsidRDefault="00F46DE4" w:rsidP="00F46DE4">
            <w:proofErr w:type="spellStart"/>
            <w:r>
              <w:t>Пальцева</w:t>
            </w:r>
            <w:proofErr w:type="spellEnd"/>
            <w:r>
              <w:t xml:space="preserve"> Ольга Николаевна</w:t>
            </w:r>
          </w:p>
        </w:tc>
      </w:tr>
      <w:tr w:rsidR="00F46DE4" w:rsidTr="00F46DE4">
        <w:trPr>
          <w:trHeight w:val="28"/>
        </w:trPr>
        <w:tc>
          <w:tcPr>
            <w:tcW w:w="0" w:type="auto"/>
            <w:gridSpan w:val="3"/>
            <w:vAlign w:val="center"/>
          </w:tcPr>
          <w:p w:rsidR="00F46DE4" w:rsidRDefault="00F46DE4" w:rsidP="00F46DE4">
            <w:r>
              <w:t>Разрешенное использование:</w:t>
            </w:r>
          </w:p>
        </w:tc>
        <w:tc>
          <w:tcPr>
            <w:tcW w:w="0" w:type="auto"/>
            <w:gridSpan w:val="2"/>
            <w:vAlign w:val="center"/>
          </w:tcPr>
          <w:p w:rsidR="00F46DE4" w:rsidRDefault="00F46DE4" w:rsidP="00F46DE4">
            <w:r>
              <w:t>Для сельскохозяйственного производства</w:t>
            </w:r>
          </w:p>
        </w:tc>
      </w:tr>
      <w:tr w:rsidR="00F46DE4" w:rsidTr="00F46DE4">
        <w:trPr>
          <w:trHeight w:val="28"/>
        </w:trPr>
        <w:tc>
          <w:tcPr>
            <w:tcW w:w="0" w:type="auto"/>
            <w:gridSpan w:val="3"/>
            <w:vAlign w:val="center"/>
          </w:tcPr>
          <w:p w:rsidR="00F46DE4" w:rsidRDefault="00F46DE4" w:rsidP="00F46DE4">
            <w:r>
              <w:t>Назначение (сооружение):</w:t>
            </w:r>
          </w:p>
        </w:tc>
        <w:tc>
          <w:tcPr>
            <w:tcW w:w="0" w:type="auto"/>
            <w:gridSpan w:val="2"/>
            <w:vAlign w:val="center"/>
          </w:tcPr>
          <w:p w:rsidR="00F46DE4" w:rsidRDefault="00F46DE4" w:rsidP="00F46DE4">
            <w:r>
              <w:t>Трасса нефтегазосборного трубопровода</w:t>
            </w:r>
          </w:p>
        </w:tc>
      </w:tr>
      <w:tr w:rsidR="00F46DE4" w:rsidTr="00F46DE4">
        <w:trPr>
          <w:trHeight w:val="20"/>
        </w:trPr>
        <w:tc>
          <w:tcPr>
            <w:tcW w:w="0" w:type="auto"/>
            <w:vAlign w:val="bottom"/>
          </w:tcPr>
          <w:p w:rsidR="00F46DE4" w:rsidRDefault="00F46DE4" w:rsidP="00F46DE4">
            <w:pPr>
              <w:jc w:val="center"/>
            </w:pPr>
            <w:r>
              <w:t>№ точки</w:t>
            </w:r>
          </w:p>
        </w:tc>
        <w:tc>
          <w:tcPr>
            <w:tcW w:w="0" w:type="auto"/>
            <w:vAlign w:val="bottom"/>
          </w:tcPr>
          <w:p w:rsidR="00F46DE4" w:rsidRDefault="00F46DE4" w:rsidP="00F46DE4">
            <w:pPr>
              <w:jc w:val="center"/>
            </w:pPr>
            <w:r>
              <w:t>Дирекционный</w:t>
            </w:r>
          </w:p>
        </w:tc>
        <w:tc>
          <w:tcPr>
            <w:tcW w:w="0" w:type="auto"/>
            <w:vAlign w:val="bottom"/>
          </w:tcPr>
          <w:p w:rsidR="00F46DE4" w:rsidRDefault="00F46DE4" w:rsidP="00F46DE4">
            <w:pPr>
              <w:jc w:val="center"/>
            </w:pPr>
            <w:r>
              <w:t>Расстояние,</w:t>
            </w:r>
          </w:p>
        </w:tc>
        <w:tc>
          <w:tcPr>
            <w:tcW w:w="0" w:type="auto"/>
            <w:gridSpan w:val="2"/>
            <w:vAlign w:val="center"/>
          </w:tcPr>
          <w:p w:rsidR="00F46DE4" w:rsidRDefault="00F46DE4" w:rsidP="00F46DE4">
            <w:pPr>
              <w:jc w:val="center"/>
            </w:pPr>
            <w:r>
              <w:t>Координаты</w:t>
            </w:r>
          </w:p>
        </w:tc>
      </w:tr>
      <w:tr w:rsidR="00F46DE4" w:rsidTr="00F46DE4">
        <w:trPr>
          <w:trHeight w:val="20"/>
        </w:trPr>
        <w:tc>
          <w:tcPr>
            <w:tcW w:w="0" w:type="auto"/>
          </w:tcPr>
          <w:p w:rsidR="00F46DE4" w:rsidRDefault="00F46DE4" w:rsidP="00F46DE4">
            <w:pPr>
              <w:jc w:val="center"/>
            </w:pPr>
            <w:r>
              <w:t>(сквозной)</w:t>
            </w:r>
          </w:p>
        </w:tc>
        <w:tc>
          <w:tcPr>
            <w:tcW w:w="0" w:type="auto"/>
          </w:tcPr>
          <w:p w:rsidR="00F46DE4" w:rsidRDefault="00F46DE4" w:rsidP="00F46DE4">
            <w:pPr>
              <w:jc w:val="center"/>
            </w:pPr>
            <w:r>
              <w:t>угол</w:t>
            </w:r>
          </w:p>
        </w:tc>
        <w:tc>
          <w:tcPr>
            <w:tcW w:w="0" w:type="auto"/>
          </w:tcPr>
          <w:p w:rsidR="00F46DE4" w:rsidRDefault="00F46DE4" w:rsidP="00F46DE4">
            <w:pPr>
              <w:jc w:val="center"/>
            </w:pPr>
            <w:r>
              <w:t>м</w:t>
            </w:r>
          </w:p>
        </w:tc>
        <w:tc>
          <w:tcPr>
            <w:tcW w:w="0" w:type="auto"/>
            <w:vAlign w:val="center"/>
          </w:tcPr>
          <w:p w:rsidR="00F46DE4" w:rsidRDefault="00F46DE4" w:rsidP="00F46DE4">
            <w:pPr>
              <w:jc w:val="center"/>
            </w:pPr>
            <w:r>
              <w:t>X</w:t>
            </w:r>
          </w:p>
        </w:tc>
        <w:tc>
          <w:tcPr>
            <w:tcW w:w="0" w:type="auto"/>
            <w:vAlign w:val="center"/>
          </w:tcPr>
          <w:p w:rsidR="00F46DE4" w:rsidRDefault="00F46DE4" w:rsidP="00F46DE4">
            <w:pPr>
              <w:jc w:val="center"/>
            </w:pPr>
            <w:r>
              <w:t>Y</w:t>
            </w:r>
          </w:p>
        </w:tc>
      </w:tr>
      <w:tr w:rsidR="00F46DE4" w:rsidTr="00F46DE4">
        <w:trPr>
          <w:trHeight w:val="20"/>
        </w:trPr>
        <w:tc>
          <w:tcPr>
            <w:tcW w:w="0" w:type="auto"/>
            <w:vAlign w:val="center"/>
          </w:tcPr>
          <w:p w:rsidR="00F46DE4" w:rsidRDefault="00F46DE4" w:rsidP="00F46DE4">
            <w:pPr>
              <w:jc w:val="center"/>
            </w:pPr>
            <w:r>
              <w:t>64</w:t>
            </w:r>
          </w:p>
        </w:tc>
        <w:tc>
          <w:tcPr>
            <w:tcW w:w="0" w:type="auto"/>
            <w:vAlign w:val="center"/>
          </w:tcPr>
          <w:p w:rsidR="00F46DE4" w:rsidRDefault="00F46DE4" w:rsidP="00F46DE4">
            <w:pPr>
              <w:jc w:val="center"/>
            </w:pPr>
            <w:r>
              <w:t>94°28'54"</w:t>
            </w:r>
          </w:p>
        </w:tc>
        <w:tc>
          <w:tcPr>
            <w:tcW w:w="0" w:type="auto"/>
            <w:vAlign w:val="center"/>
          </w:tcPr>
          <w:p w:rsidR="00F46DE4" w:rsidRDefault="00F46DE4" w:rsidP="00F46DE4">
            <w:pPr>
              <w:jc w:val="center"/>
            </w:pPr>
            <w:r>
              <w:t>3,71</w:t>
            </w:r>
          </w:p>
        </w:tc>
        <w:tc>
          <w:tcPr>
            <w:tcW w:w="0" w:type="auto"/>
            <w:vAlign w:val="center"/>
          </w:tcPr>
          <w:p w:rsidR="00F46DE4" w:rsidRDefault="00F46DE4" w:rsidP="00F46DE4">
            <w:pPr>
              <w:jc w:val="center"/>
            </w:pPr>
            <w:r>
              <w:t>2259168,07</w:t>
            </w:r>
          </w:p>
        </w:tc>
        <w:tc>
          <w:tcPr>
            <w:tcW w:w="0" w:type="auto"/>
            <w:vAlign w:val="center"/>
          </w:tcPr>
          <w:p w:rsidR="00F46DE4" w:rsidRDefault="00F46DE4" w:rsidP="00F46DE4">
            <w:pPr>
              <w:jc w:val="center"/>
            </w:pPr>
            <w:r>
              <w:t>323764,36</w:t>
            </w:r>
          </w:p>
        </w:tc>
      </w:tr>
      <w:tr w:rsidR="00F46DE4" w:rsidTr="00F46DE4">
        <w:trPr>
          <w:trHeight w:val="20"/>
        </w:trPr>
        <w:tc>
          <w:tcPr>
            <w:tcW w:w="0" w:type="auto"/>
            <w:vAlign w:val="center"/>
          </w:tcPr>
          <w:p w:rsidR="00F46DE4" w:rsidRDefault="00F46DE4" w:rsidP="00F46DE4">
            <w:pPr>
              <w:jc w:val="center"/>
            </w:pPr>
            <w:r>
              <w:t>105</w:t>
            </w:r>
          </w:p>
        </w:tc>
        <w:tc>
          <w:tcPr>
            <w:tcW w:w="0" w:type="auto"/>
            <w:vAlign w:val="center"/>
          </w:tcPr>
          <w:p w:rsidR="00F46DE4" w:rsidRDefault="00F46DE4" w:rsidP="00F46DE4">
            <w:pPr>
              <w:jc w:val="center"/>
            </w:pPr>
            <w:r>
              <w:t>95°5'30"</w:t>
            </w:r>
          </w:p>
        </w:tc>
        <w:tc>
          <w:tcPr>
            <w:tcW w:w="0" w:type="auto"/>
            <w:vAlign w:val="center"/>
          </w:tcPr>
          <w:p w:rsidR="00F46DE4" w:rsidRDefault="00F46DE4" w:rsidP="00F46DE4">
            <w:pPr>
              <w:jc w:val="center"/>
            </w:pPr>
            <w:r>
              <w:t>26,25</w:t>
            </w:r>
          </w:p>
        </w:tc>
        <w:tc>
          <w:tcPr>
            <w:tcW w:w="0" w:type="auto"/>
            <w:vAlign w:val="center"/>
          </w:tcPr>
          <w:p w:rsidR="00F46DE4" w:rsidRDefault="00F46DE4" w:rsidP="00F46DE4">
            <w:pPr>
              <w:jc w:val="center"/>
            </w:pPr>
            <w:r>
              <w:t>2259167,78</w:t>
            </w:r>
          </w:p>
        </w:tc>
        <w:tc>
          <w:tcPr>
            <w:tcW w:w="0" w:type="auto"/>
            <w:vAlign w:val="center"/>
          </w:tcPr>
          <w:p w:rsidR="00F46DE4" w:rsidRDefault="00F46DE4" w:rsidP="00F46DE4">
            <w:pPr>
              <w:jc w:val="center"/>
            </w:pPr>
            <w:r>
              <w:t>323768,06</w:t>
            </w:r>
          </w:p>
        </w:tc>
      </w:tr>
      <w:tr w:rsidR="00F46DE4" w:rsidTr="00F46DE4">
        <w:trPr>
          <w:trHeight w:val="20"/>
        </w:trPr>
        <w:tc>
          <w:tcPr>
            <w:tcW w:w="0" w:type="auto"/>
            <w:vAlign w:val="center"/>
          </w:tcPr>
          <w:p w:rsidR="00F46DE4" w:rsidRDefault="00F46DE4" w:rsidP="00F46DE4">
            <w:pPr>
              <w:jc w:val="center"/>
            </w:pPr>
            <w:r>
              <w:t>106</w:t>
            </w:r>
          </w:p>
        </w:tc>
        <w:tc>
          <w:tcPr>
            <w:tcW w:w="0" w:type="auto"/>
            <w:vAlign w:val="center"/>
          </w:tcPr>
          <w:p w:rsidR="00F46DE4" w:rsidRDefault="00F46DE4" w:rsidP="00F46DE4">
            <w:pPr>
              <w:jc w:val="center"/>
            </w:pPr>
            <w:r>
              <w:t>127°18'14"</w:t>
            </w:r>
          </w:p>
        </w:tc>
        <w:tc>
          <w:tcPr>
            <w:tcW w:w="0" w:type="auto"/>
            <w:vAlign w:val="center"/>
          </w:tcPr>
          <w:p w:rsidR="00F46DE4" w:rsidRDefault="00F46DE4" w:rsidP="00F46DE4">
            <w:pPr>
              <w:jc w:val="center"/>
            </w:pPr>
            <w:r>
              <w:t>0,26</w:t>
            </w:r>
          </w:p>
        </w:tc>
        <w:tc>
          <w:tcPr>
            <w:tcW w:w="0" w:type="auto"/>
            <w:vAlign w:val="center"/>
          </w:tcPr>
          <w:p w:rsidR="00F46DE4" w:rsidRDefault="00F46DE4" w:rsidP="00F46DE4">
            <w:pPr>
              <w:jc w:val="center"/>
            </w:pPr>
            <w:r>
              <w:t>2259165,45</w:t>
            </w:r>
          </w:p>
        </w:tc>
        <w:tc>
          <w:tcPr>
            <w:tcW w:w="0" w:type="auto"/>
            <w:vAlign w:val="center"/>
          </w:tcPr>
          <w:p w:rsidR="00F46DE4" w:rsidRDefault="00F46DE4" w:rsidP="00F46DE4">
            <w:pPr>
              <w:jc w:val="center"/>
            </w:pPr>
            <w:r>
              <w:t>323794,21</w:t>
            </w:r>
          </w:p>
        </w:tc>
      </w:tr>
      <w:tr w:rsidR="00F46DE4" w:rsidTr="00F46DE4">
        <w:trPr>
          <w:trHeight w:val="20"/>
        </w:trPr>
        <w:tc>
          <w:tcPr>
            <w:tcW w:w="0" w:type="auto"/>
            <w:vAlign w:val="center"/>
          </w:tcPr>
          <w:p w:rsidR="00F46DE4" w:rsidRDefault="00F46DE4" w:rsidP="00F46DE4">
            <w:pPr>
              <w:jc w:val="center"/>
            </w:pPr>
            <w:r>
              <w:t>107</w:t>
            </w:r>
          </w:p>
        </w:tc>
        <w:tc>
          <w:tcPr>
            <w:tcW w:w="0" w:type="auto"/>
            <w:vAlign w:val="center"/>
          </w:tcPr>
          <w:p w:rsidR="00F46DE4" w:rsidRDefault="00F46DE4" w:rsidP="00F46DE4">
            <w:pPr>
              <w:jc w:val="center"/>
            </w:pPr>
            <w:r>
              <w:t>94°28'6"</w:t>
            </w:r>
          </w:p>
        </w:tc>
        <w:tc>
          <w:tcPr>
            <w:tcW w:w="0" w:type="auto"/>
            <w:vAlign w:val="center"/>
          </w:tcPr>
          <w:p w:rsidR="00F46DE4" w:rsidRDefault="00F46DE4" w:rsidP="00F46DE4">
            <w:pPr>
              <w:jc w:val="center"/>
            </w:pPr>
            <w:r>
              <w:t>17,07</w:t>
            </w:r>
          </w:p>
        </w:tc>
        <w:tc>
          <w:tcPr>
            <w:tcW w:w="0" w:type="auto"/>
            <w:vAlign w:val="center"/>
          </w:tcPr>
          <w:p w:rsidR="00F46DE4" w:rsidRDefault="00F46DE4" w:rsidP="00F46DE4">
            <w:pPr>
              <w:jc w:val="center"/>
            </w:pPr>
            <w:r>
              <w:t>2259165,29</w:t>
            </w:r>
          </w:p>
        </w:tc>
        <w:tc>
          <w:tcPr>
            <w:tcW w:w="0" w:type="auto"/>
            <w:vAlign w:val="center"/>
          </w:tcPr>
          <w:p w:rsidR="00F46DE4" w:rsidRDefault="00F46DE4" w:rsidP="00F46DE4">
            <w:pPr>
              <w:jc w:val="center"/>
            </w:pPr>
            <w:r>
              <w:t>323794,42</w:t>
            </w:r>
          </w:p>
        </w:tc>
      </w:tr>
      <w:tr w:rsidR="00F46DE4" w:rsidTr="00F46DE4">
        <w:trPr>
          <w:trHeight w:val="20"/>
        </w:trPr>
        <w:tc>
          <w:tcPr>
            <w:tcW w:w="0" w:type="auto"/>
            <w:vAlign w:val="center"/>
          </w:tcPr>
          <w:p w:rsidR="00F46DE4" w:rsidRDefault="00F46DE4" w:rsidP="00F46DE4">
            <w:pPr>
              <w:jc w:val="center"/>
            </w:pPr>
            <w:r>
              <w:t>108</w:t>
            </w:r>
          </w:p>
        </w:tc>
        <w:tc>
          <w:tcPr>
            <w:tcW w:w="0" w:type="auto"/>
            <w:vAlign w:val="center"/>
          </w:tcPr>
          <w:p w:rsidR="00F46DE4" w:rsidRDefault="00F46DE4" w:rsidP="00F46DE4">
            <w:pPr>
              <w:jc w:val="center"/>
            </w:pPr>
            <w:r>
              <w:t>225°0'0"</w:t>
            </w:r>
          </w:p>
        </w:tc>
        <w:tc>
          <w:tcPr>
            <w:tcW w:w="0" w:type="auto"/>
            <w:vAlign w:val="center"/>
          </w:tcPr>
          <w:p w:rsidR="00F46DE4" w:rsidRDefault="00F46DE4" w:rsidP="00F46DE4">
            <w:pPr>
              <w:jc w:val="center"/>
            </w:pPr>
            <w:r>
              <w:t>3,13</w:t>
            </w:r>
          </w:p>
        </w:tc>
        <w:tc>
          <w:tcPr>
            <w:tcW w:w="0" w:type="auto"/>
            <w:vAlign w:val="center"/>
          </w:tcPr>
          <w:p w:rsidR="00F46DE4" w:rsidRDefault="00F46DE4" w:rsidP="00F46DE4">
            <w:pPr>
              <w:jc w:val="center"/>
            </w:pPr>
            <w:r>
              <w:t>2259163,96</w:t>
            </w:r>
          </w:p>
        </w:tc>
        <w:tc>
          <w:tcPr>
            <w:tcW w:w="0" w:type="auto"/>
            <w:vAlign w:val="center"/>
          </w:tcPr>
          <w:p w:rsidR="00F46DE4" w:rsidRDefault="00F46DE4" w:rsidP="00F46DE4">
            <w:pPr>
              <w:jc w:val="center"/>
            </w:pPr>
            <w:r>
              <w:t>323811,44</w:t>
            </w:r>
          </w:p>
        </w:tc>
      </w:tr>
      <w:tr w:rsidR="00F46DE4" w:rsidTr="00F46DE4">
        <w:trPr>
          <w:trHeight w:val="20"/>
        </w:trPr>
        <w:tc>
          <w:tcPr>
            <w:tcW w:w="0" w:type="auto"/>
            <w:vAlign w:val="center"/>
          </w:tcPr>
          <w:p w:rsidR="00F46DE4" w:rsidRDefault="00F46DE4" w:rsidP="00F46DE4">
            <w:pPr>
              <w:jc w:val="center"/>
            </w:pPr>
            <w:r>
              <w:t>109</w:t>
            </w:r>
          </w:p>
        </w:tc>
        <w:tc>
          <w:tcPr>
            <w:tcW w:w="0" w:type="auto"/>
            <w:vAlign w:val="center"/>
          </w:tcPr>
          <w:p w:rsidR="00F46DE4" w:rsidRDefault="00F46DE4" w:rsidP="00F46DE4">
            <w:pPr>
              <w:jc w:val="center"/>
            </w:pPr>
            <w:r>
              <w:t>134°59'60"</w:t>
            </w:r>
          </w:p>
        </w:tc>
        <w:tc>
          <w:tcPr>
            <w:tcW w:w="0" w:type="auto"/>
            <w:vAlign w:val="center"/>
          </w:tcPr>
          <w:p w:rsidR="00F46DE4" w:rsidRDefault="00F46DE4" w:rsidP="00F46DE4">
            <w:pPr>
              <w:jc w:val="center"/>
            </w:pPr>
            <w:r>
              <w:t>5,84</w:t>
            </w:r>
          </w:p>
        </w:tc>
        <w:tc>
          <w:tcPr>
            <w:tcW w:w="0" w:type="auto"/>
            <w:vAlign w:val="center"/>
          </w:tcPr>
          <w:p w:rsidR="00F46DE4" w:rsidRDefault="00F46DE4" w:rsidP="00F46DE4">
            <w:pPr>
              <w:jc w:val="center"/>
            </w:pPr>
            <w:r>
              <w:t>2259161,75</w:t>
            </w:r>
          </w:p>
        </w:tc>
        <w:tc>
          <w:tcPr>
            <w:tcW w:w="0" w:type="auto"/>
            <w:vAlign w:val="center"/>
          </w:tcPr>
          <w:p w:rsidR="00F46DE4" w:rsidRDefault="00F46DE4" w:rsidP="00F46DE4">
            <w:pPr>
              <w:jc w:val="center"/>
            </w:pPr>
            <w:r>
              <w:t>323809,23</w:t>
            </w:r>
          </w:p>
        </w:tc>
      </w:tr>
      <w:tr w:rsidR="00F46DE4" w:rsidTr="00F46DE4">
        <w:trPr>
          <w:trHeight w:val="20"/>
        </w:trPr>
        <w:tc>
          <w:tcPr>
            <w:tcW w:w="0" w:type="auto"/>
            <w:vAlign w:val="center"/>
          </w:tcPr>
          <w:p w:rsidR="00F46DE4" w:rsidRDefault="00F46DE4" w:rsidP="00F46DE4">
            <w:pPr>
              <w:jc w:val="center"/>
            </w:pPr>
            <w:r>
              <w:t>110</w:t>
            </w:r>
          </w:p>
        </w:tc>
        <w:tc>
          <w:tcPr>
            <w:tcW w:w="0" w:type="auto"/>
            <w:vAlign w:val="center"/>
          </w:tcPr>
          <w:p w:rsidR="00F46DE4" w:rsidRDefault="00F46DE4" w:rsidP="00F46DE4">
            <w:pPr>
              <w:jc w:val="center"/>
            </w:pPr>
            <w:r>
              <w:t>44°53'27"</w:t>
            </w:r>
          </w:p>
        </w:tc>
        <w:tc>
          <w:tcPr>
            <w:tcW w:w="0" w:type="auto"/>
            <w:vAlign w:val="center"/>
          </w:tcPr>
          <w:p w:rsidR="00F46DE4" w:rsidRDefault="00F46DE4" w:rsidP="00F46DE4">
            <w:pPr>
              <w:jc w:val="center"/>
            </w:pPr>
            <w:r>
              <w:t>3,71</w:t>
            </w:r>
          </w:p>
        </w:tc>
        <w:tc>
          <w:tcPr>
            <w:tcW w:w="0" w:type="auto"/>
            <w:vAlign w:val="center"/>
          </w:tcPr>
          <w:p w:rsidR="00F46DE4" w:rsidRDefault="00F46DE4" w:rsidP="00F46DE4">
            <w:pPr>
              <w:jc w:val="center"/>
            </w:pPr>
            <w:r>
              <w:t>2259157,62</w:t>
            </w:r>
          </w:p>
        </w:tc>
        <w:tc>
          <w:tcPr>
            <w:tcW w:w="0" w:type="auto"/>
            <w:vAlign w:val="center"/>
          </w:tcPr>
          <w:p w:rsidR="00F46DE4" w:rsidRDefault="00F46DE4" w:rsidP="00F46DE4">
            <w:pPr>
              <w:jc w:val="center"/>
            </w:pPr>
            <w:r>
              <w:t>323813,36</w:t>
            </w:r>
          </w:p>
        </w:tc>
      </w:tr>
      <w:tr w:rsidR="00F46DE4" w:rsidTr="00F46DE4">
        <w:trPr>
          <w:trHeight w:val="20"/>
        </w:trPr>
        <w:tc>
          <w:tcPr>
            <w:tcW w:w="0" w:type="auto"/>
            <w:vAlign w:val="center"/>
          </w:tcPr>
          <w:p w:rsidR="00F46DE4" w:rsidRDefault="00F46DE4" w:rsidP="00F46DE4">
            <w:pPr>
              <w:jc w:val="center"/>
            </w:pPr>
            <w:r>
              <w:t>111</w:t>
            </w:r>
          </w:p>
        </w:tc>
        <w:tc>
          <w:tcPr>
            <w:tcW w:w="0" w:type="auto"/>
            <w:vAlign w:val="center"/>
          </w:tcPr>
          <w:p w:rsidR="00F46DE4" w:rsidRDefault="00F46DE4" w:rsidP="00F46DE4">
            <w:pPr>
              <w:jc w:val="center"/>
            </w:pPr>
            <w:r>
              <w:t>181°18'56"</w:t>
            </w:r>
          </w:p>
        </w:tc>
        <w:tc>
          <w:tcPr>
            <w:tcW w:w="0" w:type="auto"/>
            <w:vAlign w:val="center"/>
          </w:tcPr>
          <w:p w:rsidR="00F46DE4" w:rsidRDefault="00F46DE4" w:rsidP="00F46DE4">
            <w:pPr>
              <w:jc w:val="center"/>
            </w:pPr>
            <w:r>
              <w:t>72,31</w:t>
            </w:r>
          </w:p>
        </w:tc>
        <w:tc>
          <w:tcPr>
            <w:tcW w:w="0" w:type="auto"/>
            <w:vAlign w:val="center"/>
          </w:tcPr>
          <w:p w:rsidR="00F46DE4" w:rsidRDefault="00F46DE4" w:rsidP="00F46DE4">
            <w:pPr>
              <w:jc w:val="center"/>
            </w:pPr>
            <w:r>
              <w:t>2259160,25</w:t>
            </w:r>
          </w:p>
        </w:tc>
        <w:tc>
          <w:tcPr>
            <w:tcW w:w="0" w:type="auto"/>
            <w:vAlign w:val="center"/>
          </w:tcPr>
          <w:p w:rsidR="00F46DE4" w:rsidRDefault="00F46DE4" w:rsidP="00F46DE4">
            <w:pPr>
              <w:jc w:val="center"/>
            </w:pPr>
            <w:r>
              <w:t>323815,98</w:t>
            </w:r>
          </w:p>
        </w:tc>
      </w:tr>
      <w:tr w:rsidR="00F46DE4" w:rsidTr="00F46DE4">
        <w:trPr>
          <w:trHeight w:val="20"/>
        </w:trPr>
        <w:tc>
          <w:tcPr>
            <w:tcW w:w="0" w:type="auto"/>
            <w:vAlign w:val="center"/>
          </w:tcPr>
          <w:p w:rsidR="00F46DE4" w:rsidRDefault="00F46DE4" w:rsidP="00F46DE4">
            <w:pPr>
              <w:jc w:val="center"/>
            </w:pPr>
            <w:r>
              <w:t>112</w:t>
            </w:r>
          </w:p>
        </w:tc>
        <w:tc>
          <w:tcPr>
            <w:tcW w:w="0" w:type="auto"/>
            <w:vAlign w:val="center"/>
          </w:tcPr>
          <w:p w:rsidR="00F46DE4" w:rsidRDefault="00F46DE4" w:rsidP="00F46DE4">
            <w:pPr>
              <w:jc w:val="center"/>
            </w:pPr>
            <w:r>
              <w:t>183°43'11"</w:t>
            </w:r>
          </w:p>
        </w:tc>
        <w:tc>
          <w:tcPr>
            <w:tcW w:w="0" w:type="auto"/>
            <w:vAlign w:val="center"/>
          </w:tcPr>
          <w:p w:rsidR="00F46DE4" w:rsidRDefault="00F46DE4" w:rsidP="00F46DE4">
            <w:pPr>
              <w:jc w:val="center"/>
            </w:pPr>
            <w:r>
              <w:t>274,69</w:t>
            </w:r>
          </w:p>
        </w:tc>
        <w:tc>
          <w:tcPr>
            <w:tcW w:w="0" w:type="auto"/>
            <w:vAlign w:val="center"/>
          </w:tcPr>
          <w:p w:rsidR="00F46DE4" w:rsidRDefault="00F46DE4" w:rsidP="00F46DE4">
            <w:pPr>
              <w:jc w:val="center"/>
            </w:pPr>
            <w:r>
              <w:t>2259087,96</w:t>
            </w:r>
          </w:p>
        </w:tc>
        <w:tc>
          <w:tcPr>
            <w:tcW w:w="0" w:type="auto"/>
            <w:vAlign w:val="center"/>
          </w:tcPr>
          <w:p w:rsidR="00F46DE4" w:rsidRDefault="00F46DE4" w:rsidP="00F46DE4">
            <w:pPr>
              <w:jc w:val="center"/>
            </w:pPr>
            <w:r>
              <w:t>323814,32</w:t>
            </w:r>
          </w:p>
        </w:tc>
      </w:tr>
      <w:tr w:rsidR="00F46DE4" w:rsidTr="00F46DE4">
        <w:trPr>
          <w:trHeight w:val="20"/>
        </w:trPr>
        <w:tc>
          <w:tcPr>
            <w:tcW w:w="0" w:type="auto"/>
            <w:vAlign w:val="center"/>
          </w:tcPr>
          <w:p w:rsidR="00F46DE4" w:rsidRDefault="00F46DE4" w:rsidP="00F46DE4">
            <w:pPr>
              <w:jc w:val="center"/>
            </w:pPr>
            <w:r>
              <w:t>113</w:t>
            </w:r>
          </w:p>
        </w:tc>
        <w:tc>
          <w:tcPr>
            <w:tcW w:w="0" w:type="auto"/>
            <w:vAlign w:val="center"/>
          </w:tcPr>
          <w:p w:rsidR="00F46DE4" w:rsidRDefault="00F46DE4" w:rsidP="00F46DE4">
            <w:pPr>
              <w:jc w:val="center"/>
            </w:pPr>
            <w:r>
              <w:t>185°7'22"</w:t>
            </w:r>
          </w:p>
        </w:tc>
        <w:tc>
          <w:tcPr>
            <w:tcW w:w="0" w:type="auto"/>
            <w:vAlign w:val="center"/>
          </w:tcPr>
          <w:p w:rsidR="00F46DE4" w:rsidRDefault="00F46DE4" w:rsidP="00F46DE4">
            <w:pPr>
              <w:jc w:val="center"/>
            </w:pPr>
            <w:r>
              <w:t>84</w:t>
            </w:r>
          </w:p>
        </w:tc>
        <w:tc>
          <w:tcPr>
            <w:tcW w:w="0" w:type="auto"/>
            <w:vAlign w:val="center"/>
          </w:tcPr>
          <w:p w:rsidR="00F46DE4" w:rsidRDefault="00F46DE4" w:rsidP="00F46DE4">
            <w:pPr>
              <w:jc w:val="center"/>
            </w:pPr>
            <w:r>
              <w:t>2258813,85</w:t>
            </w:r>
          </w:p>
        </w:tc>
        <w:tc>
          <w:tcPr>
            <w:tcW w:w="0" w:type="auto"/>
            <w:vAlign w:val="center"/>
          </w:tcPr>
          <w:p w:rsidR="00F46DE4" w:rsidRDefault="00F46DE4" w:rsidP="00F46DE4">
            <w:pPr>
              <w:jc w:val="center"/>
            </w:pPr>
            <w:r>
              <w:t>323796,50</w:t>
            </w:r>
          </w:p>
        </w:tc>
      </w:tr>
      <w:tr w:rsidR="00F46DE4" w:rsidTr="00F46DE4">
        <w:trPr>
          <w:trHeight w:val="20"/>
        </w:trPr>
        <w:tc>
          <w:tcPr>
            <w:tcW w:w="0" w:type="auto"/>
            <w:vAlign w:val="center"/>
          </w:tcPr>
          <w:p w:rsidR="00F46DE4" w:rsidRDefault="00F46DE4" w:rsidP="00F46DE4">
            <w:pPr>
              <w:jc w:val="center"/>
            </w:pPr>
            <w:r>
              <w:t>114</w:t>
            </w:r>
          </w:p>
        </w:tc>
        <w:tc>
          <w:tcPr>
            <w:tcW w:w="0" w:type="auto"/>
            <w:vAlign w:val="center"/>
          </w:tcPr>
          <w:p w:rsidR="00F46DE4" w:rsidRDefault="00F46DE4" w:rsidP="00F46DE4">
            <w:pPr>
              <w:jc w:val="center"/>
            </w:pPr>
            <w:r>
              <w:t>270°0'0"</w:t>
            </w:r>
          </w:p>
        </w:tc>
        <w:tc>
          <w:tcPr>
            <w:tcW w:w="0" w:type="auto"/>
            <w:vAlign w:val="center"/>
          </w:tcPr>
          <w:p w:rsidR="00F46DE4" w:rsidRDefault="00F46DE4" w:rsidP="00F46DE4">
            <w:pPr>
              <w:jc w:val="center"/>
            </w:pPr>
            <w:r>
              <w:t>1,51</w:t>
            </w:r>
          </w:p>
        </w:tc>
        <w:tc>
          <w:tcPr>
            <w:tcW w:w="0" w:type="auto"/>
            <w:vAlign w:val="center"/>
          </w:tcPr>
          <w:p w:rsidR="00F46DE4" w:rsidRDefault="00F46DE4" w:rsidP="00F46DE4">
            <w:pPr>
              <w:jc w:val="center"/>
            </w:pPr>
            <w:r>
              <w:t>2258730,19</w:t>
            </w:r>
          </w:p>
        </w:tc>
        <w:tc>
          <w:tcPr>
            <w:tcW w:w="0" w:type="auto"/>
            <w:vAlign w:val="center"/>
          </w:tcPr>
          <w:p w:rsidR="00F46DE4" w:rsidRDefault="00F46DE4" w:rsidP="00F46DE4">
            <w:pPr>
              <w:jc w:val="center"/>
            </w:pPr>
            <w:r>
              <w:t>323789,00</w:t>
            </w:r>
          </w:p>
        </w:tc>
      </w:tr>
      <w:tr w:rsidR="00F46DE4" w:rsidTr="00F46DE4">
        <w:trPr>
          <w:trHeight w:val="20"/>
        </w:trPr>
        <w:tc>
          <w:tcPr>
            <w:tcW w:w="0" w:type="auto"/>
            <w:vAlign w:val="center"/>
          </w:tcPr>
          <w:p w:rsidR="00F46DE4" w:rsidRDefault="00F46DE4" w:rsidP="00F46DE4">
            <w:pPr>
              <w:jc w:val="center"/>
            </w:pPr>
            <w:r>
              <w:t>115</w:t>
            </w:r>
          </w:p>
        </w:tc>
        <w:tc>
          <w:tcPr>
            <w:tcW w:w="0" w:type="auto"/>
            <w:vAlign w:val="center"/>
          </w:tcPr>
          <w:p w:rsidR="00F46DE4" w:rsidRDefault="00F46DE4" w:rsidP="00F46DE4">
            <w:pPr>
              <w:jc w:val="center"/>
            </w:pPr>
            <w:r>
              <w:t>315°32'44"</w:t>
            </w:r>
          </w:p>
        </w:tc>
        <w:tc>
          <w:tcPr>
            <w:tcW w:w="0" w:type="auto"/>
            <w:vAlign w:val="center"/>
          </w:tcPr>
          <w:p w:rsidR="00F46DE4" w:rsidRDefault="00F46DE4" w:rsidP="00F46DE4">
            <w:pPr>
              <w:jc w:val="center"/>
            </w:pPr>
            <w:r>
              <w:t>0,74</w:t>
            </w:r>
          </w:p>
        </w:tc>
        <w:tc>
          <w:tcPr>
            <w:tcW w:w="0" w:type="auto"/>
            <w:vAlign w:val="center"/>
          </w:tcPr>
          <w:p w:rsidR="00F46DE4" w:rsidRDefault="00F46DE4" w:rsidP="00F46DE4">
            <w:pPr>
              <w:jc w:val="center"/>
            </w:pPr>
            <w:r>
              <w:t>2258730,19</w:t>
            </w:r>
          </w:p>
        </w:tc>
        <w:tc>
          <w:tcPr>
            <w:tcW w:w="0" w:type="auto"/>
            <w:vAlign w:val="center"/>
          </w:tcPr>
          <w:p w:rsidR="00F46DE4" w:rsidRDefault="00F46DE4" w:rsidP="00F46DE4">
            <w:pPr>
              <w:jc w:val="center"/>
            </w:pPr>
            <w:r>
              <w:t>323787,49</w:t>
            </w:r>
          </w:p>
        </w:tc>
      </w:tr>
      <w:tr w:rsidR="00F46DE4" w:rsidTr="00F46DE4">
        <w:trPr>
          <w:trHeight w:val="20"/>
        </w:trPr>
        <w:tc>
          <w:tcPr>
            <w:tcW w:w="0" w:type="auto"/>
            <w:vAlign w:val="center"/>
          </w:tcPr>
          <w:p w:rsidR="00F46DE4" w:rsidRDefault="00F46DE4" w:rsidP="00F46DE4">
            <w:pPr>
              <w:jc w:val="center"/>
            </w:pPr>
            <w:r>
              <w:t>116</w:t>
            </w:r>
          </w:p>
        </w:tc>
        <w:tc>
          <w:tcPr>
            <w:tcW w:w="0" w:type="auto"/>
            <w:vAlign w:val="center"/>
          </w:tcPr>
          <w:p w:rsidR="00F46DE4" w:rsidRDefault="00F46DE4" w:rsidP="00F46DE4">
            <w:pPr>
              <w:jc w:val="center"/>
            </w:pPr>
            <w:r>
              <w:t>224°35'47"</w:t>
            </w:r>
          </w:p>
        </w:tc>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2258730,72</w:t>
            </w:r>
          </w:p>
        </w:tc>
        <w:tc>
          <w:tcPr>
            <w:tcW w:w="0" w:type="auto"/>
            <w:vAlign w:val="center"/>
          </w:tcPr>
          <w:p w:rsidR="00F46DE4" w:rsidRDefault="00F46DE4" w:rsidP="00F46DE4">
            <w:pPr>
              <w:jc w:val="center"/>
            </w:pPr>
            <w:r>
              <w:t>323786,97</w:t>
            </w:r>
          </w:p>
        </w:tc>
      </w:tr>
      <w:tr w:rsidR="00F46DE4" w:rsidTr="00F46DE4">
        <w:trPr>
          <w:trHeight w:val="20"/>
        </w:trPr>
        <w:tc>
          <w:tcPr>
            <w:tcW w:w="0" w:type="auto"/>
            <w:vAlign w:val="center"/>
          </w:tcPr>
          <w:p w:rsidR="00F46DE4" w:rsidRDefault="00F46DE4" w:rsidP="00F46DE4">
            <w:pPr>
              <w:jc w:val="center"/>
            </w:pPr>
            <w:r>
              <w:t>117</w:t>
            </w:r>
          </w:p>
        </w:tc>
        <w:tc>
          <w:tcPr>
            <w:tcW w:w="0" w:type="auto"/>
            <w:vAlign w:val="center"/>
          </w:tcPr>
          <w:p w:rsidR="00F46DE4" w:rsidRDefault="00F46DE4" w:rsidP="00F46DE4">
            <w:pPr>
              <w:jc w:val="center"/>
            </w:pPr>
            <w:r>
              <w:t>134°47'51"</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2258729,29</w:t>
            </w:r>
          </w:p>
        </w:tc>
        <w:tc>
          <w:tcPr>
            <w:tcW w:w="0" w:type="auto"/>
            <w:vAlign w:val="center"/>
          </w:tcPr>
          <w:p w:rsidR="00F46DE4" w:rsidRDefault="00F46DE4" w:rsidP="00F46DE4">
            <w:pPr>
              <w:jc w:val="center"/>
            </w:pPr>
            <w:r>
              <w:t>323785,56</w:t>
            </w:r>
          </w:p>
        </w:tc>
      </w:tr>
      <w:tr w:rsidR="00F46DE4" w:rsidTr="00F46DE4">
        <w:trPr>
          <w:trHeight w:val="20"/>
        </w:trPr>
        <w:tc>
          <w:tcPr>
            <w:tcW w:w="0" w:type="auto"/>
            <w:vAlign w:val="center"/>
          </w:tcPr>
          <w:p w:rsidR="00F46DE4" w:rsidRDefault="00F46DE4" w:rsidP="00F46DE4">
            <w:pPr>
              <w:jc w:val="center"/>
            </w:pPr>
            <w:r>
              <w:t>118</w:t>
            </w:r>
          </w:p>
        </w:tc>
        <w:tc>
          <w:tcPr>
            <w:tcW w:w="0" w:type="auto"/>
            <w:vAlign w:val="center"/>
          </w:tcPr>
          <w:p w:rsidR="00F46DE4" w:rsidRDefault="00F46DE4" w:rsidP="00F46DE4">
            <w:pPr>
              <w:jc w:val="center"/>
            </w:pPr>
            <w:r>
              <w:t>44°59'60"</w:t>
            </w:r>
          </w:p>
        </w:tc>
        <w:tc>
          <w:tcPr>
            <w:tcW w:w="0" w:type="auto"/>
            <w:vAlign w:val="center"/>
          </w:tcPr>
          <w:p w:rsidR="00F46DE4" w:rsidRDefault="00F46DE4" w:rsidP="00F46DE4">
            <w:pPr>
              <w:jc w:val="center"/>
            </w:pPr>
            <w:r>
              <w:t>0,37</w:t>
            </w:r>
          </w:p>
        </w:tc>
        <w:tc>
          <w:tcPr>
            <w:tcW w:w="0" w:type="auto"/>
            <w:vAlign w:val="center"/>
          </w:tcPr>
          <w:p w:rsidR="00F46DE4" w:rsidRDefault="00F46DE4" w:rsidP="00F46DE4">
            <w:pPr>
              <w:jc w:val="center"/>
            </w:pPr>
            <w:r>
              <w:t>2258727,88</w:t>
            </w:r>
          </w:p>
        </w:tc>
        <w:tc>
          <w:tcPr>
            <w:tcW w:w="0" w:type="auto"/>
            <w:vAlign w:val="center"/>
          </w:tcPr>
          <w:p w:rsidR="00F46DE4" w:rsidRDefault="00F46DE4" w:rsidP="00F46DE4">
            <w:pPr>
              <w:jc w:val="center"/>
            </w:pPr>
            <w:r>
              <w:t>323786,98</w:t>
            </w:r>
          </w:p>
        </w:tc>
      </w:tr>
      <w:tr w:rsidR="00F46DE4" w:rsidTr="00F46DE4">
        <w:trPr>
          <w:trHeight w:val="20"/>
        </w:trPr>
        <w:tc>
          <w:tcPr>
            <w:tcW w:w="0" w:type="auto"/>
            <w:vAlign w:val="center"/>
          </w:tcPr>
          <w:p w:rsidR="00F46DE4" w:rsidRDefault="00F46DE4" w:rsidP="00F46DE4">
            <w:pPr>
              <w:jc w:val="center"/>
            </w:pPr>
            <w:r>
              <w:t>119</w:t>
            </w:r>
          </w:p>
        </w:tc>
        <w:tc>
          <w:tcPr>
            <w:tcW w:w="0" w:type="auto"/>
            <w:vAlign w:val="center"/>
          </w:tcPr>
          <w:p w:rsidR="00F46DE4" w:rsidRDefault="00F46DE4" w:rsidP="00F46DE4">
            <w:pPr>
              <w:jc w:val="center"/>
            </w:pPr>
            <w:r>
              <w:t>180°0'0"</w:t>
            </w:r>
          </w:p>
        </w:tc>
        <w:tc>
          <w:tcPr>
            <w:tcW w:w="0" w:type="auto"/>
            <w:vAlign w:val="center"/>
          </w:tcPr>
          <w:p w:rsidR="00F46DE4" w:rsidRDefault="00F46DE4" w:rsidP="00F46DE4">
            <w:pPr>
              <w:jc w:val="center"/>
            </w:pPr>
            <w:r>
              <w:t>0,07</w:t>
            </w:r>
          </w:p>
        </w:tc>
        <w:tc>
          <w:tcPr>
            <w:tcW w:w="0" w:type="auto"/>
            <w:vAlign w:val="center"/>
          </w:tcPr>
          <w:p w:rsidR="00F46DE4" w:rsidRDefault="00F46DE4" w:rsidP="00F46DE4">
            <w:pPr>
              <w:jc w:val="center"/>
            </w:pPr>
            <w:r>
              <w:t>2258728,14</w:t>
            </w:r>
          </w:p>
        </w:tc>
        <w:tc>
          <w:tcPr>
            <w:tcW w:w="0" w:type="auto"/>
            <w:vAlign w:val="center"/>
          </w:tcPr>
          <w:p w:rsidR="00F46DE4" w:rsidRDefault="00F46DE4" w:rsidP="00F46DE4">
            <w:pPr>
              <w:jc w:val="center"/>
            </w:pPr>
            <w:r>
              <w:t>323787,24</w:t>
            </w:r>
          </w:p>
        </w:tc>
      </w:tr>
      <w:tr w:rsidR="00F46DE4" w:rsidTr="00F46DE4">
        <w:trPr>
          <w:trHeight w:val="20"/>
        </w:trPr>
        <w:tc>
          <w:tcPr>
            <w:tcW w:w="0" w:type="auto"/>
            <w:vAlign w:val="center"/>
          </w:tcPr>
          <w:p w:rsidR="00F46DE4" w:rsidRDefault="00F46DE4" w:rsidP="00F46DE4">
            <w:pPr>
              <w:jc w:val="center"/>
            </w:pPr>
            <w:r>
              <w:t>120</w:t>
            </w:r>
          </w:p>
        </w:tc>
        <w:tc>
          <w:tcPr>
            <w:tcW w:w="0" w:type="auto"/>
            <w:vAlign w:val="center"/>
          </w:tcPr>
          <w:p w:rsidR="00F46DE4" w:rsidRDefault="00F46DE4" w:rsidP="00F46DE4">
            <w:pPr>
              <w:jc w:val="center"/>
            </w:pPr>
            <w:r>
              <w:t>90°0'0"</w:t>
            </w:r>
          </w:p>
        </w:tc>
        <w:tc>
          <w:tcPr>
            <w:tcW w:w="0" w:type="auto"/>
            <w:vAlign w:val="center"/>
          </w:tcPr>
          <w:p w:rsidR="00F46DE4" w:rsidRDefault="00F46DE4" w:rsidP="00F46DE4">
            <w:pPr>
              <w:jc w:val="center"/>
            </w:pPr>
            <w:r>
              <w:t>1,57</w:t>
            </w:r>
          </w:p>
        </w:tc>
        <w:tc>
          <w:tcPr>
            <w:tcW w:w="0" w:type="auto"/>
            <w:vAlign w:val="center"/>
          </w:tcPr>
          <w:p w:rsidR="00F46DE4" w:rsidRDefault="00F46DE4" w:rsidP="00F46DE4">
            <w:pPr>
              <w:jc w:val="center"/>
            </w:pPr>
            <w:r>
              <w:t>2258728,07</w:t>
            </w:r>
          </w:p>
        </w:tc>
        <w:tc>
          <w:tcPr>
            <w:tcW w:w="0" w:type="auto"/>
            <w:vAlign w:val="center"/>
          </w:tcPr>
          <w:p w:rsidR="00F46DE4" w:rsidRDefault="00F46DE4" w:rsidP="00F46DE4">
            <w:pPr>
              <w:jc w:val="center"/>
            </w:pPr>
            <w:r>
              <w:t>323787,24</w:t>
            </w:r>
          </w:p>
        </w:tc>
      </w:tr>
      <w:tr w:rsidR="00F46DE4" w:rsidTr="00F46DE4">
        <w:trPr>
          <w:trHeight w:val="20"/>
        </w:trPr>
        <w:tc>
          <w:tcPr>
            <w:tcW w:w="0" w:type="auto"/>
            <w:vAlign w:val="center"/>
          </w:tcPr>
          <w:p w:rsidR="00F46DE4" w:rsidRDefault="00F46DE4" w:rsidP="00F46DE4">
            <w:pPr>
              <w:jc w:val="center"/>
            </w:pPr>
            <w:r>
              <w:t>121</w:t>
            </w:r>
          </w:p>
        </w:tc>
        <w:tc>
          <w:tcPr>
            <w:tcW w:w="0" w:type="auto"/>
            <w:vAlign w:val="center"/>
          </w:tcPr>
          <w:p w:rsidR="00F46DE4" w:rsidRDefault="00F46DE4" w:rsidP="00F46DE4">
            <w:pPr>
              <w:jc w:val="center"/>
            </w:pPr>
            <w:r>
              <w:t>185°10'34"</w:t>
            </w:r>
          </w:p>
        </w:tc>
        <w:tc>
          <w:tcPr>
            <w:tcW w:w="0" w:type="auto"/>
            <w:vAlign w:val="center"/>
          </w:tcPr>
          <w:p w:rsidR="00F46DE4" w:rsidRDefault="00F46DE4" w:rsidP="00F46DE4">
            <w:pPr>
              <w:jc w:val="center"/>
            </w:pPr>
            <w:r>
              <w:t>8,53</w:t>
            </w:r>
          </w:p>
        </w:tc>
        <w:tc>
          <w:tcPr>
            <w:tcW w:w="0" w:type="auto"/>
            <w:vAlign w:val="center"/>
          </w:tcPr>
          <w:p w:rsidR="00F46DE4" w:rsidRDefault="00F46DE4" w:rsidP="00F46DE4">
            <w:pPr>
              <w:jc w:val="center"/>
            </w:pPr>
            <w:r>
              <w:t>2258728,07</w:t>
            </w:r>
          </w:p>
        </w:tc>
        <w:tc>
          <w:tcPr>
            <w:tcW w:w="0" w:type="auto"/>
            <w:vAlign w:val="center"/>
          </w:tcPr>
          <w:p w:rsidR="00F46DE4" w:rsidRDefault="00F46DE4" w:rsidP="00F46DE4">
            <w:pPr>
              <w:jc w:val="center"/>
            </w:pPr>
            <w:r>
              <w:t>323788,81</w:t>
            </w:r>
          </w:p>
        </w:tc>
      </w:tr>
      <w:tr w:rsidR="00F46DE4" w:rsidTr="00F46DE4">
        <w:trPr>
          <w:trHeight w:val="20"/>
        </w:trPr>
        <w:tc>
          <w:tcPr>
            <w:tcW w:w="0" w:type="auto"/>
            <w:vAlign w:val="center"/>
          </w:tcPr>
          <w:p w:rsidR="00F46DE4" w:rsidRDefault="00F46DE4" w:rsidP="00F46DE4">
            <w:pPr>
              <w:jc w:val="center"/>
            </w:pPr>
            <w:r>
              <w:t>122</w:t>
            </w:r>
          </w:p>
        </w:tc>
        <w:tc>
          <w:tcPr>
            <w:tcW w:w="0" w:type="auto"/>
            <w:vAlign w:val="center"/>
          </w:tcPr>
          <w:p w:rsidR="00F46DE4" w:rsidRDefault="00F46DE4" w:rsidP="00F46DE4">
            <w:pPr>
              <w:jc w:val="center"/>
            </w:pPr>
            <w:r>
              <w:t>185°5'14"</w:t>
            </w:r>
          </w:p>
        </w:tc>
        <w:tc>
          <w:tcPr>
            <w:tcW w:w="0" w:type="auto"/>
            <w:vAlign w:val="center"/>
          </w:tcPr>
          <w:p w:rsidR="00F46DE4" w:rsidRDefault="00F46DE4" w:rsidP="00F46DE4">
            <w:pPr>
              <w:jc w:val="center"/>
            </w:pPr>
            <w:r>
              <w:t>28,08</w:t>
            </w:r>
          </w:p>
        </w:tc>
        <w:tc>
          <w:tcPr>
            <w:tcW w:w="0" w:type="auto"/>
            <w:vAlign w:val="center"/>
          </w:tcPr>
          <w:p w:rsidR="00F46DE4" w:rsidRDefault="00F46DE4" w:rsidP="00F46DE4">
            <w:pPr>
              <w:jc w:val="center"/>
            </w:pPr>
            <w:r>
              <w:t>2258719,57</w:t>
            </w:r>
          </w:p>
        </w:tc>
        <w:tc>
          <w:tcPr>
            <w:tcW w:w="0" w:type="auto"/>
            <w:vAlign w:val="center"/>
          </w:tcPr>
          <w:p w:rsidR="00F46DE4" w:rsidRDefault="00F46DE4" w:rsidP="00F46DE4">
            <w:pPr>
              <w:jc w:val="center"/>
            </w:pPr>
            <w:r>
              <w:t>323788,04</w:t>
            </w:r>
          </w:p>
        </w:tc>
      </w:tr>
      <w:tr w:rsidR="00F46DE4" w:rsidTr="00F46DE4">
        <w:trPr>
          <w:trHeight w:val="20"/>
        </w:trPr>
        <w:tc>
          <w:tcPr>
            <w:tcW w:w="0" w:type="auto"/>
            <w:vAlign w:val="center"/>
          </w:tcPr>
          <w:p w:rsidR="00F46DE4" w:rsidRDefault="00F46DE4" w:rsidP="00F46DE4">
            <w:pPr>
              <w:jc w:val="center"/>
            </w:pPr>
            <w:r>
              <w:t>123</w:t>
            </w:r>
          </w:p>
        </w:tc>
        <w:tc>
          <w:tcPr>
            <w:tcW w:w="0" w:type="auto"/>
            <w:vAlign w:val="center"/>
          </w:tcPr>
          <w:p w:rsidR="00F46DE4" w:rsidRDefault="00F46DE4" w:rsidP="00F46DE4">
            <w:pPr>
              <w:jc w:val="center"/>
            </w:pPr>
            <w:r>
              <w:t>314°29'35"</w:t>
            </w:r>
          </w:p>
        </w:tc>
        <w:tc>
          <w:tcPr>
            <w:tcW w:w="0" w:type="auto"/>
            <w:vAlign w:val="center"/>
          </w:tcPr>
          <w:p w:rsidR="00F46DE4" w:rsidRDefault="00F46DE4" w:rsidP="00F46DE4">
            <w:pPr>
              <w:jc w:val="center"/>
            </w:pPr>
            <w:r>
              <w:t>0,8</w:t>
            </w:r>
          </w:p>
        </w:tc>
        <w:tc>
          <w:tcPr>
            <w:tcW w:w="0" w:type="auto"/>
            <w:vAlign w:val="center"/>
          </w:tcPr>
          <w:p w:rsidR="00F46DE4" w:rsidRDefault="00F46DE4" w:rsidP="00F46DE4">
            <w:pPr>
              <w:jc w:val="center"/>
            </w:pPr>
            <w:r>
              <w:t>2258691,60</w:t>
            </w:r>
          </w:p>
        </w:tc>
        <w:tc>
          <w:tcPr>
            <w:tcW w:w="0" w:type="auto"/>
            <w:vAlign w:val="center"/>
          </w:tcPr>
          <w:p w:rsidR="00F46DE4" w:rsidRDefault="00F46DE4" w:rsidP="00F46DE4">
            <w:pPr>
              <w:jc w:val="center"/>
            </w:pPr>
            <w:r>
              <w:t>323785,55</w:t>
            </w:r>
          </w:p>
        </w:tc>
      </w:tr>
      <w:tr w:rsidR="00F46DE4" w:rsidTr="00F46DE4">
        <w:trPr>
          <w:trHeight w:val="20"/>
        </w:trPr>
        <w:tc>
          <w:tcPr>
            <w:tcW w:w="0" w:type="auto"/>
            <w:vAlign w:val="center"/>
          </w:tcPr>
          <w:p w:rsidR="00F46DE4" w:rsidRDefault="00F46DE4" w:rsidP="00F46DE4">
            <w:pPr>
              <w:jc w:val="center"/>
            </w:pPr>
            <w:r>
              <w:t>124</w:t>
            </w:r>
          </w:p>
        </w:tc>
        <w:tc>
          <w:tcPr>
            <w:tcW w:w="0" w:type="auto"/>
            <w:vAlign w:val="center"/>
          </w:tcPr>
          <w:p w:rsidR="00F46DE4" w:rsidRDefault="00F46DE4" w:rsidP="00F46DE4">
            <w:pPr>
              <w:jc w:val="center"/>
            </w:pPr>
            <w:r>
              <w:t>224°23'34"</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2258692,16</w:t>
            </w:r>
          </w:p>
        </w:tc>
        <w:tc>
          <w:tcPr>
            <w:tcW w:w="0" w:type="auto"/>
            <w:vAlign w:val="center"/>
          </w:tcPr>
          <w:p w:rsidR="00F46DE4" w:rsidRDefault="00F46DE4" w:rsidP="00F46DE4">
            <w:pPr>
              <w:jc w:val="center"/>
            </w:pPr>
            <w:r>
              <w:t>323784,98</w:t>
            </w:r>
          </w:p>
        </w:tc>
      </w:tr>
      <w:tr w:rsidR="00F46DE4" w:rsidTr="00F46DE4">
        <w:trPr>
          <w:trHeight w:val="20"/>
        </w:trPr>
        <w:tc>
          <w:tcPr>
            <w:tcW w:w="0" w:type="auto"/>
            <w:vAlign w:val="center"/>
          </w:tcPr>
          <w:p w:rsidR="00F46DE4" w:rsidRDefault="00F46DE4" w:rsidP="00F46DE4">
            <w:pPr>
              <w:jc w:val="center"/>
            </w:pPr>
            <w:r>
              <w:t>125</w:t>
            </w:r>
          </w:p>
        </w:tc>
        <w:tc>
          <w:tcPr>
            <w:tcW w:w="0" w:type="auto"/>
            <w:vAlign w:val="center"/>
          </w:tcPr>
          <w:p w:rsidR="00F46DE4" w:rsidRDefault="00F46DE4" w:rsidP="00F46DE4">
            <w:pPr>
              <w:jc w:val="center"/>
            </w:pPr>
            <w:r>
              <w:t>134°59'60"</w:t>
            </w:r>
          </w:p>
        </w:tc>
        <w:tc>
          <w:tcPr>
            <w:tcW w:w="0" w:type="auto"/>
            <w:vAlign w:val="center"/>
          </w:tcPr>
          <w:p w:rsidR="00F46DE4" w:rsidRDefault="00F46DE4" w:rsidP="00F46DE4">
            <w:pPr>
              <w:jc w:val="center"/>
            </w:pPr>
            <w:r>
              <w:t>1,98</w:t>
            </w:r>
          </w:p>
        </w:tc>
        <w:tc>
          <w:tcPr>
            <w:tcW w:w="0" w:type="auto"/>
            <w:vAlign w:val="center"/>
          </w:tcPr>
          <w:p w:rsidR="00F46DE4" w:rsidRDefault="00F46DE4" w:rsidP="00F46DE4">
            <w:pPr>
              <w:jc w:val="center"/>
            </w:pPr>
            <w:r>
              <w:t>2258690,73</w:t>
            </w:r>
          </w:p>
        </w:tc>
        <w:tc>
          <w:tcPr>
            <w:tcW w:w="0" w:type="auto"/>
            <w:vAlign w:val="center"/>
          </w:tcPr>
          <w:p w:rsidR="00F46DE4" w:rsidRDefault="00F46DE4" w:rsidP="00F46DE4">
            <w:pPr>
              <w:jc w:val="center"/>
            </w:pPr>
            <w:r>
              <w:t>323783,58</w:t>
            </w:r>
          </w:p>
        </w:tc>
      </w:tr>
      <w:tr w:rsidR="00F46DE4" w:rsidTr="00F46DE4">
        <w:trPr>
          <w:trHeight w:val="20"/>
        </w:trPr>
        <w:tc>
          <w:tcPr>
            <w:tcW w:w="0" w:type="auto"/>
            <w:vAlign w:val="center"/>
          </w:tcPr>
          <w:p w:rsidR="00F46DE4" w:rsidRDefault="00F46DE4" w:rsidP="00F46DE4">
            <w:pPr>
              <w:jc w:val="center"/>
            </w:pPr>
            <w:r>
              <w:t>126</w:t>
            </w:r>
          </w:p>
        </w:tc>
        <w:tc>
          <w:tcPr>
            <w:tcW w:w="0" w:type="auto"/>
            <w:vAlign w:val="center"/>
          </w:tcPr>
          <w:p w:rsidR="00F46DE4" w:rsidRDefault="00F46DE4" w:rsidP="00F46DE4">
            <w:pPr>
              <w:jc w:val="center"/>
            </w:pPr>
            <w:r>
              <w:t>47°17'26"</w:t>
            </w:r>
          </w:p>
        </w:tc>
        <w:tc>
          <w:tcPr>
            <w:tcW w:w="0" w:type="auto"/>
            <w:vAlign w:val="center"/>
          </w:tcPr>
          <w:p w:rsidR="00F46DE4" w:rsidRDefault="00F46DE4" w:rsidP="00F46DE4">
            <w:pPr>
              <w:jc w:val="center"/>
            </w:pPr>
            <w:r>
              <w:t>0,53</w:t>
            </w:r>
          </w:p>
        </w:tc>
        <w:tc>
          <w:tcPr>
            <w:tcW w:w="0" w:type="auto"/>
            <w:vAlign w:val="center"/>
          </w:tcPr>
          <w:p w:rsidR="00F46DE4" w:rsidRDefault="00F46DE4" w:rsidP="00F46DE4">
            <w:pPr>
              <w:jc w:val="center"/>
            </w:pPr>
            <w:r>
              <w:t>2258689,33</w:t>
            </w:r>
          </w:p>
        </w:tc>
        <w:tc>
          <w:tcPr>
            <w:tcW w:w="0" w:type="auto"/>
            <w:vAlign w:val="center"/>
          </w:tcPr>
          <w:p w:rsidR="00F46DE4" w:rsidRDefault="00F46DE4" w:rsidP="00F46DE4">
            <w:pPr>
              <w:jc w:val="center"/>
            </w:pPr>
            <w:r>
              <w:t>323784,98</w:t>
            </w:r>
          </w:p>
        </w:tc>
      </w:tr>
      <w:tr w:rsidR="00F46DE4" w:rsidTr="00F46DE4">
        <w:trPr>
          <w:trHeight w:val="20"/>
        </w:trPr>
        <w:tc>
          <w:tcPr>
            <w:tcW w:w="0" w:type="auto"/>
            <w:vAlign w:val="center"/>
          </w:tcPr>
          <w:p w:rsidR="00F46DE4" w:rsidRDefault="00F46DE4" w:rsidP="00F46DE4">
            <w:pPr>
              <w:jc w:val="center"/>
            </w:pPr>
            <w:r>
              <w:t>127</w:t>
            </w:r>
          </w:p>
        </w:tc>
        <w:tc>
          <w:tcPr>
            <w:tcW w:w="0" w:type="auto"/>
            <w:vAlign w:val="center"/>
          </w:tcPr>
          <w:p w:rsidR="00F46DE4" w:rsidRDefault="00F46DE4" w:rsidP="00F46DE4">
            <w:pPr>
              <w:jc w:val="center"/>
            </w:pPr>
            <w:r>
              <w:t>185°5'41"</w:t>
            </w:r>
          </w:p>
        </w:tc>
        <w:tc>
          <w:tcPr>
            <w:tcW w:w="0" w:type="auto"/>
            <w:vAlign w:val="center"/>
          </w:tcPr>
          <w:p w:rsidR="00F46DE4" w:rsidRDefault="00F46DE4" w:rsidP="00F46DE4">
            <w:pPr>
              <w:jc w:val="center"/>
            </w:pPr>
            <w:r>
              <w:t>35,36</w:t>
            </w:r>
          </w:p>
        </w:tc>
        <w:tc>
          <w:tcPr>
            <w:tcW w:w="0" w:type="auto"/>
            <w:vAlign w:val="center"/>
          </w:tcPr>
          <w:p w:rsidR="00F46DE4" w:rsidRDefault="00F46DE4" w:rsidP="00F46DE4">
            <w:pPr>
              <w:jc w:val="center"/>
            </w:pPr>
            <w:r>
              <w:t>2258689,69</w:t>
            </w:r>
          </w:p>
        </w:tc>
        <w:tc>
          <w:tcPr>
            <w:tcW w:w="0" w:type="auto"/>
            <w:vAlign w:val="center"/>
          </w:tcPr>
          <w:p w:rsidR="00F46DE4" w:rsidRDefault="00F46DE4" w:rsidP="00F46DE4">
            <w:pPr>
              <w:jc w:val="center"/>
            </w:pPr>
            <w:r>
              <w:t>323785,37</w:t>
            </w:r>
          </w:p>
        </w:tc>
      </w:tr>
      <w:tr w:rsidR="00F46DE4" w:rsidTr="00F46DE4">
        <w:trPr>
          <w:trHeight w:val="20"/>
        </w:trPr>
        <w:tc>
          <w:tcPr>
            <w:tcW w:w="0" w:type="auto"/>
            <w:vAlign w:val="center"/>
          </w:tcPr>
          <w:p w:rsidR="00F46DE4" w:rsidRDefault="00F46DE4" w:rsidP="00F46DE4">
            <w:pPr>
              <w:jc w:val="center"/>
            </w:pPr>
            <w:r>
              <w:t>128</w:t>
            </w:r>
          </w:p>
        </w:tc>
        <w:tc>
          <w:tcPr>
            <w:tcW w:w="0" w:type="auto"/>
            <w:vAlign w:val="center"/>
          </w:tcPr>
          <w:p w:rsidR="00F46DE4" w:rsidRDefault="00F46DE4" w:rsidP="00F46DE4">
            <w:pPr>
              <w:jc w:val="center"/>
            </w:pPr>
            <w:r>
              <w:t>224°59'60"</w:t>
            </w:r>
          </w:p>
        </w:tc>
        <w:tc>
          <w:tcPr>
            <w:tcW w:w="0" w:type="auto"/>
            <w:vAlign w:val="center"/>
          </w:tcPr>
          <w:p w:rsidR="00F46DE4" w:rsidRDefault="00F46DE4" w:rsidP="00F46DE4">
            <w:pPr>
              <w:jc w:val="center"/>
            </w:pPr>
            <w:r>
              <w:t>1,94</w:t>
            </w:r>
          </w:p>
        </w:tc>
        <w:tc>
          <w:tcPr>
            <w:tcW w:w="0" w:type="auto"/>
            <w:vAlign w:val="center"/>
          </w:tcPr>
          <w:p w:rsidR="00F46DE4" w:rsidRDefault="00F46DE4" w:rsidP="00F46DE4">
            <w:pPr>
              <w:jc w:val="center"/>
            </w:pPr>
            <w:r>
              <w:t>2258654,47</w:t>
            </w:r>
          </w:p>
        </w:tc>
        <w:tc>
          <w:tcPr>
            <w:tcW w:w="0" w:type="auto"/>
            <w:vAlign w:val="center"/>
          </w:tcPr>
          <w:p w:rsidR="00F46DE4" w:rsidRDefault="00F46DE4" w:rsidP="00F46DE4">
            <w:pPr>
              <w:jc w:val="center"/>
            </w:pPr>
            <w:r>
              <w:t>323782,23</w:t>
            </w:r>
          </w:p>
        </w:tc>
      </w:tr>
      <w:tr w:rsidR="00F46DE4" w:rsidTr="00F46DE4">
        <w:trPr>
          <w:trHeight w:val="20"/>
        </w:trPr>
        <w:tc>
          <w:tcPr>
            <w:tcW w:w="0" w:type="auto"/>
            <w:vAlign w:val="center"/>
          </w:tcPr>
          <w:p w:rsidR="00F46DE4" w:rsidRDefault="00F46DE4" w:rsidP="00F46DE4">
            <w:pPr>
              <w:jc w:val="center"/>
            </w:pPr>
            <w:r>
              <w:t>129</w:t>
            </w:r>
          </w:p>
        </w:tc>
        <w:tc>
          <w:tcPr>
            <w:tcW w:w="0" w:type="auto"/>
            <w:vAlign w:val="center"/>
          </w:tcPr>
          <w:p w:rsidR="00F46DE4" w:rsidRDefault="00F46DE4" w:rsidP="00F46DE4">
            <w:pPr>
              <w:jc w:val="center"/>
            </w:pPr>
            <w:r>
              <w:t>135°0'0"</w:t>
            </w:r>
          </w:p>
        </w:tc>
        <w:tc>
          <w:tcPr>
            <w:tcW w:w="0" w:type="auto"/>
            <w:vAlign w:val="center"/>
          </w:tcPr>
          <w:p w:rsidR="00F46DE4" w:rsidRDefault="00F46DE4" w:rsidP="00F46DE4">
            <w:pPr>
              <w:jc w:val="center"/>
            </w:pPr>
            <w:r>
              <w:t>1,61</w:t>
            </w:r>
          </w:p>
        </w:tc>
        <w:tc>
          <w:tcPr>
            <w:tcW w:w="0" w:type="auto"/>
            <w:vAlign w:val="center"/>
          </w:tcPr>
          <w:p w:rsidR="00F46DE4" w:rsidRDefault="00F46DE4" w:rsidP="00F46DE4">
            <w:pPr>
              <w:jc w:val="center"/>
            </w:pPr>
            <w:r>
              <w:t>2258653,10</w:t>
            </w:r>
          </w:p>
        </w:tc>
        <w:tc>
          <w:tcPr>
            <w:tcW w:w="0" w:type="auto"/>
            <w:vAlign w:val="center"/>
          </w:tcPr>
          <w:p w:rsidR="00F46DE4" w:rsidRDefault="00F46DE4" w:rsidP="00F46DE4">
            <w:pPr>
              <w:jc w:val="center"/>
            </w:pPr>
            <w:r>
              <w:t>323780,86</w:t>
            </w:r>
          </w:p>
        </w:tc>
      </w:tr>
      <w:tr w:rsidR="00F46DE4" w:rsidTr="00F46DE4">
        <w:trPr>
          <w:trHeight w:val="20"/>
        </w:trPr>
        <w:tc>
          <w:tcPr>
            <w:tcW w:w="0" w:type="auto"/>
            <w:vAlign w:val="center"/>
          </w:tcPr>
          <w:p w:rsidR="00F46DE4" w:rsidRDefault="00F46DE4" w:rsidP="00F46DE4">
            <w:pPr>
              <w:jc w:val="center"/>
            </w:pPr>
            <w:r>
              <w:t>130</w:t>
            </w:r>
          </w:p>
        </w:tc>
        <w:tc>
          <w:tcPr>
            <w:tcW w:w="0" w:type="auto"/>
            <w:vAlign w:val="center"/>
          </w:tcPr>
          <w:p w:rsidR="00F46DE4" w:rsidRDefault="00F46DE4" w:rsidP="00F46DE4">
            <w:pPr>
              <w:jc w:val="center"/>
            </w:pPr>
            <w:r>
              <w:t>185°6'33"</w:t>
            </w:r>
          </w:p>
        </w:tc>
        <w:tc>
          <w:tcPr>
            <w:tcW w:w="0" w:type="auto"/>
            <w:vAlign w:val="center"/>
          </w:tcPr>
          <w:p w:rsidR="00F46DE4" w:rsidRDefault="00F46DE4" w:rsidP="00F46DE4">
            <w:pPr>
              <w:jc w:val="center"/>
            </w:pPr>
            <w:r>
              <w:t>35,26</w:t>
            </w:r>
          </w:p>
        </w:tc>
        <w:tc>
          <w:tcPr>
            <w:tcW w:w="0" w:type="auto"/>
            <w:vAlign w:val="center"/>
          </w:tcPr>
          <w:p w:rsidR="00F46DE4" w:rsidRDefault="00F46DE4" w:rsidP="00F46DE4">
            <w:pPr>
              <w:jc w:val="center"/>
            </w:pPr>
            <w:r>
              <w:t>2258651,96</w:t>
            </w:r>
          </w:p>
        </w:tc>
        <w:tc>
          <w:tcPr>
            <w:tcW w:w="0" w:type="auto"/>
            <w:vAlign w:val="center"/>
          </w:tcPr>
          <w:p w:rsidR="00F46DE4" w:rsidRDefault="00F46DE4" w:rsidP="00F46DE4">
            <w:pPr>
              <w:jc w:val="center"/>
            </w:pPr>
            <w:r>
              <w:t>323782,00</w:t>
            </w:r>
          </w:p>
        </w:tc>
      </w:tr>
      <w:tr w:rsidR="00F46DE4" w:rsidTr="00F46DE4">
        <w:trPr>
          <w:trHeight w:val="20"/>
        </w:trPr>
        <w:tc>
          <w:tcPr>
            <w:tcW w:w="0" w:type="auto"/>
            <w:vAlign w:val="center"/>
          </w:tcPr>
          <w:p w:rsidR="00F46DE4" w:rsidRDefault="00F46DE4" w:rsidP="00F46DE4">
            <w:pPr>
              <w:jc w:val="center"/>
            </w:pPr>
            <w:r>
              <w:t>131</w:t>
            </w:r>
          </w:p>
        </w:tc>
        <w:tc>
          <w:tcPr>
            <w:tcW w:w="0" w:type="auto"/>
            <w:vAlign w:val="center"/>
          </w:tcPr>
          <w:p w:rsidR="00F46DE4" w:rsidRDefault="00F46DE4" w:rsidP="00F46DE4">
            <w:pPr>
              <w:jc w:val="center"/>
            </w:pPr>
            <w:r>
              <w:t>225°0'0"</w:t>
            </w:r>
          </w:p>
        </w:tc>
        <w:tc>
          <w:tcPr>
            <w:tcW w:w="0" w:type="auto"/>
            <w:vAlign w:val="center"/>
          </w:tcPr>
          <w:p w:rsidR="00F46DE4" w:rsidRDefault="00F46DE4" w:rsidP="00F46DE4">
            <w:pPr>
              <w:jc w:val="center"/>
            </w:pPr>
            <w:r>
              <w:t>0,95</w:t>
            </w:r>
          </w:p>
        </w:tc>
        <w:tc>
          <w:tcPr>
            <w:tcW w:w="0" w:type="auto"/>
            <w:vAlign w:val="center"/>
          </w:tcPr>
          <w:p w:rsidR="00F46DE4" w:rsidRDefault="00F46DE4" w:rsidP="00F46DE4">
            <w:pPr>
              <w:jc w:val="center"/>
            </w:pPr>
            <w:r>
              <w:t>2258616,84</w:t>
            </w:r>
          </w:p>
        </w:tc>
        <w:tc>
          <w:tcPr>
            <w:tcW w:w="0" w:type="auto"/>
            <w:vAlign w:val="center"/>
          </w:tcPr>
          <w:p w:rsidR="00F46DE4" w:rsidRDefault="00F46DE4" w:rsidP="00F46DE4">
            <w:pPr>
              <w:jc w:val="center"/>
            </w:pPr>
            <w:r>
              <w:t>323778,86</w:t>
            </w:r>
          </w:p>
        </w:tc>
      </w:tr>
      <w:tr w:rsidR="00F46DE4" w:rsidTr="00F46DE4">
        <w:trPr>
          <w:trHeight w:val="20"/>
        </w:trPr>
        <w:tc>
          <w:tcPr>
            <w:tcW w:w="0" w:type="auto"/>
            <w:vAlign w:val="center"/>
          </w:tcPr>
          <w:p w:rsidR="00F46DE4" w:rsidRDefault="00F46DE4" w:rsidP="00F46DE4">
            <w:pPr>
              <w:jc w:val="center"/>
            </w:pPr>
            <w:r>
              <w:t>132</w:t>
            </w:r>
          </w:p>
        </w:tc>
        <w:tc>
          <w:tcPr>
            <w:tcW w:w="0" w:type="auto"/>
            <w:vAlign w:val="center"/>
          </w:tcPr>
          <w:p w:rsidR="00F46DE4" w:rsidRDefault="00F46DE4" w:rsidP="00F46DE4">
            <w:pPr>
              <w:jc w:val="center"/>
            </w:pPr>
            <w:r>
              <w:t>134°59'60"</w:t>
            </w:r>
          </w:p>
        </w:tc>
        <w:tc>
          <w:tcPr>
            <w:tcW w:w="0" w:type="auto"/>
            <w:vAlign w:val="center"/>
          </w:tcPr>
          <w:p w:rsidR="00F46DE4" w:rsidRDefault="00F46DE4" w:rsidP="00F46DE4">
            <w:pPr>
              <w:jc w:val="center"/>
            </w:pPr>
            <w:r>
              <w:t>0,78</w:t>
            </w:r>
          </w:p>
        </w:tc>
        <w:tc>
          <w:tcPr>
            <w:tcW w:w="0" w:type="auto"/>
            <w:vAlign w:val="center"/>
          </w:tcPr>
          <w:p w:rsidR="00F46DE4" w:rsidRDefault="00F46DE4" w:rsidP="00F46DE4">
            <w:pPr>
              <w:jc w:val="center"/>
            </w:pPr>
            <w:r>
              <w:t>2258616,17</w:t>
            </w:r>
          </w:p>
        </w:tc>
        <w:tc>
          <w:tcPr>
            <w:tcW w:w="0" w:type="auto"/>
            <w:vAlign w:val="center"/>
          </w:tcPr>
          <w:p w:rsidR="00F46DE4" w:rsidRDefault="00F46DE4" w:rsidP="00F46DE4">
            <w:pPr>
              <w:jc w:val="center"/>
            </w:pPr>
            <w:r>
              <w:t>323778,19</w:t>
            </w:r>
          </w:p>
        </w:tc>
      </w:tr>
      <w:tr w:rsidR="00F46DE4" w:rsidTr="00F46DE4">
        <w:trPr>
          <w:trHeight w:val="20"/>
        </w:trPr>
        <w:tc>
          <w:tcPr>
            <w:tcW w:w="0" w:type="auto"/>
            <w:vAlign w:val="center"/>
          </w:tcPr>
          <w:p w:rsidR="00F46DE4" w:rsidRDefault="00F46DE4" w:rsidP="00F46DE4">
            <w:pPr>
              <w:jc w:val="center"/>
            </w:pPr>
            <w:r>
              <w:t>133</w:t>
            </w:r>
          </w:p>
        </w:tc>
        <w:tc>
          <w:tcPr>
            <w:tcW w:w="0" w:type="auto"/>
            <w:vAlign w:val="center"/>
          </w:tcPr>
          <w:p w:rsidR="00F46DE4" w:rsidRDefault="00F46DE4" w:rsidP="00F46DE4">
            <w:pPr>
              <w:jc w:val="center"/>
            </w:pPr>
            <w:r>
              <w:t>185°7'12"</w:t>
            </w:r>
          </w:p>
        </w:tc>
        <w:tc>
          <w:tcPr>
            <w:tcW w:w="0" w:type="auto"/>
            <w:vAlign w:val="center"/>
          </w:tcPr>
          <w:p w:rsidR="00F46DE4" w:rsidRDefault="00F46DE4" w:rsidP="00F46DE4">
            <w:pPr>
              <w:jc w:val="center"/>
            </w:pPr>
            <w:r>
              <w:t>215,26</w:t>
            </w:r>
          </w:p>
        </w:tc>
        <w:tc>
          <w:tcPr>
            <w:tcW w:w="0" w:type="auto"/>
            <w:vAlign w:val="center"/>
          </w:tcPr>
          <w:p w:rsidR="00F46DE4" w:rsidRDefault="00F46DE4" w:rsidP="00F46DE4">
            <w:pPr>
              <w:jc w:val="center"/>
            </w:pPr>
            <w:r>
              <w:t>2258615,62</w:t>
            </w:r>
          </w:p>
        </w:tc>
        <w:tc>
          <w:tcPr>
            <w:tcW w:w="0" w:type="auto"/>
            <w:vAlign w:val="center"/>
          </w:tcPr>
          <w:p w:rsidR="00F46DE4" w:rsidRDefault="00F46DE4" w:rsidP="00F46DE4">
            <w:pPr>
              <w:jc w:val="center"/>
            </w:pPr>
            <w:r>
              <w:t>323778,74</w:t>
            </w:r>
          </w:p>
        </w:tc>
      </w:tr>
      <w:tr w:rsidR="00F46DE4" w:rsidTr="00F46DE4">
        <w:trPr>
          <w:trHeight w:val="20"/>
        </w:trPr>
        <w:tc>
          <w:tcPr>
            <w:tcW w:w="0" w:type="auto"/>
            <w:vAlign w:val="center"/>
          </w:tcPr>
          <w:p w:rsidR="00F46DE4" w:rsidRDefault="00F46DE4" w:rsidP="00F46DE4">
            <w:pPr>
              <w:jc w:val="center"/>
            </w:pPr>
            <w:r>
              <w:t>134</w:t>
            </w:r>
          </w:p>
        </w:tc>
        <w:tc>
          <w:tcPr>
            <w:tcW w:w="0" w:type="auto"/>
            <w:vAlign w:val="center"/>
          </w:tcPr>
          <w:p w:rsidR="00F46DE4" w:rsidRDefault="00F46DE4" w:rsidP="00F46DE4">
            <w:pPr>
              <w:jc w:val="center"/>
            </w:pPr>
            <w:r>
              <w:t>185°2'23"</w:t>
            </w:r>
          </w:p>
        </w:tc>
        <w:tc>
          <w:tcPr>
            <w:tcW w:w="0" w:type="auto"/>
            <w:vAlign w:val="center"/>
          </w:tcPr>
          <w:p w:rsidR="00F46DE4" w:rsidRDefault="00F46DE4" w:rsidP="00F46DE4">
            <w:pPr>
              <w:jc w:val="center"/>
            </w:pPr>
            <w:r>
              <w:t>11,73</w:t>
            </w:r>
          </w:p>
        </w:tc>
        <w:tc>
          <w:tcPr>
            <w:tcW w:w="0" w:type="auto"/>
            <w:vAlign w:val="center"/>
          </w:tcPr>
          <w:p w:rsidR="00F46DE4" w:rsidRDefault="00F46DE4" w:rsidP="00F46DE4">
            <w:pPr>
              <w:jc w:val="center"/>
            </w:pPr>
            <w:r>
              <w:t>2258401,22</w:t>
            </w:r>
          </w:p>
        </w:tc>
        <w:tc>
          <w:tcPr>
            <w:tcW w:w="0" w:type="auto"/>
            <w:vAlign w:val="center"/>
          </w:tcPr>
          <w:p w:rsidR="00F46DE4" w:rsidRDefault="00F46DE4" w:rsidP="00F46DE4">
            <w:pPr>
              <w:jc w:val="center"/>
            </w:pPr>
            <w:r>
              <w:t>323759,53</w:t>
            </w:r>
          </w:p>
        </w:tc>
      </w:tr>
      <w:tr w:rsidR="00F46DE4" w:rsidTr="00F46DE4">
        <w:trPr>
          <w:trHeight w:val="20"/>
        </w:trPr>
        <w:tc>
          <w:tcPr>
            <w:tcW w:w="0" w:type="auto"/>
            <w:vAlign w:val="center"/>
          </w:tcPr>
          <w:p w:rsidR="00F46DE4" w:rsidRDefault="00F46DE4" w:rsidP="00F46DE4">
            <w:pPr>
              <w:jc w:val="center"/>
            </w:pPr>
            <w:r>
              <w:t>135</w:t>
            </w:r>
          </w:p>
        </w:tc>
        <w:tc>
          <w:tcPr>
            <w:tcW w:w="0" w:type="auto"/>
            <w:vAlign w:val="center"/>
          </w:tcPr>
          <w:p w:rsidR="00F46DE4" w:rsidRDefault="00F46DE4" w:rsidP="00F46DE4">
            <w:pPr>
              <w:jc w:val="center"/>
            </w:pPr>
            <w:r>
              <w:t>314°59'60"</w:t>
            </w:r>
          </w:p>
        </w:tc>
        <w:tc>
          <w:tcPr>
            <w:tcW w:w="0" w:type="auto"/>
            <w:vAlign w:val="center"/>
          </w:tcPr>
          <w:p w:rsidR="00F46DE4" w:rsidRDefault="00F46DE4" w:rsidP="00F46DE4">
            <w:pPr>
              <w:jc w:val="center"/>
            </w:pPr>
            <w:r>
              <w:t>1,16</w:t>
            </w:r>
          </w:p>
        </w:tc>
        <w:tc>
          <w:tcPr>
            <w:tcW w:w="0" w:type="auto"/>
            <w:vAlign w:val="center"/>
          </w:tcPr>
          <w:p w:rsidR="00F46DE4" w:rsidRDefault="00F46DE4" w:rsidP="00F46DE4">
            <w:pPr>
              <w:jc w:val="center"/>
            </w:pPr>
            <w:r>
              <w:t>2258389,54</w:t>
            </w:r>
          </w:p>
        </w:tc>
        <w:tc>
          <w:tcPr>
            <w:tcW w:w="0" w:type="auto"/>
            <w:vAlign w:val="center"/>
          </w:tcPr>
          <w:p w:rsidR="00F46DE4" w:rsidRDefault="00F46DE4" w:rsidP="00F46DE4">
            <w:pPr>
              <w:jc w:val="center"/>
            </w:pPr>
            <w:r>
              <w:t>323758,50</w:t>
            </w:r>
          </w:p>
        </w:tc>
      </w:tr>
      <w:tr w:rsidR="00F46DE4" w:rsidTr="00F46DE4">
        <w:trPr>
          <w:trHeight w:val="20"/>
        </w:trPr>
        <w:tc>
          <w:tcPr>
            <w:tcW w:w="0" w:type="auto"/>
            <w:vAlign w:val="center"/>
          </w:tcPr>
          <w:p w:rsidR="00F46DE4" w:rsidRDefault="00F46DE4" w:rsidP="00F46DE4">
            <w:pPr>
              <w:jc w:val="center"/>
            </w:pPr>
            <w:r>
              <w:t>136</w:t>
            </w:r>
          </w:p>
        </w:tc>
        <w:tc>
          <w:tcPr>
            <w:tcW w:w="0" w:type="auto"/>
            <w:vAlign w:val="center"/>
          </w:tcPr>
          <w:p w:rsidR="00F46DE4" w:rsidRDefault="00F46DE4" w:rsidP="00F46DE4">
            <w:pPr>
              <w:jc w:val="center"/>
            </w:pPr>
            <w:r>
              <w:t>225°24'13"</w:t>
            </w:r>
          </w:p>
        </w:tc>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2258390,36</w:t>
            </w:r>
          </w:p>
        </w:tc>
        <w:tc>
          <w:tcPr>
            <w:tcW w:w="0" w:type="auto"/>
            <w:vAlign w:val="center"/>
          </w:tcPr>
          <w:p w:rsidR="00F46DE4" w:rsidRDefault="00F46DE4" w:rsidP="00F46DE4">
            <w:pPr>
              <w:jc w:val="center"/>
            </w:pPr>
            <w:r>
              <w:t>323757,68</w:t>
            </w:r>
          </w:p>
        </w:tc>
      </w:tr>
      <w:tr w:rsidR="00F46DE4" w:rsidTr="00F46DE4">
        <w:trPr>
          <w:trHeight w:val="20"/>
        </w:trPr>
        <w:tc>
          <w:tcPr>
            <w:tcW w:w="0" w:type="auto"/>
            <w:vAlign w:val="center"/>
          </w:tcPr>
          <w:p w:rsidR="00F46DE4" w:rsidRDefault="00F46DE4" w:rsidP="00F46DE4">
            <w:pPr>
              <w:jc w:val="center"/>
            </w:pPr>
            <w:r>
              <w:t>137</w:t>
            </w:r>
          </w:p>
        </w:tc>
        <w:tc>
          <w:tcPr>
            <w:tcW w:w="0" w:type="auto"/>
            <w:vAlign w:val="center"/>
          </w:tcPr>
          <w:p w:rsidR="00F46DE4" w:rsidRDefault="00F46DE4" w:rsidP="00F46DE4">
            <w:pPr>
              <w:jc w:val="center"/>
            </w:pPr>
            <w:r>
              <w:t>134°59'60"</w:t>
            </w:r>
          </w:p>
        </w:tc>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2258388,95</w:t>
            </w:r>
          </w:p>
        </w:tc>
        <w:tc>
          <w:tcPr>
            <w:tcW w:w="0" w:type="auto"/>
            <w:vAlign w:val="center"/>
          </w:tcPr>
          <w:p w:rsidR="00F46DE4" w:rsidRDefault="00F46DE4" w:rsidP="00F46DE4">
            <w:pPr>
              <w:jc w:val="center"/>
            </w:pPr>
            <w:r>
              <w:t>323756,25</w:t>
            </w:r>
          </w:p>
        </w:tc>
      </w:tr>
      <w:tr w:rsidR="00F46DE4" w:rsidTr="00F46DE4">
        <w:trPr>
          <w:trHeight w:val="20"/>
        </w:trPr>
        <w:tc>
          <w:tcPr>
            <w:tcW w:w="0" w:type="auto"/>
            <w:vAlign w:val="center"/>
          </w:tcPr>
          <w:p w:rsidR="00F46DE4" w:rsidRDefault="00F46DE4" w:rsidP="00F46DE4">
            <w:pPr>
              <w:jc w:val="center"/>
            </w:pPr>
            <w:r>
              <w:t>138</w:t>
            </w:r>
          </w:p>
        </w:tc>
        <w:tc>
          <w:tcPr>
            <w:tcW w:w="0" w:type="auto"/>
            <w:vAlign w:val="center"/>
          </w:tcPr>
          <w:p w:rsidR="00F46DE4" w:rsidRDefault="00F46DE4" w:rsidP="00F46DE4">
            <w:pPr>
              <w:jc w:val="center"/>
            </w:pPr>
            <w:r>
              <w:t>44°35'16"</w:t>
            </w:r>
          </w:p>
        </w:tc>
        <w:tc>
          <w:tcPr>
            <w:tcW w:w="0" w:type="auto"/>
            <w:vAlign w:val="center"/>
          </w:tcPr>
          <w:p w:rsidR="00F46DE4" w:rsidRDefault="00F46DE4" w:rsidP="00F46DE4">
            <w:pPr>
              <w:jc w:val="center"/>
            </w:pPr>
            <w:r>
              <w:t>0,98</w:t>
            </w:r>
          </w:p>
        </w:tc>
        <w:tc>
          <w:tcPr>
            <w:tcW w:w="0" w:type="auto"/>
            <w:vAlign w:val="center"/>
          </w:tcPr>
          <w:p w:rsidR="00F46DE4" w:rsidRDefault="00F46DE4" w:rsidP="00F46DE4">
            <w:pPr>
              <w:jc w:val="center"/>
            </w:pPr>
            <w:r>
              <w:t>2258387,53</w:t>
            </w:r>
          </w:p>
        </w:tc>
        <w:tc>
          <w:tcPr>
            <w:tcW w:w="0" w:type="auto"/>
            <w:vAlign w:val="center"/>
          </w:tcPr>
          <w:p w:rsidR="00F46DE4" w:rsidRDefault="00F46DE4" w:rsidP="00F46DE4">
            <w:pPr>
              <w:jc w:val="center"/>
            </w:pPr>
            <w:r>
              <w:t>323757,67</w:t>
            </w:r>
          </w:p>
        </w:tc>
      </w:tr>
      <w:tr w:rsidR="00F46DE4" w:rsidTr="00F46DE4">
        <w:trPr>
          <w:trHeight w:val="20"/>
        </w:trPr>
        <w:tc>
          <w:tcPr>
            <w:tcW w:w="0" w:type="auto"/>
            <w:vAlign w:val="center"/>
          </w:tcPr>
          <w:p w:rsidR="00F46DE4" w:rsidRDefault="00F46DE4" w:rsidP="00F46DE4">
            <w:pPr>
              <w:jc w:val="center"/>
            </w:pPr>
            <w:r>
              <w:t>139</w:t>
            </w:r>
          </w:p>
        </w:tc>
        <w:tc>
          <w:tcPr>
            <w:tcW w:w="0" w:type="auto"/>
            <w:vAlign w:val="center"/>
          </w:tcPr>
          <w:p w:rsidR="00F46DE4" w:rsidRDefault="00F46DE4" w:rsidP="00F46DE4">
            <w:pPr>
              <w:jc w:val="center"/>
            </w:pPr>
            <w:r>
              <w:t>185°6'41"</w:t>
            </w:r>
          </w:p>
        </w:tc>
        <w:tc>
          <w:tcPr>
            <w:tcW w:w="0" w:type="auto"/>
            <w:vAlign w:val="center"/>
          </w:tcPr>
          <w:p w:rsidR="00F46DE4" w:rsidRDefault="00F46DE4" w:rsidP="00F46DE4">
            <w:pPr>
              <w:jc w:val="center"/>
            </w:pPr>
            <w:r>
              <w:t>35,02</w:t>
            </w:r>
          </w:p>
        </w:tc>
        <w:tc>
          <w:tcPr>
            <w:tcW w:w="0" w:type="auto"/>
            <w:vAlign w:val="center"/>
          </w:tcPr>
          <w:p w:rsidR="00F46DE4" w:rsidRDefault="00F46DE4" w:rsidP="00F46DE4">
            <w:pPr>
              <w:jc w:val="center"/>
            </w:pPr>
            <w:r>
              <w:t>2258388,23</w:t>
            </w:r>
          </w:p>
        </w:tc>
        <w:tc>
          <w:tcPr>
            <w:tcW w:w="0" w:type="auto"/>
            <w:vAlign w:val="center"/>
          </w:tcPr>
          <w:p w:rsidR="00F46DE4" w:rsidRDefault="00F46DE4" w:rsidP="00F46DE4">
            <w:pPr>
              <w:jc w:val="center"/>
            </w:pPr>
            <w:r>
              <w:t>323758,36</w:t>
            </w:r>
          </w:p>
        </w:tc>
      </w:tr>
      <w:tr w:rsidR="00F46DE4" w:rsidTr="00F46DE4">
        <w:trPr>
          <w:trHeight w:val="20"/>
        </w:trPr>
        <w:tc>
          <w:tcPr>
            <w:tcW w:w="0" w:type="auto"/>
            <w:vAlign w:val="center"/>
          </w:tcPr>
          <w:p w:rsidR="00F46DE4" w:rsidRDefault="00F46DE4" w:rsidP="00F46DE4">
            <w:pPr>
              <w:jc w:val="center"/>
            </w:pPr>
            <w:r>
              <w:lastRenderedPageBreak/>
              <w:t>140</w:t>
            </w:r>
          </w:p>
        </w:tc>
        <w:tc>
          <w:tcPr>
            <w:tcW w:w="0" w:type="auto"/>
            <w:vAlign w:val="center"/>
          </w:tcPr>
          <w:p w:rsidR="00F46DE4" w:rsidRDefault="00F46DE4" w:rsidP="00F46DE4">
            <w:pPr>
              <w:jc w:val="center"/>
            </w:pPr>
            <w:r>
              <w:t>185°7'0"</w:t>
            </w:r>
          </w:p>
        </w:tc>
        <w:tc>
          <w:tcPr>
            <w:tcW w:w="0" w:type="auto"/>
            <w:vAlign w:val="center"/>
          </w:tcPr>
          <w:p w:rsidR="00F46DE4" w:rsidRDefault="00F46DE4" w:rsidP="00F46DE4">
            <w:pPr>
              <w:jc w:val="center"/>
            </w:pPr>
            <w:r>
              <w:t>54,05</w:t>
            </w:r>
          </w:p>
        </w:tc>
        <w:tc>
          <w:tcPr>
            <w:tcW w:w="0" w:type="auto"/>
            <w:vAlign w:val="center"/>
          </w:tcPr>
          <w:p w:rsidR="00F46DE4" w:rsidRDefault="00F46DE4" w:rsidP="00F46DE4">
            <w:pPr>
              <w:jc w:val="center"/>
            </w:pPr>
            <w:r>
              <w:t>2258353,35</w:t>
            </w:r>
          </w:p>
        </w:tc>
        <w:tc>
          <w:tcPr>
            <w:tcW w:w="0" w:type="auto"/>
            <w:vAlign w:val="center"/>
          </w:tcPr>
          <w:p w:rsidR="00F46DE4" w:rsidRDefault="00F46DE4" w:rsidP="00F46DE4">
            <w:pPr>
              <w:jc w:val="center"/>
            </w:pPr>
            <w:r>
              <w:t>323755,24</w:t>
            </w:r>
          </w:p>
        </w:tc>
      </w:tr>
      <w:tr w:rsidR="00F46DE4" w:rsidTr="00F46DE4">
        <w:trPr>
          <w:trHeight w:val="20"/>
        </w:trPr>
        <w:tc>
          <w:tcPr>
            <w:tcW w:w="0" w:type="auto"/>
            <w:vAlign w:val="center"/>
          </w:tcPr>
          <w:p w:rsidR="00F46DE4" w:rsidRDefault="00F46DE4" w:rsidP="00F46DE4">
            <w:pPr>
              <w:jc w:val="center"/>
            </w:pPr>
            <w:r>
              <w:t>141</w:t>
            </w:r>
          </w:p>
        </w:tc>
        <w:tc>
          <w:tcPr>
            <w:tcW w:w="0" w:type="auto"/>
            <w:vAlign w:val="center"/>
          </w:tcPr>
          <w:p w:rsidR="00F46DE4" w:rsidRDefault="00F46DE4" w:rsidP="00F46DE4">
            <w:pPr>
              <w:jc w:val="center"/>
            </w:pPr>
            <w:r>
              <w:t>185°8'46"</w:t>
            </w:r>
          </w:p>
        </w:tc>
        <w:tc>
          <w:tcPr>
            <w:tcW w:w="0" w:type="auto"/>
            <w:vAlign w:val="center"/>
          </w:tcPr>
          <w:p w:rsidR="00F46DE4" w:rsidRDefault="00F46DE4" w:rsidP="00F46DE4">
            <w:pPr>
              <w:jc w:val="center"/>
            </w:pPr>
            <w:r>
              <w:t>48,27</w:t>
            </w:r>
          </w:p>
        </w:tc>
        <w:tc>
          <w:tcPr>
            <w:tcW w:w="0" w:type="auto"/>
            <w:vAlign w:val="center"/>
          </w:tcPr>
          <w:p w:rsidR="00F46DE4" w:rsidRDefault="00F46DE4" w:rsidP="00F46DE4">
            <w:pPr>
              <w:jc w:val="center"/>
            </w:pPr>
            <w:r>
              <w:t>2258299,52</w:t>
            </w:r>
          </w:p>
        </w:tc>
        <w:tc>
          <w:tcPr>
            <w:tcW w:w="0" w:type="auto"/>
            <w:vAlign w:val="center"/>
          </w:tcPr>
          <w:p w:rsidR="00F46DE4" w:rsidRDefault="00F46DE4" w:rsidP="00F46DE4">
            <w:pPr>
              <w:jc w:val="center"/>
            </w:pPr>
            <w:r>
              <w:t>323750,42</w:t>
            </w:r>
          </w:p>
        </w:tc>
      </w:tr>
      <w:tr w:rsidR="00F46DE4" w:rsidTr="00F46DE4">
        <w:trPr>
          <w:trHeight w:val="20"/>
        </w:trPr>
        <w:tc>
          <w:tcPr>
            <w:tcW w:w="0" w:type="auto"/>
            <w:vAlign w:val="center"/>
          </w:tcPr>
          <w:p w:rsidR="00F46DE4" w:rsidRDefault="00F46DE4" w:rsidP="00F46DE4">
            <w:pPr>
              <w:jc w:val="center"/>
            </w:pPr>
            <w:r>
              <w:t>142</w:t>
            </w:r>
          </w:p>
        </w:tc>
        <w:tc>
          <w:tcPr>
            <w:tcW w:w="0" w:type="auto"/>
            <w:vAlign w:val="center"/>
          </w:tcPr>
          <w:p w:rsidR="00F46DE4" w:rsidRDefault="00F46DE4" w:rsidP="00F46DE4">
            <w:pPr>
              <w:jc w:val="center"/>
            </w:pPr>
            <w:r>
              <w:t>286°39'23"</w:t>
            </w:r>
          </w:p>
        </w:tc>
        <w:tc>
          <w:tcPr>
            <w:tcW w:w="0" w:type="auto"/>
            <w:vAlign w:val="center"/>
          </w:tcPr>
          <w:p w:rsidR="00F46DE4" w:rsidRDefault="00F46DE4" w:rsidP="00F46DE4">
            <w:pPr>
              <w:jc w:val="center"/>
            </w:pPr>
            <w:r>
              <w:t>19,15</w:t>
            </w:r>
          </w:p>
        </w:tc>
        <w:tc>
          <w:tcPr>
            <w:tcW w:w="0" w:type="auto"/>
            <w:vAlign w:val="center"/>
          </w:tcPr>
          <w:p w:rsidR="00F46DE4" w:rsidRDefault="00F46DE4" w:rsidP="00F46DE4">
            <w:pPr>
              <w:jc w:val="center"/>
            </w:pPr>
            <w:r>
              <w:t>2258251,44</w:t>
            </w:r>
          </w:p>
        </w:tc>
        <w:tc>
          <w:tcPr>
            <w:tcW w:w="0" w:type="auto"/>
            <w:vAlign w:val="center"/>
          </w:tcPr>
          <w:p w:rsidR="00F46DE4" w:rsidRDefault="00F46DE4" w:rsidP="00F46DE4">
            <w:pPr>
              <w:jc w:val="center"/>
            </w:pPr>
            <w:r>
              <w:t>323746,09</w:t>
            </w:r>
          </w:p>
        </w:tc>
      </w:tr>
      <w:tr w:rsidR="00F46DE4" w:rsidTr="00F46DE4">
        <w:trPr>
          <w:trHeight w:val="20"/>
        </w:trPr>
        <w:tc>
          <w:tcPr>
            <w:tcW w:w="0" w:type="auto"/>
            <w:vAlign w:val="center"/>
          </w:tcPr>
          <w:p w:rsidR="00F46DE4" w:rsidRDefault="00F46DE4" w:rsidP="00F46DE4">
            <w:pPr>
              <w:jc w:val="center"/>
            </w:pPr>
            <w:r>
              <w:t>143</w:t>
            </w:r>
          </w:p>
        </w:tc>
        <w:tc>
          <w:tcPr>
            <w:tcW w:w="0" w:type="auto"/>
            <w:vAlign w:val="center"/>
          </w:tcPr>
          <w:p w:rsidR="00F46DE4" w:rsidRDefault="00F46DE4" w:rsidP="00F46DE4">
            <w:pPr>
              <w:jc w:val="center"/>
            </w:pPr>
            <w:r>
              <w:t>311°23'14"</w:t>
            </w:r>
          </w:p>
        </w:tc>
        <w:tc>
          <w:tcPr>
            <w:tcW w:w="0" w:type="auto"/>
            <w:vAlign w:val="center"/>
          </w:tcPr>
          <w:p w:rsidR="00F46DE4" w:rsidRDefault="00F46DE4" w:rsidP="00F46DE4">
            <w:pPr>
              <w:jc w:val="center"/>
            </w:pPr>
            <w:r>
              <w:t>3,48</w:t>
            </w:r>
          </w:p>
        </w:tc>
        <w:tc>
          <w:tcPr>
            <w:tcW w:w="0" w:type="auto"/>
            <w:vAlign w:val="center"/>
          </w:tcPr>
          <w:p w:rsidR="00F46DE4" w:rsidRDefault="00F46DE4" w:rsidP="00F46DE4">
            <w:pPr>
              <w:jc w:val="center"/>
            </w:pPr>
            <w:r>
              <w:t>2258256,93</w:t>
            </w:r>
          </w:p>
        </w:tc>
        <w:tc>
          <w:tcPr>
            <w:tcW w:w="0" w:type="auto"/>
            <w:vAlign w:val="center"/>
          </w:tcPr>
          <w:p w:rsidR="00F46DE4" w:rsidRDefault="00F46DE4" w:rsidP="00F46DE4">
            <w:pPr>
              <w:jc w:val="center"/>
            </w:pPr>
            <w:r>
              <w:t>323727,74</w:t>
            </w:r>
          </w:p>
        </w:tc>
      </w:tr>
      <w:tr w:rsidR="00F46DE4" w:rsidTr="00F46DE4">
        <w:trPr>
          <w:trHeight w:val="20"/>
        </w:trPr>
        <w:tc>
          <w:tcPr>
            <w:tcW w:w="0" w:type="auto"/>
            <w:vAlign w:val="center"/>
          </w:tcPr>
          <w:p w:rsidR="00F46DE4" w:rsidRDefault="00F46DE4" w:rsidP="00F46DE4">
            <w:pPr>
              <w:jc w:val="center"/>
            </w:pPr>
            <w:r>
              <w:t>144</w:t>
            </w:r>
          </w:p>
        </w:tc>
        <w:tc>
          <w:tcPr>
            <w:tcW w:w="0" w:type="auto"/>
            <w:vAlign w:val="center"/>
          </w:tcPr>
          <w:p w:rsidR="00F46DE4" w:rsidRDefault="00F46DE4" w:rsidP="00F46DE4">
            <w:pPr>
              <w:jc w:val="center"/>
            </w:pPr>
            <w:r>
              <w:t>4°43'8"</w:t>
            </w:r>
          </w:p>
        </w:tc>
        <w:tc>
          <w:tcPr>
            <w:tcW w:w="0" w:type="auto"/>
            <w:vAlign w:val="center"/>
          </w:tcPr>
          <w:p w:rsidR="00F46DE4" w:rsidRDefault="00F46DE4" w:rsidP="00F46DE4">
            <w:pPr>
              <w:jc w:val="center"/>
            </w:pPr>
            <w:r>
              <w:t>90,44</w:t>
            </w:r>
          </w:p>
        </w:tc>
        <w:tc>
          <w:tcPr>
            <w:tcW w:w="0" w:type="auto"/>
            <w:vAlign w:val="center"/>
          </w:tcPr>
          <w:p w:rsidR="00F46DE4" w:rsidRDefault="00F46DE4" w:rsidP="00F46DE4">
            <w:pPr>
              <w:jc w:val="center"/>
            </w:pPr>
            <w:r>
              <w:t>2258259,23</w:t>
            </w:r>
          </w:p>
        </w:tc>
        <w:tc>
          <w:tcPr>
            <w:tcW w:w="0" w:type="auto"/>
            <w:vAlign w:val="center"/>
          </w:tcPr>
          <w:p w:rsidR="00F46DE4" w:rsidRDefault="00F46DE4" w:rsidP="00F46DE4">
            <w:pPr>
              <w:jc w:val="center"/>
            </w:pPr>
            <w:r>
              <w:t>323725,13</w:t>
            </w:r>
          </w:p>
        </w:tc>
      </w:tr>
      <w:tr w:rsidR="00F46DE4" w:rsidTr="00F46DE4">
        <w:trPr>
          <w:trHeight w:val="20"/>
        </w:trPr>
        <w:tc>
          <w:tcPr>
            <w:tcW w:w="0" w:type="auto"/>
            <w:vAlign w:val="center"/>
          </w:tcPr>
          <w:p w:rsidR="00F46DE4" w:rsidRDefault="00F46DE4" w:rsidP="00F46DE4">
            <w:pPr>
              <w:jc w:val="center"/>
            </w:pPr>
            <w:r>
              <w:t>145</w:t>
            </w:r>
          </w:p>
        </w:tc>
        <w:tc>
          <w:tcPr>
            <w:tcW w:w="0" w:type="auto"/>
            <w:vAlign w:val="center"/>
          </w:tcPr>
          <w:p w:rsidR="00F46DE4" w:rsidRDefault="00F46DE4" w:rsidP="00F46DE4">
            <w:pPr>
              <w:jc w:val="center"/>
            </w:pPr>
            <w:r>
              <w:t>3°58'4"</w:t>
            </w:r>
          </w:p>
        </w:tc>
        <w:tc>
          <w:tcPr>
            <w:tcW w:w="0" w:type="auto"/>
            <w:vAlign w:val="center"/>
          </w:tcPr>
          <w:p w:rsidR="00F46DE4" w:rsidRDefault="00F46DE4" w:rsidP="00F46DE4">
            <w:pPr>
              <w:jc w:val="center"/>
            </w:pPr>
            <w:r>
              <w:t>381,39</w:t>
            </w:r>
          </w:p>
        </w:tc>
        <w:tc>
          <w:tcPr>
            <w:tcW w:w="0" w:type="auto"/>
            <w:vAlign w:val="center"/>
          </w:tcPr>
          <w:p w:rsidR="00F46DE4" w:rsidRDefault="00F46DE4" w:rsidP="00F46DE4">
            <w:pPr>
              <w:jc w:val="center"/>
            </w:pPr>
            <w:r>
              <w:t>2258349,36</w:t>
            </w:r>
          </w:p>
        </w:tc>
        <w:tc>
          <w:tcPr>
            <w:tcW w:w="0" w:type="auto"/>
            <w:vAlign w:val="center"/>
          </w:tcPr>
          <w:p w:rsidR="00F46DE4" w:rsidRDefault="00F46DE4" w:rsidP="00F46DE4">
            <w:pPr>
              <w:jc w:val="center"/>
            </w:pPr>
            <w:r>
              <w:t>323732,57</w:t>
            </w:r>
          </w:p>
        </w:tc>
      </w:tr>
      <w:tr w:rsidR="00F46DE4" w:rsidTr="00F46DE4">
        <w:trPr>
          <w:trHeight w:val="20"/>
        </w:trPr>
        <w:tc>
          <w:tcPr>
            <w:tcW w:w="0" w:type="auto"/>
            <w:vAlign w:val="center"/>
          </w:tcPr>
          <w:p w:rsidR="00F46DE4" w:rsidRDefault="00F46DE4" w:rsidP="00F46DE4">
            <w:pPr>
              <w:jc w:val="center"/>
            </w:pPr>
            <w:r>
              <w:t>146</w:t>
            </w:r>
          </w:p>
        </w:tc>
        <w:tc>
          <w:tcPr>
            <w:tcW w:w="0" w:type="auto"/>
            <w:vAlign w:val="center"/>
          </w:tcPr>
          <w:p w:rsidR="00F46DE4" w:rsidRDefault="00F46DE4" w:rsidP="00F46DE4">
            <w:pPr>
              <w:jc w:val="center"/>
            </w:pPr>
            <w:r>
              <w:t>3°43'4"</w:t>
            </w:r>
          </w:p>
        </w:tc>
        <w:tc>
          <w:tcPr>
            <w:tcW w:w="0" w:type="auto"/>
            <w:vAlign w:val="center"/>
          </w:tcPr>
          <w:p w:rsidR="00F46DE4" w:rsidRDefault="00F46DE4" w:rsidP="00F46DE4">
            <w:pPr>
              <w:jc w:val="center"/>
            </w:pPr>
            <w:r>
              <w:t>360,89</w:t>
            </w:r>
          </w:p>
        </w:tc>
        <w:tc>
          <w:tcPr>
            <w:tcW w:w="0" w:type="auto"/>
            <w:vAlign w:val="center"/>
          </w:tcPr>
          <w:p w:rsidR="00F46DE4" w:rsidRDefault="00F46DE4" w:rsidP="00F46DE4">
            <w:pPr>
              <w:jc w:val="center"/>
            </w:pPr>
            <w:r>
              <w:t>2258729,84</w:t>
            </w:r>
          </w:p>
        </w:tc>
        <w:tc>
          <w:tcPr>
            <w:tcW w:w="0" w:type="auto"/>
            <w:vAlign w:val="center"/>
          </w:tcPr>
          <w:p w:rsidR="00F46DE4" w:rsidRDefault="00F46DE4" w:rsidP="00F46DE4">
            <w:pPr>
              <w:jc w:val="center"/>
            </w:pPr>
            <w:r>
              <w:t>323758,96</w:t>
            </w:r>
          </w:p>
        </w:tc>
      </w:tr>
      <w:tr w:rsidR="00F46DE4" w:rsidTr="00F46DE4">
        <w:trPr>
          <w:trHeight w:val="20"/>
        </w:trPr>
        <w:tc>
          <w:tcPr>
            <w:tcW w:w="0" w:type="auto"/>
            <w:vAlign w:val="center"/>
          </w:tcPr>
          <w:p w:rsidR="00F46DE4" w:rsidRDefault="00F46DE4" w:rsidP="00F46DE4">
            <w:pPr>
              <w:jc w:val="center"/>
            </w:pPr>
            <w:r>
              <w:t>147</w:t>
            </w:r>
          </w:p>
        </w:tc>
        <w:tc>
          <w:tcPr>
            <w:tcW w:w="0" w:type="auto"/>
            <w:vAlign w:val="center"/>
          </w:tcPr>
          <w:p w:rsidR="00F46DE4" w:rsidRDefault="00F46DE4" w:rsidP="00F46DE4">
            <w:pPr>
              <w:jc w:val="center"/>
            </w:pPr>
            <w:r>
              <w:t>1°21'35"</w:t>
            </w:r>
          </w:p>
        </w:tc>
        <w:tc>
          <w:tcPr>
            <w:tcW w:w="0" w:type="auto"/>
            <w:vAlign w:val="center"/>
          </w:tcPr>
          <w:p w:rsidR="00F46DE4" w:rsidRDefault="00F46DE4" w:rsidP="00F46DE4">
            <w:pPr>
              <w:jc w:val="center"/>
            </w:pPr>
            <w:r>
              <w:t>52,67</w:t>
            </w:r>
          </w:p>
        </w:tc>
        <w:tc>
          <w:tcPr>
            <w:tcW w:w="0" w:type="auto"/>
            <w:vAlign w:val="center"/>
          </w:tcPr>
          <w:p w:rsidR="00F46DE4" w:rsidRDefault="00F46DE4" w:rsidP="00F46DE4">
            <w:pPr>
              <w:jc w:val="center"/>
            </w:pPr>
            <w:r>
              <w:t>2259089,97</w:t>
            </w:r>
          </w:p>
        </w:tc>
        <w:tc>
          <w:tcPr>
            <w:tcW w:w="0" w:type="auto"/>
            <w:vAlign w:val="center"/>
          </w:tcPr>
          <w:p w:rsidR="00F46DE4" w:rsidRDefault="00F46DE4" w:rsidP="00F46DE4">
            <w:pPr>
              <w:jc w:val="center"/>
            </w:pPr>
            <w:r>
              <w:t>323782,36</w:t>
            </w:r>
          </w:p>
        </w:tc>
      </w:tr>
      <w:tr w:rsidR="00F46DE4" w:rsidTr="00F46DE4">
        <w:trPr>
          <w:trHeight w:val="20"/>
        </w:trPr>
        <w:tc>
          <w:tcPr>
            <w:tcW w:w="0" w:type="auto"/>
            <w:vAlign w:val="center"/>
          </w:tcPr>
          <w:p w:rsidR="00F46DE4" w:rsidRDefault="00F46DE4" w:rsidP="00F46DE4">
            <w:pPr>
              <w:jc w:val="center"/>
            </w:pPr>
            <w:r>
              <w:t>148</w:t>
            </w:r>
          </w:p>
        </w:tc>
        <w:tc>
          <w:tcPr>
            <w:tcW w:w="0" w:type="auto"/>
            <w:vAlign w:val="center"/>
          </w:tcPr>
          <w:p w:rsidR="00F46DE4" w:rsidRDefault="00F46DE4" w:rsidP="00F46DE4">
            <w:pPr>
              <w:jc w:val="center"/>
            </w:pPr>
            <w:r>
              <w:t>270°48'52"</w:t>
            </w:r>
          </w:p>
        </w:tc>
        <w:tc>
          <w:tcPr>
            <w:tcW w:w="0" w:type="auto"/>
            <w:vAlign w:val="center"/>
          </w:tcPr>
          <w:p w:rsidR="00F46DE4" w:rsidRDefault="00F46DE4" w:rsidP="00F46DE4">
            <w:pPr>
              <w:jc w:val="center"/>
            </w:pPr>
            <w:r>
              <w:t>21,1</w:t>
            </w:r>
          </w:p>
        </w:tc>
        <w:tc>
          <w:tcPr>
            <w:tcW w:w="0" w:type="auto"/>
            <w:vAlign w:val="center"/>
          </w:tcPr>
          <w:p w:rsidR="00F46DE4" w:rsidRDefault="00F46DE4" w:rsidP="00F46DE4">
            <w:pPr>
              <w:jc w:val="center"/>
            </w:pPr>
            <w:r>
              <w:t>2259142,63</w:t>
            </w:r>
          </w:p>
        </w:tc>
        <w:tc>
          <w:tcPr>
            <w:tcW w:w="0" w:type="auto"/>
            <w:vAlign w:val="center"/>
          </w:tcPr>
          <w:p w:rsidR="00F46DE4" w:rsidRDefault="00F46DE4" w:rsidP="00F46DE4">
            <w:pPr>
              <w:jc w:val="center"/>
            </w:pPr>
            <w:r>
              <w:t>323783,61</w:t>
            </w:r>
          </w:p>
        </w:tc>
      </w:tr>
      <w:tr w:rsidR="00F46DE4" w:rsidTr="00F46DE4">
        <w:trPr>
          <w:trHeight w:val="20"/>
        </w:trPr>
        <w:tc>
          <w:tcPr>
            <w:tcW w:w="0" w:type="auto"/>
            <w:vAlign w:val="center"/>
          </w:tcPr>
          <w:p w:rsidR="00F46DE4" w:rsidRDefault="00F46DE4" w:rsidP="00F46DE4">
            <w:pPr>
              <w:jc w:val="center"/>
            </w:pPr>
            <w:r>
              <w:t>65</w:t>
            </w:r>
          </w:p>
        </w:tc>
        <w:tc>
          <w:tcPr>
            <w:tcW w:w="0" w:type="auto"/>
            <w:vAlign w:val="center"/>
          </w:tcPr>
          <w:p w:rsidR="00F46DE4" w:rsidRDefault="00F46DE4" w:rsidP="00F46DE4">
            <w:pPr>
              <w:jc w:val="center"/>
            </w:pPr>
            <w:r>
              <w:t>4°12'31"</w:t>
            </w:r>
          </w:p>
        </w:tc>
        <w:tc>
          <w:tcPr>
            <w:tcW w:w="0" w:type="auto"/>
            <w:vAlign w:val="center"/>
          </w:tcPr>
          <w:p w:rsidR="00F46DE4" w:rsidRDefault="00F46DE4" w:rsidP="00F46DE4">
            <w:pPr>
              <w:jc w:val="center"/>
            </w:pPr>
            <w:r>
              <w:t>25,21</w:t>
            </w:r>
          </w:p>
        </w:tc>
        <w:tc>
          <w:tcPr>
            <w:tcW w:w="0" w:type="auto"/>
            <w:vAlign w:val="center"/>
          </w:tcPr>
          <w:p w:rsidR="00F46DE4" w:rsidRDefault="00F46DE4" w:rsidP="00F46DE4">
            <w:pPr>
              <w:jc w:val="center"/>
            </w:pPr>
            <w:r>
              <w:t>2259142,93</w:t>
            </w:r>
          </w:p>
        </w:tc>
        <w:tc>
          <w:tcPr>
            <w:tcW w:w="0" w:type="auto"/>
            <w:vAlign w:val="center"/>
          </w:tcPr>
          <w:p w:rsidR="00F46DE4" w:rsidRDefault="00F46DE4" w:rsidP="00F46DE4">
            <w:pPr>
              <w:jc w:val="center"/>
            </w:pPr>
            <w:r>
              <w:t>323762,51</w:t>
            </w:r>
          </w:p>
        </w:tc>
      </w:tr>
      <w:tr w:rsidR="00F46DE4" w:rsidTr="00F46DE4">
        <w:trPr>
          <w:trHeight w:val="20"/>
        </w:trPr>
        <w:tc>
          <w:tcPr>
            <w:tcW w:w="0" w:type="auto"/>
            <w:vAlign w:val="center"/>
          </w:tcPr>
          <w:p w:rsidR="00F46DE4" w:rsidRDefault="00F46DE4" w:rsidP="00F46DE4">
            <w:pPr>
              <w:jc w:val="center"/>
            </w:pPr>
            <w:r>
              <w:t>64</w:t>
            </w:r>
          </w:p>
        </w:tc>
        <w:tc>
          <w:tcPr>
            <w:tcW w:w="0" w:type="auto"/>
            <w:vAlign w:val="center"/>
          </w:tcPr>
          <w:p w:rsidR="00F46DE4" w:rsidRDefault="00F46DE4" w:rsidP="00F46DE4">
            <w:pPr>
              <w:jc w:val="center"/>
            </w:pPr>
            <w:r>
              <w:t>94°28'54"</w:t>
            </w:r>
          </w:p>
        </w:tc>
        <w:tc>
          <w:tcPr>
            <w:tcW w:w="0" w:type="auto"/>
            <w:vAlign w:val="center"/>
          </w:tcPr>
          <w:p w:rsidR="00F46DE4" w:rsidRDefault="00F46DE4" w:rsidP="00F46DE4">
            <w:pPr>
              <w:jc w:val="center"/>
            </w:pPr>
            <w:r>
              <w:t>3,71</w:t>
            </w:r>
          </w:p>
        </w:tc>
        <w:tc>
          <w:tcPr>
            <w:tcW w:w="0" w:type="auto"/>
            <w:vAlign w:val="center"/>
          </w:tcPr>
          <w:p w:rsidR="00F46DE4" w:rsidRDefault="00F46DE4" w:rsidP="00F46DE4">
            <w:pPr>
              <w:jc w:val="center"/>
            </w:pPr>
            <w:r>
              <w:t>2259168,07</w:t>
            </w:r>
          </w:p>
        </w:tc>
        <w:tc>
          <w:tcPr>
            <w:tcW w:w="0" w:type="auto"/>
            <w:vAlign w:val="center"/>
          </w:tcPr>
          <w:p w:rsidR="00F46DE4" w:rsidRDefault="00F46DE4" w:rsidP="00F46DE4">
            <w:pPr>
              <w:jc w:val="center"/>
            </w:pPr>
            <w:r>
              <w:t>323764,36</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149</w:t>
            </w:r>
          </w:p>
        </w:tc>
        <w:tc>
          <w:tcPr>
            <w:tcW w:w="0" w:type="auto"/>
            <w:vAlign w:val="center"/>
          </w:tcPr>
          <w:p w:rsidR="00F46DE4" w:rsidRDefault="00F46DE4" w:rsidP="00F46DE4">
            <w:pPr>
              <w:jc w:val="center"/>
            </w:pPr>
            <w:r>
              <w:t>119°30'23"</w:t>
            </w:r>
          </w:p>
        </w:tc>
        <w:tc>
          <w:tcPr>
            <w:tcW w:w="0" w:type="auto"/>
            <w:vAlign w:val="center"/>
          </w:tcPr>
          <w:p w:rsidR="00F46DE4" w:rsidRDefault="00F46DE4" w:rsidP="00F46DE4">
            <w:pPr>
              <w:jc w:val="center"/>
            </w:pPr>
            <w:r>
              <w:t>5,66</w:t>
            </w:r>
          </w:p>
        </w:tc>
        <w:tc>
          <w:tcPr>
            <w:tcW w:w="0" w:type="auto"/>
            <w:vAlign w:val="center"/>
          </w:tcPr>
          <w:p w:rsidR="00F46DE4" w:rsidRDefault="00F46DE4" w:rsidP="00F46DE4">
            <w:pPr>
              <w:jc w:val="center"/>
            </w:pPr>
            <w:r>
              <w:t>2258410,93</w:t>
            </w:r>
          </w:p>
        </w:tc>
        <w:tc>
          <w:tcPr>
            <w:tcW w:w="0" w:type="auto"/>
            <w:vAlign w:val="center"/>
          </w:tcPr>
          <w:p w:rsidR="00F46DE4" w:rsidRDefault="00F46DE4" w:rsidP="00F46DE4">
            <w:pPr>
              <w:jc w:val="center"/>
            </w:pPr>
            <w:r>
              <w:t>323749,52</w:t>
            </w:r>
          </w:p>
        </w:tc>
      </w:tr>
      <w:tr w:rsidR="00F46DE4" w:rsidTr="00F46DE4">
        <w:trPr>
          <w:trHeight w:val="20"/>
        </w:trPr>
        <w:tc>
          <w:tcPr>
            <w:tcW w:w="0" w:type="auto"/>
            <w:vAlign w:val="center"/>
          </w:tcPr>
          <w:p w:rsidR="00F46DE4" w:rsidRDefault="00F46DE4" w:rsidP="00F46DE4">
            <w:pPr>
              <w:jc w:val="center"/>
            </w:pPr>
            <w:r>
              <w:t>150</w:t>
            </w:r>
          </w:p>
        </w:tc>
        <w:tc>
          <w:tcPr>
            <w:tcW w:w="0" w:type="auto"/>
            <w:vAlign w:val="center"/>
          </w:tcPr>
          <w:p w:rsidR="00F46DE4" w:rsidRDefault="00F46DE4" w:rsidP="00F46DE4">
            <w:pPr>
              <w:jc w:val="center"/>
            </w:pPr>
            <w:r>
              <w:t>209°34'21"</w:t>
            </w:r>
          </w:p>
        </w:tc>
        <w:tc>
          <w:tcPr>
            <w:tcW w:w="0" w:type="auto"/>
            <w:vAlign w:val="center"/>
          </w:tcPr>
          <w:p w:rsidR="00F46DE4" w:rsidRDefault="00F46DE4" w:rsidP="00F46DE4">
            <w:pPr>
              <w:jc w:val="center"/>
            </w:pPr>
            <w:r>
              <w:t>4,94</w:t>
            </w:r>
          </w:p>
        </w:tc>
        <w:tc>
          <w:tcPr>
            <w:tcW w:w="0" w:type="auto"/>
            <w:vAlign w:val="center"/>
          </w:tcPr>
          <w:p w:rsidR="00F46DE4" w:rsidRDefault="00F46DE4" w:rsidP="00F46DE4">
            <w:pPr>
              <w:jc w:val="center"/>
            </w:pPr>
            <w:r>
              <w:t>2258408,14</w:t>
            </w:r>
          </w:p>
        </w:tc>
        <w:tc>
          <w:tcPr>
            <w:tcW w:w="0" w:type="auto"/>
            <w:vAlign w:val="center"/>
          </w:tcPr>
          <w:p w:rsidR="00F46DE4" w:rsidRDefault="00F46DE4" w:rsidP="00F46DE4">
            <w:pPr>
              <w:jc w:val="center"/>
            </w:pPr>
            <w:r>
              <w:t>323754,45</w:t>
            </w:r>
          </w:p>
        </w:tc>
      </w:tr>
      <w:tr w:rsidR="00F46DE4" w:rsidTr="00F46DE4">
        <w:trPr>
          <w:trHeight w:val="20"/>
        </w:trPr>
        <w:tc>
          <w:tcPr>
            <w:tcW w:w="0" w:type="auto"/>
            <w:vAlign w:val="center"/>
          </w:tcPr>
          <w:p w:rsidR="00F46DE4" w:rsidRDefault="00F46DE4" w:rsidP="00F46DE4">
            <w:pPr>
              <w:jc w:val="center"/>
            </w:pPr>
            <w:r>
              <w:t>151</w:t>
            </w:r>
          </w:p>
        </w:tc>
        <w:tc>
          <w:tcPr>
            <w:tcW w:w="0" w:type="auto"/>
            <w:vAlign w:val="center"/>
          </w:tcPr>
          <w:p w:rsidR="00F46DE4" w:rsidRDefault="00F46DE4" w:rsidP="00F46DE4">
            <w:pPr>
              <w:jc w:val="center"/>
            </w:pPr>
            <w:r>
              <w:t>299°33'23"</w:t>
            </w:r>
          </w:p>
        </w:tc>
        <w:tc>
          <w:tcPr>
            <w:tcW w:w="0" w:type="auto"/>
            <w:vAlign w:val="center"/>
          </w:tcPr>
          <w:p w:rsidR="00F46DE4" w:rsidRDefault="00F46DE4" w:rsidP="00F46DE4">
            <w:pPr>
              <w:jc w:val="center"/>
            </w:pPr>
            <w:r>
              <w:t>5,66</w:t>
            </w:r>
          </w:p>
        </w:tc>
        <w:tc>
          <w:tcPr>
            <w:tcW w:w="0" w:type="auto"/>
            <w:vAlign w:val="center"/>
          </w:tcPr>
          <w:p w:rsidR="00F46DE4" w:rsidRDefault="00F46DE4" w:rsidP="00F46DE4">
            <w:pPr>
              <w:jc w:val="center"/>
            </w:pPr>
            <w:r>
              <w:t>2258403,84</w:t>
            </w:r>
          </w:p>
        </w:tc>
        <w:tc>
          <w:tcPr>
            <w:tcW w:w="0" w:type="auto"/>
            <w:vAlign w:val="center"/>
          </w:tcPr>
          <w:p w:rsidR="00F46DE4" w:rsidRDefault="00F46DE4" w:rsidP="00F46DE4">
            <w:pPr>
              <w:jc w:val="center"/>
            </w:pPr>
            <w:r>
              <w:t>323752,01</w:t>
            </w:r>
          </w:p>
        </w:tc>
      </w:tr>
      <w:tr w:rsidR="00F46DE4" w:rsidTr="00F46DE4">
        <w:trPr>
          <w:trHeight w:val="20"/>
        </w:trPr>
        <w:tc>
          <w:tcPr>
            <w:tcW w:w="0" w:type="auto"/>
            <w:vAlign w:val="center"/>
          </w:tcPr>
          <w:p w:rsidR="00F46DE4" w:rsidRDefault="00F46DE4" w:rsidP="00F46DE4">
            <w:pPr>
              <w:jc w:val="center"/>
            </w:pPr>
            <w:r>
              <w:t>152</w:t>
            </w:r>
          </w:p>
        </w:tc>
        <w:tc>
          <w:tcPr>
            <w:tcW w:w="0" w:type="auto"/>
            <w:vAlign w:val="center"/>
          </w:tcPr>
          <w:p w:rsidR="00F46DE4" w:rsidRDefault="00F46DE4" w:rsidP="00F46DE4">
            <w:pPr>
              <w:jc w:val="center"/>
            </w:pPr>
            <w:r>
              <w:t>29°28'17"</w:t>
            </w:r>
          </w:p>
        </w:tc>
        <w:tc>
          <w:tcPr>
            <w:tcW w:w="0" w:type="auto"/>
            <w:vAlign w:val="center"/>
          </w:tcPr>
          <w:p w:rsidR="00F46DE4" w:rsidRDefault="00F46DE4" w:rsidP="00F46DE4">
            <w:pPr>
              <w:jc w:val="center"/>
            </w:pPr>
            <w:r>
              <w:t>4,94</w:t>
            </w:r>
          </w:p>
        </w:tc>
        <w:tc>
          <w:tcPr>
            <w:tcW w:w="0" w:type="auto"/>
            <w:vAlign w:val="center"/>
          </w:tcPr>
          <w:p w:rsidR="00F46DE4" w:rsidRDefault="00F46DE4" w:rsidP="00F46DE4">
            <w:pPr>
              <w:jc w:val="center"/>
            </w:pPr>
            <w:r>
              <w:t>2258406,63</w:t>
            </w:r>
          </w:p>
        </w:tc>
        <w:tc>
          <w:tcPr>
            <w:tcW w:w="0" w:type="auto"/>
            <w:vAlign w:val="center"/>
          </w:tcPr>
          <w:p w:rsidR="00F46DE4" w:rsidRDefault="00F46DE4" w:rsidP="00F46DE4">
            <w:pPr>
              <w:jc w:val="center"/>
            </w:pPr>
            <w:r>
              <w:t>323747,09</w:t>
            </w:r>
          </w:p>
        </w:tc>
      </w:tr>
      <w:tr w:rsidR="00F46DE4" w:rsidTr="00F46DE4">
        <w:trPr>
          <w:trHeight w:val="20"/>
        </w:trPr>
        <w:tc>
          <w:tcPr>
            <w:tcW w:w="0" w:type="auto"/>
            <w:vAlign w:val="center"/>
          </w:tcPr>
          <w:p w:rsidR="00F46DE4" w:rsidRDefault="00F46DE4" w:rsidP="00F46DE4">
            <w:pPr>
              <w:jc w:val="center"/>
            </w:pPr>
            <w:r>
              <w:t>149</w:t>
            </w:r>
          </w:p>
        </w:tc>
        <w:tc>
          <w:tcPr>
            <w:tcW w:w="0" w:type="auto"/>
            <w:vAlign w:val="center"/>
          </w:tcPr>
          <w:p w:rsidR="00F46DE4" w:rsidRDefault="00F46DE4" w:rsidP="00F46DE4">
            <w:pPr>
              <w:jc w:val="center"/>
            </w:pPr>
            <w:r>
              <w:t>119°30'23"</w:t>
            </w:r>
          </w:p>
        </w:tc>
        <w:tc>
          <w:tcPr>
            <w:tcW w:w="0" w:type="auto"/>
            <w:vAlign w:val="center"/>
          </w:tcPr>
          <w:p w:rsidR="00F46DE4" w:rsidRDefault="00F46DE4" w:rsidP="00F46DE4">
            <w:pPr>
              <w:jc w:val="center"/>
            </w:pPr>
            <w:r>
              <w:t>5,66</w:t>
            </w:r>
          </w:p>
        </w:tc>
        <w:tc>
          <w:tcPr>
            <w:tcW w:w="0" w:type="auto"/>
            <w:vAlign w:val="center"/>
          </w:tcPr>
          <w:p w:rsidR="00F46DE4" w:rsidRDefault="00F46DE4" w:rsidP="00F46DE4">
            <w:pPr>
              <w:jc w:val="center"/>
            </w:pPr>
            <w:r>
              <w:t>2258410,93</w:t>
            </w:r>
          </w:p>
        </w:tc>
        <w:tc>
          <w:tcPr>
            <w:tcW w:w="0" w:type="auto"/>
            <w:vAlign w:val="center"/>
          </w:tcPr>
          <w:p w:rsidR="00F46DE4" w:rsidRDefault="00F46DE4" w:rsidP="00F46DE4">
            <w:pPr>
              <w:jc w:val="center"/>
            </w:pPr>
            <w:r>
              <w:t>323749,52</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153</w:t>
            </w:r>
          </w:p>
        </w:tc>
        <w:tc>
          <w:tcPr>
            <w:tcW w:w="0" w:type="auto"/>
            <w:vAlign w:val="center"/>
          </w:tcPr>
          <w:p w:rsidR="00F46DE4" w:rsidRDefault="00F46DE4" w:rsidP="00F46DE4">
            <w:pPr>
              <w:jc w:val="center"/>
            </w:pPr>
            <w:r>
              <w:t>134°59'60"</w:t>
            </w:r>
          </w:p>
        </w:tc>
        <w:tc>
          <w:tcPr>
            <w:tcW w:w="0" w:type="auto"/>
            <w:vAlign w:val="center"/>
          </w:tcPr>
          <w:p w:rsidR="00F46DE4" w:rsidRDefault="00F46DE4" w:rsidP="00F46DE4">
            <w:pPr>
              <w:jc w:val="center"/>
            </w:pPr>
            <w:r>
              <w:t>1,39</w:t>
            </w:r>
          </w:p>
        </w:tc>
        <w:tc>
          <w:tcPr>
            <w:tcW w:w="0" w:type="auto"/>
            <w:vAlign w:val="center"/>
          </w:tcPr>
          <w:p w:rsidR="00F46DE4" w:rsidRDefault="00F46DE4" w:rsidP="00F46DE4">
            <w:pPr>
              <w:jc w:val="center"/>
            </w:pPr>
            <w:r>
              <w:t>2258765,39</w:t>
            </w:r>
          </w:p>
        </w:tc>
        <w:tc>
          <w:tcPr>
            <w:tcW w:w="0" w:type="auto"/>
            <w:vAlign w:val="center"/>
          </w:tcPr>
          <w:p w:rsidR="00F46DE4" w:rsidRDefault="00F46DE4" w:rsidP="00F46DE4">
            <w:pPr>
              <w:jc w:val="center"/>
            </w:pPr>
            <w:r>
              <w:t>323789,18</w:t>
            </w:r>
          </w:p>
        </w:tc>
      </w:tr>
      <w:tr w:rsidR="00F46DE4" w:rsidTr="00F46DE4">
        <w:trPr>
          <w:trHeight w:val="20"/>
        </w:trPr>
        <w:tc>
          <w:tcPr>
            <w:tcW w:w="0" w:type="auto"/>
            <w:vAlign w:val="center"/>
          </w:tcPr>
          <w:p w:rsidR="00F46DE4" w:rsidRDefault="00F46DE4" w:rsidP="00F46DE4">
            <w:pPr>
              <w:jc w:val="center"/>
            </w:pPr>
            <w:r>
              <w:t>154</w:t>
            </w:r>
          </w:p>
        </w:tc>
        <w:tc>
          <w:tcPr>
            <w:tcW w:w="0" w:type="auto"/>
            <w:vAlign w:val="center"/>
          </w:tcPr>
          <w:p w:rsidR="00F46DE4" w:rsidRDefault="00F46DE4" w:rsidP="00F46DE4">
            <w:pPr>
              <w:jc w:val="center"/>
            </w:pPr>
            <w:r>
              <w:t>89°32'3"</w:t>
            </w:r>
          </w:p>
        </w:tc>
        <w:tc>
          <w:tcPr>
            <w:tcW w:w="0" w:type="auto"/>
            <w:vAlign w:val="center"/>
          </w:tcPr>
          <w:p w:rsidR="00F46DE4" w:rsidRDefault="00F46DE4" w:rsidP="00F46DE4">
            <w:pPr>
              <w:jc w:val="center"/>
            </w:pPr>
            <w:r>
              <w:t>1,23</w:t>
            </w:r>
          </w:p>
        </w:tc>
        <w:tc>
          <w:tcPr>
            <w:tcW w:w="0" w:type="auto"/>
            <w:vAlign w:val="center"/>
          </w:tcPr>
          <w:p w:rsidR="00F46DE4" w:rsidRDefault="00F46DE4" w:rsidP="00F46DE4">
            <w:pPr>
              <w:jc w:val="center"/>
            </w:pPr>
            <w:r>
              <w:t>2258764,41</w:t>
            </w:r>
          </w:p>
        </w:tc>
        <w:tc>
          <w:tcPr>
            <w:tcW w:w="0" w:type="auto"/>
            <w:vAlign w:val="center"/>
          </w:tcPr>
          <w:p w:rsidR="00F46DE4" w:rsidRDefault="00F46DE4" w:rsidP="00F46DE4">
            <w:pPr>
              <w:jc w:val="center"/>
            </w:pPr>
            <w:r>
              <w:t>323790,16</w:t>
            </w:r>
          </w:p>
        </w:tc>
      </w:tr>
      <w:tr w:rsidR="00F46DE4" w:rsidTr="00F46DE4">
        <w:trPr>
          <w:trHeight w:val="20"/>
        </w:trPr>
        <w:tc>
          <w:tcPr>
            <w:tcW w:w="0" w:type="auto"/>
            <w:vAlign w:val="center"/>
          </w:tcPr>
          <w:p w:rsidR="00F46DE4" w:rsidRDefault="00F46DE4" w:rsidP="00F46DE4">
            <w:pPr>
              <w:jc w:val="center"/>
            </w:pPr>
            <w:r>
              <w:t>155</w:t>
            </w:r>
          </w:p>
        </w:tc>
        <w:tc>
          <w:tcPr>
            <w:tcW w:w="0" w:type="auto"/>
            <w:vAlign w:val="center"/>
          </w:tcPr>
          <w:p w:rsidR="00F46DE4" w:rsidRDefault="00F46DE4" w:rsidP="00F46DE4">
            <w:pPr>
              <w:jc w:val="center"/>
            </w:pPr>
            <w:r>
              <w:t>180°16'8"</w:t>
            </w:r>
          </w:p>
        </w:tc>
        <w:tc>
          <w:tcPr>
            <w:tcW w:w="0" w:type="auto"/>
            <w:vAlign w:val="center"/>
          </w:tcPr>
          <w:p w:rsidR="00F46DE4" w:rsidRDefault="00F46DE4" w:rsidP="00F46DE4">
            <w:pPr>
              <w:jc w:val="center"/>
            </w:pPr>
            <w:r>
              <w:t>2,13</w:t>
            </w:r>
          </w:p>
        </w:tc>
        <w:tc>
          <w:tcPr>
            <w:tcW w:w="0" w:type="auto"/>
            <w:vAlign w:val="center"/>
          </w:tcPr>
          <w:p w:rsidR="00F46DE4" w:rsidRDefault="00F46DE4" w:rsidP="00F46DE4">
            <w:pPr>
              <w:jc w:val="center"/>
            </w:pPr>
            <w:r>
              <w:t>2258764,42</w:t>
            </w:r>
          </w:p>
        </w:tc>
        <w:tc>
          <w:tcPr>
            <w:tcW w:w="0" w:type="auto"/>
            <w:vAlign w:val="center"/>
          </w:tcPr>
          <w:p w:rsidR="00F46DE4" w:rsidRDefault="00F46DE4" w:rsidP="00F46DE4">
            <w:pPr>
              <w:jc w:val="center"/>
            </w:pPr>
            <w:r>
              <w:t>323791,39</w:t>
            </w:r>
          </w:p>
        </w:tc>
      </w:tr>
      <w:tr w:rsidR="00F46DE4" w:rsidTr="00F46DE4">
        <w:trPr>
          <w:trHeight w:val="20"/>
        </w:trPr>
        <w:tc>
          <w:tcPr>
            <w:tcW w:w="0" w:type="auto"/>
            <w:vAlign w:val="center"/>
          </w:tcPr>
          <w:p w:rsidR="00F46DE4" w:rsidRDefault="00F46DE4" w:rsidP="00F46DE4">
            <w:pPr>
              <w:jc w:val="center"/>
            </w:pPr>
            <w:r>
              <w:t>156</w:t>
            </w:r>
          </w:p>
        </w:tc>
        <w:tc>
          <w:tcPr>
            <w:tcW w:w="0" w:type="auto"/>
            <w:vAlign w:val="center"/>
          </w:tcPr>
          <w:p w:rsidR="00F46DE4" w:rsidRDefault="00F46DE4" w:rsidP="00F46DE4">
            <w:pPr>
              <w:jc w:val="center"/>
            </w:pPr>
            <w:r>
              <w:t>269°42'28"</w:t>
            </w:r>
          </w:p>
        </w:tc>
        <w:tc>
          <w:tcPr>
            <w:tcW w:w="0" w:type="auto"/>
            <w:vAlign w:val="center"/>
          </w:tcPr>
          <w:p w:rsidR="00F46DE4" w:rsidRDefault="00F46DE4" w:rsidP="00F46DE4">
            <w:pPr>
              <w:jc w:val="center"/>
            </w:pPr>
            <w:r>
              <w:t>1,96</w:t>
            </w:r>
          </w:p>
        </w:tc>
        <w:tc>
          <w:tcPr>
            <w:tcW w:w="0" w:type="auto"/>
            <w:vAlign w:val="center"/>
          </w:tcPr>
          <w:p w:rsidR="00F46DE4" w:rsidRDefault="00F46DE4" w:rsidP="00F46DE4">
            <w:pPr>
              <w:jc w:val="center"/>
            </w:pPr>
            <w:r>
              <w:t>2258762,29</w:t>
            </w:r>
          </w:p>
        </w:tc>
        <w:tc>
          <w:tcPr>
            <w:tcW w:w="0" w:type="auto"/>
            <w:vAlign w:val="center"/>
          </w:tcPr>
          <w:p w:rsidR="00F46DE4" w:rsidRDefault="00F46DE4" w:rsidP="00F46DE4">
            <w:pPr>
              <w:jc w:val="center"/>
            </w:pPr>
            <w:r>
              <w:t>323791,38</w:t>
            </w:r>
          </w:p>
        </w:tc>
      </w:tr>
      <w:tr w:rsidR="00F46DE4" w:rsidTr="00F46DE4">
        <w:trPr>
          <w:trHeight w:val="20"/>
        </w:trPr>
        <w:tc>
          <w:tcPr>
            <w:tcW w:w="0" w:type="auto"/>
            <w:vAlign w:val="center"/>
          </w:tcPr>
          <w:p w:rsidR="00F46DE4" w:rsidRDefault="00F46DE4" w:rsidP="00F46DE4">
            <w:pPr>
              <w:jc w:val="center"/>
            </w:pPr>
            <w:r>
              <w:t>157</w:t>
            </w:r>
          </w:p>
        </w:tc>
        <w:tc>
          <w:tcPr>
            <w:tcW w:w="0" w:type="auto"/>
            <w:vAlign w:val="center"/>
          </w:tcPr>
          <w:p w:rsidR="00F46DE4" w:rsidRDefault="00F46DE4" w:rsidP="00F46DE4">
            <w:pPr>
              <w:jc w:val="center"/>
            </w:pPr>
            <w:r>
              <w:t>0°0'0"</w:t>
            </w:r>
          </w:p>
        </w:tc>
        <w:tc>
          <w:tcPr>
            <w:tcW w:w="0" w:type="auto"/>
            <w:vAlign w:val="center"/>
          </w:tcPr>
          <w:p w:rsidR="00F46DE4" w:rsidRDefault="00F46DE4" w:rsidP="00F46DE4">
            <w:pPr>
              <w:jc w:val="center"/>
            </w:pPr>
            <w:r>
              <w:t>0,53</w:t>
            </w:r>
          </w:p>
        </w:tc>
        <w:tc>
          <w:tcPr>
            <w:tcW w:w="0" w:type="auto"/>
            <w:vAlign w:val="center"/>
          </w:tcPr>
          <w:p w:rsidR="00F46DE4" w:rsidRDefault="00F46DE4" w:rsidP="00F46DE4">
            <w:pPr>
              <w:jc w:val="center"/>
            </w:pPr>
            <w:r>
              <w:t>2258762,28</w:t>
            </w:r>
          </w:p>
        </w:tc>
        <w:tc>
          <w:tcPr>
            <w:tcW w:w="0" w:type="auto"/>
            <w:vAlign w:val="center"/>
          </w:tcPr>
          <w:p w:rsidR="00F46DE4" w:rsidRDefault="00F46DE4" w:rsidP="00F46DE4">
            <w:pPr>
              <w:jc w:val="center"/>
            </w:pPr>
            <w:r>
              <w:t>323789,42</w:t>
            </w:r>
          </w:p>
        </w:tc>
      </w:tr>
      <w:tr w:rsidR="00F46DE4" w:rsidTr="00F46DE4">
        <w:trPr>
          <w:trHeight w:val="20"/>
        </w:trPr>
        <w:tc>
          <w:tcPr>
            <w:tcW w:w="0" w:type="auto"/>
            <w:vAlign w:val="center"/>
          </w:tcPr>
          <w:p w:rsidR="00F46DE4" w:rsidRDefault="00F46DE4" w:rsidP="00F46DE4">
            <w:pPr>
              <w:jc w:val="center"/>
            </w:pPr>
            <w:r>
              <w:t>158</w:t>
            </w:r>
          </w:p>
        </w:tc>
        <w:tc>
          <w:tcPr>
            <w:tcW w:w="0" w:type="auto"/>
            <w:vAlign w:val="center"/>
          </w:tcPr>
          <w:p w:rsidR="00F46DE4" w:rsidRDefault="00F46DE4" w:rsidP="00F46DE4">
            <w:pPr>
              <w:jc w:val="center"/>
            </w:pPr>
            <w:r>
              <w:t>226°13'8"</w:t>
            </w:r>
          </w:p>
        </w:tc>
        <w:tc>
          <w:tcPr>
            <w:tcW w:w="0" w:type="auto"/>
            <w:vAlign w:val="center"/>
          </w:tcPr>
          <w:p w:rsidR="00F46DE4" w:rsidRDefault="00F46DE4" w:rsidP="00F46DE4">
            <w:pPr>
              <w:jc w:val="center"/>
            </w:pPr>
            <w:r>
              <w:t>0,33</w:t>
            </w:r>
          </w:p>
        </w:tc>
        <w:tc>
          <w:tcPr>
            <w:tcW w:w="0" w:type="auto"/>
            <w:vAlign w:val="center"/>
          </w:tcPr>
          <w:p w:rsidR="00F46DE4" w:rsidRDefault="00F46DE4" w:rsidP="00F46DE4">
            <w:pPr>
              <w:jc w:val="center"/>
            </w:pPr>
            <w:r>
              <w:t>2258762,81</w:t>
            </w:r>
          </w:p>
        </w:tc>
        <w:tc>
          <w:tcPr>
            <w:tcW w:w="0" w:type="auto"/>
            <w:vAlign w:val="center"/>
          </w:tcPr>
          <w:p w:rsidR="00F46DE4" w:rsidRDefault="00F46DE4" w:rsidP="00F46DE4">
            <w:pPr>
              <w:jc w:val="center"/>
            </w:pPr>
            <w:r>
              <w:t>323789,42</w:t>
            </w:r>
          </w:p>
        </w:tc>
      </w:tr>
      <w:tr w:rsidR="00F46DE4" w:rsidTr="00F46DE4">
        <w:trPr>
          <w:trHeight w:val="20"/>
        </w:trPr>
        <w:tc>
          <w:tcPr>
            <w:tcW w:w="0" w:type="auto"/>
            <w:vAlign w:val="center"/>
          </w:tcPr>
          <w:p w:rsidR="00F46DE4" w:rsidRDefault="00F46DE4" w:rsidP="00F46DE4">
            <w:pPr>
              <w:jc w:val="center"/>
            </w:pPr>
            <w:r>
              <w:t>159</w:t>
            </w:r>
          </w:p>
        </w:tc>
        <w:tc>
          <w:tcPr>
            <w:tcW w:w="0" w:type="auto"/>
            <w:vAlign w:val="center"/>
          </w:tcPr>
          <w:p w:rsidR="00F46DE4" w:rsidRDefault="00F46DE4" w:rsidP="00F46DE4">
            <w:pPr>
              <w:jc w:val="center"/>
            </w:pPr>
            <w:r>
              <w:t>314°35'37"</w:t>
            </w:r>
          </w:p>
        </w:tc>
        <w:tc>
          <w:tcPr>
            <w:tcW w:w="0" w:type="auto"/>
            <w:vAlign w:val="center"/>
          </w:tcPr>
          <w:p w:rsidR="00F46DE4" w:rsidRDefault="00F46DE4" w:rsidP="00F46DE4">
            <w:pPr>
              <w:jc w:val="center"/>
            </w:pPr>
            <w:r>
              <w:t>1,99</w:t>
            </w:r>
          </w:p>
        </w:tc>
        <w:tc>
          <w:tcPr>
            <w:tcW w:w="0" w:type="auto"/>
            <w:vAlign w:val="center"/>
          </w:tcPr>
          <w:p w:rsidR="00F46DE4" w:rsidRDefault="00F46DE4" w:rsidP="00F46DE4">
            <w:pPr>
              <w:jc w:val="center"/>
            </w:pPr>
            <w:r>
              <w:t>2258762,58</w:t>
            </w:r>
          </w:p>
        </w:tc>
        <w:tc>
          <w:tcPr>
            <w:tcW w:w="0" w:type="auto"/>
            <w:vAlign w:val="center"/>
          </w:tcPr>
          <w:p w:rsidR="00F46DE4" w:rsidRDefault="00F46DE4" w:rsidP="00F46DE4">
            <w:pPr>
              <w:jc w:val="center"/>
            </w:pPr>
            <w:r>
              <w:t>323789,18</w:t>
            </w:r>
          </w:p>
        </w:tc>
      </w:tr>
      <w:tr w:rsidR="00F46DE4" w:rsidTr="00F46DE4">
        <w:trPr>
          <w:trHeight w:val="20"/>
        </w:trPr>
        <w:tc>
          <w:tcPr>
            <w:tcW w:w="0" w:type="auto"/>
            <w:vAlign w:val="center"/>
          </w:tcPr>
          <w:p w:rsidR="00F46DE4" w:rsidRDefault="00F46DE4" w:rsidP="00F46DE4">
            <w:pPr>
              <w:jc w:val="center"/>
            </w:pPr>
            <w:r>
              <w:t>160</w:t>
            </w:r>
          </w:p>
        </w:tc>
        <w:tc>
          <w:tcPr>
            <w:tcW w:w="0" w:type="auto"/>
            <w:vAlign w:val="center"/>
          </w:tcPr>
          <w:p w:rsidR="00F46DE4" w:rsidRDefault="00F46DE4" w:rsidP="00F46DE4">
            <w:pPr>
              <w:jc w:val="center"/>
            </w:pPr>
            <w:r>
              <w:t>45°12'9"</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2258763,98</w:t>
            </w:r>
          </w:p>
        </w:tc>
        <w:tc>
          <w:tcPr>
            <w:tcW w:w="0" w:type="auto"/>
            <w:vAlign w:val="center"/>
          </w:tcPr>
          <w:p w:rsidR="00F46DE4" w:rsidRDefault="00F46DE4" w:rsidP="00F46DE4">
            <w:pPr>
              <w:jc w:val="center"/>
            </w:pPr>
            <w:r>
              <w:t>323787,76</w:t>
            </w:r>
          </w:p>
        </w:tc>
      </w:tr>
      <w:tr w:rsidR="00F46DE4" w:rsidTr="00F46DE4">
        <w:trPr>
          <w:trHeight w:val="20"/>
        </w:trPr>
        <w:tc>
          <w:tcPr>
            <w:tcW w:w="0" w:type="auto"/>
            <w:vAlign w:val="center"/>
          </w:tcPr>
          <w:p w:rsidR="00F46DE4" w:rsidRDefault="00F46DE4" w:rsidP="00F46DE4">
            <w:pPr>
              <w:jc w:val="center"/>
            </w:pPr>
            <w:r>
              <w:t>153</w:t>
            </w:r>
          </w:p>
        </w:tc>
        <w:tc>
          <w:tcPr>
            <w:tcW w:w="0" w:type="auto"/>
            <w:vAlign w:val="center"/>
          </w:tcPr>
          <w:p w:rsidR="00F46DE4" w:rsidRDefault="00F46DE4" w:rsidP="00F46DE4">
            <w:pPr>
              <w:jc w:val="center"/>
            </w:pPr>
            <w:r>
              <w:t>134°59'60"</w:t>
            </w:r>
          </w:p>
        </w:tc>
        <w:tc>
          <w:tcPr>
            <w:tcW w:w="0" w:type="auto"/>
            <w:vAlign w:val="center"/>
          </w:tcPr>
          <w:p w:rsidR="00F46DE4" w:rsidRDefault="00F46DE4" w:rsidP="00F46DE4">
            <w:pPr>
              <w:jc w:val="center"/>
            </w:pPr>
            <w:r>
              <w:t>1,39</w:t>
            </w:r>
          </w:p>
        </w:tc>
        <w:tc>
          <w:tcPr>
            <w:tcW w:w="0" w:type="auto"/>
            <w:vAlign w:val="center"/>
          </w:tcPr>
          <w:p w:rsidR="00F46DE4" w:rsidRDefault="00F46DE4" w:rsidP="00F46DE4">
            <w:pPr>
              <w:jc w:val="center"/>
            </w:pPr>
            <w:r>
              <w:t>2258765,39</w:t>
            </w:r>
          </w:p>
        </w:tc>
        <w:tc>
          <w:tcPr>
            <w:tcW w:w="0" w:type="auto"/>
            <w:vAlign w:val="center"/>
          </w:tcPr>
          <w:p w:rsidR="00F46DE4" w:rsidRDefault="00F46DE4" w:rsidP="00F46DE4">
            <w:pPr>
              <w:jc w:val="center"/>
            </w:pPr>
            <w:r>
              <w:t>323789,18</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161</w:t>
            </w:r>
          </w:p>
        </w:tc>
        <w:tc>
          <w:tcPr>
            <w:tcW w:w="0" w:type="auto"/>
            <w:vAlign w:val="center"/>
          </w:tcPr>
          <w:p w:rsidR="00F46DE4" w:rsidRDefault="00F46DE4" w:rsidP="00F46DE4">
            <w:pPr>
              <w:jc w:val="center"/>
            </w:pPr>
            <w:r>
              <w:t>134°27'52"</w:t>
            </w:r>
          </w:p>
        </w:tc>
        <w:tc>
          <w:tcPr>
            <w:tcW w:w="0" w:type="auto"/>
            <w:vAlign w:val="center"/>
          </w:tcPr>
          <w:p w:rsidR="00F46DE4" w:rsidRDefault="00F46DE4" w:rsidP="00F46DE4">
            <w:pPr>
              <w:jc w:val="center"/>
            </w:pPr>
            <w:r>
              <w:t>0,76</w:t>
            </w:r>
          </w:p>
        </w:tc>
        <w:tc>
          <w:tcPr>
            <w:tcW w:w="0" w:type="auto"/>
            <w:vAlign w:val="center"/>
          </w:tcPr>
          <w:p w:rsidR="00F46DE4" w:rsidRDefault="00F46DE4" w:rsidP="00F46DE4">
            <w:pPr>
              <w:jc w:val="center"/>
            </w:pPr>
            <w:r>
              <w:t>2258804,95</w:t>
            </w:r>
          </w:p>
        </w:tc>
        <w:tc>
          <w:tcPr>
            <w:tcW w:w="0" w:type="auto"/>
            <w:vAlign w:val="center"/>
          </w:tcPr>
          <w:p w:rsidR="00F46DE4" w:rsidRDefault="00F46DE4" w:rsidP="00F46DE4">
            <w:pPr>
              <w:jc w:val="center"/>
            </w:pPr>
            <w:r>
              <w:t>323792,15</w:t>
            </w:r>
          </w:p>
        </w:tc>
      </w:tr>
      <w:tr w:rsidR="00F46DE4" w:rsidTr="00F46DE4">
        <w:trPr>
          <w:trHeight w:val="20"/>
        </w:trPr>
        <w:tc>
          <w:tcPr>
            <w:tcW w:w="0" w:type="auto"/>
            <w:vAlign w:val="center"/>
          </w:tcPr>
          <w:p w:rsidR="00F46DE4" w:rsidRDefault="00F46DE4" w:rsidP="00F46DE4">
            <w:pPr>
              <w:jc w:val="center"/>
            </w:pPr>
            <w:r>
              <w:t>162</w:t>
            </w:r>
          </w:p>
        </w:tc>
        <w:tc>
          <w:tcPr>
            <w:tcW w:w="0" w:type="auto"/>
            <w:vAlign w:val="center"/>
          </w:tcPr>
          <w:p w:rsidR="00F46DE4" w:rsidRDefault="00F46DE4" w:rsidP="00F46DE4">
            <w:pPr>
              <w:jc w:val="center"/>
            </w:pPr>
            <w:r>
              <w:t>90°0'0"</w:t>
            </w:r>
          </w:p>
        </w:tc>
        <w:tc>
          <w:tcPr>
            <w:tcW w:w="0" w:type="auto"/>
            <w:vAlign w:val="center"/>
          </w:tcPr>
          <w:p w:rsidR="00F46DE4" w:rsidRDefault="00F46DE4" w:rsidP="00F46DE4">
            <w:pPr>
              <w:jc w:val="center"/>
            </w:pPr>
            <w:r>
              <w:t>1,17</w:t>
            </w:r>
          </w:p>
        </w:tc>
        <w:tc>
          <w:tcPr>
            <w:tcW w:w="0" w:type="auto"/>
            <w:vAlign w:val="center"/>
          </w:tcPr>
          <w:p w:rsidR="00F46DE4" w:rsidRDefault="00F46DE4" w:rsidP="00F46DE4">
            <w:pPr>
              <w:jc w:val="center"/>
            </w:pPr>
            <w:r>
              <w:t>2258804,42</w:t>
            </w:r>
          </w:p>
        </w:tc>
        <w:tc>
          <w:tcPr>
            <w:tcW w:w="0" w:type="auto"/>
            <w:vAlign w:val="center"/>
          </w:tcPr>
          <w:p w:rsidR="00F46DE4" w:rsidRDefault="00F46DE4" w:rsidP="00F46DE4">
            <w:pPr>
              <w:jc w:val="center"/>
            </w:pPr>
            <w:r>
              <w:t>323792,69</w:t>
            </w:r>
          </w:p>
        </w:tc>
      </w:tr>
      <w:tr w:rsidR="00F46DE4" w:rsidTr="00F46DE4">
        <w:trPr>
          <w:trHeight w:val="20"/>
        </w:trPr>
        <w:tc>
          <w:tcPr>
            <w:tcW w:w="0" w:type="auto"/>
            <w:vAlign w:val="center"/>
          </w:tcPr>
          <w:p w:rsidR="00F46DE4" w:rsidRDefault="00F46DE4" w:rsidP="00F46DE4">
            <w:pPr>
              <w:jc w:val="center"/>
            </w:pPr>
            <w:r>
              <w:t>163</w:t>
            </w:r>
          </w:p>
        </w:tc>
        <w:tc>
          <w:tcPr>
            <w:tcW w:w="0" w:type="auto"/>
            <w:vAlign w:val="center"/>
          </w:tcPr>
          <w:p w:rsidR="00F46DE4" w:rsidRDefault="00F46DE4" w:rsidP="00F46DE4">
            <w:pPr>
              <w:jc w:val="center"/>
            </w:pPr>
            <w:r>
              <w:t>180°0'0"</w:t>
            </w:r>
          </w:p>
        </w:tc>
        <w:tc>
          <w:tcPr>
            <w:tcW w:w="0" w:type="auto"/>
            <w:vAlign w:val="center"/>
          </w:tcPr>
          <w:p w:rsidR="00F46DE4" w:rsidRDefault="00F46DE4" w:rsidP="00F46DE4">
            <w:pPr>
              <w:jc w:val="center"/>
            </w:pPr>
            <w:r>
              <w:t>2,15</w:t>
            </w:r>
          </w:p>
        </w:tc>
        <w:tc>
          <w:tcPr>
            <w:tcW w:w="0" w:type="auto"/>
            <w:vAlign w:val="center"/>
          </w:tcPr>
          <w:p w:rsidR="00F46DE4" w:rsidRDefault="00F46DE4" w:rsidP="00F46DE4">
            <w:pPr>
              <w:jc w:val="center"/>
            </w:pPr>
            <w:r>
              <w:t>2258804,42</w:t>
            </w:r>
          </w:p>
        </w:tc>
        <w:tc>
          <w:tcPr>
            <w:tcW w:w="0" w:type="auto"/>
            <w:vAlign w:val="center"/>
          </w:tcPr>
          <w:p w:rsidR="00F46DE4" w:rsidRDefault="00F46DE4" w:rsidP="00F46DE4">
            <w:pPr>
              <w:jc w:val="center"/>
            </w:pPr>
            <w:r>
              <w:t>323793,86</w:t>
            </w:r>
          </w:p>
        </w:tc>
      </w:tr>
      <w:tr w:rsidR="00F46DE4" w:rsidTr="00F46DE4">
        <w:trPr>
          <w:trHeight w:val="20"/>
        </w:trPr>
        <w:tc>
          <w:tcPr>
            <w:tcW w:w="0" w:type="auto"/>
            <w:vAlign w:val="center"/>
          </w:tcPr>
          <w:p w:rsidR="00F46DE4" w:rsidRDefault="00F46DE4" w:rsidP="00F46DE4">
            <w:pPr>
              <w:jc w:val="center"/>
            </w:pPr>
            <w:r>
              <w:t>164</w:t>
            </w:r>
          </w:p>
        </w:tc>
        <w:tc>
          <w:tcPr>
            <w:tcW w:w="0" w:type="auto"/>
            <w:vAlign w:val="center"/>
          </w:tcPr>
          <w:p w:rsidR="00F46DE4" w:rsidRDefault="00F46DE4" w:rsidP="00F46DE4">
            <w:pPr>
              <w:jc w:val="center"/>
            </w:pPr>
            <w:r>
              <w:t>270°22'11"</w:t>
            </w:r>
          </w:p>
        </w:tc>
        <w:tc>
          <w:tcPr>
            <w:tcW w:w="0" w:type="auto"/>
            <w:vAlign w:val="center"/>
          </w:tcPr>
          <w:p w:rsidR="00F46DE4" w:rsidRDefault="00F46DE4" w:rsidP="00F46DE4">
            <w:pPr>
              <w:jc w:val="center"/>
            </w:pPr>
            <w:r>
              <w:t>1,55</w:t>
            </w:r>
          </w:p>
        </w:tc>
        <w:tc>
          <w:tcPr>
            <w:tcW w:w="0" w:type="auto"/>
            <w:vAlign w:val="center"/>
          </w:tcPr>
          <w:p w:rsidR="00F46DE4" w:rsidRDefault="00F46DE4" w:rsidP="00F46DE4">
            <w:pPr>
              <w:jc w:val="center"/>
            </w:pPr>
            <w:r>
              <w:t>2258802,27</w:t>
            </w:r>
          </w:p>
        </w:tc>
        <w:tc>
          <w:tcPr>
            <w:tcW w:w="0" w:type="auto"/>
            <w:vAlign w:val="center"/>
          </w:tcPr>
          <w:p w:rsidR="00F46DE4" w:rsidRDefault="00F46DE4" w:rsidP="00F46DE4">
            <w:pPr>
              <w:jc w:val="center"/>
            </w:pPr>
            <w:r>
              <w:t>323793,86</w:t>
            </w:r>
          </w:p>
        </w:tc>
      </w:tr>
      <w:tr w:rsidR="00F46DE4" w:rsidTr="00F46DE4">
        <w:trPr>
          <w:trHeight w:val="20"/>
        </w:trPr>
        <w:tc>
          <w:tcPr>
            <w:tcW w:w="0" w:type="auto"/>
            <w:vAlign w:val="center"/>
          </w:tcPr>
          <w:p w:rsidR="00F46DE4" w:rsidRDefault="00F46DE4" w:rsidP="00F46DE4">
            <w:pPr>
              <w:jc w:val="center"/>
            </w:pPr>
            <w:r>
              <w:t>165</w:t>
            </w:r>
          </w:p>
        </w:tc>
        <w:tc>
          <w:tcPr>
            <w:tcW w:w="0" w:type="auto"/>
            <w:vAlign w:val="center"/>
          </w:tcPr>
          <w:p w:rsidR="00F46DE4" w:rsidRDefault="00F46DE4" w:rsidP="00F46DE4">
            <w:pPr>
              <w:jc w:val="center"/>
            </w:pPr>
            <w:r>
              <w:t>224°59'60"</w:t>
            </w:r>
          </w:p>
        </w:tc>
        <w:tc>
          <w:tcPr>
            <w:tcW w:w="0" w:type="auto"/>
            <w:vAlign w:val="center"/>
          </w:tcPr>
          <w:p w:rsidR="00F46DE4" w:rsidRDefault="00F46DE4" w:rsidP="00F46DE4">
            <w:pPr>
              <w:jc w:val="center"/>
            </w:pPr>
            <w:r>
              <w:t>0,23</w:t>
            </w:r>
          </w:p>
        </w:tc>
        <w:tc>
          <w:tcPr>
            <w:tcW w:w="0" w:type="auto"/>
            <w:vAlign w:val="center"/>
          </w:tcPr>
          <w:p w:rsidR="00F46DE4" w:rsidRDefault="00F46DE4" w:rsidP="00F46DE4">
            <w:pPr>
              <w:jc w:val="center"/>
            </w:pPr>
            <w:r>
              <w:t>2258802,28</w:t>
            </w:r>
          </w:p>
        </w:tc>
        <w:tc>
          <w:tcPr>
            <w:tcW w:w="0" w:type="auto"/>
            <w:vAlign w:val="center"/>
          </w:tcPr>
          <w:p w:rsidR="00F46DE4" w:rsidRDefault="00F46DE4" w:rsidP="00F46DE4">
            <w:pPr>
              <w:jc w:val="center"/>
            </w:pPr>
            <w:r>
              <w:t>323792,31</w:t>
            </w:r>
          </w:p>
        </w:tc>
      </w:tr>
      <w:tr w:rsidR="00F46DE4" w:rsidTr="00F46DE4">
        <w:trPr>
          <w:trHeight w:val="20"/>
        </w:trPr>
        <w:tc>
          <w:tcPr>
            <w:tcW w:w="0" w:type="auto"/>
            <w:vAlign w:val="center"/>
          </w:tcPr>
          <w:p w:rsidR="00F46DE4" w:rsidRDefault="00F46DE4" w:rsidP="00F46DE4">
            <w:pPr>
              <w:jc w:val="center"/>
            </w:pPr>
            <w:r>
              <w:t>166</w:t>
            </w:r>
          </w:p>
        </w:tc>
        <w:tc>
          <w:tcPr>
            <w:tcW w:w="0" w:type="auto"/>
            <w:vAlign w:val="center"/>
          </w:tcPr>
          <w:p w:rsidR="00F46DE4" w:rsidRDefault="00F46DE4" w:rsidP="00F46DE4">
            <w:pPr>
              <w:jc w:val="center"/>
            </w:pPr>
            <w:r>
              <w:t>313°9'9"</w:t>
            </w:r>
          </w:p>
        </w:tc>
        <w:tc>
          <w:tcPr>
            <w:tcW w:w="0" w:type="auto"/>
            <w:vAlign w:val="center"/>
          </w:tcPr>
          <w:p w:rsidR="00F46DE4" w:rsidRDefault="00F46DE4" w:rsidP="00F46DE4">
            <w:pPr>
              <w:jc w:val="center"/>
            </w:pPr>
            <w:r>
              <w:t>0,22</w:t>
            </w:r>
          </w:p>
        </w:tc>
        <w:tc>
          <w:tcPr>
            <w:tcW w:w="0" w:type="auto"/>
            <w:vAlign w:val="center"/>
          </w:tcPr>
          <w:p w:rsidR="00F46DE4" w:rsidRDefault="00F46DE4" w:rsidP="00F46DE4">
            <w:pPr>
              <w:jc w:val="center"/>
            </w:pPr>
            <w:r>
              <w:t>2258802,12</w:t>
            </w:r>
          </w:p>
        </w:tc>
        <w:tc>
          <w:tcPr>
            <w:tcW w:w="0" w:type="auto"/>
            <w:vAlign w:val="center"/>
          </w:tcPr>
          <w:p w:rsidR="00F46DE4" w:rsidRDefault="00F46DE4" w:rsidP="00F46DE4">
            <w:pPr>
              <w:jc w:val="center"/>
            </w:pPr>
            <w:r>
              <w:t>323792,15</w:t>
            </w:r>
          </w:p>
        </w:tc>
      </w:tr>
      <w:tr w:rsidR="00F46DE4" w:rsidTr="00F46DE4">
        <w:trPr>
          <w:trHeight w:val="20"/>
        </w:trPr>
        <w:tc>
          <w:tcPr>
            <w:tcW w:w="0" w:type="auto"/>
            <w:vAlign w:val="center"/>
          </w:tcPr>
          <w:p w:rsidR="00F46DE4" w:rsidRDefault="00F46DE4" w:rsidP="00F46DE4">
            <w:pPr>
              <w:jc w:val="center"/>
            </w:pPr>
            <w:r>
              <w:t>167</w:t>
            </w:r>
          </w:p>
        </w:tc>
        <w:tc>
          <w:tcPr>
            <w:tcW w:w="0" w:type="auto"/>
            <w:vAlign w:val="center"/>
          </w:tcPr>
          <w:p w:rsidR="00F46DE4" w:rsidRDefault="00F46DE4" w:rsidP="00F46DE4">
            <w:pPr>
              <w:jc w:val="center"/>
            </w:pPr>
            <w:r>
              <w:t>270°0'0"</w:t>
            </w:r>
          </w:p>
        </w:tc>
        <w:tc>
          <w:tcPr>
            <w:tcW w:w="0" w:type="auto"/>
            <w:vAlign w:val="center"/>
          </w:tcPr>
          <w:p w:rsidR="00F46DE4" w:rsidRDefault="00F46DE4" w:rsidP="00F46DE4">
            <w:pPr>
              <w:jc w:val="center"/>
            </w:pPr>
            <w:r>
              <w:t>0,12</w:t>
            </w:r>
          </w:p>
        </w:tc>
        <w:tc>
          <w:tcPr>
            <w:tcW w:w="0" w:type="auto"/>
            <w:vAlign w:val="center"/>
          </w:tcPr>
          <w:p w:rsidR="00F46DE4" w:rsidRDefault="00F46DE4" w:rsidP="00F46DE4">
            <w:pPr>
              <w:jc w:val="center"/>
            </w:pPr>
            <w:r>
              <w:t>2258802,27</w:t>
            </w:r>
          </w:p>
        </w:tc>
        <w:tc>
          <w:tcPr>
            <w:tcW w:w="0" w:type="auto"/>
            <w:vAlign w:val="center"/>
          </w:tcPr>
          <w:p w:rsidR="00F46DE4" w:rsidRDefault="00F46DE4" w:rsidP="00F46DE4">
            <w:pPr>
              <w:jc w:val="center"/>
            </w:pPr>
            <w:r>
              <w:t>323791,99</w:t>
            </w:r>
          </w:p>
        </w:tc>
      </w:tr>
      <w:tr w:rsidR="00F46DE4" w:rsidTr="00F46DE4">
        <w:trPr>
          <w:trHeight w:val="20"/>
        </w:trPr>
        <w:tc>
          <w:tcPr>
            <w:tcW w:w="0" w:type="auto"/>
            <w:vAlign w:val="center"/>
          </w:tcPr>
          <w:p w:rsidR="00F46DE4" w:rsidRDefault="00F46DE4" w:rsidP="00F46DE4">
            <w:pPr>
              <w:jc w:val="center"/>
            </w:pPr>
            <w:r>
              <w:t>168</w:t>
            </w:r>
          </w:p>
        </w:tc>
        <w:tc>
          <w:tcPr>
            <w:tcW w:w="0" w:type="auto"/>
            <w:vAlign w:val="center"/>
          </w:tcPr>
          <w:p w:rsidR="00F46DE4" w:rsidRDefault="00F46DE4" w:rsidP="00F46DE4">
            <w:pPr>
              <w:jc w:val="center"/>
            </w:pPr>
            <w:r>
              <w:t>0°0'0"</w:t>
            </w:r>
          </w:p>
        </w:tc>
        <w:tc>
          <w:tcPr>
            <w:tcW w:w="0" w:type="auto"/>
            <w:vAlign w:val="center"/>
          </w:tcPr>
          <w:p w:rsidR="00F46DE4" w:rsidRDefault="00F46DE4" w:rsidP="00F46DE4">
            <w:pPr>
              <w:jc w:val="center"/>
            </w:pPr>
            <w:r>
              <w:t>0,12</w:t>
            </w:r>
          </w:p>
        </w:tc>
        <w:tc>
          <w:tcPr>
            <w:tcW w:w="0" w:type="auto"/>
            <w:vAlign w:val="center"/>
          </w:tcPr>
          <w:p w:rsidR="00F46DE4" w:rsidRDefault="00F46DE4" w:rsidP="00F46DE4">
            <w:pPr>
              <w:jc w:val="center"/>
            </w:pPr>
            <w:r>
              <w:t>2258802,27</w:t>
            </w:r>
          </w:p>
        </w:tc>
        <w:tc>
          <w:tcPr>
            <w:tcW w:w="0" w:type="auto"/>
            <w:vAlign w:val="center"/>
          </w:tcPr>
          <w:p w:rsidR="00F46DE4" w:rsidRDefault="00F46DE4" w:rsidP="00F46DE4">
            <w:pPr>
              <w:jc w:val="center"/>
            </w:pPr>
            <w:r>
              <w:t>323791,87</w:t>
            </w:r>
          </w:p>
        </w:tc>
      </w:tr>
      <w:tr w:rsidR="00F46DE4" w:rsidTr="00F46DE4">
        <w:trPr>
          <w:trHeight w:val="20"/>
        </w:trPr>
        <w:tc>
          <w:tcPr>
            <w:tcW w:w="0" w:type="auto"/>
            <w:vAlign w:val="center"/>
          </w:tcPr>
          <w:p w:rsidR="00F46DE4" w:rsidRDefault="00F46DE4" w:rsidP="00F46DE4">
            <w:pPr>
              <w:jc w:val="center"/>
            </w:pPr>
            <w:r>
              <w:t>169</w:t>
            </w:r>
          </w:p>
        </w:tc>
        <w:tc>
          <w:tcPr>
            <w:tcW w:w="0" w:type="auto"/>
            <w:vAlign w:val="center"/>
          </w:tcPr>
          <w:p w:rsidR="00F46DE4" w:rsidRDefault="00F46DE4" w:rsidP="00F46DE4">
            <w:pPr>
              <w:jc w:val="center"/>
            </w:pPr>
            <w:r>
              <w:t>315°30'9"</w:t>
            </w:r>
          </w:p>
        </w:tc>
        <w:tc>
          <w:tcPr>
            <w:tcW w:w="0" w:type="auto"/>
            <w:vAlign w:val="center"/>
          </w:tcPr>
          <w:p w:rsidR="00F46DE4" w:rsidRDefault="00F46DE4" w:rsidP="00F46DE4">
            <w:pPr>
              <w:jc w:val="center"/>
            </w:pPr>
            <w:r>
              <w:t>1,61</w:t>
            </w:r>
          </w:p>
        </w:tc>
        <w:tc>
          <w:tcPr>
            <w:tcW w:w="0" w:type="auto"/>
            <w:vAlign w:val="center"/>
          </w:tcPr>
          <w:p w:rsidR="00F46DE4" w:rsidRDefault="00F46DE4" w:rsidP="00F46DE4">
            <w:pPr>
              <w:jc w:val="center"/>
            </w:pPr>
            <w:r>
              <w:t>2258802,39</w:t>
            </w:r>
          </w:p>
        </w:tc>
        <w:tc>
          <w:tcPr>
            <w:tcW w:w="0" w:type="auto"/>
            <w:vAlign w:val="center"/>
          </w:tcPr>
          <w:p w:rsidR="00F46DE4" w:rsidRDefault="00F46DE4" w:rsidP="00F46DE4">
            <w:pPr>
              <w:jc w:val="center"/>
            </w:pPr>
            <w:r>
              <w:t>323791,87</w:t>
            </w:r>
          </w:p>
        </w:tc>
      </w:tr>
      <w:tr w:rsidR="00F46DE4" w:rsidTr="00F46DE4">
        <w:trPr>
          <w:trHeight w:val="20"/>
        </w:trPr>
        <w:tc>
          <w:tcPr>
            <w:tcW w:w="0" w:type="auto"/>
            <w:vAlign w:val="center"/>
          </w:tcPr>
          <w:p w:rsidR="00F46DE4" w:rsidRDefault="00F46DE4" w:rsidP="00F46DE4">
            <w:pPr>
              <w:jc w:val="center"/>
            </w:pPr>
            <w:r>
              <w:t>170</w:t>
            </w:r>
          </w:p>
        </w:tc>
        <w:tc>
          <w:tcPr>
            <w:tcW w:w="0" w:type="auto"/>
            <w:vAlign w:val="center"/>
          </w:tcPr>
          <w:p w:rsidR="00F46DE4" w:rsidRDefault="00F46DE4" w:rsidP="00F46DE4">
            <w:pPr>
              <w:jc w:val="center"/>
            </w:pPr>
            <w:r>
              <w:t>44°59'60"</w:t>
            </w:r>
          </w:p>
        </w:tc>
        <w:tc>
          <w:tcPr>
            <w:tcW w:w="0" w:type="auto"/>
            <w:vAlign w:val="center"/>
          </w:tcPr>
          <w:p w:rsidR="00F46DE4" w:rsidRDefault="00F46DE4" w:rsidP="00F46DE4">
            <w:pPr>
              <w:jc w:val="center"/>
            </w:pPr>
            <w:r>
              <w:t>1,99</w:t>
            </w:r>
          </w:p>
        </w:tc>
        <w:tc>
          <w:tcPr>
            <w:tcW w:w="0" w:type="auto"/>
            <w:vAlign w:val="center"/>
          </w:tcPr>
          <w:p w:rsidR="00F46DE4" w:rsidRDefault="00F46DE4" w:rsidP="00F46DE4">
            <w:pPr>
              <w:jc w:val="center"/>
            </w:pPr>
            <w:r>
              <w:t>2258803,54</w:t>
            </w:r>
          </w:p>
        </w:tc>
        <w:tc>
          <w:tcPr>
            <w:tcW w:w="0" w:type="auto"/>
            <w:vAlign w:val="center"/>
          </w:tcPr>
          <w:p w:rsidR="00F46DE4" w:rsidRDefault="00F46DE4" w:rsidP="00F46DE4">
            <w:pPr>
              <w:jc w:val="center"/>
            </w:pPr>
            <w:r>
              <w:t>323790,74</w:t>
            </w:r>
          </w:p>
        </w:tc>
      </w:tr>
      <w:tr w:rsidR="00F46DE4" w:rsidTr="00F46DE4">
        <w:trPr>
          <w:trHeight w:val="20"/>
        </w:trPr>
        <w:tc>
          <w:tcPr>
            <w:tcW w:w="0" w:type="auto"/>
            <w:vAlign w:val="center"/>
          </w:tcPr>
          <w:p w:rsidR="00F46DE4" w:rsidRDefault="00F46DE4" w:rsidP="00F46DE4">
            <w:pPr>
              <w:jc w:val="center"/>
            </w:pPr>
            <w:r>
              <w:t>161</w:t>
            </w:r>
          </w:p>
        </w:tc>
        <w:tc>
          <w:tcPr>
            <w:tcW w:w="0" w:type="auto"/>
            <w:vAlign w:val="center"/>
          </w:tcPr>
          <w:p w:rsidR="00F46DE4" w:rsidRDefault="00F46DE4" w:rsidP="00F46DE4">
            <w:pPr>
              <w:jc w:val="center"/>
            </w:pPr>
            <w:r>
              <w:t>134°27'52"</w:t>
            </w:r>
          </w:p>
        </w:tc>
        <w:tc>
          <w:tcPr>
            <w:tcW w:w="0" w:type="auto"/>
            <w:vAlign w:val="center"/>
          </w:tcPr>
          <w:p w:rsidR="00F46DE4" w:rsidRDefault="00F46DE4" w:rsidP="00F46DE4">
            <w:pPr>
              <w:jc w:val="center"/>
            </w:pPr>
            <w:r>
              <w:t>0,76</w:t>
            </w:r>
          </w:p>
        </w:tc>
        <w:tc>
          <w:tcPr>
            <w:tcW w:w="0" w:type="auto"/>
            <w:vAlign w:val="center"/>
          </w:tcPr>
          <w:p w:rsidR="00F46DE4" w:rsidRDefault="00F46DE4" w:rsidP="00F46DE4">
            <w:pPr>
              <w:jc w:val="center"/>
            </w:pPr>
            <w:r>
              <w:t>2258804,95</w:t>
            </w:r>
          </w:p>
        </w:tc>
        <w:tc>
          <w:tcPr>
            <w:tcW w:w="0" w:type="auto"/>
            <w:vAlign w:val="center"/>
          </w:tcPr>
          <w:p w:rsidR="00F46DE4" w:rsidRDefault="00F46DE4" w:rsidP="00F46DE4">
            <w:pPr>
              <w:jc w:val="center"/>
            </w:pPr>
            <w:r>
              <w:t>323792,15</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171</w:t>
            </w:r>
          </w:p>
        </w:tc>
        <w:tc>
          <w:tcPr>
            <w:tcW w:w="0" w:type="auto"/>
            <w:vAlign w:val="center"/>
          </w:tcPr>
          <w:p w:rsidR="00F46DE4" w:rsidRDefault="00F46DE4" w:rsidP="00F46DE4">
            <w:pPr>
              <w:jc w:val="center"/>
            </w:pPr>
            <w:r>
              <w:t>134°11'35"</w:t>
            </w:r>
          </w:p>
        </w:tc>
        <w:tc>
          <w:tcPr>
            <w:tcW w:w="0" w:type="auto"/>
            <w:vAlign w:val="center"/>
          </w:tcPr>
          <w:p w:rsidR="00F46DE4" w:rsidRDefault="00F46DE4" w:rsidP="00F46DE4">
            <w:pPr>
              <w:jc w:val="center"/>
            </w:pPr>
            <w:r>
              <w:t>0,5</w:t>
            </w:r>
          </w:p>
        </w:tc>
        <w:tc>
          <w:tcPr>
            <w:tcW w:w="0" w:type="auto"/>
            <w:vAlign w:val="center"/>
          </w:tcPr>
          <w:p w:rsidR="00F46DE4" w:rsidRDefault="00F46DE4" w:rsidP="00F46DE4">
            <w:pPr>
              <w:jc w:val="center"/>
            </w:pPr>
            <w:r>
              <w:t>2258841,53</w:t>
            </w:r>
          </w:p>
        </w:tc>
        <w:tc>
          <w:tcPr>
            <w:tcW w:w="0" w:type="auto"/>
            <w:vAlign w:val="center"/>
          </w:tcPr>
          <w:p w:rsidR="00F46DE4" w:rsidRDefault="00F46DE4" w:rsidP="00F46DE4">
            <w:pPr>
              <w:jc w:val="center"/>
            </w:pPr>
            <w:r>
              <w:t>323794,25</w:t>
            </w:r>
          </w:p>
        </w:tc>
      </w:tr>
      <w:tr w:rsidR="00F46DE4" w:rsidTr="00F46DE4">
        <w:trPr>
          <w:trHeight w:val="20"/>
        </w:trPr>
        <w:tc>
          <w:tcPr>
            <w:tcW w:w="0" w:type="auto"/>
            <w:vAlign w:val="center"/>
          </w:tcPr>
          <w:p w:rsidR="00F46DE4" w:rsidRDefault="00F46DE4" w:rsidP="00F46DE4">
            <w:pPr>
              <w:jc w:val="center"/>
            </w:pPr>
            <w:r>
              <w:t>172</w:t>
            </w:r>
          </w:p>
        </w:tc>
        <w:tc>
          <w:tcPr>
            <w:tcW w:w="0" w:type="auto"/>
            <w:vAlign w:val="center"/>
          </w:tcPr>
          <w:p w:rsidR="00F46DE4" w:rsidRDefault="00F46DE4" w:rsidP="00F46DE4">
            <w:pPr>
              <w:jc w:val="center"/>
            </w:pPr>
            <w:r>
              <w:t>2°43'35"</w:t>
            </w:r>
          </w:p>
        </w:tc>
        <w:tc>
          <w:tcPr>
            <w:tcW w:w="0" w:type="auto"/>
            <w:vAlign w:val="center"/>
          </w:tcPr>
          <w:p w:rsidR="00F46DE4" w:rsidRDefault="00F46DE4" w:rsidP="00F46DE4">
            <w:pPr>
              <w:jc w:val="center"/>
            </w:pPr>
            <w:r>
              <w:t>0,21</w:t>
            </w:r>
          </w:p>
        </w:tc>
        <w:tc>
          <w:tcPr>
            <w:tcW w:w="0" w:type="auto"/>
            <w:vAlign w:val="center"/>
          </w:tcPr>
          <w:p w:rsidR="00F46DE4" w:rsidRDefault="00F46DE4" w:rsidP="00F46DE4">
            <w:pPr>
              <w:jc w:val="center"/>
            </w:pPr>
            <w:r>
              <w:t>2258841,18</w:t>
            </w:r>
          </w:p>
        </w:tc>
        <w:tc>
          <w:tcPr>
            <w:tcW w:w="0" w:type="auto"/>
            <w:vAlign w:val="center"/>
          </w:tcPr>
          <w:p w:rsidR="00F46DE4" w:rsidRDefault="00F46DE4" w:rsidP="00F46DE4">
            <w:pPr>
              <w:jc w:val="center"/>
            </w:pPr>
            <w:r>
              <w:t>323794,61</w:t>
            </w:r>
          </w:p>
        </w:tc>
      </w:tr>
      <w:tr w:rsidR="00F46DE4" w:rsidTr="00F46DE4">
        <w:trPr>
          <w:trHeight w:val="20"/>
        </w:trPr>
        <w:tc>
          <w:tcPr>
            <w:tcW w:w="0" w:type="auto"/>
            <w:vAlign w:val="center"/>
          </w:tcPr>
          <w:p w:rsidR="00F46DE4" w:rsidRDefault="00F46DE4" w:rsidP="00F46DE4">
            <w:pPr>
              <w:jc w:val="center"/>
            </w:pPr>
            <w:r>
              <w:t>173</w:t>
            </w:r>
          </w:p>
        </w:tc>
        <w:tc>
          <w:tcPr>
            <w:tcW w:w="0" w:type="auto"/>
            <w:vAlign w:val="center"/>
          </w:tcPr>
          <w:p w:rsidR="00F46DE4" w:rsidRDefault="00F46DE4" w:rsidP="00F46DE4">
            <w:pPr>
              <w:jc w:val="center"/>
            </w:pPr>
            <w:r>
              <w:t>90°0'0"</w:t>
            </w:r>
          </w:p>
        </w:tc>
        <w:tc>
          <w:tcPr>
            <w:tcW w:w="0" w:type="auto"/>
            <w:vAlign w:val="center"/>
          </w:tcPr>
          <w:p w:rsidR="00F46DE4" w:rsidRDefault="00F46DE4" w:rsidP="00F46DE4">
            <w:pPr>
              <w:jc w:val="center"/>
            </w:pPr>
            <w:r>
              <w:t>1,96</w:t>
            </w:r>
          </w:p>
        </w:tc>
        <w:tc>
          <w:tcPr>
            <w:tcW w:w="0" w:type="auto"/>
            <w:vAlign w:val="center"/>
          </w:tcPr>
          <w:p w:rsidR="00F46DE4" w:rsidRDefault="00F46DE4" w:rsidP="00F46DE4">
            <w:pPr>
              <w:jc w:val="center"/>
            </w:pPr>
            <w:r>
              <w:t>2258841,39</w:t>
            </w:r>
          </w:p>
        </w:tc>
        <w:tc>
          <w:tcPr>
            <w:tcW w:w="0" w:type="auto"/>
            <w:vAlign w:val="center"/>
          </w:tcPr>
          <w:p w:rsidR="00F46DE4" w:rsidRDefault="00F46DE4" w:rsidP="00F46DE4">
            <w:pPr>
              <w:jc w:val="center"/>
            </w:pPr>
            <w:r>
              <w:t>323794,62</w:t>
            </w:r>
          </w:p>
        </w:tc>
      </w:tr>
      <w:tr w:rsidR="00F46DE4" w:rsidTr="00F46DE4">
        <w:trPr>
          <w:trHeight w:val="20"/>
        </w:trPr>
        <w:tc>
          <w:tcPr>
            <w:tcW w:w="0" w:type="auto"/>
            <w:vAlign w:val="center"/>
          </w:tcPr>
          <w:p w:rsidR="00F46DE4" w:rsidRDefault="00F46DE4" w:rsidP="00F46DE4">
            <w:pPr>
              <w:jc w:val="center"/>
            </w:pPr>
            <w:r>
              <w:t>174</w:t>
            </w:r>
          </w:p>
        </w:tc>
        <w:tc>
          <w:tcPr>
            <w:tcW w:w="0" w:type="auto"/>
            <w:vAlign w:val="center"/>
          </w:tcPr>
          <w:p w:rsidR="00F46DE4" w:rsidRDefault="00F46DE4" w:rsidP="00F46DE4">
            <w:pPr>
              <w:jc w:val="center"/>
            </w:pPr>
            <w:r>
              <w:t>180°0'0"</w:t>
            </w:r>
          </w:p>
        </w:tc>
        <w:tc>
          <w:tcPr>
            <w:tcW w:w="0" w:type="auto"/>
            <w:vAlign w:val="center"/>
          </w:tcPr>
          <w:p w:rsidR="00F46DE4" w:rsidRDefault="00F46DE4" w:rsidP="00F46DE4">
            <w:pPr>
              <w:jc w:val="center"/>
            </w:pPr>
            <w:r>
              <w:t>2,13</w:t>
            </w:r>
          </w:p>
        </w:tc>
        <w:tc>
          <w:tcPr>
            <w:tcW w:w="0" w:type="auto"/>
            <w:vAlign w:val="center"/>
          </w:tcPr>
          <w:p w:rsidR="00F46DE4" w:rsidRDefault="00F46DE4" w:rsidP="00F46DE4">
            <w:pPr>
              <w:jc w:val="center"/>
            </w:pPr>
            <w:r>
              <w:t>2258841,39</w:t>
            </w:r>
          </w:p>
        </w:tc>
        <w:tc>
          <w:tcPr>
            <w:tcW w:w="0" w:type="auto"/>
            <w:vAlign w:val="center"/>
          </w:tcPr>
          <w:p w:rsidR="00F46DE4" w:rsidRDefault="00F46DE4" w:rsidP="00F46DE4">
            <w:pPr>
              <w:jc w:val="center"/>
            </w:pPr>
            <w:r>
              <w:t>323796,58</w:t>
            </w:r>
          </w:p>
        </w:tc>
      </w:tr>
      <w:tr w:rsidR="00F46DE4" w:rsidTr="00F46DE4">
        <w:trPr>
          <w:trHeight w:val="20"/>
        </w:trPr>
        <w:tc>
          <w:tcPr>
            <w:tcW w:w="0" w:type="auto"/>
            <w:vAlign w:val="center"/>
          </w:tcPr>
          <w:p w:rsidR="00F46DE4" w:rsidRDefault="00F46DE4" w:rsidP="00F46DE4">
            <w:pPr>
              <w:jc w:val="center"/>
            </w:pPr>
            <w:r>
              <w:t>175</w:t>
            </w:r>
          </w:p>
        </w:tc>
        <w:tc>
          <w:tcPr>
            <w:tcW w:w="0" w:type="auto"/>
            <w:vAlign w:val="center"/>
          </w:tcPr>
          <w:p w:rsidR="00F46DE4" w:rsidRDefault="00F46DE4" w:rsidP="00F46DE4">
            <w:pPr>
              <w:jc w:val="center"/>
            </w:pPr>
            <w:r>
              <w:t>270°0'0"</w:t>
            </w:r>
          </w:p>
        </w:tc>
        <w:tc>
          <w:tcPr>
            <w:tcW w:w="0" w:type="auto"/>
            <w:vAlign w:val="center"/>
          </w:tcPr>
          <w:p w:rsidR="00F46DE4" w:rsidRDefault="00F46DE4" w:rsidP="00F46DE4">
            <w:pPr>
              <w:jc w:val="center"/>
            </w:pPr>
            <w:r>
              <w:t>1,77</w:t>
            </w:r>
          </w:p>
        </w:tc>
        <w:tc>
          <w:tcPr>
            <w:tcW w:w="0" w:type="auto"/>
            <w:vAlign w:val="center"/>
          </w:tcPr>
          <w:p w:rsidR="00F46DE4" w:rsidRDefault="00F46DE4" w:rsidP="00F46DE4">
            <w:pPr>
              <w:jc w:val="center"/>
            </w:pPr>
            <w:r>
              <w:t>2258839,26</w:t>
            </w:r>
          </w:p>
        </w:tc>
        <w:tc>
          <w:tcPr>
            <w:tcW w:w="0" w:type="auto"/>
            <w:vAlign w:val="center"/>
          </w:tcPr>
          <w:p w:rsidR="00F46DE4" w:rsidRDefault="00F46DE4" w:rsidP="00F46DE4">
            <w:pPr>
              <w:jc w:val="center"/>
            </w:pPr>
            <w:r>
              <w:t>323796,58</w:t>
            </w:r>
          </w:p>
        </w:tc>
      </w:tr>
      <w:tr w:rsidR="00F46DE4" w:rsidTr="00F46DE4">
        <w:trPr>
          <w:trHeight w:val="20"/>
        </w:trPr>
        <w:tc>
          <w:tcPr>
            <w:tcW w:w="0" w:type="auto"/>
            <w:vAlign w:val="center"/>
          </w:tcPr>
          <w:p w:rsidR="00F46DE4" w:rsidRDefault="00F46DE4" w:rsidP="00F46DE4">
            <w:pPr>
              <w:jc w:val="center"/>
            </w:pPr>
            <w:r>
              <w:t>176</w:t>
            </w:r>
          </w:p>
        </w:tc>
        <w:tc>
          <w:tcPr>
            <w:tcW w:w="0" w:type="auto"/>
            <w:vAlign w:val="center"/>
          </w:tcPr>
          <w:p w:rsidR="00F46DE4" w:rsidRDefault="00F46DE4" w:rsidP="00F46DE4">
            <w:pPr>
              <w:jc w:val="center"/>
            </w:pPr>
            <w:r>
              <w:t>223°57'30"</w:t>
            </w:r>
          </w:p>
        </w:tc>
        <w:tc>
          <w:tcPr>
            <w:tcW w:w="0" w:type="auto"/>
            <w:vAlign w:val="center"/>
          </w:tcPr>
          <w:p w:rsidR="00F46DE4" w:rsidRDefault="00F46DE4" w:rsidP="00F46DE4">
            <w:pPr>
              <w:jc w:val="center"/>
            </w:pPr>
            <w:r>
              <w:t>0,78</w:t>
            </w:r>
          </w:p>
        </w:tc>
        <w:tc>
          <w:tcPr>
            <w:tcW w:w="0" w:type="auto"/>
            <w:vAlign w:val="center"/>
          </w:tcPr>
          <w:p w:rsidR="00F46DE4" w:rsidRDefault="00F46DE4" w:rsidP="00F46DE4">
            <w:pPr>
              <w:jc w:val="center"/>
            </w:pPr>
            <w:r>
              <w:t>2258839,26</w:t>
            </w:r>
          </w:p>
        </w:tc>
        <w:tc>
          <w:tcPr>
            <w:tcW w:w="0" w:type="auto"/>
            <w:vAlign w:val="center"/>
          </w:tcPr>
          <w:p w:rsidR="00F46DE4" w:rsidRDefault="00F46DE4" w:rsidP="00F46DE4">
            <w:pPr>
              <w:jc w:val="center"/>
            </w:pPr>
            <w:r>
              <w:t>323794,81</w:t>
            </w:r>
          </w:p>
        </w:tc>
      </w:tr>
      <w:tr w:rsidR="00F46DE4" w:rsidTr="00F46DE4">
        <w:trPr>
          <w:trHeight w:val="20"/>
        </w:trPr>
        <w:tc>
          <w:tcPr>
            <w:tcW w:w="0" w:type="auto"/>
            <w:vAlign w:val="center"/>
          </w:tcPr>
          <w:p w:rsidR="00F46DE4" w:rsidRDefault="00F46DE4" w:rsidP="00F46DE4">
            <w:pPr>
              <w:jc w:val="center"/>
            </w:pPr>
            <w:r>
              <w:t>177</w:t>
            </w:r>
          </w:p>
        </w:tc>
        <w:tc>
          <w:tcPr>
            <w:tcW w:w="0" w:type="auto"/>
            <w:vAlign w:val="center"/>
          </w:tcPr>
          <w:p w:rsidR="00F46DE4" w:rsidRDefault="00F46DE4" w:rsidP="00F46DE4">
            <w:pPr>
              <w:jc w:val="center"/>
            </w:pPr>
            <w:r>
              <w:t>314°23'34"</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2258838,70</w:t>
            </w:r>
          </w:p>
        </w:tc>
        <w:tc>
          <w:tcPr>
            <w:tcW w:w="0" w:type="auto"/>
            <w:vAlign w:val="center"/>
          </w:tcPr>
          <w:p w:rsidR="00F46DE4" w:rsidRDefault="00F46DE4" w:rsidP="00F46DE4">
            <w:pPr>
              <w:jc w:val="center"/>
            </w:pPr>
            <w:r>
              <w:t>323794,27</w:t>
            </w:r>
          </w:p>
        </w:tc>
      </w:tr>
      <w:tr w:rsidR="00F46DE4" w:rsidTr="00F46DE4">
        <w:trPr>
          <w:trHeight w:val="20"/>
        </w:trPr>
        <w:tc>
          <w:tcPr>
            <w:tcW w:w="0" w:type="auto"/>
            <w:vAlign w:val="center"/>
          </w:tcPr>
          <w:p w:rsidR="00F46DE4" w:rsidRDefault="00F46DE4" w:rsidP="00F46DE4">
            <w:pPr>
              <w:jc w:val="center"/>
            </w:pPr>
            <w:r>
              <w:t>178</w:t>
            </w:r>
          </w:p>
        </w:tc>
        <w:tc>
          <w:tcPr>
            <w:tcW w:w="0" w:type="auto"/>
            <w:vAlign w:val="center"/>
          </w:tcPr>
          <w:p w:rsidR="00F46DE4" w:rsidRDefault="00F46DE4" w:rsidP="00F46DE4">
            <w:pPr>
              <w:jc w:val="center"/>
            </w:pPr>
            <w:r>
              <w:t>44°35'47"</w:t>
            </w:r>
          </w:p>
        </w:tc>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2258840,10</w:t>
            </w:r>
          </w:p>
        </w:tc>
        <w:tc>
          <w:tcPr>
            <w:tcW w:w="0" w:type="auto"/>
            <w:vAlign w:val="center"/>
          </w:tcPr>
          <w:p w:rsidR="00F46DE4" w:rsidRDefault="00F46DE4" w:rsidP="00F46DE4">
            <w:pPr>
              <w:jc w:val="center"/>
            </w:pPr>
            <w:r>
              <w:t>323792,84</w:t>
            </w:r>
          </w:p>
        </w:tc>
      </w:tr>
      <w:tr w:rsidR="00F46DE4" w:rsidTr="00F46DE4">
        <w:trPr>
          <w:trHeight w:val="20"/>
        </w:trPr>
        <w:tc>
          <w:tcPr>
            <w:tcW w:w="0" w:type="auto"/>
            <w:vAlign w:val="center"/>
          </w:tcPr>
          <w:p w:rsidR="00F46DE4" w:rsidRDefault="00F46DE4" w:rsidP="00F46DE4">
            <w:pPr>
              <w:jc w:val="center"/>
            </w:pPr>
            <w:r>
              <w:t>171</w:t>
            </w:r>
          </w:p>
        </w:tc>
        <w:tc>
          <w:tcPr>
            <w:tcW w:w="0" w:type="auto"/>
            <w:vAlign w:val="center"/>
          </w:tcPr>
          <w:p w:rsidR="00F46DE4" w:rsidRDefault="00F46DE4" w:rsidP="00F46DE4">
            <w:pPr>
              <w:jc w:val="center"/>
            </w:pPr>
            <w:r>
              <w:t>134°11'35"</w:t>
            </w:r>
          </w:p>
        </w:tc>
        <w:tc>
          <w:tcPr>
            <w:tcW w:w="0" w:type="auto"/>
            <w:vAlign w:val="center"/>
          </w:tcPr>
          <w:p w:rsidR="00F46DE4" w:rsidRDefault="00F46DE4" w:rsidP="00F46DE4">
            <w:pPr>
              <w:jc w:val="center"/>
            </w:pPr>
            <w:r>
              <w:t>0,5</w:t>
            </w:r>
          </w:p>
        </w:tc>
        <w:tc>
          <w:tcPr>
            <w:tcW w:w="0" w:type="auto"/>
            <w:vAlign w:val="center"/>
          </w:tcPr>
          <w:p w:rsidR="00F46DE4" w:rsidRDefault="00F46DE4" w:rsidP="00F46DE4">
            <w:pPr>
              <w:jc w:val="center"/>
            </w:pPr>
            <w:r>
              <w:t>2258841,53</w:t>
            </w:r>
          </w:p>
        </w:tc>
        <w:tc>
          <w:tcPr>
            <w:tcW w:w="0" w:type="auto"/>
            <w:vAlign w:val="center"/>
          </w:tcPr>
          <w:p w:rsidR="00F46DE4" w:rsidRDefault="00F46DE4" w:rsidP="00F46DE4">
            <w:pPr>
              <w:jc w:val="center"/>
            </w:pPr>
            <w:r>
              <w:t>323794,25</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179</w:t>
            </w:r>
          </w:p>
        </w:tc>
        <w:tc>
          <w:tcPr>
            <w:tcW w:w="0" w:type="auto"/>
            <w:vAlign w:val="center"/>
          </w:tcPr>
          <w:p w:rsidR="00F46DE4" w:rsidRDefault="00F46DE4" w:rsidP="00F46DE4">
            <w:pPr>
              <w:jc w:val="center"/>
            </w:pPr>
            <w:r>
              <w:t>180°0'0"</w:t>
            </w:r>
          </w:p>
        </w:tc>
        <w:tc>
          <w:tcPr>
            <w:tcW w:w="0" w:type="auto"/>
            <w:vAlign w:val="center"/>
          </w:tcPr>
          <w:p w:rsidR="00F46DE4" w:rsidRDefault="00F46DE4" w:rsidP="00F46DE4">
            <w:pPr>
              <w:jc w:val="center"/>
            </w:pPr>
            <w:r>
              <w:t>2,13</w:t>
            </w:r>
          </w:p>
        </w:tc>
        <w:tc>
          <w:tcPr>
            <w:tcW w:w="0" w:type="auto"/>
            <w:vAlign w:val="center"/>
          </w:tcPr>
          <w:p w:rsidR="00F46DE4" w:rsidRDefault="00F46DE4" w:rsidP="00F46DE4">
            <w:pPr>
              <w:jc w:val="center"/>
            </w:pPr>
            <w:r>
              <w:t>2258881,67</w:t>
            </w:r>
          </w:p>
        </w:tc>
        <w:tc>
          <w:tcPr>
            <w:tcW w:w="0" w:type="auto"/>
            <w:vAlign w:val="center"/>
          </w:tcPr>
          <w:p w:rsidR="00F46DE4" w:rsidRDefault="00F46DE4" w:rsidP="00F46DE4">
            <w:pPr>
              <w:jc w:val="center"/>
            </w:pPr>
            <w:r>
              <w:t>323798,75</w:t>
            </w:r>
          </w:p>
        </w:tc>
      </w:tr>
      <w:tr w:rsidR="00F46DE4" w:rsidTr="00F46DE4">
        <w:trPr>
          <w:trHeight w:val="20"/>
        </w:trPr>
        <w:tc>
          <w:tcPr>
            <w:tcW w:w="0" w:type="auto"/>
            <w:vAlign w:val="center"/>
          </w:tcPr>
          <w:p w:rsidR="00F46DE4" w:rsidRDefault="00F46DE4" w:rsidP="00F46DE4">
            <w:pPr>
              <w:jc w:val="center"/>
            </w:pPr>
            <w:r>
              <w:t>180</w:t>
            </w:r>
          </w:p>
        </w:tc>
        <w:tc>
          <w:tcPr>
            <w:tcW w:w="0" w:type="auto"/>
            <w:vAlign w:val="center"/>
          </w:tcPr>
          <w:p w:rsidR="00F46DE4" w:rsidRDefault="00F46DE4" w:rsidP="00F46DE4">
            <w:pPr>
              <w:jc w:val="center"/>
            </w:pPr>
            <w:r>
              <w:t>270°0'0"</w:t>
            </w:r>
          </w:p>
        </w:tc>
        <w:tc>
          <w:tcPr>
            <w:tcW w:w="0" w:type="auto"/>
            <w:vAlign w:val="center"/>
          </w:tcPr>
          <w:p w:rsidR="00F46DE4" w:rsidRDefault="00F46DE4" w:rsidP="00F46DE4">
            <w:pPr>
              <w:jc w:val="center"/>
            </w:pPr>
            <w:r>
              <w:t>1,03</w:t>
            </w:r>
          </w:p>
        </w:tc>
        <w:tc>
          <w:tcPr>
            <w:tcW w:w="0" w:type="auto"/>
            <w:vAlign w:val="center"/>
          </w:tcPr>
          <w:p w:rsidR="00F46DE4" w:rsidRDefault="00F46DE4" w:rsidP="00F46DE4">
            <w:pPr>
              <w:jc w:val="center"/>
            </w:pPr>
            <w:r>
              <w:t>2258879,54</w:t>
            </w:r>
          </w:p>
        </w:tc>
        <w:tc>
          <w:tcPr>
            <w:tcW w:w="0" w:type="auto"/>
            <w:vAlign w:val="center"/>
          </w:tcPr>
          <w:p w:rsidR="00F46DE4" w:rsidRDefault="00F46DE4" w:rsidP="00F46DE4">
            <w:pPr>
              <w:jc w:val="center"/>
            </w:pPr>
            <w:r>
              <w:t>323798,75</w:t>
            </w:r>
          </w:p>
        </w:tc>
      </w:tr>
      <w:tr w:rsidR="00F46DE4" w:rsidTr="00F46DE4">
        <w:trPr>
          <w:trHeight w:val="20"/>
        </w:trPr>
        <w:tc>
          <w:tcPr>
            <w:tcW w:w="0" w:type="auto"/>
            <w:vAlign w:val="center"/>
          </w:tcPr>
          <w:p w:rsidR="00F46DE4" w:rsidRDefault="00F46DE4" w:rsidP="00F46DE4">
            <w:pPr>
              <w:jc w:val="center"/>
            </w:pPr>
            <w:r>
              <w:lastRenderedPageBreak/>
              <w:t>181</w:t>
            </w:r>
          </w:p>
        </w:tc>
        <w:tc>
          <w:tcPr>
            <w:tcW w:w="0" w:type="auto"/>
            <w:vAlign w:val="center"/>
          </w:tcPr>
          <w:p w:rsidR="00F46DE4" w:rsidRDefault="00F46DE4" w:rsidP="00F46DE4">
            <w:pPr>
              <w:jc w:val="center"/>
            </w:pPr>
            <w:r>
              <w:t>224°59'60"</w:t>
            </w:r>
          </w:p>
        </w:tc>
        <w:tc>
          <w:tcPr>
            <w:tcW w:w="0" w:type="auto"/>
            <w:vAlign w:val="center"/>
          </w:tcPr>
          <w:p w:rsidR="00F46DE4" w:rsidRDefault="00F46DE4" w:rsidP="00F46DE4">
            <w:pPr>
              <w:jc w:val="center"/>
            </w:pPr>
            <w:r>
              <w:t>1,23</w:t>
            </w:r>
          </w:p>
        </w:tc>
        <w:tc>
          <w:tcPr>
            <w:tcW w:w="0" w:type="auto"/>
            <w:vAlign w:val="center"/>
          </w:tcPr>
          <w:p w:rsidR="00F46DE4" w:rsidRDefault="00F46DE4" w:rsidP="00F46DE4">
            <w:pPr>
              <w:jc w:val="center"/>
            </w:pPr>
            <w:r>
              <w:t>2258879,54</w:t>
            </w:r>
          </w:p>
        </w:tc>
        <w:tc>
          <w:tcPr>
            <w:tcW w:w="0" w:type="auto"/>
            <w:vAlign w:val="center"/>
          </w:tcPr>
          <w:p w:rsidR="00F46DE4" w:rsidRDefault="00F46DE4" w:rsidP="00F46DE4">
            <w:pPr>
              <w:jc w:val="center"/>
            </w:pPr>
            <w:r>
              <w:t>323797,72</w:t>
            </w:r>
          </w:p>
        </w:tc>
      </w:tr>
      <w:tr w:rsidR="00F46DE4" w:rsidTr="00F46DE4">
        <w:trPr>
          <w:trHeight w:val="20"/>
        </w:trPr>
        <w:tc>
          <w:tcPr>
            <w:tcW w:w="0" w:type="auto"/>
            <w:vAlign w:val="center"/>
          </w:tcPr>
          <w:p w:rsidR="00F46DE4" w:rsidRDefault="00F46DE4" w:rsidP="00F46DE4">
            <w:pPr>
              <w:jc w:val="center"/>
            </w:pPr>
            <w:r>
              <w:t>182</w:t>
            </w:r>
          </w:p>
        </w:tc>
        <w:tc>
          <w:tcPr>
            <w:tcW w:w="0" w:type="auto"/>
            <w:vAlign w:val="center"/>
          </w:tcPr>
          <w:p w:rsidR="00F46DE4" w:rsidRDefault="00F46DE4" w:rsidP="00F46DE4">
            <w:pPr>
              <w:jc w:val="center"/>
            </w:pPr>
            <w:r>
              <w:t>314°23'49"</w:t>
            </w:r>
          </w:p>
        </w:tc>
        <w:tc>
          <w:tcPr>
            <w:tcW w:w="0" w:type="auto"/>
            <w:vAlign w:val="center"/>
          </w:tcPr>
          <w:p w:rsidR="00F46DE4" w:rsidRDefault="00F46DE4" w:rsidP="00F46DE4">
            <w:pPr>
              <w:jc w:val="center"/>
            </w:pPr>
            <w:r>
              <w:t>2,02</w:t>
            </w:r>
          </w:p>
        </w:tc>
        <w:tc>
          <w:tcPr>
            <w:tcW w:w="0" w:type="auto"/>
            <w:vAlign w:val="center"/>
          </w:tcPr>
          <w:p w:rsidR="00F46DE4" w:rsidRDefault="00F46DE4" w:rsidP="00F46DE4">
            <w:pPr>
              <w:jc w:val="center"/>
            </w:pPr>
            <w:r>
              <w:t>2258878,67</w:t>
            </w:r>
          </w:p>
        </w:tc>
        <w:tc>
          <w:tcPr>
            <w:tcW w:w="0" w:type="auto"/>
            <w:vAlign w:val="center"/>
          </w:tcPr>
          <w:p w:rsidR="00F46DE4" w:rsidRDefault="00F46DE4" w:rsidP="00F46DE4">
            <w:pPr>
              <w:jc w:val="center"/>
            </w:pPr>
            <w:r>
              <w:t>323796,85</w:t>
            </w:r>
          </w:p>
        </w:tc>
      </w:tr>
      <w:tr w:rsidR="00F46DE4" w:rsidTr="00F46DE4">
        <w:trPr>
          <w:trHeight w:val="20"/>
        </w:trPr>
        <w:tc>
          <w:tcPr>
            <w:tcW w:w="0" w:type="auto"/>
            <w:vAlign w:val="center"/>
          </w:tcPr>
          <w:p w:rsidR="00F46DE4" w:rsidRDefault="00F46DE4" w:rsidP="00F46DE4">
            <w:pPr>
              <w:jc w:val="center"/>
            </w:pPr>
            <w:r>
              <w:t>183</w:t>
            </w:r>
          </w:p>
        </w:tc>
        <w:tc>
          <w:tcPr>
            <w:tcW w:w="0" w:type="auto"/>
            <w:vAlign w:val="center"/>
          </w:tcPr>
          <w:p w:rsidR="00F46DE4" w:rsidRDefault="00F46DE4" w:rsidP="00F46DE4">
            <w:pPr>
              <w:jc w:val="center"/>
            </w:pPr>
            <w:r>
              <w:t>45°12'36"</w:t>
            </w:r>
          </w:p>
        </w:tc>
        <w:tc>
          <w:tcPr>
            <w:tcW w:w="0" w:type="auto"/>
            <w:vAlign w:val="center"/>
          </w:tcPr>
          <w:p w:rsidR="00F46DE4" w:rsidRDefault="00F46DE4" w:rsidP="00F46DE4">
            <w:pPr>
              <w:jc w:val="center"/>
            </w:pPr>
            <w:r>
              <w:t>1,93</w:t>
            </w:r>
          </w:p>
        </w:tc>
        <w:tc>
          <w:tcPr>
            <w:tcW w:w="0" w:type="auto"/>
            <w:vAlign w:val="center"/>
          </w:tcPr>
          <w:p w:rsidR="00F46DE4" w:rsidRDefault="00F46DE4" w:rsidP="00F46DE4">
            <w:pPr>
              <w:jc w:val="center"/>
            </w:pPr>
            <w:r>
              <w:t>2258880,08</w:t>
            </w:r>
          </w:p>
        </w:tc>
        <w:tc>
          <w:tcPr>
            <w:tcW w:w="0" w:type="auto"/>
            <w:vAlign w:val="center"/>
          </w:tcPr>
          <w:p w:rsidR="00F46DE4" w:rsidRDefault="00F46DE4" w:rsidP="00F46DE4">
            <w:pPr>
              <w:jc w:val="center"/>
            </w:pPr>
            <w:r>
              <w:t>323795,41</w:t>
            </w:r>
          </w:p>
        </w:tc>
      </w:tr>
      <w:tr w:rsidR="00F46DE4" w:rsidTr="00F46DE4">
        <w:trPr>
          <w:trHeight w:val="20"/>
        </w:trPr>
        <w:tc>
          <w:tcPr>
            <w:tcW w:w="0" w:type="auto"/>
            <w:vAlign w:val="center"/>
          </w:tcPr>
          <w:p w:rsidR="00F46DE4" w:rsidRDefault="00F46DE4" w:rsidP="00F46DE4">
            <w:pPr>
              <w:jc w:val="center"/>
            </w:pPr>
            <w:r>
              <w:t>184</w:t>
            </w:r>
          </w:p>
        </w:tc>
        <w:tc>
          <w:tcPr>
            <w:tcW w:w="0" w:type="auto"/>
            <w:vAlign w:val="center"/>
          </w:tcPr>
          <w:p w:rsidR="00F46DE4" w:rsidRDefault="00F46DE4" w:rsidP="00F46DE4">
            <w:pPr>
              <w:jc w:val="center"/>
            </w:pPr>
            <w:r>
              <w:t>0°0'0"</w:t>
            </w:r>
          </w:p>
        </w:tc>
        <w:tc>
          <w:tcPr>
            <w:tcW w:w="0" w:type="auto"/>
            <w:vAlign w:val="center"/>
          </w:tcPr>
          <w:p w:rsidR="00F46DE4" w:rsidRDefault="00F46DE4" w:rsidP="00F46DE4">
            <w:pPr>
              <w:jc w:val="center"/>
            </w:pPr>
            <w:r>
              <w:t>0,22</w:t>
            </w:r>
          </w:p>
        </w:tc>
        <w:tc>
          <w:tcPr>
            <w:tcW w:w="0" w:type="auto"/>
            <w:vAlign w:val="center"/>
          </w:tcPr>
          <w:p w:rsidR="00F46DE4" w:rsidRDefault="00F46DE4" w:rsidP="00F46DE4">
            <w:pPr>
              <w:jc w:val="center"/>
            </w:pPr>
            <w:r>
              <w:t>2258881,44</w:t>
            </w:r>
          </w:p>
        </w:tc>
        <w:tc>
          <w:tcPr>
            <w:tcW w:w="0" w:type="auto"/>
            <w:vAlign w:val="center"/>
          </w:tcPr>
          <w:p w:rsidR="00F46DE4" w:rsidRDefault="00F46DE4" w:rsidP="00F46DE4">
            <w:pPr>
              <w:jc w:val="center"/>
            </w:pPr>
            <w:r>
              <w:t>323796,78</w:t>
            </w:r>
          </w:p>
        </w:tc>
      </w:tr>
      <w:tr w:rsidR="00F46DE4" w:rsidTr="00F46DE4">
        <w:trPr>
          <w:trHeight w:val="20"/>
        </w:trPr>
        <w:tc>
          <w:tcPr>
            <w:tcW w:w="0" w:type="auto"/>
            <w:vAlign w:val="center"/>
          </w:tcPr>
          <w:p w:rsidR="00F46DE4" w:rsidRDefault="00F46DE4" w:rsidP="00F46DE4">
            <w:pPr>
              <w:jc w:val="center"/>
            </w:pPr>
            <w:r>
              <w:t>185</w:t>
            </w:r>
          </w:p>
        </w:tc>
        <w:tc>
          <w:tcPr>
            <w:tcW w:w="0" w:type="auto"/>
            <w:vAlign w:val="center"/>
          </w:tcPr>
          <w:p w:rsidR="00F46DE4" w:rsidRDefault="00F46DE4" w:rsidP="00F46DE4">
            <w:pPr>
              <w:jc w:val="center"/>
            </w:pPr>
            <w:r>
              <w:t>89°42'33"</w:t>
            </w:r>
          </w:p>
        </w:tc>
        <w:tc>
          <w:tcPr>
            <w:tcW w:w="0" w:type="auto"/>
            <w:vAlign w:val="center"/>
          </w:tcPr>
          <w:p w:rsidR="00F46DE4" w:rsidRDefault="00F46DE4" w:rsidP="00F46DE4">
            <w:pPr>
              <w:jc w:val="center"/>
            </w:pPr>
            <w:r>
              <w:t>1,97</w:t>
            </w:r>
          </w:p>
        </w:tc>
        <w:tc>
          <w:tcPr>
            <w:tcW w:w="0" w:type="auto"/>
            <w:vAlign w:val="center"/>
          </w:tcPr>
          <w:p w:rsidR="00F46DE4" w:rsidRDefault="00F46DE4" w:rsidP="00F46DE4">
            <w:pPr>
              <w:jc w:val="center"/>
            </w:pPr>
            <w:r>
              <w:t>2258881,66</w:t>
            </w:r>
          </w:p>
        </w:tc>
        <w:tc>
          <w:tcPr>
            <w:tcW w:w="0" w:type="auto"/>
            <w:vAlign w:val="center"/>
          </w:tcPr>
          <w:p w:rsidR="00F46DE4" w:rsidRDefault="00F46DE4" w:rsidP="00F46DE4">
            <w:pPr>
              <w:jc w:val="center"/>
            </w:pPr>
            <w:r>
              <w:t>323796,78</w:t>
            </w:r>
          </w:p>
        </w:tc>
      </w:tr>
      <w:tr w:rsidR="00F46DE4" w:rsidTr="00F46DE4">
        <w:trPr>
          <w:trHeight w:val="20"/>
        </w:trPr>
        <w:tc>
          <w:tcPr>
            <w:tcW w:w="0" w:type="auto"/>
            <w:vAlign w:val="center"/>
          </w:tcPr>
          <w:p w:rsidR="00F46DE4" w:rsidRDefault="00F46DE4" w:rsidP="00F46DE4">
            <w:pPr>
              <w:jc w:val="center"/>
            </w:pPr>
            <w:r>
              <w:t>179</w:t>
            </w:r>
          </w:p>
        </w:tc>
        <w:tc>
          <w:tcPr>
            <w:tcW w:w="0" w:type="auto"/>
            <w:vAlign w:val="center"/>
          </w:tcPr>
          <w:p w:rsidR="00F46DE4" w:rsidRDefault="00F46DE4" w:rsidP="00F46DE4">
            <w:pPr>
              <w:jc w:val="center"/>
            </w:pPr>
            <w:r>
              <w:t>180°0'0"</w:t>
            </w:r>
          </w:p>
        </w:tc>
        <w:tc>
          <w:tcPr>
            <w:tcW w:w="0" w:type="auto"/>
            <w:vAlign w:val="center"/>
          </w:tcPr>
          <w:p w:rsidR="00F46DE4" w:rsidRDefault="00F46DE4" w:rsidP="00F46DE4">
            <w:pPr>
              <w:jc w:val="center"/>
            </w:pPr>
            <w:r>
              <w:t>2,13</w:t>
            </w:r>
          </w:p>
        </w:tc>
        <w:tc>
          <w:tcPr>
            <w:tcW w:w="0" w:type="auto"/>
            <w:vAlign w:val="center"/>
          </w:tcPr>
          <w:p w:rsidR="00F46DE4" w:rsidRDefault="00F46DE4" w:rsidP="00F46DE4">
            <w:pPr>
              <w:jc w:val="center"/>
            </w:pPr>
            <w:r>
              <w:t>2258881,67</w:t>
            </w:r>
          </w:p>
        </w:tc>
        <w:tc>
          <w:tcPr>
            <w:tcW w:w="0" w:type="auto"/>
            <w:vAlign w:val="center"/>
          </w:tcPr>
          <w:p w:rsidR="00F46DE4" w:rsidRDefault="00F46DE4" w:rsidP="00F46DE4">
            <w:pPr>
              <w:jc w:val="center"/>
            </w:pPr>
            <w:r>
              <w:t>323798,75</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186</w:t>
            </w:r>
          </w:p>
        </w:tc>
        <w:tc>
          <w:tcPr>
            <w:tcW w:w="0" w:type="auto"/>
            <w:vAlign w:val="center"/>
          </w:tcPr>
          <w:p w:rsidR="00F46DE4" w:rsidRDefault="00F46DE4" w:rsidP="00F46DE4">
            <w:pPr>
              <w:jc w:val="center"/>
            </w:pPr>
            <w:r>
              <w:t>133°31'52"</w:t>
            </w:r>
          </w:p>
        </w:tc>
        <w:tc>
          <w:tcPr>
            <w:tcW w:w="0" w:type="auto"/>
            <w:vAlign w:val="center"/>
          </w:tcPr>
          <w:p w:rsidR="00F46DE4" w:rsidRDefault="00F46DE4" w:rsidP="00F46DE4">
            <w:pPr>
              <w:jc w:val="center"/>
            </w:pPr>
            <w:r>
              <w:t>0,28</w:t>
            </w:r>
          </w:p>
        </w:tc>
        <w:tc>
          <w:tcPr>
            <w:tcW w:w="0" w:type="auto"/>
            <w:vAlign w:val="center"/>
          </w:tcPr>
          <w:p w:rsidR="00F46DE4" w:rsidRDefault="00F46DE4" w:rsidP="00F46DE4">
            <w:pPr>
              <w:jc w:val="center"/>
            </w:pPr>
            <w:r>
              <w:t>2258921,04</w:t>
            </w:r>
          </w:p>
        </w:tc>
        <w:tc>
          <w:tcPr>
            <w:tcW w:w="0" w:type="auto"/>
            <w:vAlign w:val="center"/>
          </w:tcPr>
          <w:p w:rsidR="00F46DE4" w:rsidRDefault="00F46DE4" w:rsidP="00F46DE4">
            <w:pPr>
              <w:jc w:val="center"/>
            </w:pPr>
            <w:r>
              <w:t>323799,24</w:t>
            </w:r>
          </w:p>
        </w:tc>
      </w:tr>
      <w:tr w:rsidR="00F46DE4" w:rsidTr="00F46DE4">
        <w:trPr>
          <w:trHeight w:val="20"/>
        </w:trPr>
        <w:tc>
          <w:tcPr>
            <w:tcW w:w="0" w:type="auto"/>
            <w:vAlign w:val="center"/>
          </w:tcPr>
          <w:p w:rsidR="00F46DE4" w:rsidRDefault="00F46DE4" w:rsidP="00F46DE4">
            <w:pPr>
              <w:jc w:val="center"/>
            </w:pPr>
            <w:r>
              <w:t>187</w:t>
            </w:r>
          </w:p>
        </w:tc>
        <w:tc>
          <w:tcPr>
            <w:tcW w:w="0" w:type="auto"/>
            <w:vAlign w:val="center"/>
          </w:tcPr>
          <w:p w:rsidR="00F46DE4" w:rsidRDefault="00F46DE4" w:rsidP="00F46DE4">
            <w:pPr>
              <w:jc w:val="center"/>
            </w:pPr>
            <w:r>
              <w:t>90°0'0"</w:t>
            </w:r>
          </w:p>
        </w:tc>
        <w:tc>
          <w:tcPr>
            <w:tcW w:w="0" w:type="auto"/>
            <w:vAlign w:val="center"/>
          </w:tcPr>
          <w:p w:rsidR="00F46DE4" w:rsidRDefault="00F46DE4" w:rsidP="00F46DE4">
            <w:pPr>
              <w:jc w:val="center"/>
            </w:pPr>
            <w:r>
              <w:t>1,78</w:t>
            </w:r>
          </w:p>
        </w:tc>
        <w:tc>
          <w:tcPr>
            <w:tcW w:w="0" w:type="auto"/>
            <w:vAlign w:val="center"/>
          </w:tcPr>
          <w:p w:rsidR="00F46DE4" w:rsidRDefault="00F46DE4" w:rsidP="00F46DE4">
            <w:pPr>
              <w:jc w:val="center"/>
            </w:pPr>
            <w:r>
              <w:t>2258920,85</w:t>
            </w:r>
          </w:p>
        </w:tc>
        <w:tc>
          <w:tcPr>
            <w:tcW w:w="0" w:type="auto"/>
            <w:vAlign w:val="center"/>
          </w:tcPr>
          <w:p w:rsidR="00F46DE4" w:rsidRDefault="00F46DE4" w:rsidP="00F46DE4">
            <w:pPr>
              <w:jc w:val="center"/>
            </w:pPr>
            <w:r>
              <w:t>323799,44</w:t>
            </w:r>
          </w:p>
        </w:tc>
      </w:tr>
      <w:tr w:rsidR="00F46DE4" w:rsidTr="00F46DE4">
        <w:trPr>
          <w:trHeight w:val="20"/>
        </w:trPr>
        <w:tc>
          <w:tcPr>
            <w:tcW w:w="0" w:type="auto"/>
            <w:vAlign w:val="center"/>
          </w:tcPr>
          <w:p w:rsidR="00F46DE4" w:rsidRDefault="00F46DE4" w:rsidP="00F46DE4">
            <w:pPr>
              <w:jc w:val="center"/>
            </w:pPr>
            <w:r>
              <w:t>188</w:t>
            </w:r>
          </w:p>
        </w:tc>
        <w:tc>
          <w:tcPr>
            <w:tcW w:w="0" w:type="auto"/>
            <w:vAlign w:val="center"/>
          </w:tcPr>
          <w:p w:rsidR="00F46DE4" w:rsidRDefault="00F46DE4" w:rsidP="00F46DE4">
            <w:pPr>
              <w:jc w:val="center"/>
            </w:pPr>
            <w:r>
              <w:t>180°0'0"</w:t>
            </w:r>
          </w:p>
        </w:tc>
        <w:tc>
          <w:tcPr>
            <w:tcW w:w="0" w:type="auto"/>
            <w:vAlign w:val="center"/>
          </w:tcPr>
          <w:p w:rsidR="00F46DE4" w:rsidRDefault="00F46DE4" w:rsidP="00F46DE4">
            <w:pPr>
              <w:jc w:val="center"/>
            </w:pPr>
            <w:r>
              <w:t>2,13</w:t>
            </w:r>
          </w:p>
        </w:tc>
        <w:tc>
          <w:tcPr>
            <w:tcW w:w="0" w:type="auto"/>
            <w:vAlign w:val="center"/>
          </w:tcPr>
          <w:p w:rsidR="00F46DE4" w:rsidRDefault="00F46DE4" w:rsidP="00F46DE4">
            <w:pPr>
              <w:jc w:val="center"/>
            </w:pPr>
            <w:r>
              <w:t>2258920,85</w:t>
            </w:r>
          </w:p>
        </w:tc>
        <w:tc>
          <w:tcPr>
            <w:tcW w:w="0" w:type="auto"/>
            <w:vAlign w:val="center"/>
          </w:tcPr>
          <w:p w:rsidR="00F46DE4" w:rsidRDefault="00F46DE4" w:rsidP="00F46DE4">
            <w:pPr>
              <w:jc w:val="center"/>
            </w:pPr>
            <w:r>
              <w:t>323801,22</w:t>
            </w:r>
          </w:p>
        </w:tc>
      </w:tr>
      <w:tr w:rsidR="00F46DE4" w:rsidTr="00F46DE4">
        <w:trPr>
          <w:trHeight w:val="20"/>
        </w:trPr>
        <w:tc>
          <w:tcPr>
            <w:tcW w:w="0" w:type="auto"/>
            <w:vAlign w:val="center"/>
          </w:tcPr>
          <w:p w:rsidR="00F46DE4" w:rsidRDefault="00F46DE4" w:rsidP="00F46DE4">
            <w:pPr>
              <w:jc w:val="center"/>
            </w:pPr>
            <w:r>
              <w:t>189</w:t>
            </w:r>
          </w:p>
        </w:tc>
        <w:tc>
          <w:tcPr>
            <w:tcW w:w="0" w:type="auto"/>
            <w:vAlign w:val="center"/>
          </w:tcPr>
          <w:p w:rsidR="00F46DE4" w:rsidRDefault="00F46DE4" w:rsidP="00F46DE4">
            <w:pPr>
              <w:jc w:val="center"/>
            </w:pPr>
            <w:r>
              <w:t>270°0'0"</w:t>
            </w:r>
          </w:p>
        </w:tc>
        <w:tc>
          <w:tcPr>
            <w:tcW w:w="0" w:type="auto"/>
            <w:vAlign w:val="center"/>
          </w:tcPr>
          <w:p w:rsidR="00F46DE4" w:rsidRDefault="00F46DE4" w:rsidP="00F46DE4">
            <w:pPr>
              <w:jc w:val="center"/>
            </w:pPr>
            <w:r>
              <w:t>1,48</w:t>
            </w:r>
          </w:p>
        </w:tc>
        <w:tc>
          <w:tcPr>
            <w:tcW w:w="0" w:type="auto"/>
            <w:vAlign w:val="center"/>
          </w:tcPr>
          <w:p w:rsidR="00F46DE4" w:rsidRDefault="00F46DE4" w:rsidP="00F46DE4">
            <w:pPr>
              <w:jc w:val="center"/>
            </w:pPr>
            <w:r>
              <w:t>2258918,72</w:t>
            </w:r>
          </w:p>
        </w:tc>
        <w:tc>
          <w:tcPr>
            <w:tcW w:w="0" w:type="auto"/>
            <w:vAlign w:val="center"/>
          </w:tcPr>
          <w:p w:rsidR="00F46DE4" w:rsidRDefault="00F46DE4" w:rsidP="00F46DE4">
            <w:pPr>
              <w:jc w:val="center"/>
            </w:pPr>
            <w:r>
              <w:t>323801,22</w:t>
            </w:r>
          </w:p>
        </w:tc>
      </w:tr>
      <w:tr w:rsidR="00F46DE4" w:rsidTr="00F46DE4">
        <w:trPr>
          <w:trHeight w:val="20"/>
        </w:trPr>
        <w:tc>
          <w:tcPr>
            <w:tcW w:w="0" w:type="auto"/>
            <w:vAlign w:val="center"/>
          </w:tcPr>
          <w:p w:rsidR="00F46DE4" w:rsidRDefault="00F46DE4" w:rsidP="00F46DE4">
            <w:pPr>
              <w:jc w:val="center"/>
            </w:pPr>
            <w:r>
              <w:t>190</w:t>
            </w:r>
          </w:p>
        </w:tc>
        <w:tc>
          <w:tcPr>
            <w:tcW w:w="0" w:type="auto"/>
            <w:vAlign w:val="center"/>
          </w:tcPr>
          <w:p w:rsidR="00F46DE4" w:rsidRDefault="00F46DE4" w:rsidP="00F46DE4">
            <w:pPr>
              <w:jc w:val="center"/>
            </w:pPr>
            <w:r>
              <w:t>224°25'58"</w:t>
            </w:r>
          </w:p>
        </w:tc>
        <w:tc>
          <w:tcPr>
            <w:tcW w:w="0" w:type="auto"/>
            <w:vAlign w:val="center"/>
          </w:tcPr>
          <w:p w:rsidR="00F46DE4" w:rsidRDefault="00F46DE4" w:rsidP="00F46DE4">
            <w:pPr>
              <w:jc w:val="center"/>
            </w:pPr>
            <w:r>
              <w:t>0,71</w:t>
            </w:r>
          </w:p>
        </w:tc>
        <w:tc>
          <w:tcPr>
            <w:tcW w:w="0" w:type="auto"/>
            <w:vAlign w:val="center"/>
          </w:tcPr>
          <w:p w:rsidR="00F46DE4" w:rsidRDefault="00F46DE4" w:rsidP="00F46DE4">
            <w:pPr>
              <w:jc w:val="center"/>
            </w:pPr>
            <w:r>
              <w:t>2258918,72</w:t>
            </w:r>
          </w:p>
        </w:tc>
        <w:tc>
          <w:tcPr>
            <w:tcW w:w="0" w:type="auto"/>
            <w:vAlign w:val="center"/>
          </w:tcPr>
          <w:p w:rsidR="00F46DE4" w:rsidRDefault="00F46DE4" w:rsidP="00F46DE4">
            <w:pPr>
              <w:jc w:val="center"/>
            </w:pPr>
            <w:r>
              <w:t>323799,74</w:t>
            </w:r>
          </w:p>
        </w:tc>
      </w:tr>
      <w:tr w:rsidR="00F46DE4" w:rsidTr="00F46DE4">
        <w:trPr>
          <w:trHeight w:val="20"/>
        </w:trPr>
        <w:tc>
          <w:tcPr>
            <w:tcW w:w="0" w:type="auto"/>
            <w:vAlign w:val="center"/>
          </w:tcPr>
          <w:p w:rsidR="00F46DE4" w:rsidRDefault="00F46DE4" w:rsidP="00F46DE4">
            <w:pPr>
              <w:jc w:val="center"/>
            </w:pPr>
            <w:r>
              <w:t>191</w:t>
            </w:r>
          </w:p>
        </w:tc>
        <w:tc>
          <w:tcPr>
            <w:tcW w:w="0" w:type="auto"/>
            <w:vAlign w:val="center"/>
          </w:tcPr>
          <w:p w:rsidR="00F46DE4" w:rsidRDefault="00F46DE4" w:rsidP="00F46DE4">
            <w:pPr>
              <w:jc w:val="center"/>
            </w:pPr>
            <w:r>
              <w:t>314°59'60"</w:t>
            </w:r>
          </w:p>
        </w:tc>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2258918,21</w:t>
            </w:r>
          </w:p>
        </w:tc>
        <w:tc>
          <w:tcPr>
            <w:tcW w:w="0" w:type="auto"/>
            <w:vAlign w:val="center"/>
          </w:tcPr>
          <w:p w:rsidR="00F46DE4" w:rsidRDefault="00F46DE4" w:rsidP="00F46DE4">
            <w:pPr>
              <w:jc w:val="center"/>
            </w:pPr>
            <w:r>
              <w:t>323799,24</w:t>
            </w:r>
          </w:p>
        </w:tc>
      </w:tr>
      <w:tr w:rsidR="00F46DE4" w:rsidTr="00F46DE4">
        <w:trPr>
          <w:trHeight w:val="20"/>
        </w:trPr>
        <w:tc>
          <w:tcPr>
            <w:tcW w:w="0" w:type="auto"/>
            <w:vAlign w:val="center"/>
          </w:tcPr>
          <w:p w:rsidR="00F46DE4" w:rsidRDefault="00F46DE4" w:rsidP="00F46DE4">
            <w:pPr>
              <w:jc w:val="center"/>
            </w:pPr>
            <w:r>
              <w:t>192</w:t>
            </w:r>
          </w:p>
        </w:tc>
        <w:tc>
          <w:tcPr>
            <w:tcW w:w="0" w:type="auto"/>
            <w:vAlign w:val="center"/>
          </w:tcPr>
          <w:p w:rsidR="00F46DE4" w:rsidRDefault="00F46DE4" w:rsidP="00F46DE4">
            <w:pPr>
              <w:jc w:val="center"/>
            </w:pPr>
            <w:r>
              <w:t>45°12'9"</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2258919,63</w:t>
            </w:r>
          </w:p>
        </w:tc>
        <w:tc>
          <w:tcPr>
            <w:tcW w:w="0" w:type="auto"/>
            <w:vAlign w:val="center"/>
          </w:tcPr>
          <w:p w:rsidR="00F46DE4" w:rsidRDefault="00F46DE4" w:rsidP="00F46DE4">
            <w:pPr>
              <w:jc w:val="center"/>
            </w:pPr>
            <w:r>
              <w:t>323797,82</w:t>
            </w:r>
          </w:p>
        </w:tc>
      </w:tr>
      <w:tr w:rsidR="00F46DE4" w:rsidTr="00F46DE4">
        <w:trPr>
          <w:trHeight w:val="20"/>
        </w:trPr>
        <w:tc>
          <w:tcPr>
            <w:tcW w:w="0" w:type="auto"/>
            <w:vAlign w:val="center"/>
          </w:tcPr>
          <w:p w:rsidR="00F46DE4" w:rsidRDefault="00F46DE4" w:rsidP="00F46DE4">
            <w:pPr>
              <w:jc w:val="center"/>
            </w:pPr>
            <w:r>
              <w:t>186</w:t>
            </w:r>
          </w:p>
        </w:tc>
        <w:tc>
          <w:tcPr>
            <w:tcW w:w="0" w:type="auto"/>
            <w:vAlign w:val="center"/>
          </w:tcPr>
          <w:p w:rsidR="00F46DE4" w:rsidRDefault="00F46DE4" w:rsidP="00F46DE4">
            <w:pPr>
              <w:jc w:val="center"/>
            </w:pPr>
            <w:r>
              <w:t>133°31'52"</w:t>
            </w:r>
          </w:p>
        </w:tc>
        <w:tc>
          <w:tcPr>
            <w:tcW w:w="0" w:type="auto"/>
            <w:vAlign w:val="center"/>
          </w:tcPr>
          <w:p w:rsidR="00F46DE4" w:rsidRDefault="00F46DE4" w:rsidP="00F46DE4">
            <w:pPr>
              <w:jc w:val="center"/>
            </w:pPr>
            <w:r>
              <w:t>0,28</w:t>
            </w:r>
          </w:p>
        </w:tc>
        <w:tc>
          <w:tcPr>
            <w:tcW w:w="0" w:type="auto"/>
            <w:vAlign w:val="center"/>
          </w:tcPr>
          <w:p w:rsidR="00F46DE4" w:rsidRDefault="00F46DE4" w:rsidP="00F46DE4">
            <w:pPr>
              <w:jc w:val="center"/>
            </w:pPr>
            <w:r>
              <w:t>2258921,04</w:t>
            </w:r>
          </w:p>
        </w:tc>
        <w:tc>
          <w:tcPr>
            <w:tcW w:w="0" w:type="auto"/>
            <w:vAlign w:val="center"/>
          </w:tcPr>
          <w:p w:rsidR="00F46DE4" w:rsidRDefault="00F46DE4" w:rsidP="00F46DE4">
            <w:pPr>
              <w:jc w:val="center"/>
            </w:pPr>
            <w:r>
              <w:t>323799,24</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193</w:t>
            </w:r>
          </w:p>
        </w:tc>
        <w:tc>
          <w:tcPr>
            <w:tcW w:w="0" w:type="auto"/>
            <w:vAlign w:val="center"/>
          </w:tcPr>
          <w:p w:rsidR="00F46DE4" w:rsidRDefault="00F46DE4" w:rsidP="00F46DE4">
            <w:pPr>
              <w:jc w:val="center"/>
            </w:pPr>
            <w:r>
              <w:t>136°2'30"</w:t>
            </w:r>
          </w:p>
        </w:tc>
        <w:tc>
          <w:tcPr>
            <w:tcW w:w="0" w:type="auto"/>
            <w:vAlign w:val="center"/>
          </w:tcPr>
          <w:p w:rsidR="00F46DE4" w:rsidRDefault="00F46DE4" w:rsidP="00F46DE4">
            <w:pPr>
              <w:jc w:val="center"/>
            </w:pPr>
            <w:r>
              <w:t>0,78</w:t>
            </w:r>
          </w:p>
        </w:tc>
        <w:tc>
          <w:tcPr>
            <w:tcW w:w="0" w:type="auto"/>
            <w:vAlign w:val="center"/>
          </w:tcPr>
          <w:p w:rsidR="00F46DE4" w:rsidRDefault="00F46DE4" w:rsidP="00F46DE4">
            <w:pPr>
              <w:jc w:val="center"/>
            </w:pPr>
            <w:r>
              <w:t>2258960,31</w:t>
            </w:r>
          </w:p>
        </w:tc>
        <w:tc>
          <w:tcPr>
            <w:tcW w:w="0" w:type="auto"/>
            <w:vAlign w:val="center"/>
          </w:tcPr>
          <w:p w:rsidR="00F46DE4" w:rsidRDefault="00F46DE4" w:rsidP="00F46DE4">
            <w:pPr>
              <w:jc w:val="center"/>
            </w:pPr>
            <w:r>
              <w:t>323802,30</w:t>
            </w:r>
          </w:p>
        </w:tc>
      </w:tr>
      <w:tr w:rsidR="00F46DE4" w:rsidTr="00F46DE4">
        <w:trPr>
          <w:trHeight w:val="20"/>
        </w:trPr>
        <w:tc>
          <w:tcPr>
            <w:tcW w:w="0" w:type="auto"/>
            <w:vAlign w:val="center"/>
          </w:tcPr>
          <w:p w:rsidR="00F46DE4" w:rsidRDefault="00F46DE4" w:rsidP="00F46DE4">
            <w:pPr>
              <w:jc w:val="center"/>
            </w:pPr>
            <w:r>
              <w:t>194</w:t>
            </w:r>
          </w:p>
        </w:tc>
        <w:tc>
          <w:tcPr>
            <w:tcW w:w="0" w:type="auto"/>
            <w:vAlign w:val="center"/>
          </w:tcPr>
          <w:p w:rsidR="00F46DE4" w:rsidRDefault="00F46DE4" w:rsidP="00F46DE4">
            <w:pPr>
              <w:jc w:val="center"/>
            </w:pPr>
            <w:r>
              <w:t>91°0'18"</w:t>
            </w:r>
          </w:p>
        </w:tc>
        <w:tc>
          <w:tcPr>
            <w:tcW w:w="0" w:type="auto"/>
            <w:vAlign w:val="center"/>
          </w:tcPr>
          <w:p w:rsidR="00F46DE4" w:rsidRDefault="00F46DE4" w:rsidP="00F46DE4">
            <w:pPr>
              <w:jc w:val="center"/>
            </w:pPr>
            <w:r>
              <w:t>0,57</w:t>
            </w:r>
          </w:p>
        </w:tc>
        <w:tc>
          <w:tcPr>
            <w:tcW w:w="0" w:type="auto"/>
            <w:vAlign w:val="center"/>
          </w:tcPr>
          <w:p w:rsidR="00F46DE4" w:rsidRDefault="00F46DE4" w:rsidP="00F46DE4">
            <w:pPr>
              <w:jc w:val="center"/>
            </w:pPr>
            <w:r>
              <w:t>2258959,75</w:t>
            </w:r>
          </w:p>
        </w:tc>
        <w:tc>
          <w:tcPr>
            <w:tcW w:w="0" w:type="auto"/>
            <w:vAlign w:val="center"/>
          </w:tcPr>
          <w:p w:rsidR="00F46DE4" w:rsidRDefault="00F46DE4" w:rsidP="00F46DE4">
            <w:pPr>
              <w:jc w:val="center"/>
            </w:pPr>
            <w:r>
              <w:t>323802,84</w:t>
            </w:r>
          </w:p>
        </w:tc>
      </w:tr>
      <w:tr w:rsidR="00F46DE4" w:rsidTr="00F46DE4">
        <w:trPr>
          <w:trHeight w:val="20"/>
        </w:trPr>
        <w:tc>
          <w:tcPr>
            <w:tcW w:w="0" w:type="auto"/>
            <w:vAlign w:val="center"/>
          </w:tcPr>
          <w:p w:rsidR="00F46DE4" w:rsidRDefault="00F46DE4" w:rsidP="00F46DE4">
            <w:pPr>
              <w:jc w:val="center"/>
            </w:pPr>
            <w:r>
              <w:t>195</w:t>
            </w:r>
          </w:p>
        </w:tc>
        <w:tc>
          <w:tcPr>
            <w:tcW w:w="0" w:type="auto"/>
            <w:vAlign w:val="center"/>
          </w:tcPr>
          <w:p w:rsidR="00F46DE4" w:rsidRDefault="00F46DE4" w:rsidP="00F46DE4">
            <w:pPr>
              <w:jc w:val="center"/>
            </w:pPr>
            <w:r>
              <w:t>180°0'0"</w:t>
            </w:r>
          </w:p>
        </w:tc>
        <w:tc>
          <w:tcPr>
            <w:tcW w:w="0" w:type="auto"/>
            <w:vAlign w:val="center"/>
          </w:tcPr>
          <w:p w:rsidR="00F46DE4" w:rsidRDefault="00F46DE4" w:rsidP="00F46DE4">
            <w:pPr>
              <w:jc w:val="center"/>
            </w:pPr>
            <w:r>
              <w:t>0,56</w:t>
            </w:r>
          </w:p>
        </w:tc>
        <w:tc>
          <w:tcPr>
            <w:tcW w:w="0" w:type="auto"/>
            <w:vAlign w:val="center"/>
          </w:tcPr>
          <w:p w:rsidR="00F46DE4" w:rsidRDefault="00F46DE4" w:rsidP="00F46DE4">
            <w:pPr>
              <w:jc w:val="center"/>
            </w:pPr>
            <w:r>
              <w:t>2258959,74</w:t>
            </w:r>
          </w:p>
        </w:tc>
        <w:tc>
          <w:tcPr>
            <w:tcW w:w="0" w:type="auto"/>
            <w:vAlign w:val="center"/>
          </w:tcPr>
          <w:p w:rsidR="00F46DE4" w:rsidRDefault="00F46DE4" w:rsidP="00F46DE4">
            <w:pPr>
              <w:jc w:val="center"/>
            </w:pPr>
            <w:r>
              <w:t>323803,41</w:t>
            </w:r>
          </w:p>
        </w:tc>
      </w:tr>
      <w:tr w:rsidR="00F46DE4" w:rsidTr="00F46DE4">
        <w:trPr>
          <w:trHeight w:val="20"/>
        </w:trPr>
        <w:tc>
          <w:tcPr>
            <w:tcW w:w="0" w:type="auto"/>
            <w:vAlign w:val="center"/>
          </w:tcPr>
          <w:p w:rsidR="00F46DE4" w:rsidRDefault="00F46DE4" w:rsidP="00F46DE4">
            <w:pPr>
              <w:jc w:val="center"/>
            </w:pPr>
            <w:r>
              <w:t>196</w:t>
            </w:r>
          </w:p>
        </w:tc>
        <w:tc>
          <w:tcPr>
            <w:tcW w:w="0" w:type="auto"/>
            <w:vAlign w:val="center"/>
          </w:tcPr>
          <w:p w:rsidR="00F46DE4" w:rsidRDefault="00F46DE4" w:rsidP="00F46DE4">
            <w:pPr>
              <w:jc w:val="center"/>
            </w:pPr>
            <w:r>
              <w:t>138°0'46"</w:t>
            </w:r>
          </w:p>
        </w:tc>
        <w:tc>
          <w:tcPr>
            <w:tcW w:w="0" w:type="auto"/>
            <w:vAlign w:val="center"/>
          </w:tcPr>
          <w:p w:rsidR="00F46DE4" w:rsidRDefault="00F46DE4" w:rsidP="00F46DE4">
            <w:pPr>
              <w:jc w:val="center"/>
            </w:pPr>
            <w:r>
              <w:t>0,4</w:t>
            </w:r>
          </w:p>
        </w:tc>
        <w:tc>
          <w:tcPr>
            <w:tcW w:w="0" w:type="auto"/>
            <w:vAlign w:val="center"/>
          </w:tcPr>
          <w:p w:rsidR="00F46DE4" w:rsidRDefault="00F46DE4" w:rsidP="00F46DE4">
            <w:pPr>
              <w:jc w:val="center"/>
            </w:pPr>
            <w:r>
              <w:t>2258959,18</w:t>
            </w:r>
          </w:p>
        </w:tc>
        <w:tc>
          <w:tcPr>
            <w:tcW w:w="0" w:type="auto"/>
            <w:vAlign w:val="center"/>
          </w:tcPr>
          <w:p w:rsidR="00F46DE4" w:rsidRDefault="00F46DE4" w:rsidP="00F46DE4">
            <w:pPr>
              <w:jc w:val="center"/>
            </w:pPr>
            <w:r>
              <w:t>323803,41</w:t>
            </w:r>
          </w:p>
        </w:tc>
      </w:tr>
      <w:tr w:rsidR="00F46DE4" w:rsidTr="00F46DE4">
        <w:trPr>
          <w:trHeight w:val="20"/>
        </w:trPr>
        <w:tc>
          <w:tcPr>
            <w:tcW w:w="0" w:type="auto"/>
            <w:vAlign w:val="center"/>
          </w:tcPr>
          <w:p w:rsidR="00F46DE4" w:rsidRDefault="00F46DE4" w:rsidP="00F46DE4">
            <w:pPr>
              <w:jc w:val="center"/>
            </w:pPr>
            <w:r>
              <w:t>197</w:t>
            </w:r>
          </w:p>
        </w:tc>
        <w:tc>
          <w:tcPr>
            <w:tcW w:w="0" w:type="auto"/>
            <w:vAlign w:val="center"/>
          </w:tcPr>
          <w:p w:rsidR="00F46DE4" w:rsidRDefault="00F46DE4" w:rsidP="00F46DE4">
            <w:pPr>
              <w:jc w:val="center"/>
            </w:pPr>
            <w:r>
              <w:t>224°59'60"</w:t>
            </w:r>
          </w:p>
        </w:tc>
        <w:tc>
          <w:tcPr>
            <w:tcW w:w="0" w:type="auto"/>
            <w:vAlign w:val="center"/>
          </w:tcPr>
          <w:p w:rsidR="00F46DE4" w:rsidRDefault="00F46DE4" w:rsidP="00F46DE4">
            <w:pPr>
              <w:jc w:val="center"/>
            </w:pPr>
            <w:r>
              <w:t>0,38</w:t>
            </w:r>
          </w:p>
        </w:tc>
        <w:tc>
          <w:tcPr>
            <w:tcW w:w="0" w:type="auto"/>
            <w:vAlign w:val="center"/>
          </w:tcPr>
          <w:p w:rsidR="00F46DE4" w:rsidRDefault="00F46DE4" w:rsidP="00F46DE4">
            <w:pPr>
              <w:jc w:val="center"/>
            </w:pPr>
            <w:r>
              <w:t>2258958,88</w:t>
            </w:r>
          </w:p>
        </w:tc>
        <w:tc>
          <w:tcPr>
            <w:tcW w:w="0" w:type="auto"/>
            <w:vAlign w:val="center"/>
          </w:tcPr>
          <w:p w:rsidR="00F46DE4" w:rsidRDefault="00F46DE4" w:rsidP="00F46DE4">
            <w:pPr>
              <w:jc w:val="center"/>
            </w:pPr>
            <w:r>
              <w:t>323803,68</w:t>
            </w:r>
          </w:p>
        </w:tc>
      </w:tr>
      <w:tr w:rsidR="00F46DE4" w:rsidTr="00F46DE4">
        <w:trPr>
          <w:trHeight w:val="20"/>
        </w:trPr>
        <w:tc>
          <w:tcPr>
            <w:tcW w:w="0" w:type="auto"/>
            <w:vAlign w:val="center"/>
          </w:tcPr>
          <w:p w:rsidR="00F46DE4" w:rsidRDefault="00F46DE4" w:rsidP="00F46DE4">
            <w:pPr>
              <w:jc w:val="center"/>
            </w:pPr>
            <w:r>
              <w:t>198</w:t>
            </w:r>
          </w:p>
        </w:tc>
        <w:tc>
          <w:tcPr>
            <w:tcW w:w="0" w:type="auto"/>
            <w:vAlign w:val="center"/>
          </w:tcPr>
          <w:p w:rsidR="00F46DE4" w:rsidRDefault="00F46DE4" w:rsidP="00F46DE4">
            <w:pPr>
              <w:jc w:val="center"/>
            </w:pPr>
            <w:r>
              <w:t>180°0'0"</w:t>
            </w:r>
          </w:p>
        </w:tc>
        <w:tc>
          <w:tcPr>
            <w:tcW w:w="0" w:type="auto"/>
            <w:vAlign w:val="center"/>
          </w:tcPr>
          <w:p w:rsidR="00F46DE4" w:rsidRDefault="00F46DE4" w:rsidP="00F46DE4">
            <w:pPr>
              <w:jc w:val="center"/>
            </w:pPr>
            <w:r>
              <w:t>0,99</w:t>
            </w:r>
          </w:p>
        </w:tc>
        <w:tc>
          <w:tcPr>
            <w:tcW w:w="0" w:type="auto"/>
            <w:vAlign w:val="center"/>
          </w:tcPr>
          <w:p w:rsidR="00F46DE4" w:rsidRDefault="00F46DE4" w:rsidP="00F46DE4">
            <w:pPr>
              <w:jc w:val="center"/>
            </w:pPr>
            <w:r>
              <w:t>2258958,61</w:t>
            </w:r>
          </w:p>
        </w:tc>
        <w:tc>
          <w:tcPr>
            <w:tcW w:w="0" w:type="auto"/>
            <w:vAlign w:val="center"/>
          </w:tcPr>
          <w:p w:rsidR="00F46DE4" w:rsidRDefault="00F46DE4" w:rsidP="00F46DE4">
            <w:pPr>
              <w:jc w:val="center"/>
            </w:pPr>
            <w:r>
              <w:t>323803,41</w:t>
            </w:r>
          </w:p>
        </w:tc>
      </w:tr>
      <w:tr w:rsidR="00F46DE4" w:rsidTr="00F46DE4">
        <w:trPr>
          <w:trHeight w:val="20"/>
        </w:trPr>
        <w:tc>
          <w:tcPr>
            <w:tcW w:w="0" w:type="auto"/>
            <w:vAlign w:val="center"/>
          </w:tcPr>
          <w:p w:rsidR="00F46DE4" w:rsidRDefault="00F46DE4" w:rsidP="00F46DE4">
            <w:pPr>
              <w:jc w:val="center"/>
            </w:pPr>
            <w:r>
              <w:t>199</w:t>
            </w:r>
          </w:p>
        </w:tc>
        <w:tc>
          <w:tcPr>
            <w:tcW w:w="0" w:type="auto"/>
            <w:vAlign w:val="center"/>
          </w:tcPr>
          <w:p w:rsidR="00F46DE4" w:rsidRDefault="00F46DE4" w:rsidP="00F46DE4">
            <w:pPr>
              <w:jc w:val="center"/>
            </w:pPr>
            <w:r>
              <w:t>270°0'0"</w:t>
            </w:r>
          </w:p>
        </w:tc>
        <w:tc>
          <w:tcPr>
            <w:tcW w:w="0" w:type="auto"/>
            <w:vAlign w:val="center"/>
          </w:tcPr>
          <w:p w:rsidR="00F46DE4" w:rsidRDefault="00F46DE4" w:rsidP="00F46DE4">
            <w:pPr>
              <w:jc w:val="center"/>
            </w:pPr>
            <w:r>
              <w:t>0,98</w:t>
            </w:r>
          </w:p>
        </w:tc>
        <w:tc>
          <w:tcPr>
            <w:tcW w:w="0" w:type="auto"/>
            <w:vAlign w:val="center"/>
          </w:tcPr>
          <w:p w:rsidR="00F46DE4" w:rsidRDefault="00F46DE4" w:rsidP="00F46DE4">
            <w:pPr>
              <w:jc w:val="center"/>
            </w:pPr>
            <w:r>
              <w:t>2258957,62</w:t>
            </w:r>
          </w:p>
        </w:tc>
        <w:tc>
          <w:tcPr>
            <w:tcW w:w="0" w:type="auto"/>
            <w:vAlign w:val="center"/>
          </w:tcPr>
          <w:p w:rsidR="00F46DE4" w:rsidRDefault="00F46DE4" w:rsidP="00F46DE4">
            <w:pPr>
              <w:jc w:val="center"/>
            </w:pPr>
            <w:r>
              <w:t>323803,41</w:t>
            </w:r>
          </w:p>
        </w:tc>
      </w:tr>
      <w:tr w:rsidR="00F46DE4" w:rsidTr="00F46DE4">
        <w:trPr>
          <w:trHeight w:val="20"/>
        </w:trPr>
        <w:tc>
          <w:tcPr>
            <w:tcW w:w="0" w:type="auto"/>
            <w:vAlign w:val="center"/>
          </w:tcPr>
          <w:p w:rsidR="00F46DE4" w:rsidRDefault="00F46DE4" w:rsidP="00F46DE4">
            <w:pPr>
              <w:jc w:val="center"/>
            </w:pPr>
            <w:r>
              <w:t>200</w:t>
            </w:r>
          </w:p>
        </w:tc>
        <w:tc>
          <w:tcPr>
            <w:tcW w:w="0" w:type="auto"/>
            <w:vAlign w:val="center"/>
          </w:tcPr>
          <w:p w:rsidR="00F46DE4" w:rsidRDefault="00F46DE4" w:rsidP="00F46DE4">
            <w:pPr>
              <w:jc w:val="center"/>
            </w:pPr>
            <w:r>
              <w:t>224°59'60"</w:t>
            </w:r>
          </w:p>
        </w:tc>
        <w:tc>
          <w:tcPr>
            <w:tcW w:w="0" w:type="auto"/>
            <w:vAlign w:val="center"/>
          </w:tcPr>
          <w:p w:rsidR="00F46DE4" w:rsidRDefault="00F46DE4" w:rsidP="00F46DE4">
            <w:pPr>
              <w:jc w:val="center"/>
            </w:pPr>
            <w:r>
              <w:t>0,2</w:t>
            </w:r>
          </w:p>
        </w:tc>
        <w:tc>
          <w:tcPr>
            <w:tcW w:w="0" w:type="auto"/>
            <w:vAlign w:val="center"/>
          </w:tcPr>
          <w:p w:rsidR="00F46DE4" w:rsidRDefault="00F46DE4" w:rsidP="00F46DE4">
            <w:pPr>
              <w:jc w:val="center"/>
            </w:pPr>
            <w:r>
              <w:t>2258957,62</w:t>
            </w:r>
          </w:p>
        </w:tc>
        <w:tc>
          <w:tcPr>
            <w:tcW w:w="0" w:type="auto"/>
            <w:vAlign w:val="center"/>
          </w:tcPr>
          <w:p w:rsidR="00F46DE4" w:rsidRDefault="00F46DE4" w:rsidP="00F46DE4">
            <w:pPr>
              <w:jc w:val="center"/>
            </w:pPr>
            <w:r>
              <w:t>323802,43</w:t>
            </w:r>
          </w:p>
        </w:tc>
      </w:tr>
      <w:tr w:rsidR="00F46DE4" w:rsidTr="00F46DE4">
        <w:trPr>
          <w:trHeight w:val="20"/>
        </w:trPr>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313°1'30"</w:t>
            </w:r>
          </w:p>
        </w:tc>
        <w:tc>
          <w:tcPr>
            <w:tcW w:w="0" w:type="auto"/>
            <w:vAlign w:val="center"/>
          </w:tcPr>
          <w:p w:rsidR="00F46DE4" w:rsidRDefault="00F46DE4" w:rsidP="00F46DE4">
            <w:pPr>
              <w:jc w:val="center"/>
            </w:pPr>
            <w:r>
              <w:t>0,21</w:t>
            </w:r>
          </w:p>
        </w:tc>
        <w:tc>
          <w:tcPr>
            <w:tcW w:w="0" w:type="auto"/>
            <w:vAlign w:val="center"/>
          </w:tcPr>
          <w:p w:rsidR="00F46DE4" w:rsidRDefault="00F46DE4" w:rsidP="00F46DE4">
            <w:pPr>
              <w:jc w:val="center"/>
            </w:pPr>
            <w:r>
              <w:t>2258957,48</w:t>
            </w:r>
          </w:p>
        </w:tc>
        <w:tc>
          <w:tcPr>
            <w:tcW w:w="0" w:type="auto"/>
            <w:vAlign w:val="center"/>
          </w:tcPr>
          <w:p w:rsidR="00F46DE4" w:rsidRDefault="00F46DE4" w:rsidP="00F46DE4">
            <w:pPr>
              <w:jc w:val="center"/>
            </w:pPr>
            <w:r>
              <w:t>323802,29</w:t>
            </w:r>
          </w:p>
        </w:tc>
      </w:tr>
      <w:tr w:rsidR="00F46DE4" w:rsidTr="00F46DE4">
        <w:trPr>
          <w:trHeight w:val="20"/>
        </w:trPr>
        <w:tc>
          <w:tcPr>
            <w:tcW w:w="0" w:type="auto"/>
            <w:vAlign w:val="center"/>
          </w:tcPr>
          <w:p w:rsidR="00F46DE4" w:rsidRDefault="00F46DE4" w:rsidP="00F46DE4">
            <w:pPr>
              <w:jc w:val="center"/>
            </w:pPr>
            <w:r>
              <w:t>202</w:t>
            </w:r>
          </w:p>
        </w:tc>
        <w:tc>
          <w:tcPr>
            <w:tcW w:w="0" w:type="auto"/>
            <w:vAlign w:val="center"/>
          </w:tcPr>
          <w:p w:rsidR="00F46DE4" w:rsidRDefault="00F46DE4" w:rsidP="00F46DE4">
            <w:pPr>
              <w:jc w:val="center"/>
            </w:pPr>
            <w:r>
              <w:t>270°49'6"</w:t>
            </w:r>
          </w:p>
        </w:tc>
        <w:tc>
          <w:tcPr>
            <w:tcW w:w="0" w:type="auto"/>
            <w:vAlign w:val="center"/>
          </w:tcPr>
          <w:p w:rsidR="00F46DE4" w:rsidRDefault="00F46DE4" w:rsidP="00F46DE4">
            <w:pPr>
              <w:jc w:val="center"/>
            </w:pPr>
            <w:r>
              <w:t>0,7</w:t>
            </w:r>
          </w:p>
        </w:tc>
        <w:tc>
          <w:tcPr>
            <w:tcW w:w="0" w:type="auto"/>
            <w:vAlign w:val="center"/>
          </w:tcPr>
          <w:p w:rsidR="00F46DE4" w:rsidRDefault="00F46DE4" w:rsidP="00F46DE4">
            <w:pPr>
              <w:jc w:val="center"/>
            </w:pPr>
            <w:r>
              <w:t>2258957,62</w:t>
            </w:r>
          </w:p>
        </w:tc>
        <w:tc>
          <w:tcPr>
            <w:tcW w:w="0" w:type="auto"/>
            <w:vAlign w:val="center"/>
          </w:tcPr>
          <w:p w:rsidR="00F46DE4" w:rsidRDefault="00F46DE4" w:rsidP="00F46DE4">
            <w:pPr>
              <w:jc w:val="center"/>
            </w:pPr>
            <w:r>
              <w:t>323802,14</w:t>
            </w:r>
          </w:p>
        </w:tc>
      </w:tr>
      <w:tr w:rsidR="00F46DE4" w:rsidTr="00F46DE4">
        <w:trPr>
          <w:trHeight w:val="20"/>
        </w:trPr>
        <w:tc>
          <w:tcPr>
            <w:tcW w:w="0" w:type="auto"/>
            <w:vAlign w:val="center"/>
          </w:tcPr>
          <w:p w:rsidR="00F46DE4" w:rsidRDefault="00F46DE4" w:rsidP="00F46DE4">
            <w:pPr>
              <w:jc w:val="center"/>
            </w:pPr>
            <w:r>
              <w:t>203</w:t>
            </w:r>
          </w:p>
        </w:tc>
        <w:tc>
          <w:tcPr>
            <w:tcW w:w="0" w:type="auto"/>
            <w:vAlign w:val="center"/>
          </w:tcPr>
          <w:p w:rsidR="00F46DE4" w:rsidRDefault="00F46DE4" w:rsidP="00F46DE4">
            <w:pPr>
              <w:jc w:val="center"/>
            </w:pPr>
            <w:r>
              <w:t>0°0'0"</w:t>
            </w:r>
          </w:p>
        </w:tc>
        <w:tc>
          <w:tcPr>
            <w:tcW w:w="0" w:type="auto"/>
            <w:vAlign w:val="center"/>
          </w:tcPr>
          <w:p w:rsidR="00F46DE4" w:rsidRDefault="00F46DE4" w:rsidP="00F46DE4">
            <w:pPr>
              <w:jc w:val="center"/>
            </w:pPr>
            <w:r>
              <w:t>0,69</w:t>
            </w:r>
          </w:p>
        </w:tc>
        <w:tc>
          <w:tcPr>
            <w:tcW w:w="0" w:type="auto"/>
            <w:vAlign w:val="center"/>
          </w:tcPr>
          <w:p w:rsidR="00F46DE4" w:rsidRDefault="00F46DE4" w:rsidP="00F46DE4">
            <w:pPr>
              <w:jc w:val="center"/>
            </w:pPr>
            <w:r>
              <w:t>2258957,63</w:t>
            </w:r>
          </w:p>
        </w:tc>
        <w:tc>
          <w:tcPr>
            <w:tcW w:w="0" w:type="auto"/>
            <w:vAlign w:val="center"/>
          </w:tcPr>
          <w:p w:rsidR="00F46DE4" w:rsidRDefault="00F46DE4" w:rsidP="00F46DE4">
            <w:pPr>
              <w:jc w:val="center"/>
            </w:pPr>
            <w:r>
              <w:t>323801,44</w:t>
            </w:r>
          </w:p>
        </w:tc>
      </w:tr>
      <w:tr w:rsidR="00F46DE4" w:rsidTr="00F46DE4">
        <w:trPr>
          <w:trHeight w:val="20"/>
        </w:trPr>
        <w:tc>
          <w:tcPr>
            <w:tcW w:w="0" w:type="auto"/>
            <w:vAlign w:val="center"/>
          </w:tcPr>
          <w:p w:rsidR="00F46DE4" w:rsidRDefault="00F46DE4" w:rsidP="00F46DE4">
            <w:pPr>
              <w:jc w:val="center"/>
            </w:pPr>
            <w:r>
              <w:t>204</w:t>
            </w:r>
          </w:p>
        </w:tc>
        <w:tc>
          <w:tcPr>
            <w:tcW w:w="0" w:type="auto"/>
            <w:vAlign w:val="center"/>
          </w:tcPr>
          <w:p w:rsidR="00F46DE4" w:rsidRDefault="00F46DE4" w:rsidP="00F46DE4">
            <w:pPr>
              <w:jc w:val="center"/>
            </w:pPr>
            <w:r>
              <w:t>314°0'44"</w:t>
            </w:r>
          </w:p>
        </w:tc>
        <w:tc>
          <w:tcPr>
            <w:tcW w:w="0" w:type="auto"/>
            <w:vAlign w:val="center"/>
          </w:tcPr>
          <w:p w:rsidR="00F46DE4" w:rsidRDefault="00F46DE4" w:rsidP="00F46DE4">
            <w:pPr>
              <w:jc w:val="center"/>
            </w:pPr>
            <w:r>
              <w:t>0,82</w:t>
            </w:r>
          </w:p>
        </w:tc>
        <w:tc>
          <w:tcPr>
            <w:tcW w:w="0" w:type="auto"/>
            <w:vAlign w:val="center"/>
          </w:tcPr>
          <w:p w:rsidR="00F46DE4" w:rsidRDefault="00F46DE4" w:rsidP="00F46DE4">
            <w:pPr>
              <w:jc w:val="center"/>
            </w:pPr>
            <w:r>
              <w:t>2258958,32</w:t>
            </w:r>
          </w:p>
        </w:tc>
        <w:tc>
          <w:tcPr>
            <w:tcW w:w="0" w:type="auto"/>
            <w:vAlign w:val="center"/>
          </w:tcPr>
          <w:p w:rsidR="00F46DE4" w:rsidRDefault="00F46DE4" w:rsidP="00F46DE4">
            <w:pPr>
              <w:jc w:val="center"/>
            </w:pPr>
            <w:r>
              <w:t>323801,44</w:t>
            </w:r>
          </w:p>
        </w:tc>
      </w:tr>
      <w:tr w:rsidR="00F46DE4" w:rsidTr="00F46DE4">
        <w:trPr>
          <w:trHeight w:val="20"/>
        </w:trPr>
        <w:tc>
          <w:tcPr>
            <w:tcW w:w="0" w:type="auto"/>
            <w:vAlign w:val="center"/>
          </w:tcPr>
          <w:p w:rsidR="00F46DE4" w:rsidRDefault="00F46DE4" w:rsidP="00F46DE4">
            <w:pPr>
              <w:jc w:val="center"/>
            </w:pPr>
            <w:r>
              <w:t>205</w:t>
            </w:r>
          </w:p>
        </w:tc>
        <w:tc>
          <w:tcPr>
            <w:tcW w:w="0" w:type="auto"/>
            <w:vAlign w:val="center"/>
          </w:tcPr>
          <w:p w:rsidR="00F46DE4" w:rsidRDefault="00F46DE4" w:rsidP="00F46DE4">
            <w:pPr>
              <w:jc w:val="center"/>
            </w:pPr>
            <w:r>
              <w:t>44°59'60"</w:t>
            </w:r>
          </w:p>
        </w:tc>
        <w:tc>
          <w:tcPr>
            <w:tcW w:w="0" w:type="auto"/>
            <w:vAlign w:val="center"/>
          </w:tcPr>
          <w:p w:rsidR="00F46DE4" w:rsidRDefault="00F46DE4" w:rsidP="00F46DE4">
            <w:pPr>
              <w:jc w:val="center"/>
            </w:pPr>
            <w:r>
              <w:t>0,82</w:t>
            </w:r>
          </w:p>
        </w:tc>
        <w:tc>
          <w:tcPr>
            <w:tcW w:w="0" w:type="auto"/>
            <w:vAlign w:val="center"/>
          </w:tcPr>
          <w:p w:rsidR="00F46DE4" w:rsidRDefault="00F46DE4" w:rsidP="00F46DE4">
            <w:pPr>
              <w:jc w:val="center"/>
            </w:pPr>
            <w:r>
              <w:t>2258958,89</w:t>
            </w:r>
          </w:p>
        </w:tc>
        <w:tc>
          <w:tcPr>
            <w:tcW w:w="0" w:type="auto"/>
            <w:vAlign w:val="center"/>
          </w:tcPr>
          <w:p w:rsidR="00F46DE4" w:rsidRDefault="00F46DE4" w:rsidP="00F46DE4">
            <w:pPr>
              <w:jc w:val="center"/>
            </w:pPr>
            <w:r>
              <w:t>323800,85</w:t>
            </w:r>
          </w:p>
        </w:tc>
      </w:tr>
      <w:tr w:rsidR="00F46DE4" w:rsidTr="00F46DE4">
        <w:trPr>
          <w:trHeight w:val="20"/>
        </w:trPr>
        <w:tc>
          <w:tcPr>
            <w:tcW w:w="0" w:type="auto"/>
            <w:vAlign w:val="center"/>
          </w:tcPr>
          <w:p w:rsidR="00F46DE4" w:rsidRDefault="00F46DE4" w:rsidP="00F46DE4">
            <w:pPr>
              <w:jc w:val="center"/>
            </w:pPr>
            <w:r>
              <w:t>206</w:t>
            </w:r>
          </w:p>
        </w:tc>
        <w:tc>
          <w:tcPr>
            <w:tcW w:w="0" w:type="auto"/>
            <w:vAlign w:val="center"/>
          </w:tcPr>
          <w:p w:rsidR="00F46DE4" w:rsidRDefault="00F46DE4" w:rsidP="00F46DE4">
            <w:pPr>
              <w:jc w:val="center"/>
            </w:pPr>
            <w:r>
              <w:t>0°0'0"</w:t>
            </w:r>
          </w:p>
        </w:tc>
        <w:tc>
          <w:tcPr>
            <w:tcW w:w="0" w:type="auto"/>
            <w:vAlign w:val="center"/>
          </w:tcPr>
          <w:p w:rsidR="00F46DE4" w:rsidRDefault="00F46DE4" w:rsidP="00F46DE4">
            <w:pPr>
              <w:jc w:val="center"/>
            </w:pPr>
            <w:r>
              <w:t>0,28</w:t>
            </w:r>
          </w:p>
        </w:tc>
        <w:tc>
          <w:tcPr>
            <w:tcW w:w="0" w:type="auto"/>
            <w:vAlign w:val="center"/>
          </w:tcPr>
          <w:p w:rsidR="00F46DE4" w:rsidRDefault="00F46DE4" w:rsidP="00F46DE4">
            <w:pPr>
              <w:jc w:val="center"/>
            </w:pPr>
            <w:r>
              <w:t>2258959,47</w:t>
            </w:r>
          </w:p>
        </w:tc>
        <w:tc>
          <w:tcPr>
            <w:tcW w:w="0" w:type="auto"/>
            <w:vAlign w:val="center"/>
          </w:tcPr>
          <w:p w:rsidR="00F46DE4" w:rsidRDefault="00F46DE4" w:rsidP="00F46DE4">
            <w:pPr>
              <w:jc w:val="center"/>
            </w:pPr>
            <w:r>
              <w:t>323801,43</w:t>
            </w:r>
          </w:p>
        </w:tc>
      </w:tr>
      <w:tr w:rsidR="00F46DE4" w:rsidTr="00F46DE4">
        <w:trPr>
          <w:trHeight w:val="20"/>
        </w:trPr>
        <w:tc>
          <w:tcPr>
            <w:tcW w:w="0" w:type="auto"/>
            <w:vAlign w:val="center"/>
          </w:tcPr>
          <w:p w:rsidR="00F46DE4" w:rsidRDefault="00F46DE4" w:rsidP="00F46DE4">
            <w:pPr>
              <w:jc w:val="center"/>
            </w:pPr>
            <w:r>
              <w:t>207</w:t>
            </w:r>
          </w:p>
        </w:tc>
        <w:tc>
          <w:tcPr>
            <w:tcW w:w="0" w:type="auto"/>
            <w:vAlign w:val="center"/>
          </w:tcPr>
          <w:p w:rsidR="00F46DE4" w:rsidRDefault="00F46DE4" w:rsidP="00F46DE4">
            <w:pPr>
              <w:jc w:val="center"/>
            </w:pPr>
            <w:r>
              <w:t>90°0'0"</w:t>
            </w:r>
          </w:p>
        </w:tc>
        <w:tc>
          <w:tcPr>
            <w:tcW w:w="0" w:type="auto"/>
            <w:vAlign w:val="center"/>
          </w:tcPr>
          <w:p w:rsidR="00F46DE4" w:rsidRDefault="00F46DE4" w:rsidP="00F46DE4">
            <w:pPr>
              <w:jc w:val="center"/>
            </w:pPr>
            <w:r>
              <w:t>0,3</w:t>
            </w:r>
          </w:p>
        </w:tc>
        <w:tc>
          <w:tcPr>
            <w:tcW w:w="0" w:type="auto"/>
            <w:vAlign w:val="center"/>
          </w:tcPr>
          <w:p w:rsidR="00F46DE4" w:rsidRDefault="00F46DE4" w:rsidP="00F46DE4">
            <w:pPr>
              <w:jc w:val="center"/>
            </w:pPr>
            <w:r>
              <w:t>2258959,75</w:t>
            </w:r>
          </w:p>
        </w:tc>
        <w:tc>
          <w:tcPr>
            <w:tcW w:w="0" w:type="auto"/>
            <w:vAlign w:val="center"/>
          </w:tcPr>
          <w:p w:rsidR="00F46DE4" w:rsidRDefault="00F46DE4" w:rsidP="00F46DE4">
            <w:pPr>
              <w:jc w:val="center"/>
            </w:pPr>
            <w:r>
              <w:t>323801,43</w:t>
            </w:r>
          </w:p>
        </w:tc>
      </w:tr>
      <w:tr w:rsidR="00F46DE4" w:rsidTr="00F46DE4">
        <w:trPr>
          <w:trHeight w:val="20"/>
        </w:trPr>
        <w:tc>
          <w:tcPr>
            <w:tcW w:w="0" w:type="auto"/>
            <w:vAlign w:val="center"/>
          </w:tcPr>
          <w:p w:rsidR="00F46DE4" w:rsidRDefault="00F46DE4" w:rsidP="00F46DE4">
            <w:pPr>
              <w:jc w:val="center"/>
            </w:pPr>
            <w:r>
              <w:t>208</w:t>
            </w:r>
          </w:p>
        </w:tc>
        <w:tc>
          <w:tcPr>
            <w:tcW w:w="0" w:type="auto"/>
            <w:vAlign w:val="center"/>
          </w:tcPr>
          <w:p w:rsidR="00F46DE4" w:rsidRDefault="00F46DE4" w:rsidP="00F46DE4">
            <w:pPr>
              <w:jc w:val="center"/>
            </w:pPr>
            <w:r>
              <w:t>45°30'25"</w:t>
            </w:r>
          </w:p>
        </w:tc>
        <w:tc>
          <w:tcPr>
            <w:tcW w:w="0" w:type="auto"/>
            <w:vAlign w:val="center"/>
          </w:tcPr>
          <w:p w:rsidR="00F46DE4" w:rsidRDefault="00F46DE4" w:rsidP="00F46DE4">
            <w:pPr>
              <w:jc w:val="center"/>
            </w:pPr>
            <w:r>
              <w:t>0,8</w:t>
            </w:r>
          </w:p>
        </w:tc>
        <w:tc>
          <w:tcPr>
            <w:tcW w:w="0" w:type="auto"/>
            <w:vAlign w:val="center"/>
          </w:tcPr>
          <w:p w:rsidR="00F46DE4" w:rsidRDefault="00F46DE4" w:rsidP="00F46DE4">
            <w:pPr>
              <w:jc w:val="center"/>
            </w:pPr>
            <w:r>
              <w:t>2258959,75</w:t>
            </w:r>
          </w:p>
        </w:tc>
        <w:tc>
          <w:tcPr>
            <w:tcW w:w="0" w:type="auto"/>
            <w:vAlign w:val="center"/>
          </w:tcPr>
          <w:p w:rsidR="00F46DE4" w:rsidRDefault="00F46DE4" w:rsidP="00F46DE4">
            <w:pPr>
              <w:jc w:val="center"/>
            </w:pPr>
            <w:r>
              <w:t>323801,73</w:t>
            </w:r>
          </w:p>
        </w:tc>
      </w:tr>
      <w:tr w:rsidR="00F46DE4" w:rsidTr="00F46DE4">
        <w:trPr>
          <w:trHeight w:val="20"/>
        </w:trPr>
        <w:tc>
          <w:tcPr>
            <w:tcW w:w="0" w:type="auto"/>
            <w:vAlign w:val="center"/>
          </w:tcPr>
          <w:p w:rsidR="00F46DE4" w:rsidRDefault="00F46DE4" w:rsidP="00F46DE4">
            <w:pPr>
              <w:jc w:val="center"/>
            </w:pPr>
            <w:r>
              <w:t>193</w:t>
            </w:r>
          </w:p>
        </w:tc>
        <w:tc>
          <w:tcPr>
            <w:tcW w:w="0" w:type="auto"/>
            <w:vAlign w:val="center"/>
          </w:tcPr>
          <w:p w:rsidR="00F46DE4" w:rsidRDefault="00F46DE4" w:rsidP="00F46DE4">
            <w:pPr>
              <w:jc w:val="center"/>
            </w:pPr>
            <w:r>
              <w:t>136°2'30"</w:t>
            </w:r>
          </w:p>
        </w:tc>
        <w:tc>
          <w:tcPr>
            <w:tcW w:w="0" w:type="auto"/>
            <w:vAlign w:val="center"/>
          </w:tcPr>
          <w:p w:rsidR="00F46DE4" w:rsidRDefault="00F46DE4" w:rsidP="00F46DE4">
            <w:pPr>
              <w:jc w:val="center"/>
            </w:pPr>
            <w:r>
              <w:t>0,78</w:t>
            </w:r>
          </w:p>
        </w:tc>
        <w:tc>
          <w:tcPr>
            <w:tcW w:w="0" w:type="auto"/>
            <w:vAlign w:val="center"/>
          </w:tcPr>
          <w:p w:rsidR="00F46DE4" w:rsidRDefault="00F46DE4" w:rsidP="00F46DE4">
            <w:pPr>
              <w:jc w:val="center"/>
            </w:pPr>
            <w:r>
              <w:t>2258960,31</w:t>
            </w:r>
          </w:p>
        </w:tc>
        <w:tc>
          <w:tcPr>
            <w:tcW w:w="0" w:type="auto"/>
            <w:vAlign w:val="center"/>
          </w:tcPr>
          <w:p w:rsidR="00F46DE4" w:rsidRDefault="00F46DE4" w:rsidP="00F46DE4">
            <w:pPr>
              <w:jc w:val="center"/>
            </w:pPr>
            <w:r>
              <w:t>323802,30</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209</w:t>
            </w:r>
          </w:p>
        </w:tc>
        <w:tc>
          <w:tcPr>
            <w:tcW w:w="0" w:type="auto"/>
            <w:vAlign w:val="center"/>
          </w:tcPr>
          <w:p w:rsidR="00F46DE4" w:rsidRDefault="00F46DE4" w:rsidP="00F46DE4">
            <w:pPr>
              <w:jc w:val="center"/>
            </w:pPr>
            <w:r>
              <w:t>135°17'49"</w:t>
            </w:r>
          </w:p>
        </w:tc>
        <w:tc>
          <w:tcPr>
            <w:tcW w:w="0" w:type="auto"/>
            <w:vAlign w:val="center"/>
          </w:tcPr>
          <w:p w:rsidR="00F46DE4" w:rsidRDefault="00F46DE4" w:rsidP="00F46DE4">
            <w:pPr>
              <w:jc w:val="center"/>
            </w:pPr>
            <w:r>
              <w:t>1,36</w:t>
            </w:r>
          </w:p>
        </w:tc>
        <w:tc>
          <w:tcPr>
            <w:tcW w:w="0" w:type="auto"/>
            <w:vAlign w:val="center"/>
          </w:tcPr>
          <w:p w:rsidR="00F46DE4" w:rsidRDefault="00F46DE4" w:rsidP="00F46DE4">
            <w:pPr>
              <w:jc w:val="center"/>
            </w:pPr>
            <w:r>
              <w:t>2259000,74</w:t>
            </w:r>
          </w:p>
        </w:tc>
        <w:tc>
          <w:tcPr>
            <w:tcW w:w="0" w:type="auto"/>
            <w:vAlign w:val="center"/>
          </w:tcPr>
          <w:p w:rsidR="00F46DE4" w:rsidRDefault="00F46DE4" w:rsidP="00F46DE4">
            <w:pPr>
              <w:jc w:val="center"/>
            </w:pPr>
            <w:r>
              <w:t>323804,98</w:t>
            </w:r>
          </w:p>
        </w:tc>
      </w:tr>
      <w:tr w:rsidR="00F46DE4" w:rsidTr="00F46DE4">
        <w:trPr>
          <w:trHeight w:val="20"/>
        </w:trPr>
        <w:tc>
          <w:tcPr>
            <w:tcW w:w="0" w:type="auto"/>
            <w:vAlign w:val="center"/>
          </w:tcPr>
          <w:p w:rsidR="00F46DE4" w:rsidRDefault="00F46DE4" w:rsidP="00F46DE4">
            <w:pPr>
              <w:jc w:val="center"/>
            </w:pPr>
            <w:r>
              <w:t>210</w:t>
            </w:r>
          </w:p>
        </w:tc>
        <w:tc>
          <w:tcPr>
            <w:tcW w:w="0" w:type="auto"/>
            <w:vAlign w:val="center"/>
          </w:tcPr>
          <w:p w:rsidR="00F46DE4" w:rsidRDefault="00F46DE4" w:rsidP="00F46DE4">
            <w:pPr>
              <w:jc w:val="center"/>
            </w:pPr>
            <w:r>
              <w:t>90°0'0"</w:t>
            </w:r>
          </w:p>
        </w:tc>
        <w:tc>
          <w:tcPr>
            <w:tcW w:w="0" w:type="auto"/>
            <w:vAlign w:val="center"/>
          </w:tcPr>
          <w:p w:rsidR="00F46DE4" w:rsidRDefault="00F46DE4" w:rsidP="00F46DE4">
            <w:pPr>
              <w:jc w:val="center"/>
            </w:pPr>
            <w:r>
              <w:t>0,19</w:t>
            </w:r>
          </w:p>
        </w:tc>
        <w:tc>
          <w:tcPr>
            <w:tcW w:w="0" w:type="auto"/>
            <w:vAlign w:val="center"/>
          </w:tcPr>
          <w:p w:rsidR="00F46DE4" w:rsidRDefault="00F46DE4" w:rsidP="00F46DE4">
            <w:pPr>
              <w:jc w:val="center"/>
            </w:pPr>
            <w:r>
              <w:t>2258999,77</w:t>
            </w:r>
          </w:p>
        </w:tc>
        <w:tc>
          <w:tcPr>
            <w:tcW w:w="0" w:type="auto"/>
            <w:vAlign w:val="center"/>
          </w:tcPr>
          <w:p w:rsidR="00F46DE4" w:rsidRDefault="00F46DE4" w:rsidP="00F46DE4">
            <w:pPr>
              <w:jc w:val="center"/>
            </w:pPr>
            <w:r>
              <w:t>323805,94</w:t>
            </w:r>
          </w:p>
        </w:tc>
      </w:tr>
      <w:tr w:rsidR="00F46DE4" w:rsidTr="00F46DE4">
        <w:trPr>
          <w:trHeight w:val="20"/>
        </w:trPr>
        <w:tc>
          <w:tcPr>
            <w:tcW w:w="0" w:type="auto"/>
            <w:vAlign w:val="center"/>
          </w:tcPr>
          <w:p w:rsidR="00F46DE4" w:rsidRDefault="00F46DE4" w:rsidP="00F46DE4">
            <w:pPr>
              <w:jc w:val="center"/>
            </w:pPr>
            <w:r>
              <w:t>211</w:t>
            </w:r>
          </w:p>
        </w:tc>
        <w:tc>
          <w:tcPr>
            <w:tcW w:w="0" w:type="auto"/>
            <w:vAlign w:val="center"/>
          </w:tcPr>
          <w:p w:rsidR="00F46DE4" w:rsidRDefault="00F46DE4" w:rsidP="00F46DE4">
            <w:pPr>
              <w:jc w:val="center"/>
            </w:pPr>
            <w:r>
              <w:t>180°0'0"</w:t>
            </w:r>
          </w:p>
        </w:tc>
        <w:tc>
          <w:tcPr>
            <w:tcW w:w="0" w:type="auto"/>
            <w:vAlign w:val="center"/>
          </w:tcPr>
          <w:p w:rsidR="00F46DE4" w:rsidRDefault="00F46DE4" w:rsidP="00F46DE4">
            <w:pPr>
              <w:jc w:val="center"/>
            </w:pPr>
            <w:r>
              <w:t>0,18</w:t>
            </w:r>
          </w:p>
        </w:tc>
        <w:tc>
          <w:tcPr>
            <w:tcW w:w="0" w:type="auto"/>
            <w:vAlign w:val="center"/>
          </w:tcPr>
          <w:p w:rsidR="00F46DE4" w:rsidRDefault="00F46DE4" w:rsidP="00F46DE4">
            <w:pPr>
              <w:jc w:val="center"/>
            </w:pPr>
            <w:r>
              <w:t>2258999,77</w:t>
            </w:r>
          </w:p>
        </w:tc>
        <w:tc>
          <w:tcPr>
            <w:tcW w:w="0" w:type="auto"/>
            <w:vAlign w:val="center"/>
          </w:tcPr>
          <w:p w:rsidR="00F46DE4" w:rsidRDefault="00F46DE4" w:rsidP="00F46DE4">
            <w:pPr>
              <w:jc w:val="center"/>
            </w:pPr>
            <w:r>
              <w:t>323806,13</w:t>
            </w:r>
          </w:p>
        </w:tc>
      </w:tr>
      <w:tr w:rsidR="00F46DE4" w:rsidTr="00F46DE4">
        <w:trPr>
          <w:trHeight w:val="20"/>
        </w:trPr>
        <w:tc>
          <w:tcPr>
            <w:tcW w:w="0" w:type="auto"/>
            <w:vAlign w:val="center"/>
          </w:tcPr>
          <w:p w:rsidR="00F46DE4" w:rsidRDefault="00F46DE4" w:rsidP="00F46DE4">
            <w:pPr>
              <w:jc w:val="center"/>
            </w:pPr>
            <w:r>
              <w:t>212</w:t>
            </w:r>
          </w:p>
        </w:tc>
        <w:tc>
          <w:tcPr>
            <w:tcW w:w="0" w:type="auto"/>
            <w:vAlign w:val="center"/>
          </w:tcPr>
          <w:p w:rsidR="00F46DE4" w:rsidRDefault="00F46DE4" w:rsidP="00F46DE4">
            <w:pPr>
              <w:jc w:val="center"/>
            </w:pPr>
            <w:r>
              <w:t>135°0'0"</w:t>
            </w:r>
          </w:p>
        </w:tc>
        <w:tc>
          <w:tcPr>
            <w:tcW w:w="0" w:type="auto"/>
            <w:vAlign w:val="center"/>
          </w:tcPr>
          <w:p w:rsidR="00F46DE4" w:rsidRDefault="00F46DE4" w:rsidP="00F46DE4">
            <w:pPr>
              <w:jc w:val="center"/>
            </w:pPr>
            <w:r>
              <w:t>0,38</w:t>
            </w:r>
          </w:p>
        </w:tc>
        <w:tc>
          <w:tcPr>
            <w:tcW w:w="0" w:type="auto"/>
            <w:vAlign w:val="center"/>
          </w:tcPr>
          <w:p w:rsidR="00F46DE4" w:rsidRDefault="00F46DE4" w:rsidP="00F46DE4">
            <w:pPr>
              <w:jc w:val="center"/>
            </w:pPr>
            <w:r>
              <w:t>2258999,59</w:t>
            </w:r>
          </w:p>
        </w:tc>
        <w:tc>
          <w:tcPr>
            <w:tcW w:w="0" w:type="auto"/>
            <w:vAlign w:val="center"/>
          </w:tcPr>
          <w:p w:rsidR="00F46DE4" w:rsidRDefault="00F46DE4" w:rsidP="00F46DE4">
            <w:pPr>
              <w:jc w:val="center"/>
            </w:pPr>
            <w:r>
              <w:t>323806,13</w:t>
            </w:r>
          </w:p>
        </w:tc>
      </w:tr>
      <w:tr w:rsidR="00F46DE4" w:rsidTr="00F46DE4">
        <w:trPr>
          <w:trHeight w:val="20"/>
        </w:trPr>
        <w:tc>
          <w:tcPr>
            <w:tcW w:w="0" w:type="auto"/>
            <w:vAlign w:val="center"/>
          </w:tcPr>
          <w:p w:rsidR="00F46DE4" w:rsidRDefault="00F46DE4" w:rsidP="00F46DE4">
            <w:pPr>
              <w:jc w:val="center"/>
            </w:pPr>
            <w:r>
              <w:t>213</w:t>
            </w:r>
          </w:p>
        </w:tc>
        <w:tc>
          <w:tcPr>
            <w:tcW w:w="0" w:type="auto"/>
            <w:vAlign w:val="center"/>
          </w:tcPr>
          <w:p w:rsidR="00F46DE4" w:rsidRDefault="00F46DE4" w:rsidP="00F46DE4">
            <w:pPr>
              <w:jc w:val="center"/>
            </w:pPr>
            <w:r>
              <w:t>226°4'51"</w:t>
            </w:r>
          </w:p>
        </w:tc>
        <w:tc>
          <w:tcPr>
            <w:tcW w:w="0" w:type="auto"/>
            <w:vAlign w:val="center"/>
          </w:tcPr>
          <w:p w:rsidR="00F46DE4" w:rsidRDefault="00F46DE4" w:rsidP="00F46DE4">
            <w:pPr>
              <w:jc w:val="center"/>
            </w:pPr>
            <w:r>
              <w:t>0,37</w:t>
            </w:r>
          </w:p>
        </w:tc>
        <w:tc>
          <w:tcPr>
            <w:tcW w:w="0" w:type="auto"/>
            <w:vAlign w:val="center"/>
          </w:tcPr>
          <w:p w:rsidR="00F46DE4" w:rsidRDefault="00F46DE4" w:rsidP="00F46DE4">
            <w:pPr>
              <w:jc w:val="center"/>
            </w:pPr>
            <w:r>
              <w:t>2258999,32</w:t>
            </w:r>
          </w:p>
        </w:tc>
        <w:tc>
          <w:tcPr>
            <w:tcW w:w="0" w:type="auto"/>
            <w:vAlign w:val="center"/>
          </w:tcPr>
          <w:p w:rsidR="00F46DE4" w:rsidRDefault="00F46DE4" w:rsidP="00F46DE4">
            <w:pPr>
              <w:jc w:val="center"/>
            </w:pPr>
            <w:r>
              <w:t>323806,40</w:t>
            </w:r>
          </w:p>
        </w:tc>
      </w:tr>
      <w:tr w:rsidR="00F46DE4" w:rsidTr="00F46DE4">
        <w:trPr>
          <w:trHeight w:val="20"/>
        </w:trPr>
        <w:tc>
          <w:tcPr>
            <w:tcW w:w="0" w:type="auto"/>
            <w:vAlign w:val="center"/>
          </w:tcPr>
          <w:p w:rsidR="00F46DE4" w:rsidRDefault="00F46DE4" w:rsidP="00F46DE4">
            <w:pPr>
              <w:jc w:val="center"/>
            </w:pPr>
            <w:r>
              <w:t>214</w:t>
            </w:r>
          </w:p>
        </w:tc>
        <w:tc>
          <w:tcPr>
            <w:tcW w:w="0" w:type="auto"/>
            <w:vAlign w:val="center"/>
          </w:tcPr>
          <w:p w:rsidR="00F46DE4" w:rsidRDefault="00F46DE4" w:rsidP="00F46DE4">
            <w:pPr>
              <w:jc w:val="center"/>
            </w:pPr>
            <w:r>
              <w:t>180°0'0"</w:t>
            </w:r>
          </w:p>
        </w:tc>
        <w:tc>
          <w:tcPr>
            <w:tcW w:w="0" w:type="auto"/>
            <w:vAlign w:val="center"/>
          </w:tcPr>
          <w:p w:rsidR="00F46DE4" w:rsidRDefault="00F46DE4" w:rsidP="00F46DE4">
            <w:pPr>
              <w:jc w:val="center"/>
            </w:pPr>
            <w:r>
              <w:t>1,43</w:t>
            </w:r>
          </w:p>
        </w:tc>
        <w:tc>
          <w:tcPr>
            <w:tcW w:w="0" w:type="auto"/>
            <w:vAlign w:val="center"/>
          </w:tcPr>
          <w:p w:rsidR="00F46DE4" w:rsidRDefault="00F46DE4" w:rsidP="00F46DE4">
            <w:pPr>
              <w:jc w:val="center"/>
            </w:pPr>
            <w:r>
              <w:t>2258999,06</w:t>
            </w:r>
          </w:p>
        </w:tc>
        <w:tc>
          <w:tcPr>
            <w:tcW w:w="0" w:type="auto"/>
            <w:vAlign w:val="center"/>
          </w:tcPr>
          <w:p w:rsidR="00F46DE4" w:rsidRDefault="00F46DE4" w:rsidP="00F46DE4">
            <w:pPr>
              <w:jc w:val="center"/>
            </w:pPr>
            <w:r>
              <w:t>323806,13</w:t>
            </w:r>
          </w:p>
        </w:tc>
      </w:tr>
      <w:tr w:rsidR="00F46DE4" w:rsidTr="00F46DE4">
        <w:trPr>
          <w:trHeight w:val="20"/>
        </w:trPr>
        <w:tc>
          <w:tcPr>
            <w:tcW w:w="0" w:type="auto"/>
            <w:vAlign w:val="center"/>
          </w:tcPr>
          <w:p w:rsidR="00F46DE4" w:rsidRDefault="00F46DE4" w:rsidP="00F46DE4">
            <w:pPr>
              <w:jc w:val="center"/>
            </w:pPr>
            <w:r>
              <w:t>215</w:t>
            </w:r>
          </w:p>
        </w:tc>
        <w:tc>
          <w:tcPr>
            <w:tcW w:w="0" w:type="auto"/>
            <w:vAlign w:val="center"/>
          </w:tcPr>
          <w:p w:rsidR="00F46DE4" w:rsidRDefault="00F46DE4" w:rsidP="00F46DE4">
            <w:pPr>
              <w:jc w:val="center"/>
            </w:pPr>
            <w:r>
              <w:t>269°42'28"</w:t>
            </w:r>
          </w:p>
        </w:tc>
        <w:tc>
          <w:tcPr>
            <w:tcW w:w="0" w:type="auto"/>
            <w:vAlign w:val="center"/>
          </w:tcPr>
          <w:p w:rsidR="00F46DE4" w:rsidRDefault="00F46DE4" w:rsidP="00F46DE4">
            <w:pPr>
              <w:jc w:val="center"/>
            </w:pPr>
            <w:r>
              <w:t>1,96</w:t>
            </w:r>
          </w:p>
        </w:tc>
        <w:tc>
          <w:tcPr>
            <w:tcW w:w="0" w:type="auto"/>
            <w:vAlign w:val="center"/>
          </w:tcPr>
          <w:p w:rsidR="00F46DE4" w:rsidRDefault="00F46DE4" w:rsidP="00F46DE4">
            <w:pPr>
              <w:jc w:val="center"/>
            </w:pPr>
            <w:r>
              <w:t>2258997,63</w:t>
            </w:r>
          </w:p>
        </w:tc>
        <w:tc>
          <w:tcPr>
            <w:tcW w:w="0" w:type="auto"/>
            <w:vAlign w:val="center"/>
          </w:tcPr>
          <w:p w:rsidR="00F46DE4" w:rsidRDefault="00F46DE4" w:rsidP="00F46DE4">
            <w:pPr>
              <w:jc w:val="center"/>
            </w:pPr>
            <w:r>
              <w:t>323806,13</w:t>
            </w:r>
          </w:p>
        </w:tc>
      </w:tr>
      <w:tr w:rsidR="00F46DE4" w:rsidTr="00F46DE4">
        <w:trPr>
          <w:trHeight w:val="20"/>
        </w:trPr>
        <w:tc>
          <w:tcPr>
            <w:tcW w:w="0" w:type="auto"/>
            <w:vAlign w:val="center"/>
          </w:tcPr>
          <w:p w:rsidR="00F46DE4" w:rsidRDefault="00F46DE4" w:rsidP="00F46DE4">
            <w:pPr>
              <w:jc w:val="center"/>
            </w:pPr>
            <w:r>
              <w:t>216</w:t>
            </w:r>
          </w:p>
        </w:tc>
        <w:tc>
          <w:tcPr>
            <w:tcW w:w="0" w:type="auto"/>
            <w:vAlign w:val="center"/>
          </w:tcPr>
          <w:p w:rsidR="00F46DE4" w:rsidRDefault="00F46DE4" w:rsidP="00F46DE4">
            <w:pPr>
              <w:jc w:val="center"/>
            </w:pPr>
            <w:r>
              <w:t>0°0'0"</w:t>
            </w:r>
          </w:p>
        </w:tc>
        <w:tc>
          <w:tcPr>
            <w:tcW w:w="0" w:type="auto"/>
            <w:vAlign w:val="center"/>
          </w:tcPr>
          <w:p w:rsidR="00F46DE4" w:rsidRDefault="00F46DE4" w:rsidP="00F46DE4">
            <w:pPr>
              <w:jc w:val="center"/>
            </w:pPr>
            <w:r>
              <w:t>1,1</w:t>
            </w:r>
          </w:p>
        </w:tc>
        <w:tc>
          <w:tcPr>
            <w:tcW w:w="0" w:type="auto"/>
            <w:vAlign w:val="center"/>
          </w:tcPr>
          <w:p w:rsidR="00F46DE4" w:rsidRDefault="00F46DE4" w:rsidP="00F46DE4">
            <w:pPr>
              <w:jc w:val="center"/>
            </w:pPr>
            <w:r>
              <w:t>2258997,62</w:t>
            </w:r>
          </w:p>
        </w:tc>
        <w:tc>
          <w:tcPr>
            <w:tcW w:w="0" w:type="auto"/>
            <w:vAlign w:val="center"/>
          </w:tcPr>
          <w:p w:rsidR="00F46DE4" w:rsidRDefault="00F46DE4" w:rsidP="00F46DE4">
            <w:pPr>
              <w:jc w:val="center"/>
            </w:pPr>
            <w:r>
              <w:t>323804,17</w:t>
            </w:r>
          </w:p>
        </w:tc>
      </w:tr>
      <w:tr w:rsidR="00F46DE4" w:rsidTr="00F46DE4">
        <w:trPr>
          <w:trHeight w:val="20"/>
        </w:trPr>
        <w:tc>
          <w:tcPr>
            <w:tcW w:w="0" w:type="auto"/>
            <w:vAlign w:val="center"/>
          </w:tcPr>
          <w:p w:rsidR="00F46DE4" w:rsidRDefault="00F46DE4" w:rsidP="00F46DE4">
            <w:pPr>
              <w:jc w:val="center"/>
            </w:pPr>
            <w:r>
              <w:t>217</w:t>
            </w:r>
          </w:p>
        </w:tc>
        <w:tc>
          <w:tcPr>
            <w:tcW w:w="0" w:type="auto"/>
            <w:vAlign w:val="center"/>
          </w:tcPr>
          <w:p w:rsidR="00F46DE4" w:rsidRDefault="00F46DE4" w:rsidP="00F46DE4">
            <w:pPr>
              <w:jc w:val="center"/>
            </w:pPr>
            <w:r>
              <w:t>314°59'60"</w:t>
            </w:r>
          </w:p>
        </w:tc>
        <w:tc>
          <w:tcPr>
            <w:tcW w:w="0" w:type="auto"/>
            <w:vAlign w:val="center"/>
          </w:tcPr>
          <w:p w:rsidR="00F46DE4" w:rsidRDefault="00F46DE4" w:rsidP="00F46DE4">
            <w:pPr>
              <w:jc w:val="center"/>
            </w:pPr>
            <w:r>
              <w:t>0,85</w:t>
            </w:r>
          </w:p>
        </w:tc>
        <w:tc>
          <w:tcPr>
            <w:tcW w:w="0" w:type="auto"/>
            <w:vAlign w:val="center"/>
          </w:tcPr>
          <w:p w:rsidR="00F46DE4" w:rsidRDefault="00F46DE4" w:rsidP="00F46DE4">
            <w:pPr>
              <w:jc w:val="center"/>
            </w:pPr>
            <w:r>
              <w:t>2258998,72</w:t>
            </w:r>
          </w:p>
        </w:tc>
        <w:tc>
          <w:tcPr>
            <w:tcW w:w="0" w:type="auto"/>
            <w:vAlign w:val="center"/>
          </w:tcPr>
          <w:p w:rsidR="00F46DE4" w:rsidRDefault="00F46DE4" w:rsidP="00F46DE4">
            <w:pPr>
              <w:jc w:val="center"/>
            </w:pPr>
            <w:r>
              <w:t>323804,17</w:t>
            </w:r>
          </w:p>
        </w:tc>
      </w:tr>
      <w:tr w:rsidR="00F46DE4" w:rsidTr="00F46DE4">
        <w:trPr>
          <w:trHeight w:val="20"/>
        </w:trPr>
        <w:tc>
          <w:tcPr>
            <w:tcW w:w="0" w:type="auto"/>
            <w:vAlign w:val="center"/>
          </w:tcPr>
          <w:p w:rsidR="00F46DE4" w:rsidRDefault="00F46DE4" w:rsidP="00F46DE4">
            <w:pPr>
              <w:jc w:val="center"/>
            </w:pPr>
            <w:r>
              <w:t>218</w:t>
            </w:r>
          </w:p>
        </w:tc>
        <w:tc>
          <w:tcPr>
            <w:tcW w:w="0" w:type="auto"/>
            <w:vAlign w:val="center"/>
          </w:tcPr>
          <w:p w:rsidR="00F46DE4" w:rsidRDefault="00F46DE4" w:rsidP="00F46DE4">
            <w:pPr>
              <w:jc w:val="center"/>
            </w:pPr>
            <w:r>
              <w:t>44°47'51"</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2258999,32</w:t>
            </w:r>
          </w:p>
        </w:tc>
        <w:tc>
          <w:tcPr>
            <w:tcW w:w="0" w:type="auto"/>
            <w:vAlign w:val="center"/>
          </w:tcPr>
          <w:p w:rsidR="00F46DE4" w:rsidRDefault="00F46DE4" w:rsidP="00F46DE4">
            <w:pPr>
              <w:jc w:val="center"/>
            </w:pPr>
            <w:r>
              <w:t>323803,57</w:t>
            </w:r>
          </w:p>
        </w:tc>
      </w:tr>
      <w:tr w:rsidR="00F46DE4" w:rsidTr="00F46DE4">
        <w:trPr>
          <w:trHeight w:val="20"/>
        </w:trPr>
        <w:tc>
          <w:tcPr>
            <w:tcW w:w="0" w:type="auto"/>
            <w:vAlign w:val="center"/>
          </w:tcPr>
          <w:p w:rsidR="00F46DE4" w:rsidRDefault="00F46DE4" w:rsidP="00F46DE4">
            <w:pPr>
              <w:jc w:val="center"/>
            </w:pPr>
            <w:r>
              <w:t>209</w:t>
            </w:r>
          </w:p>
        </w:tc>
        <w:tc>
          <w:tcPr>
            <w:tcW w:w="0" w:type="auto"/>
            <w:vAlign w:val="center"/>
          </w:tcPr>
          <w:p w:rsidR="00F46DE4" w:rsidRDefault="00F46DE4" w:rsidP="00F46DE4">
            <w:pPr>
              <w:jc w:val="center"/>
            </w:pPr>
            <w:r>
              <w:t>135°17'49"</w:t>
            </w:r>
          </w:p>
        </w:tc>
        <w:tc>
          <w:tcPr>
            <w:tcW w:w="0" w:type="auto"/>
            <w:vAlign w:val="center"/>
          </w:tcPr>
          <w:p w:rsidR="00F46DE4" w:rsidRDefault="00F46DE4" w:rsidP="00F46DE4">
            <w:pPr>
              <w:jc w:val="center"/>
            </w:pPr>
            <w:r>
              <w:t>1,36</w:t>
            </w:r>
          </w:p>
        </w:tc>
        <w:tc>
          <w:tcPr>
            <w:tcW w:w="0" w:type="auto"/>
            <w:vAlign w:val="center"/>
          </w:tcPr>
          <w:p w:rsidR="00F46DE4" w:rsidRDefault="00F46DE4" w:rsidP="00F46DE4">
            <w:pPr>
              <w:jc w:val="center"/>
            </w:pPr>
            <w:r>
              <w:t>2259000,74</w:t>
            </w:r>
          </w:p>
        </w:tc>
        <w:tc>
          <w:tcPr>
            <w:tcW w:w="0" w:type="auto"/>
            <w:vAlign w:val="center"/>
          </w:tcPr>
          <w:p w:rsidR="00F46DE4" w:rsidRDefault="00F46DE4" w:rsidP="00F46DE4">
            <w:pPr>
              <w:jc w:val="center"/>
            </w:pPr>
            <w:r>
              <w:t>323804,98</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219</w:t>
            </w:r>
          </w:p>
        </w:tc>
        <w:tc>
          <w:tcPr>
            <w:tcW w:w="0" w:type="auto"/>
            <w:vAlign w:val="center"/>
          </w:tcPr>
          <w:p w:rsidR="00F46DE4" w:rsidRDefault="00F46DE4" w:rsidP="00F46DE4">
            <w:pPr>
              <w:jc w:val="center"/>
            </w:pPr>
            <w:r>
              <w:t>134°59'60"</w:t>
            </w:r>
          </w:p>
        </w:tc>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2259041,83</w:t>
            </w:r>
          </w:p>
        </w:tc>
        <w:tc>
          <w:tcPr>
            <w:tcW w:w="0" w:type="auto"/>
            <w:vAlign w:val="center"/>
          </w:tcPr>
          <w:p w:rsidR="00F46DE4" w:rsidRDefault="00F46DE4" w:rsidP="00F46DE4">
            <w:pPr>
              <w:jc w:val="center"/>
            </w:pPr>
            <w:r>
              <w:t>323807,52</w:t>
            </w:r>
          </w:p>
        </w:tc>
      </w:tr>
      <w:tr w:rsidR="00F46DE4" w:rsidTr="00F46DE4">
        <w:trPr>
          <w:trHeight w:val="20"/>
        </w:trPr>
        <w:tc>
          <w:tcPr>
            <w:tcW w:w="0" w:type="auto"/>
            <w:vAlign w:val="center"/>
          </w:tcPr>
          <w:p w:rsidR="00F46DE4" w:rsidRDefault="00F46DE4" w:rsidP="00F46DE4">
            <w:pPr>
              <w:jc w:val="center"/>
            </w:pPr>
            <w:r>
              <w:t>220</w:t>
            </w:r>
          </w:p>
        </w:tc>
        <w:tc>
          <w:tcPr>
            <w:tcW w:w="0" w:type="auto"/>
            <w:vAlign w:val="center"/>
          </w:tcPr>
          <w:p w:rsidR="00F46DE4" w:rsidRDefault="00F46DE4" w:rsidP="00F46DE4">
            <w:pPr>
              <w:jc w:val="center"/>
            </w:pPr>
            <w:r>
              <w:t>224°59'60"</w:t>
            </w:r>
          </w:p>
        </w:tc>
        <w:tc>
          <w:tcPr>
            <w:tcW w:w="0" w:type="auto"/>
            <w:vAlign w:val="center"/>
          </w:tcPr>
          <w:p w:rsidR="00F46DE4" w:rsidRDefault="00F46DE4" w:rsidP="00F46DE4">
            <w:pPr>
              <w:jc w:val="center"/>
            </w:pPr>
            <w:r>
              <w:t>0,49</w:t>
            </w:r>
          </w:p>
        </w:tc>
        <w:tc>
          <w:tcPr>
            <w:tcW w:w="0" w:type="auto"/>
            <w:vAlign w:val="center"/>
          </w:tcPr>
          <w:p w:rsidR="00F46DE4" w:rsidRDefault="00F46DE4" w:rsidP="00F46DE4">
            <w:pPr>
              <w:jc w:val="center"/>
            </w:pPr>
            <w:r>
              <w:t>2259040,41</w:t>
            </w:r>
          </w:p>
        </w:tc>
        <w:tc>
          <w:tcPr>
            <w:tcW w:w="0" w:type="auto"/>
            <w:vAlign w:val="center"/>
          </w:tcPr>
          <w:p w:rsidR="00F46DE4" w:rsidRDefault="00F46DE4" w:rsidP="00F46DE4">
            <w:pPr>
              <w:jc w:val="center"/>
            </w:pPr>
            <w:r>
              <w:t>323808,94</w:t>
            </w:r>
          </w:p>
        </w:tc>
      </w:tr>
      <w:tr w:rsidR="00F46DE4" w:rsidTr="00F46DE4">
        <w:trPr>
          <w:trHeight w:val="20"/>
        </w:trPr>
        <w:tc>
          <w:tcPr>
            <w:tcW w:w="0" w:type="auto"/>
            <w:vAlign w:val="center"/>
          </w:tcPr>
          <w:p w:rsidR="00F46DE4" w:rsidRDefault="00F46DE4" w:rsidP="00F46DE4">
            <w:pPr>
              <w:jc w:val="center"/>
            </w:pPr>
            <w:r>
              <w:t>221</w:t>
            </w:r>
          </w:p>
        </w:tc>
        <w:tc>
          <w:tcPr>
            <w:tcW w:w="0" w:type="auto"/>
            <w:vAlign w:val="center"/>
          </w:tcPr>
          <w:p w:rsidR="00F46DE4" w:rsidRDefault="00F46DE4" w:rsidP="00F46DE4">
            <w:pPr>
              <w:jc w:val="center"/>
            </w:pPr>
            <w:r>
              <w:t>180°0'0"</w:t>
            </w:r>
          </w:p>
        </w:tc>
        <w:tc>
          <w:tcPr>
            <w:tcW w:w="0" w:type="auto"/>
            <w:vAlign w:val="center"/>
          </w:tcPr>
          <w:p w:rsidR="00F46DE4" w:rsidRDefault="00F46DE4" w:rsidP="00F46DE4">
            <w:pPr>
              <w:jc w:val="center"/>
            </w:pPr>
            <w:r>
              <w:t>1,58</w:t>
            </w:r>
          </w:p>
        </w:tc>
        <w:tc>
          <w:tcPr>
            <w:tcW w:w="0" w:type="auto"/>
            <w:vAlign w:val="center"/>
          </w:tcPr>
          <w:p w:rsidR="00F46DE4" w:rsidRDefault="00F46DE4" w:rsidP="00F46DE4">
            <w:pPr>
              <w:jc w:val="center"/>
            </w:pPr>
            <w:r>
              <w:t>2259040,06</w:t>
            </w:r>
          </w:p>
        </w:tc>
        <w:tc>
          <w:tcPr>
            <w:tcW w:w="0" w:type="auto"/>
            <w:vAlign w:val="center"/>
          </w:tcPr>
          <w:p w:rsidR="00F46DE4" w:rsidRDefault="00F46DE4" w:rsidP="00F46DE4">
            <w:pPr>
              <w:jc w:val="center"/>
            </w:pPr>
            <w:r>
              <w:t>323808,59</w:t>
            </w:r>
          </w:p>
        </w:tc>
      </w:tr>
      <w:tr w:rsidR="00F46DE4" w:rsidTr="00F46DE4">
        <w:trPr>
          <w:trHeight w:val="20"/>
        </w:trPr>
        <w:tc>
          <w:tcPr>
            <w:tcW w:w="0" w:type="auto"/>
            <w:vAlign w:val="center"/>
          </w:tcPr>
          <w:p w:rsidR="00F46DE4" w:rsidRDefault="00F46DE4" w:rsidP="00F46DE4">
            <w:pPr>
              <w:jc w:val="center"/>
            </w:pPr>
            <w:r>
              <w:t>222</w:t>
            </w:r>
          </w:p>
        </w:tc>
        <w:tc>
          <w:tcPr>
            <w:tcW w:w="0" w:type="auto"/>
            <w:vAlign w:val="center"/>
          </w:tcPr>
          <w:p w:rsidR="00F46DE4" w:rsidRDefault="00F46DE4" w:rsidP="00F46DE4">
            <w:pPr>
              <w:jc w:val="center"/>
            </w:pPr>
            <w:r>
              <w:t>269°24'55"</w:t>
            </w:r>
          </w:p>
        </w:tc>
        <w:tc>
          <w:tcPr>
            <w:tcW w:w="0" w:type="auto"/>
            <w:vAlign w:val="center"/>
          </w:tcPr>
          <w:p w:rsidR="00F46DE4" w:rsidRDefault="00F46DE4" w:rsidP="00F46DE4">
            <w:pPr>
              <w:jc w:val="center"/>
            </w:pPr>
            <w:r>
              <w:t>1,96</w:t>
            </w:r>
          </w:p>
        </w:tc>
        <w:tc>
          <w:tcPr>
            <w:tcW w:w="0" w:type="auto"/>
            <w:vAlign w:val="center"/>
          </w:tcPr>
          <w:p w:rsidR="00F46DE4" w:rsidRDefault="00F46DE4" w:rsidP="00F46DE4">
            <w:pPr>
              <w:jc w:val="center"/>
            </w:pPr>
            <w:r>
              <w:t>2259038,48</w:t>
            </w:r>
          </w:p>
        </w:tc>
        <w:tc>
          <w:tcPr>
            <w:tcW w:w="0" w:type="auto"/>
            <w:vAlign w:val="center"/>
          </w:tcPr>
          <w:p w:rsidR="00F46DE4" w:rsidRDefault="00F46DE4" w:rsidP="00F46DE4">
            <w:pPr>
              <w:jc w:val="center"/>
            </w:pPr>
            <w:r>
              <w:t>323808,59</w:t>
            </w:r>
          </w:p>
        </w:tc>
      </w:tr>
      <w:tr w:rsidR="00F46DE4" w:rsidTr="00F46DE4">
        <w:trPr>
          <w:trHeight w:val="20"/>
        </w:trPr>
        <w:tc>
          <w:tcPr>
            <w:tcW w:w="0" w:type="auto"/>
            <w:vAlign w:val="center"/>
          </w:tcPr>
          <w:p w:rsidR="00F46DE4" w:rsidRDefault="00F46DE4" w:rsidP="00F46DE4">
            <w:pPr>
              <w:jc w:val="center"/>
            </w:pPr>
            <w:r>
              <w:t>223</w:t>
            </w:r>
          </w:p>
        </w:tc>
        <w:tc>
          <w:tcPr>
            <w:tcW w:w="0" w:type="auto"/>
            <w:vAlign w:val="center"/>
          </w:tcPr>
          <w:p w:rsidR="00F46DE4" w:rsidRDefault="00F46DE4" w:rsidP="00F46DE4">
            <w:pPr>
              <w:jc w:val="center"/>
            </w:pPr>
            <w:r>
              <w:t>0°24'23"</w:t>
            </w:r>
          </w:p>
        </w:tc>
        <w:tc>
          <w:tcPr>
            <w:tcW w:w="0" w:type="auto"/>
            <w:vAlign w:val="center"/>
          </w:tcPr>
          <w:p w:rsidR="00F46DE4" w:rsidRDefault="00F46DE4" w:rsidP="00F46DE4">
            <w:pPr>
              <w:jc w:val="center"/>
            </w:pPr>
            <w:r>
              <w:t>1,41</w:t>
            </w:r>
          </w:p>
        </w:tc>
        <w:tc>
          <w:tcPr>
            <w:tcW w:w="0" w:type="auto"/>
            <w:vAlign w:val="center"/>
          </w:tcPr>
          <w:p w:rsidR="00F46DE4" w:rsidRDefault="00F46DE4" w:rsidP="00F46DE4">
            <w:pPr>
              <w:jc w:val="center"/>
            </w:pPr>
            <w:r>
              <w:t>2259038,46</w:t>
            </w:r>
          </w:p>
        </w:tc>
        <w:tc>
          <w:tcPr>
            <w:tcW w:w="0" w:type="auto"/>
            <w:vAlign w:val="center"/>
          </w:tcPr>
          <w:p w:rsidR="00F46DE4" w:rsidRDefault="00F46DE4" w:rsidP="00F46DE4">
            <w:pPr>
              <w:jc w:val="center"/>
            </w:pPr>
            <w:r>
              <w:t>323806,63</w:t>
            </w:r>
          </w:p>
        </w:tc>
      </w:tr>
      <w:tr w:rsidR="00F46DE4" w:rsidTr="00F46DE4">
        <w:trPr>
          <w:trHeight w:val="20"/>
        </w:trPr>
        <w:tc>
          <w:tcPr>
            <w:tcW w:w="0" w:type="auto"/>
            <w:vAlign w:val="center"/>
          </w:tcPr>
          <w:p w:rsidR="00F46DE4" w:rsidRDefault="00F46DE4" w:rsidP="00F46DE4">
            <w:pPr>
              <w:jc w:val="center"/>
            </w:pPr>
            <w:r>
              <w:t>224</w:t>
            </w:r>
          </w:p>
        </w:tc>
        <w:tc>
          <w:tcPr>
            <w:tcW w:w="0" w:type="auto"/>
            <w:vAlign w:val="center"/>
          </w:tcPr>
          <w:p w:rsidR="00F46DE4" w:rsidRDefault="00F46DE4" w:rsidP="00F46DE4">
            <w:pPr>
              <w:jc w:val="center"/>
            </w:pPr>
            <w:r>
              <w:t>315°32'8"</w:t>
            </w:r>
          </w:p>
        </w:tc>
        <w:tc>
          <w:tcPr>
            <w:tcW w:w="0" w:type="auto"/>
            <w:vAlign w:val="center"/>
          </w:tcPr>
          <w:p w:rsidR="00F46DE4" w:rsidRDefault="00F46DE4" w:rsidP="00F46DE4">
            <w:pPr>
              <w:jc w:val="center"/>
            </w:pPr>
            <w:r>
              <w:t>0,76</w:t>
            </w:r>
          </w:p>
        </w:tc>
        <w:tc>
          <w:tcPr>
            <w:tcW w:w="0" w:type="auto"/>
            <w:vAlign w:val="center"/>
          </w:tcPr>
          <w:p w:rsidR="00F46DE4" w:rsidRDefault="00F46DE4" w:rsidP="00F46DE4">
            <w:pPr>
              <w:jc w:val="center"/>
            </w:pPr>
            <w:r>
              <w:t>2259039,87</w:t>
            </w:r>
          </w:p>
        </w:tc>
        <w:tc>
          <w:tcPr>
            <w:tcW w:w="0" w:type="auto"/>
            <w:vAlign w:val="center"/>
          </w:tcPr>
          <w:p w:rsidR="00F46DE4" w:rsidRDefault="00F46DE4" w:rsidP="00F46DE4">
            <w:pPr>
              <w:jc w:val="center"/>
            </w:pPr>
            <w:r>
              <w:t>323806,64</w:t>
            </w:r>
          </w:p>
        </w:tc>
      </w:tr>
      <w:tr w:rsidR="00F46DE4" w:rsidTr="00F46DE4">
        <w:trPr>
          <w:trHeight w:val="20"/>
        </w:trPr>
        <w:tc>
          <w:tcPr>
            <w:tcW w:w="0" w:type="auto"/>
            <w:vAlign w:val="center"/>
          </w:tcPr>
          <w:p w:rsidR="00F46DE4" w:rsidRDefault="00F46DE4" w:rsidP="00F46DE4">
            <w:pPr>
              <w:jc w:val="center"/>
            </w:pPr>
            <w:r>
              <w:lastRenderedPageBreak/>
              <w:t>225</w:t>
            </w:r>
          </w:p>
        </w:tc>
        <w:tc>
          <w:tcPr>
            <w:tcW w:w="0" w:type="auto"/>
            <w:vAlign w:val="center"/>
          </w:tcPr>
          <w:p w:rsidR="00F46DE4" w:rsidRDefault="00F46DE4" w:rsidP="00F46DE4">
            <w:pPr>
              <w:jc w:val="center"/>
            </w:pPr>
            <w:r>
              <w:t>44°47'51"</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2259040,41</w:t>
            </w:r>
          </w:p>
        </w:tc>
        <w:tc>
          <w:tcPr>
            <w:tcW w:w="0" w:type="auto"/>
            <w:vAlign w:val="center"/>
          </w:tcPr>
          <w:p w:rsidR="00F46DE4" w:rsidRDefault="00F46DE4" w:rsidP="00F46DE4">
            <w:pPr>
              <w:jc w:val="center"/>
            </w:pPr>
            <w:r>
              <w:t>323806,11</w:t>
            </w:r>
          </w:p>
        </w:tc>
      </w:tr>
      <w:tr w:rsidR="00F46DE4" w:rsidTr="00F46DE4">
        <w:trPr>
          <w:trHeight w:val="20"/>
        </w:trPr>
        <w:tc>
          <w:tcPr>
            <w:tcW w:w="0" w:type="auto"/>
            <w:vAlign w:val="center"/>
          </w:tcPr>
          <w:p w:rsidR="00F46DE4" w:rsidRDefault="00F46DE4" w:rsidP="00F46DE4">
            <w:pPr>
              <w:jc w:val="center"/>
            </w:pPr>
            <w:r>
              <w:t>219</w:t>
            </w:r>
          </w:p>
        </w:tc>
        <w:tc>
          <w:tcPr>
            <w:tcW w:w="0" w:type="auto"/>
            <w:vAlign w:val="center"/>
          </w:tcPr>
          <w:p w:rsidR="00F46DE4" w:rsidRDefault="00F46DE4" w:rsidP="00F46DE4">
            <w:pPr>
              <w:jc w:val="center"/>
            </w:pPr>
            <w:r>
              <w:t>134°59'60"</w:t>
            </w:r>
          </w:p>
        </w:tc>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2259041,83</w:t>
            </w:r>
          </w:p>
        </w:tc>
        <w:tc>
          <w:tcPr>
            <w:tcW w:w="0" w:type="auto"/>
            <w:vAlign w:val="center"/>
          </w:tcPr>
          <w:p w:rsidR="00F46DE4" w:rsidRDefault="00F46DE4" w:rsidP="00F46DE4">
            <w:pPr>
              <w:jc w:val="center"/>
            </w:pPr>
            <w:r>
              <w:t>323807,52</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226</w:t>
            </w:r>
          </w:p>
        </w:tc>
        <w:tc>
          <w:tcPr>
            <w:tcW w:w="0" w:type="auto"/>
            <w:vAlign w:val="center"/>
          </w:tcPr>
          <w:p w:rsidR="00F46DE4" w:rsidRDefault="00F46DE4" w:rsidP="00F46DE4">
            <w:pPr>
              <w:jc w:val="center"/>
            </w:pPr>
            <w:r>
              <w:t>134°47'51"</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2259081,76</w:t>
            </w:r>
          </w:p>
        </w:tc>
        <w:tc>
          <w:tcPr>
            <w:tcW w:w="0" w:type="auto"/>
            <w:vAlign w:val="center"/>
          </w:tcPr>
          <w:p w:rsidR="00F46DE4" w:rsidRDefault="00F46DE4" w:rsidP="00F46DE4">
            <w:pPr>
              <w:jc w:val="center"/>
            </w:pPr>
            <w:r>
              <w:t>323809,72</w:t>
            </w:r>
          </w:p>
        </w:tc>
      </w:tr>
      <w:tr w:rsidR="00F46DE4" w:rsidTr="00F46DE4">
        <w:trPr>
          <w:trHeight w:val="20"/>
        </w:trPr>
        <w:tc>
          <w:tcPr>
            <w:tcW w:w="0" w:type="auto"/>
            <w:vAlign w:val="center"/>
          </w:tcPr>
          <w:p w:rsidR="00F46DE4" w:rsidRDefault="00F46DE4" w:rsidP="00F46DE4">
            <w:pPr>
              <w:jc w:val="center"/>
            </w:pPr>
            <w:r>
              <w:t>227</w:t>
            </w:r>
          </w:p>
        </w:tc>
        <w:tc>
          <w:tcPr>
            <w:tcW w:w="0" w:type="auto"/>
            <w:vAlign w:val="center"/>
          </w:tcPr>
          <w:p w:rsidR="00F46DE4" w:rsidRDefault="00F46DE4" w:rsidP="00F46DE4">
            <w:pPr>
              <w:jc w:val="center"/>
            </w:pPr>
            <w:r>
              <w:t>221°38'1"</w:t>
            </w:r>
          </w:p>
        </w:tc>
        <w:tc>
          <w:tcPr>
            <w:tcW w:w="0" w:type="auto"/>
            <w:vAlign w:val="center"/>
          </w:tcPr>
          <w:p w:rsidR="00F46DE4" w:rsidRDefault="00F46DE4" w:rsidP="00F46DE4">
            <w:pPr>
              <w:jc w:val="center"/>
            </w:pPr>
            <w:r>
              <w:t>0,12</w:t>
            </w:r>
          </w:p>
        </w:tc>
        <w:tc>
          <w:tcPr>
            <w:tcW w:w="0" w:type="auto"/>
            <w:vAlign w:val="center"/>
          </w:tcPr>
          <w:p w:rsidR="00F46DE4" w:rsidRDefault="00F46DE4" w:rsidP="00F46DE4">
            <w:pPr>
              <w:jc w:val="center"/>
            </w:pPr>
            <w:r>
              <w:t>2259080,35</w:t>
            </w:r>
          </w:p>
        </w:tc>
        <w:tc>
          <w:tcPr>
            <w:tcW w:w="0" w:type="auto"/>
            <w:vAlign w:val="center"/>
          </w:tcPr>
          <w:p w:rsidR="00F46DE4" w:rsidRDefault="00F46DE4" w:rsidP="00F46DE4">
            <w:pPr>
              <w:jc w:val="center"/>
            </w:pPr>
            <w:r>
              <w:t>323811,14</w:t>
            </w:r>
          </w:p>
        </w:tc>
      </w:tr>
      <w:tr w:rsidR="00F46DE4" w:rsidTr="00F46DE4">
        <w:trPr>
          <w:trHeight w:val="20"/>
        </w:trPr>
        <w:tc>
          <w:tcPr>
            <w:tcW w:w="0" w:type="auto"/>
            <w:vAlign w:val="center"/>
          </w:tcPr>
          <w:p w:rsidR="00F46DE4" w:rsidRDefault="00F46DE4" w:rsidP="00F46DE4">
            <w:pPr>
              <w:jc w:val="center"/>
            </w:pPr>
            <w:r>
              <w:t>228</w:t>
            </w:r>
          </w:p>
        </w:tc>
        <w:tc>
          <w:tcPr>
            <w:tcW w:w="0" w:type="auto"/>
            <w:vAlign w:val="center"/>
          </w:tcPr>
          <w:p w:rsidR="00F46DE4" w:rsidRDefault="00F46DE4" w:rsidP="00F46DE4">
            <w:pPr>
              <w:jc w:val="center"/>
            </w:pPr>
            <w:r>
              <w:t>180°0'0"</w:t>
            </w:r>
          </w:p>
        </w:tc>
        <w:tc>
          <w:tcPr>
            <w:tcW w:w="0" w:type="auto"/>
            <w:vAlign w:val="center"/>
          </w:tcPr>
          <w:p w:rsidR="00F46DE4" w:rsidRDefault="00F46DE4" w:rsidP="00F46DE4">
            <w:pPr>
              <w:jc w:val="center"/>
            </w:pPr>
            <w:r>
              <w:t>2,06</w:t>
            </w:r>
          </w:p>
        </w:tc>
        <w:tc>
          <w:tcPr>
            <w:tcW w:w="0" w:type="auto"/>
            <w:vAlign w:val="center"/>
          </w:tcPr>
          <w:p w:rsidR="00F46DE4" w:rsidRDefault="00F46DE4" w:rsidP="00F46DE4">
            <w:pPr>
              <w:jc w:val="center"/>
            </w:pPr>
            <w:r>
              <w:t>2259080,26</w:t>
            </w:r>
          </w:p>
        </w:tc>
        <w:tc>
          <w:tcPr>
            <w:tcW w:w="0" w:type="auto"/>
            <w:vAlign w:val="center"/>
          </w:tcPr>
          <w:p w:rsidR="00F46DE4" w:rsidRDefault="00F46DE4" w:rsidP="00F46DE4">
            <w:pPr>
              <w:jc w:val="center"/>
            </w:pPr>
            <w:r>
              <w:t>323811,06</w:t>
            </w:r>
          </w:p>
        </w:tc>
      </w:tr>
      <w:tr w:rsidR="00F46DE4" w:rsidTr="00F46DE4">
        <w:trPr>
          <w:trHeight w:val="20"/>
        </w:trPr>
        <w:tc>
          <w:tcPr>
            <w:tcW w:w="0" w:type="auto"/>
            <w:vAlign w:val="center"/>
          </w:tcPr>
          <w:p w:rsidR="00F46DE4" w:rsidRDefault="00F46DE4" w:rsidP="00F46DE4">
            <w:pPr>
              <w:jc w:val="center"/>
            </w:pPr>
            <w:r>
              <w:t>229</w:t>
            </w:r>
          </w:p>
        </w:tc>
        <w:tc>
          <w:tcPr>
            <w:tcW w:w="0" w:type="auto"/>
            <w:vAlign w:val="center"/>
          </w:tcPr>
          <w:p w:rsidR="00F46DE4" w:rsidRDefault="00F46DE4" w:rsidP="00F46DE4">
            <w:pPr>
              <w:jc w:val="center"/>
            </w:pPr>
            <w:r>
              <w:t>269°42'38"</w:t>
            </w:r>
          </w:p>
        </w:tc>
        <w:tc>
          <w:tcPr>
            <w:tcW w:w="0" w:type="auto"/>
            <w:vAlign w:val="center"/>
          </w:tcPr>
          <w:p w:rsidR="00F46DE4" w:rsidRDefault="00F46DE4" w:rsidP="00F46DE4">
            <w:pPr>
              <w:jc w:val="center"/>
            </w:pPr>
            <w:r>
              <w:t>1,98</w:t>
            </w:r>
          </w:p>
        </w:tc>
        <w:tc>
          <w:tcPr>
            <w:tcW w:w="0" w:type="auto"/>
            <w:vAlign w:val="center"/>
          </w:tcPr>
          <w:p w:rsidR="00F46DE4" w:rsidRDefault="00F46DE4" w:rsidP="00F46DE4">
            <w:pPr>
              <w:jc w:val="center"/>
            </w:pPr>
            <w:r>
              <w:t>2259078,20</w:t>
            </w:r>
          </w:p>
        </w:tc>
        <w:tc>
          <w:tcPr>
            <w:tcW w:w="0" w:type="auto"/>
            <w:vAlign w:val="center"/>
          </w:tcPr>
          <w:p w:rsidR="00F46DE4" w:rsidRDefault="00F46DE4" w:rsidP="00F46DE4">
            <w:pPr>
              <w:jc w:val="center"/>
            </w:pPr>
            <w:r>
              <w:t>323811,06</w:t>
            </w:r>
          </w:p>
        </w:tc>
      </w:tr>
      <w:tr w:rsidR="00F46DE4" w:rsidTr="00F46DE4">
        <w:trPr>
          <w:trHeight w:val="20"/>
        </w:trPr>
        <w:tc>
          <w:tcPr>
            <w:tcW w:w="0" w:type="auto"/>
            <w:vAlign w:val="center"/>
          </w:tcPr>
          <w:p w:rsidR="00F46DE4" w:rsidRDefault="00F46DE4" w:rsidP="00F46DE4">
            <w:pPr>
              <w:jc w:val="center"/>
            </w:pPr>
            <w:r>
              <w:t>230</w:t>
            </w:r>
          </w:p>
        </w:tc>
        <w:tc>
          <w:tcPr>
            <w:tcW w:w="0" w:type="auto"/>
            <w:vAlign w:val="center"/>
          </w:tcPr>
          <w:p w:rsidR="00F46DE4" w:rsidRDefault="00F46DE4" w:rsidP="00F46DE4">
            <w:pPr>
              <w:jc w:val="center"/>
            </w:pPr>
            <w:r>
              <w:t>359°35'5"</w:t>
            </w:r>
          </w:p>
        </w:tc>
        <w:tc>
          <w:tcPr>
            <w:tcW w:w="0" w:type="auto"/>
            <w:vAlign w:val="center"/>
          </w:tcPr>
          <w:p w:rsidR="00F46DE4" w:rsidRDefault="00F46DE4" w:rsidP="00F46DE4">
            <w:pPr>
              <w:jc w:val="center"/>
            </w:pPr>
            <w:r>
              <w:t>1,38</w:t>
            </w:r>
          </w:p>
        </w:tc>
        <w:tc>
          <w:tcPr>
            <w:tcW w:w="0" w:type="auto"/>
            <w:vAlign w:val="center"/>
          </w:tcPr>
          <w:p w:rsidR="00F46DE4" w:rsidRDefault="00F46DE4" w:rsidP="00F46DE4">
            <w:pPr>
              <w:jc w:val="center"/>
            </w:pPr>
            <w:r>
              <w:t>2259078,19</w:t>
            </w:r>
          </w:p>
        </w:tc>
        <w:tc>
          <w:tcPr>
            <w:tcW w:w="0" w:type="auto"/>
            <w:vAlign w:val="center"/>
          </w:tcPr>
          <w:p w:rsidR="00F46DE4" w:rsidRDefault="00F46DE4" w:rsidP="00F46DE4">
            <w:pPr>
              <w:jc w:val="center"/>
            </w:pPr>
            <w:r>
              <w:t>323809,08</w:t>
            </w:r>
          </w:p>
        </w:tc>
      </w:tr>
      <w:tr w:rsidR="00F46DE4" w:rsidTr="00F46DE4">
        <w:trPr>
          <w:trHeight w:val="20"/>
        </w:trPr>
        <w:tc>
          <w:tcPr>
            <w:tcW w:w="0" w:type="auto"/>
            <w:vAlign w:val="center"/>
          </w:tcPr>
          <w:p w:rsidR="00F46DE4" w:rsidRDefault="00F46DE4" w:rsidP="00F46DE4">
            <w:pPr>
              <w:jc w:val="center"/>
            </w:pPr>
            <w:r>
              <w:t>231</w:t>
            </w:r>
          </w:p>
        </w:tc>
        <w:tc>
          <w:tcPr>
            <w:tcW w:w="0" w:type="auto"/>
            <w:vAlign w:val="center"/>
          </w:tcPr>
          <w:p w:rsidR="00F46DE4" w:rsidRDefault="00F46DE4" w:rsidP="00F46DE4">
            <w:pPr>
              <w:jc w:val="center"/>
            </w:pPr>
            <w:r>
              <w:t>316°29'16"</w:t>
            </w:r>
          </w:p>
        </w:tc>
        <w:tc>
          <w:tcPr>
            <w:tcW w:w="0" w:type="auto"/>
            <w:vAlign w:val="center"/>
          </w:tcPr>
          <w:p w:rsidR="00F46DE4" w:rsidRDefault="00F46DE4" w:rsidP="00F46DE4">
            <w:pPr>
              <w:jc w:val="center"/>
            </w:pPr>
            <w:r>
              <w:t>1,09</w:t>
            </w:r>
          </w:p>
        </w:tc>
        <w:tc>
          <w:tcPr>
            <w:tcW w:w="0" w:type="auto"/>
            <w:vAlign w:val="center"/>
          </w:tcPr>
          <w:p w:rsidR="00F46DE4" w:rsidRDefault="00F46DE4" w:rsidP="00F46DE4">
            <w:pPr>
              <w:jc w:val="center"/>
            </w:pPr>
            <w:r>
              <w:t>2259079,57</w:t>
            </w:r>
          </w:p>
        </w:tc>
        <w:tc>
          <w:tcPr>
            <w:tcW w:w="0" w:type="auto"/>
            <w:vAlign w:val="center"/>
          </w:tcPr>
          <w:p w:rsidR="00F46DE4" w:rsidRDefault="00F46DE4" w:rsidP="00F46DE4">
            <w:pPr>
              <w:jc w:val="center"/>
            </w:pPr>
            <w:r>
              <w:t>323809,07</w:t>
            </w:r>
          </w:p>
        </w:tc>
      </w:tr>
      <w:tr w:rsidR="00F46DE4" w:rsidTr="00F46DE4">
        <w:trPr>
          <w:trHeight w:val="20"/>
        </w:trPr>
        <w:tc>
          <w:tcPr>
            <w:tcW w:w="0" w:type="auto"/>
            <w:vAlign w:val="center"/>
          </w:tcPr>
          <w:p w:rsidR="00F46DE4" w:rsidRDefault="00F46DE4" w:rsidP="00F46DE4">
            <w:pPr>
              <w:jc w:val="center"/>
            </w:pPr>
            <w:r>
              <w:t>232</w:t>
            </w:r>
          </w:p>
        </w:tc>
        <w:tc>
          <w:tcPr>
            <w:tcW w:w="0" w:type="auto"/>
            <w:vAlign w:val="center"/>
          </w:tcPr>
          <w:p w:rsidR="00F46DE4" w:rsidRDefault="00F46DE4" w:rsidP="00F46DE4">
            <w:pPr>
              <w:jc w:val="center"/>
            </w:pPr>
            <w:r>
              <w:t>44°59'60"</w:t>
            </w:r>
          </w:p>
        </w:tc>
        <w:tc>
          <w:tcPr>
            <w:tcW w:w="0" w:type="auto"/>
            <w:vAlign w:val="center"/>
          </w:tcPr>
          <w:p w:rsidR="00F46DE4" w:rsidRDefault="00F46DE4" w:rsidP="00F46DE4">
            <w:pPr>
              <w:jc w:val="center"/>
            </w:pPr>
            <w:r>
              <w:t>1,98</w:t>
            </w:r>
          </w:p>
        </w:tc>
        <w:tc>
          <w:tcPr>
            <w:tcW w:w="0" w:type="auto"/>
            <w:vAlign w:val="center"/>
          </w:tcPr>
          <w:p w:rsidR="00F46DE4" w:rsidRDefault="00F46DE4" w:rsidP="00F46DE4">
            <w:pPr>
              <w:jc w:val="center"/>
            </w:pPr>
            <w:r>
              <w:t>2259080,36</w:t>
            </w:r>
          </w:p>
        </w:tc>
        <w:tc>
          <w:tcPr>
            <w:tcW w:w="0" w:type="auto"/>
            <w:vAlign w:val="center"/>
          </w:tcPr>
          <w:p w:rsidR="00F46DE4" w:rsidRDefault="00F46DE4" w:rsidP="00F46DE4">
            <w:pPr>
              <w:jc w:val="center"/>
            </w:pPr>
            <w:r>
              <w:t>323808,32</w:t>
            </w:r>
          </w:p>
        </w:tc>
      </w:tr>
      <w:tr w:rsidR="00F46DE4" w:rsidTr="00F46DE4">
        <w:trPr>
          <w:trHeight w:val="20"/>
        </w:trPr>
        <w:tc>
          <w:tcPr>
            <w:tcW w:w="0" w:type="auto"/>
            <w:vAlign w:val="center"/>
          </w:tcPr>
          <w:p w:rsidR="00F46DE4" w:rsidRDefault="00F46DE4" w:rsidP="00F46DE4">
            <w:pPr>
              <w:jc w:val="center"/>
            </w:pPr>
            <w:r>
              <w:t>226</w:t>
            </w:r>
          </w:p>
        </w:tc>
        <w:tc>
          <w:tcPr>
            <w:tcW w:w="0" w:type="auto"/>
            <w:vAlign w:val="center"/>
          </w:tcPr>
          <w:p w:rsidR="00F46DE4" w:rsidRDefault="00F46DE4" w:rsidP="00F46DE4">
            <w:pPr>
              <w:jc w:val="center"/>
            </w:pPr>
            <w:r>
              <w:t>134°47'51"</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2259081,76</w:t>
            </w:r>
          </w:p>
        </w:tc>
        <w:tc>
          <w:tcPr>
            <w:tcW w:w="0" w:type="auto"/>
            <w:vAlign w:val="center"/>
          </w:tcPr>
          <w:p w:rsidR="00F46DE4" w:rsidRDefault="00F46DE4" w:rsidP="00F46DE4">
            <w:pPr>
              <w:jc w:val="center"/>
            </w:pPr>
            <w:r>
              <w:t>323809,72</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233</w:t>
            </w:r>
          </w:p>
        </w:tc>
        <w:tc>
          <w:tcPr>
            <w:tcW w:w="0" w:type="auto"/>
            <w:vAlign w:val="center"/>
          </w:tcPr>
          <w:p w:rsidR="00F46DE4" w:rsidRDefault="00F46DE4" w:rsidP="00F46DE4">
            <w:pPr>
              <w:jc w:val="center"/>
            </w:pPr>
            <w:r>
              <w:t>134°47'35"</w:t>
            </w:r>
          </w:p>
        </w:tc>
        <w:tc>
          <w:tcPr>
            <w:tcW w:w="0" w:type="auto"/>
            <w:vAlign w:val="center"/>
          </w:tcPr>
          <w:p w:rsidR="00F46DE4" w:rsidRDefault="00F46DE4" w:rsidP="00F46DE4">
            <w:pPr>
              <w:jc w:val="center"/>
            </w:pPr>
            <w:r>
              <w:t>1,96</w:t>
            </w:r>
          </w:p>
        </w:tc>
        <w:tc>
          <w:tcPr>
            <w:tcW w:w="0" w:type="auto"/>
            <w:vAlign w:val="center"/>
          </w:tcPr>
          <w:p w:rsidR="00F46DE4" w:rsidRDefault="00F46DE4" w:rsidP="00F46DE4">
            <w:pPr>
              <w:jc w:val="center"/>
            </w:pPr>
            <w:r>
              <w:t>2259121,71</w:t>
            </w:r>
          </w:p>
        </w:tc>
        <w:tc>
          <w:tcPr>
            <w:tcW w:w="0" w:type="auto"/>
            <w:vAlign w:val="center"/>
          </w:tcPr>
          <w:p w:rsidR="00F46DE4" w:rsidRDefault="00F46DE4" w:rsidP="00F46DE4">
            <w:pPr>
              <w:jc w:val="center"/>
            </w:pPr>
            <w:r>
              <w:t>323812,27</w:t>
            </w:r>
          </w:p>
        </w:tc>
      </w:tr>
      <w:tr w:rsidR="00F46DE4" w:rsidTr="00F46DE4">
        <w:trPr>
          <w:trHeight w:val="20"/>
        </w:trPr>
        <w:tc>
          <w:tcPr>
            <w:tcW w:w="0" w:type="auto"/>
            <w:vAlign w:val="center"/>
          </w:tcPr>
          <w:p w:rsidR="00F46DE4" w:rsidRDefault="00F46DE4" w:rsidP="00F46DE4">
            <w:pPr>
              <w:jc w:val="center"/>
            </w:pPr>
            <w:r>
              <w:t>234</w:t>
            </w:r>
          </w:p>
        </w:tc>
        <w:tc>
          <w:tcPr>
            <w:tcW w:w="0" w:type="auto"/>
            <w:vAlign w:val="center"/>
          </w:tcPr>
          <w:p w:rsidR="00F46DE4" w:rsidRDefault="00F46DE4" w:rsidP="00F46DE4">
            <w:pPr>
              <w:jc w:val="center"/>
            </w:pPr>
            <w:r>
              <w:t>90°0'0"</w:t>
            </w:r>
          </w:p>
        </w:tc>
        <w:tc>
          <w:tcPr>
            <w:tcW w:w="0" w:type="auto"/>
            <w:vAlign w:val="center"/>
          </w:tcPr>
          <w:p w:rsidR="00F46DE4" w:rsidRDefault="00F46DE4" w:rsidP="00F46DE4">
            <w:pPr>
              <w:jc w:val="center"/>
            </w:pPr>
            <w:r>
              <w:t>0,39</w:t>
            </w:r>
          </w:p>
        </w:tc>
        <w:tc>
          <w:tcPr>
            <w:tcW w:w="0" w:type="auto"/>
            <w:vAlign w:val="center"/>
          </w:tcPr>
          <w:p w:rsidR="00F46DE4" w:rsidRDefault="00F46DE4" w:rsidP="00F46DE4">
            <w:pPr>
              <w:jc w:val="center"/>
            </w:pPr>
            <w:r>
              <w:t>2259120,33</w:t>
            </w:r>
          </w:p>
        </w:tc>
        <w:tc>
          <w:tcPr>
            <w:tcW w:w="0" w:type="auto"/>
            <w:vAlign w:val="center"/>
          </w:tcPr>
          <w:p w:rsidR="00F46DE4" w:rsidRDefault="00F46DE4" w:rsidP="00F46DE4">
            <w:pPr>
              <w:jc w:val="center"/>
            </w:pPr>
            <w:r>
              <w:t>323813,66</w:t>
            </w:r>
          </w:p>
        </w:tc>
      </w:tr>
      <w:tr w:rsidR="00F46DE4" w:rsidTr="00F46DE4">
        <w:trPr>
          <w:trHeight w:val="20"/>
        </w:trPr>
        <w:tc>
          <w:tcPr>
            <w:tcW w:w="0" w:type="auto"/>
            <w:vAlign w:val="center"/>
          </w:tcPr>
          <w:p w:rsidR="00F46DE4" w:rsidRDefault="00F46DE4" w:rsidP="00F46DE4">
            <w:pPr>
              <w:jc w:val="center"/>
            </w:pPr>
            <w:r>
              <w:t>235</w:t>
            </w:r>
          </w:p>
        </w:tc>
        <w:tc>
          <w:tcPr>
            <w:tcW w:w="0" w:type="auto"/>
            <w:vAlign w:val="center"/>
          </w:tcPr>
          <w:p w:rsidR="00F46DE4" w:rsidRDefault="00F46DE4" w:rsidP="00F46DE4">
            <w:pPr>
              <w:jc w:val="center"/>
            </w:pPr>
            <w:r>
              <w:t>179°27'43"</w:t>
            </w:r>
          </w:p>
        </w:tc>
        <w:tc>
          <w:tcPr>
            <w:tcW w:w="0" w:type="auto"/>
            <w:vAlign w:val="center"/>
          </w:tcPr>
          <w:p w:rsidR="00F46DE4" w:rsidRDefault="00F46DE4" w:rsidP="00F46DE4">
            <w:pPr>
              <w:jc w:val="center"/>
            </w:pPr>
            <w:r>
              <w:t>2,13</w:t>
            </w:r>
          </w:p>
        </w:tc>
        <w:tc>
          <w:tcPr>
            <w:tcW w:w="0" w:type="auto"/>
            <w:vAlign w:val="center"/>
          </w:tcPr>
          <w:p w:rsidR="00F46DE4" w:rsidRDefault="00F46DE4" w:rsidP="00F46DE4">
            <w:pPr>
              <w:jc w:val="center"/>
            </w:pPr>
            <w:r>
              <w:t>2259120,33</w:t>
            </w:r>
          </w:p>
        </w:tc>
        <w:tc>
          <w:tcPr>
            <w:tcW w:w="0" w:type="auto"/>
            <w:vAlign w:val="center"/>
          </w:tcPr>
          <w:p w:rsidR="00F46DE4" w:rsidRDefault="00F46DE4" w:rsidP="00F46DE4">
            <w:pPr>
              <w:jc w:val="center"/>
            </w:pPr>
            <w:r>
              <w:t>323814,05</w:t>
            </w:r>
          </w:p>
        </w:tc>
      </w:tr>
      <w:tr w:rsidR="00F46DE4" w:rsidTr="00F46DE4">
        <w:trPr>
          <w:trHeight w:val="20"/>
        </w:trPr>
        <w:tc>
          <w:tcPr>
            <w:tcW w:w="0" w:type="auto"/>
            <w:vAlign w:val="center"/>
          </w:tcPr>
          <w:p w:rsidR="00F46DE4" w:rsidRDefault="00F46DE4" w:rsidP="00F46DE4">
            <w:pPr>
              <w:jc w:val="center"/>
            </w:pPr>
            <w:r>
              <w:t>236</w:t>
            </w:r>
          </w:p>
        </w:tc>
        <w:tc>
          <w:tcPr>
            <w:tcW w:w="0" w:type="auto"/>
            <w:vAlign w:val="center"/>
          </w:tcPr>
          <w:p w:rsidR="00F46DE4" w:rsidRDefault="00F46DE4" w:rsidP="00F46DE4">
            <w:pPr>
              <w:jc w:val="center"/>
            </w:pPr>
            <w:r>
              <w:t>270°0'0"</w:t>
            </w:r>
          </w:p>
        </w:tc>
        <w:tc>
          <w:tcPr>
            <w:tcW w:w="0" w:type="auto"/>
            <w:vAlign w:val="center"/>
          </w:tcPr>
          <w:p w:rsidR="00F46DE4" w:rsidRDefault="00F46DE4" w:rsidP="00F46DE4">
            <w:pPr>
              <w:jc w:val="center"/>
            </w:pPr>
            <w:r>
              <w:t>1,99</w:t>
            </w:r>
          </w:p>
        </w:tc>
        <w:tc>
          <w:tcPr>
            <w:tcW w:w="0" w:type="auto"/>
            <w:vAlign w:val="center"/>
          </w:tcPr>
          <w:p w:rsidR="00F46DE4" w:rsidRDefault="00F46DE4" w:rsidP="00F46DE4">
            <w:pPr>
              <w:jc w:val="center"/>
            </w:pPr>
            <w:r>
              <w:t>2259118,20</w:t>
            </w:r>
          </w:p>
        </w:tc>
        <w:tc>
          <w:tcPr>
            <w:tcW w:w="0" w:type="auto"/>
            <w:vAlign w:val="center"/>
          </w:tcPr>
          <w:p w:rsidR="00F46DE4" w:rsidRDefault="00F46DE4" w:rsidP="00F46DE4">
            <w:pPr>
              <w:jc w:val="center"/>
            </w:pPr>
            <w:r>
              <w:t>323814,07</w:t>
            </w:r>
          </w:p>
        </w:tc>
      </w:tr>
      <w:tr w:rsidR="00F46DE4" w:rsidTr="00F46DE4">
        <w:trPr>
          <w:trHeight w:val="20"/>
        </w:trPr>
        <w:tc>
          <w:tcPr>
            <w:tcW w:w="0" w:type="auto"/>
            <w:vAlign w:val="center"/>
          </w:tcPr>
          <w:p w:rsidR="00F46DE4" w:rsidRDefault="00F46DE4" w:rsidP="00F46DE4">
            <w:pPr>
              <w:jc w:val="center"/>
            </w:pPr>
            <w:r>
              <w:t>237</w:t>
            </w:r>
          </w:p>
        </w:tc>
        <w:tc>
          <w:tcPr>
            <w:tcW w:w="0" w:type="auto"/>
            <w:vAlign w:val="center"/>
          </w:tcPr>
          <w:p w:rsidR="00F46DE4" w:rsidRDefault="00F46DE4" w:rsidP="00F46DE4">
            <w:pPr>
              <w:jc w:val="center"/>
            </w:pPr>
            <w:r>
              <w:t>0°0'0"</w:t>
            </w:r>
          </w:p>
        </w:tc>
        <w:tc>
          <w:tcPr>
            <w:tcW w:w="0" w:type="auto"/>
            <w:vAlign w:val="center"/>
          </w:tcPr>
          <w:p w:rsidR="00F46DE4" w:rsidRDefault="00F46DE4" w:rsidP="00F46DE4">
            <w:pPr>
              <w:jc w:val="center"/>
            </w:pPr>
            <w:r>
              <w:t>0,87</w:t>
            </w:r>
          </w:p>
        </w:tc>
        <w:tc>
          <w:tcPr>
            <w:tcW w:w="0" w:type="auto"/>
            <w:vAlign w:val="center"/>
          </w:tcPr>
          <w:p w:rsidR="00F46DE4" w:rsidRDefault="00F46DE4" w:rsidP="00F46DE4">
            <w:pPr>
              <w:jc w:val="center"/>
            </w:pPr>
            <w:r>
              <w:t>2259118,20</w:t>
            </w:r>
          </w:p>
        </w:tc>
        <w:tc>
          <w:tcPr>
            <w:tcW w:w="0" w:type="auto"/>
            <w:vAlign w:val="center"/>
          </w:tcPr>
          <w:p w:rsidR="00F46DE4" w:rsidRDefault="00F46DE4" w:rsidP="00F46DE4">
            <w:pPr>
              <w:jc w:val="center"/>
            </w:pPr>
            <w:r>
              <w:t>323812,08</w:t>
            </w:r>
          </w:p>
        </w:tc>
      </w:tr>
      <w:tr w:rsidR="00F46DE4" w:rsidTr="00F46DE4">
        <w:trPr>
          <w:trHeight w:val="20"/>
        </w:trPr>
        <w:tc>
          <w:tcPr>
            <w:tcW w:w="0" w:type="auto"/>
            <w:vAlign w:val="center"/>
          </w:tcPr>
          <w:p w:rsidR="00F46DE4" w:rsidRDefault="00F46DE4" w:rsidP="00F46DE4">
            <w:pPr>
              <w:jc w:val="center"/>
            </w:pPr>
            <w:r>
              <w:t>238</w:t>
            </w:r>
          </w:p>
        </w:tc>
        <w:tc>
          <w:tcPr>
            <w:tcW w:w="0" w:type="auto"/>
            <w:vAlign w:val="center"/>
          </w:tcPr>
          <w:p w:rsidR="00F46DE4" w:rsidRDefault="00F46DE4" w:rsidP="00F46DE4">
            <w:pPr>
              <w:jc w:val="center"/>
            </w:pPr>
            <w:r>
              <w:t>315°0'0"</w:t>
            </w:r>
          </w:p>
        </w:tc>
        <w:tc>
          <w:tcPr>
            <w:tcW w:w="0" w:type="auto"/>
            <w:vAlign w:val="center"/>
          </w:tcPr>
          <w:p w:rsidR="00F46DE4" w:rsidRDefault="00F46DE4" w:rsidP="00F46DE4">
            <w:pPr>
              <w:jc w:val="center"/>
            </w:pPr>
            <w:r>
              <w:t>1,74</w:t>
            </w:r>
          </w:p>
        </w:tc>
        <w:tc>
          <w:tcPr>
            <w:tcW w:w="0" w:type="auto"/>
            <w:vAlign w:val="center"/>
          </w:tcPr>
          <w:p w:rsidR="00F46DE4" w:rsidRDefault="00F46DE4" w:rsidP="00F46DE4">
            <w:pPr>
              <w:jc w:val="center"/>
            </w:pPr>
            <w:r>
              <w:t>2259119,07</w:t>
            </w:r>
          </w:p>
        </w:tc>
        <w:tc>
          <w:tcPr>
            <w:tcW w:w="0" w:type="auto"/>
            <w:vAlign w:val="center"/>
          </w:tcPr>
          <w:p w:rsidR="00F46DE4" w:rsidRDefault="00F46DE4" w:rsidP="00F46DE4">
            <w:pPr>
              <w:jc w:val="center"/>
            </w:pPr>
            <w:r>
              <w:t>323812,08</w:t>
            </w:r>
          </w:p>
        </w:tc>
      </w:tr>
      <w:tr w:rsidR="00F46DE4" w:rsidTr="00F46DE4">
        <w:trPr>
          <w:trHeight w:val="20"/>
        </w:trPr>
        <w:tc>
          <w:tcPr>
            <w:tcW w:w="0" w:type="auto"/>
            <w:vAlign w:val="center"/>
          </w:tcPr>
          <w:p w:rsidR="00F46DE4" w:rsidRDefault="00F46DE4" w:rsidP="00F46DE4">
            <w:pPr>
              <w:jc w:val="center"/>
            </w:pPr>
            <w:r>
              <w:t>239</w:t>
            </w:r>
          </w:p>
        </w:tc>
        <w:tc>
          <w:tcPr>
            <w:tcW w:w="0" w:type="auto"/>
            <w:vAlign w:val="center"/>
          </w:tcPr>
          <w:p w:rsidR="00F46DE4" w:rsidRDefault="00F46DE4" w:rsidP="00F46DE4">
            <w:pPr>
              <w:jc w:val="center"/>
            </w:pPr>
            <w:r>
              <w:t>45°12'9"</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2259120,30</w:t>
            </w:r>
          </w:p>
        </w:tc>
        <w:tc>
          <w:tcPr>
            <w:tcW w:w="0" w:type="auto"/>
            <w:vAlign w:val="center"/>
          </w:tcPr>
          <w:p w:rsidR="00F46DE4" w:rsidRDefault="00F46DE4" w:rsidP="00F46DE4">
            <w:pPr>
              <w:jc w:val="center"/>
            </w:pPr>
            <w:r>
              <w:t>323810,85</w:t>
            </w:r>
          </w:p>
        </w:tc>
      </w:tr>
      <w:tr w:rsidR="00F46DE4" w:rsidTr="00F46DE4">
        <w:trPr>
          <w:trHeight w:val="20"/>
        </w:trPr>
        <w:tc>
          <w:tcPr>
            <w:tcW w:w="0" w:type="auto"/>
            <w:vAlign w:val="center"/>
          </w:tcPr>
          <w:p w:rsidR="00F46DE4" w:rsidRDefault="00F46DE4" w:rsidP="00F46DE4">
            <w:pPr>
              <w:jc w:val="center"/>
            </w:pPr>
            <w:r>
              <w:t>233</w:t>
            </w:r>
          </w:p>
        </w:tc>
        <w:tc>
          <w:tcPr>
            <w:tcW w:w="0" w:type="auto"/>
            <w:vAlign w:val="center"/>
          </w:tcPr>
          <w:p w:rsidR="00F46DE4" w:rsidRDefault="00F46DE4" w:rsidP="00F46DE4">
            <w:pPr>
              <w:jc w:val="center"/>
            </w:pPr>
            <w:r>
              <w:t>134°47'35"</w:t>
            </w:r>
          </w:p>
        </w:tc>
        <w:tc>
          <w:tcPr>
            <w:tcW w:w="0" w:type="auto"/>
            <w:vAlign w:val="center"/>
          </w:tcPr>
          <w:p w:rsidR="00F46DE4" w:rsidRDefault="00F46DE4" w:rsidP="00F46DE4">
            <w:pPr>
              <w:jc w:val="center"/>
            </w:pPr>
            <w:r>
              <w:t>1,96</w:t>
            </w:r>
          </w:p>
        </w:tc>
        <w:tc>
          <w:tcPr>
            <w:tcW w:w="0" w:type="auto"/>
            <w:vAlign w:val="center"/>
          </w:tcPr>
          <w:p w:rsidR="00F46DE4" w:rsidRDefault="00F46DE4" w:rsidP="00F46DE4">
            <w:pPr>
              <w:jc w:val="center"/>
            </w:pPr>
            <w:r>
              <w:t>2259121,71</w:t>
            </w:r>
          </w:p>
        </w:tc>
        <w:tc>
          <w:tcPr>
            <w:tcW w:w="0" w:type="auto"/>
            <w:vAlign w:val="center"/>
          </w:tcPr>
          <w:p w:rsidR="00F46DE4" w:rsidRDefault="00F46DE4" w:rsidP="00F46DE4">
            <w:pPr>
              <w:jc w:val="center"/>
            </w:pPr>
            <w:r>
              <w:t>323812,27</w:t>
            </w:r>
          </w:p>
        </w:tc>
      </w:tr>
      <w:tr w:rsidR="00F46DE4" w:rsidTr="00F46DE4">
        <w:tc>
          <w:tcPr>
            <w:tcW w:w="0" w:type="auto"/>
            <w:gridSpan w:val="5"/>
            <w:vAlign w:val="center"/>
          </w:tcPr>
          <w:p w:rsidR="00F46DE4" w:rsidRDefault="00F46DE4" w:rsidP="00F46DE4">
            <w:r>
              <w:t>№ 10</w:t>
            </w:r>
          </w:p>
        </w:tc>
      </w:tr>
      <w:tr w:rsidR="00F46DE4" w:rsidTr="00F46DE4">
        <w:trPr>
          <w:trHeight w:val="28"/>
        </w:trPr>
        <w:tc>
          <w:tcPr>
            <w:tcW w:w="0" w:type="auto"/>
            <w:gridSpan w:val="3"/>
            <w:vAlign w:val="center"/>
          </w:tcPr>
          <w:p w:rsidR="00F46DE4" w:rsidRDefault="00F46DE4" w:rsidP="00F46DE4">
            <w:r>
              <w:t>Кадастровый квартал:</w:t>
            </w:r>
          </w:p>
        </w:tc>
        <w:tc>
          <w:tcPr>
            <w:tcW w:w="0" w:type="auto"/>
            <w:gridSpan w:val="2"/>
            <w:vAlign w:val="center"/>
          </w:tcPr>
          <w:p w:rsidR="00F46DE4" w:rsidRDefault="00F46DE4" w:rsidP="00F46DE4">
            <w:r>
              <w:t>63:11:0511006, 63:11:0511005, 63:11:1005001</w:t>
            </w:r>
          </w:p>
        </w:tc>
      </w:tr>
      <w:tr w:rsidR="00F46DE4" w:rsidTr="00F46DE4">
        <w:trPr>
          <w:trHeight w:val="28"/>
        </w:trPr>
        <w:tc>
          <w:tcPr>
            <w:tcW w:w="0" w:type="auto"/>
            <w:gridSpan w:val="3"/>
            <w:vAlign w:val="center"/>
          </w:tcPr>
          <w:p w:rsidR="00F46DE4" w:rsidRDefault="00F46DE4" w:rsidP="00F46DE4">
            <w:r>
              <w:t>Кадастровый номер:</w:t>
            </w:r>
          </w:p>
        </w:tc>
        <w:tc>
          <w:tcPr>
            <w:tcW w:w="0" w:type="auto"/>
            <w:gridSpan w:val="2"/>
            <w:vAlign w:val="center"/>
          </w:tcPr>
          <w:p w:rsidR="00F46DE4" w:rsidRDefault="00F46DE4" w:rsidP="00F46DE4">
            <w:r>
              <w:t>63:11:0511005:1</w:t>
            </w:r>
          </w:p>
        </w:tc>
      </w:tr>
      <w:tr w:rsidR="00F46DE4" w:rsidTr="00F46DE4">
        <w:trPr>
          <w:trHeight w:val="28"/>
        </w:trPr>
        <w:tc>
          <w:tcPr>
            <w:tcW w:w="0" w:type="auto"/>
            <w:gridSpan w:val="3"/>
            <w:vAlign w:val="center"/>
          </w:tcPr>
          <w:p w:rsidR="00F46DE4" w:rsidRDefault="00F46DE4" w:rsidP="00F46DE4">
            <w:r>
              <w:t>Образуемый ЗУ:</w:t>
            </w:r>
          </w:p>
        </w:tc>
        <w:tc>
          <w:tcPr>
            <w:tcW w:w="0" w:type="auto"/>
            <w:gridSpan w:val="2"/>
            <w:vAlign w:val="center"/>
          </w:tcPr>
          <w:p w:rsidR="00F46DE4" w:rsidRDefault="00F46DE4" w:rsidP="00F46DE4">
            <w:r>
              <w:t>:1/чзу</w:t>
            </w:r>
            <w:proofErr w:type="gramStart"/>
            <w:r>
              <w:t>1</w:t>
            </w:r>
            <w:proofErr w:type="gramEnd"/>
          </w:p>
        </w:tc>
      </w:tr>
      <w:tr w:rsidR="00F46DE4" w:rsidTr="00F46DE4">
        <w:trPr>
          <w:trHeight w:val="28"/>
        </w:trPr>
        <w:tc>
          <w:tcPr>
            <w:tcW w:w="0" w:type="auto"/>
            <w:gridSpan w:val="3"/>
            <w:vAlign w:val="center"/>
          </w:tcPr>
          <w:p w:rsidR="00F46DE4" w:rsidRDefault="00F46DE4" w:rsidP="00F46DE4">
            <w:r>
              <w:t xml:space="preserve">Площадь </w:t>
            </w:r>
            <w:proofErr w:type="spellStart"/>
            <w:r>
              <w:t>кв.м</w:t>
            </w:r>
            <w:proofErr w:type="spellEnd"/>
            <w:r>
              <w:t>.:</w:t>
            </w:r>
          </w:p>
        </w:tc>
        <w:tc>
          <w:tcPr>
            <w:tcW w:w="0" w:type="auto"/>
            <w:gridSpan w:val="2"/>
            <w:vAlign w:val="center"/>
          </w:tcPr>
          <w:p w:rsidR="00F46DE4" w:rsidRDefault="00F46DE4" w:rsidP="00F46DE4">
            <w:r>
              <w:t>49364</w:t>
            </w:r>
          </w:p>
        </w:tc>
      </w:tr>
      <w:tr w:rsidR="00F46DE4" w:rsidTr="00F46DE4">
        <w:trPr>
          <w:trHeight w:val="28"/>
        </w:trPr>
        <w:tc>
          <w:tcPr>
            <w:tcW w:w="0" w:type="auto"/>
            <w:gridSpan w:val="3"/>
            <w:vAlign w:val="center"/>
          </w:tcPr>
          <w:p w:rsidR="00F46DE4" w:rsidRDefault="00F46DE4" w:rsidP="00F46DE4">
            <w:r>
              <w:t>Правообладатель. Вид права:</w:t>
            </w:r>
          </w:p>
        </w:tc>
        <w:tc>
          <w:tcPr>
            <w:tcW w:w="0" w:type="auto"/>
            <w:gridSpan w:val="2"/>
            <w:vAlign w:val="center"/>
          </w:tcPr>
          <w:p w:rsidR="00F46DE4" w:rsidRDefault="00F46DE4" w:rsidP="00F46DE4">
            <w:r>
              <w:t xml:space="preserve">Администрация </w:t>
            </w:r>
            <w:proofErr w:type="spellStart"/>
            <w:r>
              <w:t>м.р</w:t>
            </w:r>
            <w:proofErr w:type="spellEnd"/>
            <w:r>
              <w:t xml:space="preserve">. </w:t>
            </w:r>
            <w:proofErr w:type="gramStart"/>
            <w:r>
              <w:t>Алексеевский</w:t>
            </w:r>
            <w:proofErr w:type="gramEnd"/>
            <w:r>
              <w:t>; Аренда ООО СХП Алексеевское</w:t>
            </w:r>
          </w:p>
        </w:tc>
      </w:tr>
      <w:tr w:rsidR="00F46DE4" w:rsidTr="00F46DE4">
        <w:trPr>
          <w:trHeight w:val="28"/>
        </w:trPr>
        <w:tc>
          <w:tcPr>
            <w:tcW w:w="0" w:type="auto"/>
            <w:gridSpan w:val="3"/>
            <w:vAlign w:val="center"/>
          </w:tcPr>
          <w:p w:rsidR="00F46DE4" w:rsidRDefault="00F46DE4" w:rsidP="00F46DE4">
            <w:r>
              <w:t>Разрешенное использование:</w:t>
            </w:r>
          </w:p>
        </w:tc>
        <w:tc>
          <w:tcPr>
            <w:tcW w:w="0" w:type="auto"/>
            <w:gridSpan w:val="2"/>
            <w:vAlign w:val="center"/>
          </w:tcPr>
          <w:p w:rsidR="00F46DE4" w:rsidRDefault="00F46DE4" w:rsidP="00F46DE4">
            <w:r>
              <w:t>Для сельскохозяйственного производства</w:t>
            </w:r>
          </w:p>
        </w:tc>
      </w:tr>
      <w:tr w:rsidR="00F46DE4" w:rsidTr="00F46DE4">
        <w:trPr>
          <w:trHeight w:val="28"/>
        </w:trPr>
        <w:tc>
          <w:tcPr>
            <w:tcW w:w="0" w:type="auto"/>
            <w:gridSpan w:val="3"/>
            <w:vAlign w:val="center"/>
          </w:tcPr>
          <w:p w:rsidR="00F46DE4" w:rsidRDefault="00F46DE4" w:rsidP="00F46DE4">
            <w:r>
              <w:t>Назначение (сооружение):</w:t>
            </w:r>
          </w:p>
        </w:tc>
        <w:tc>
          <w:tcPr>
            <w:tcW w:w="0" w:type="auto"/>
            <w:gridSpan w:val="2"/>
            <w:vAlign w:val="center"/>
          </w:tcPr>
          <w:p w:rsidR="00F46DE4" w:rsidRDefault="00F46DE4" w:rsidP="00F46DE4">
            <w:r>
              <w:t>Скважина № 47,Скважина № 48,ТКРС, обустройство  скважины № 47, 48,АГЗУ</w:t>
            </w:r>
            <w:proofErr w:type="gramStart"/>
            <w:r>
              <w:t>,Т</w:t>
            </w:r>
            <w:proofErr w:type="gramEnd"/>
            <w:r>
              <w:t xml:space="preserve">ехнологический проезд к АГЗУ, Площадка ИУ, Технологический проезд к сооружениям скважин №№ 47, 48,Трасса ВЛ-6 </w:t>
            </w:r>
            <w:proofErr w:type="spellStart"/>
            <w:r>
              <w:t>кВ</w:t>
            </w:r>
            <w:proofErr w:type="spellEnd"/>
            <w:r>
              <w:t xml:space="preserve"> к площадке </w:t>
            </w:r>
            <w:proofErr w:type="spellStart"/>
            <w:r>
              <w:t>ИУ,Трасса</w:t>
            </w:r>
            <w:proofErr w:type="spellEnd"/>
            <w:r>
              <w:t xml:space="preserve"> ВЛ-6 </w:t>
            </w:r>
            <w:proofErr w:type="spellStart"/>
            <w:r>
              <w:t>кВ</w:t>
            </w:r>
            <w:proofErr w:type="spellEnd"/>
            <w:r>
              <w:t xml:space="preserve"> (замена провода),Трасса выкидного </w:t>
            </w:r>
            <w:proofErr w:type="spellStart"/>
            <w:r>
              <w:t>трубоп</w:t>
            </w:r>
            <w:proofErr w:type="spellEnd"/>
          </w:p>
        </w:tc>
      </w:tr>
      <w:tr w:rsidR="00F46DE4" w:rsidTr="00F46DE4">
        <w:trPr>
          <w:trHeight w:val="20"/>
        </w:trPr>
        <w:tc>
          <w:tcPr>
            <w:tcW w:w="0" w:type="auto"/>
            <w:vAlign w:val="bottom"/>
          </w:tcPr>
          <w:p w:rsidR="00F46DE4" w:rsidRDefault="00F46DE4" w:rsidP="00F46DE4">
            <w:pPr>
              <w:jc w:val="center"/>
            </w:pPr>
            <w:r>
              <w:t>№ точки</w:t>
            </w:r>
          </w:p>
        </w:tc>
        <w:tc>
          <w:tcPr>
            <w:tcW w:w="0" w:type="auto"/>
            <w:vAlign w:val="bottom"/>
          </w:tcPr>
          <w:p w:rsidR="00F46DE4" w:rsidRDefault="00F46DE4" w:rsidP="00F46DE4">
            <w:pPr>
              <w:jc w:val="center"/>
            </w:pPr>
            <w:r>
              <w:t>Дирекционный</w:t>
            </w:r>
          </w:p>
        </w:tc>
        <w:tc>
          <w:tcPr>
            <w:tcW w:w="0" w:type="auto"/>
            <w:vAlign w:val="bottom"/>
          </w:tcPr>
          <w:p w:rsidR="00F46DE4" w:rsidRDefault="00F46DE4" w:rsidP="00F46DE4">
            <w:pPr>
              <w:jc w:val="center"/>
            </w:pPr>
            <w:r>
              <w:t>Расстояние,</w:t>
            </w:r>
          </w:p>
        </w:tc>
        <w:tc>
          <w:tcPr>
            <w:tcW w:w="0" w:type="auto"/>
            <w:gridSpan w:val="2"/>
            <w:vAlign w:val="center"/>
          </w:tcPr>
          <w:p w:rsidR="00F46DE4" w:rsidRDefault="00F46DE4" w:rsidP="00F46DE4">
            <w:pPr>
              <w:jc w:val="center"/>
            </w:pPr>
            <w:r>
              <w:t>Координаты</w:t>
            </w:r>
          </w:p>
        </w:tc>
      </w:tr>
      <w:tr w:rsidR="00F46DE4" w:rsidTr="00F46DE4">
        <w:trPr>
          <w:trHeight w:val="20"/>
        </w:trPr>
        <w:tc>
          <w:tcPr>
            <w:tcW w:w="0" w:type="auto"/>
          </w:tcPr>
          <w:p w:rsidR="00F46DE4" w:rsidRDefault="00F46DE4" w:rsidP="00F46DE4">
            <w:pPr>
              <w:jc w:val="center"/>
            </w:pPr>
            <w:r>
              <w:t>(сквозной)</w:t>
            </w:r>
          </w:p>
        </w:tc>
        <w:tc>
          <w:tcPr>
            <w:tcW w:w="0" w:type="auto"/>
          </w:tcPr>
          <w:p w:rsidR="00F46DE4" w:rsidRDefault="00F46DE4" w:rsidP="00F46DE4">
            <w:pPr>
              <w:jc w:val="center"/>
            </w:pPr>
            <w:r>
              <w:t>угол</w:t>
            </w:r>
          </w:p>
        </w:tc>
        <w:tc>
          <w:tcPr>
            <w:tcW w:w="0" w:type="auto"/>
          </w:tcPr>
          <w:p w:rsidR="00F46DE4" w:rsidRDefault="00F46DE4" w:rsidP="00F46DE4">
            <w:pPr>
              <w:jc w:val="center"/>
            </w:pPr>
            <w:r>
              <w:t>м</w:t>
            </w:r>
          </w:p>
        </w:tc>
        <w:tc>
          <w:tcPr>
            <w:tcW w:w="0" w:type="auto"/>
            <w:vAlign w:val="center"/>
          </w:tcPr>
          <w:p w:rsidR="00F46DE4" w:rsidRDefault="00F46DE4" w:rsidP="00F46DE4">
            <w:pPr>
              <w:jc w:val="center"/>
            </w:pPr>
            <w:r>
              <w:t>X</w:t>
            </w:r>
          </w:p>
        </w:tc>
        <w:tc>
          <w:tcPr>
            <w:tcW w:w="0" w:type="auto"/>
            <w:vAlign w:val="center"/>
          </w:tcPr>
          <w:p w:rsidR="00F46DE4" w:rsidRDefault="00F46DE4" w:rsidP="00F46DE4">
            <w:pPr>
              <w:jc w:val="center"/>
            </w:pPr>
            <w:r>
              <w:t>Y</w:t>
            </w:r>
          </w:p>
        </w:tc>
      </w:tr>
      <w:tr w:rsidR="00F46DE4" w:rsidTr="00F46DE4">
        <w:trPr>
          <w:trHeight w:val="20"/>
        </w:trPr>
        <w:tc>
          <w:tcPr>
            <w:tcW w:w="0" w:type="auto"/>
            <w:vAlign w:val="center"/>
          </w:tcPr>
          <w:p w:rsidR="00F46DE4" w:rsidRDefault="00F46DE4" w:rsidP="00F46DE4">
            <w:pPr>
              <w:jc w:val="center"/>
            </w:pPr>
            <w:r>
              <w:t>240</w:t>
            </w:r>
          </w:p>
        </w:tc>
        <w:tc>
          <w:tcPr>
            <w:tcW w:w="0" w:type="auto"/>
            <w:vAlign w:val="center"/>
          </w:tcPr>
          <w:p w:rsidR="00F46DE4" w:rsidRDefault="00F46DE4" w:rsidP="00F46DE4">
            <w:pPr>
              <w:jc w:val="center"/>
            </w:pPr>
            <w:r>
              <w:t>85°30'17"</w:t>
            </w:r>
          </w:p>
        </w:tc>
        <w:tc>
          <w:tcPr>
            <w:tcW w:w="0" w:type="auto"/>
            <w:vAlign w:val="center"/>
          </w:tcPr>
          <w:p w:rsidR="00F46DE4" w:rsidRDefault="00F46DE4" w:rsidP="00F46DE4">
            <w:pPr>
              <w:jc w:val="center"/>
            </w:pPr>
            <w:r>
              <w:t>6,38</w:t>
            </w:r>
          </w:p>
        </w:tc>
        <w:tc>
          <w:tcPr>
            <w:tcW w:w="0" w:type="auto"/>
            <w:vAlign w:val="center"/>
          </w:tcPr>
          <w:p w:rsidR="00F46DE4" w:rsidRDefault="00F46DE4" w:rsidP="00F46DE4">
            <w:pPr>
              <w:jc w:val="center"/>
            </w:pPr>
            <w:r>
              <w:t>2256107,08</w:t>
            </w:r>
          </w:p>
        </w:tc>
        <w:tc>
          <w:tcPr>
            <w:tcW w:w="0" w:type="auto"/>
            <w:vAlign w:val="center"/>
          </w:tcPr>
          <w:p w:rsidR="00F46DE4" w:rsidRDefault="00F46DE4" w:rsidP="00F46DE4">
            <w:pPr>
              <w:jc w:val="center"/>
            </w:pPr>
            <w:r>
              <w:t>323380,25</w:t>
            </w:r>
          </w:p>
        </w:tc>
      </w:tr>
      <w:tr w:rsidR="00F46DE4" w:rsidTr="00F46DE4">
        <w:trPr>
          <w:trHeight w:val="20"/>
        </w:trPr>
        <w:tc>
          <w:tcPr>
            <w:tcW w:w="0" w:type="auto"/>
            <w:vAlign w:val="center"/>
          </w:tcPr>
          <w:p w:rsidR="00F46DE4" w:rsidRDefault="00F46DE4" w:rsidP="00F46DE4">
            <w:pPr>
              <w:jc w:val="center"/>
            </w:pPr>
            <w:r>
              <w:t>241</w:t>
            </w:r>
          </w:p>
        </w:tc>
        <w:tc>
          <w:tcPr>
            <w:tcW w:w="0" w:type="auto"/>
            <w:vAlign w:val="center"/>
          </w:tcPr>
          <w:p w:rsidR="00F46DE4" w:rsidRDefault="00F46DE4" w:rsidP="00F46DE4">
            <w:pPr>
              <w:jc w:val="center"/>
            </w:pPr>
            <w:r>
              <w:t>15°28'40"</w:t>
            </w:r>
          </w:p>
        </w:tc>
        <w:tc>
          <w:tcPr>
            <w:tcW w:w="0" w:type="auto"/>
            <w:vAlign w:val="center"/>
          </w:tcPr>
          <w:p w:rsidR="00F46DE4" w:rsidRDefault="00F46DE4" w:rsidP="00F46DE4">
            <w:pPr>
              <w:jc w:val="center"/>
            </w:pPr>
            <w:r>
              <w:t>19,86</w:t>
            </w:r>
          </w:p>
        </w:tc>
        <w:tc>
          <w:tcPr>
            <w:tcW w:w="0" w:type="auto"/>
            <w:vAlign w:val="center"/>
          </w:tcPr>
          <w:p w:rsidR="00F46DE4" w:rsidRDefault="00F46DE4" w:rsidP="00F46DE4">
            <w:pPr>
              <w:jc w:val="center"/>
            </w:pPr>
            <w:r>
              <w:t>2256107,58</w:t>
            </w:r>
          </w:p>
        </w:tc>
        <w:tc>
          <w:tcPr>
            <w:tcW w:w="0" w:type="auto"/>
            <w:vAlign w:val="center"/>
          </w:tcPr>
          <w:p w:rsidR="00F46DE4" w:rsidRDefault="00F46DE4" w:rsidP="00F46DE4">
            <w:pPr>
              <w:jc w:val="center"/>
            </w:pPr>
            <w:r>
              <w:t>323386,61</w:t>
            </w:r>
          </w:p>
        </w:tc>
      </w:tr>
      <w:tr w:rsidR="00F46DE4" w:rsidTr="00F46DE4">
        <w:trPr>
          <w:trHeight w:val="20"/>
        </w:trPr>
        <w:tc>
          <w:tcPr>
            <w:tcW w:w="0" w:type="auto"/>
            <w:vAlign w:val="center"/>
          </w:tcPr>
          <w:p w:rsidR="00F46DE4" w:rsidRDefault="00F46DE4" w:rsidP="00F46DE4">
            <w:pPr>
              <w:jc w:val="center"/>
            </w:pPr>
            <w:r>
              <w:t>242</w:t>
            </w:r>
          </w:p>
        </w:tc>
        <w:tc>
          <w:tcPr>
            <w:tcW w:w="0" w:type="auto"/>
            <w:vAlign w:val="center"/>
          </w:tcPr>
          <w:p w:rsidR="00F46DE4" w:rsidRDefault="00F46DE4" w:rsidP="00F46DE4">
            <w:pPr>
              <w:jc w:val="center"/>
            </w:pPr>
            <w:r>
              <w:t>56°22'36"</w:t>
            </w:r>
          </w:p>
        </w:tc>
        <w:tc>
          <w:tcPr>
            <w:tcW w:w="0" w:type="auto"/>
            <w:vAlign w:val="center"/>
          </w:tcPr>
          <w:p w:rsidR="00F46DE4" w:rsidRDefault="00F46DE4" w:rsidP="00F46DE4">
            <w:pPr>
              <w:jc w:val="center"/>
            </w:pPr>
            <w:r>
              <w:t>111,91</w:t>
            </w:r>
          </w:p>
        </w:tc>
        <w:tc>
          <w:tcPr>
            <w:tcW w:w="0" w:type="auto"/>
            <w:vAlign w:val="center"/>
          </w:tcPr>
          <w:p w:rsidR="00F46DE4" w:rsidRDefault="00F46DE4" w:rsidP="00F46DE4">
            <w:pPr>
              <w:jc w:val="center"/>
            </w:pPr>
            <w:r>
              <w:t>2256126,72</w:t>
            </w:r>
          </w:p>
        </w:tc>
        <w:tc>
          <w:tcPr>
            <w:tcW w:w="0" w:type="auto"/>
            <w:vAlign w:val="center"/>
          </w:tcPr>
          <w:p w:rsidR="00F46DE4" w:rsidRDefault="00F46DE4" w:rsidP="00F46DE4">
            <w:pPr>
              <w:jc w:val="center"/>
            </w:pPr>
            <w:r>
              <w:t>323391,91</w:t>
            </w:r>
          </w:p>
        </w:tc>
      </w:tr>
      <w:tr w:rsidR="00F46DE4" w:rsidTr="00F46DE4">
        <w:trPr>
          <w:trHeight w:val="20"/>
        </w:trPr>
        <w:tc>
          <w:tcPr>
            <w:tcW w:w="0" w:type="auto"/>
            <w:vAlign w:val="center"/>
          </w:tcPr>
          <w:p w:rsidR="00F46DE4" w:rsidRDefault="00F46DE4" w:rsidP="00F46DE4">
            <w:pPr>
              <w:jc w:val="center"/>
            </w:pPr>
            <w:r>
              <w:t>243</w:t>
            </w:r>
          </w:p>
        </w:tc>
        <w:tc>
          <w:tcPr>
            <w:tcW w:w="0" w:type="auto"/>
            <w:vAlign w:val="center"/>
          </w:tcPr>
          <w:p w:rsidR="00F46DE4" w:rsidRDefault="00F46DE4" w:rsidP="00F46DE4">
            <w:pPr>
              <w:jc w:val="center"/>
            </w:pPr>
            <w:r>
              <w:t>96°11'47"</w:t>
            </w:r>
          </w:p>
        </w:tc>
        <w:tc>
          <w:tcPr>
            <w:tcW w:w="0" w:type="auto"/>
            <w:vAlign w:val="center"/>
          </w:tcPr>
          <w:p w:rsidR="00F46DE4" w:rsidRDefault="00F46DE4" w:rsidP="00F46DE4">
            <w:pPr>
              <w:jc w:val="center"/>
            </w:pPr>
            <w:r>
              <w:t>17,6</w:t>
            </w:r>
          </w:p>
        </w:tc>
        <w:tc>
          <w:tcPr>
            <w:tcW w:w="0" w:type="auto"/>
            <w:vAlign w:val="center"/>
          </w:tcPr>
          <w:p w:rsidR="00F46DE4" w:rsidRDefault="00F46DE4" w:rsidP="00F46DE4">
            <w:pPr>
              <w:jc w:val="center"/>
            </w:pPr>
            <w:r>
              <w:t>2256188,69</w:t>
            </w:r>
          </w:p>
        </w:tc>
        <w:tc>
          <w:tcPr>
            <w:tcW w:w="0" w:type="auto"/>
            <w:vAlign w:val="center"/>
          </w:tcPr>
          <w:p w:rsidR="00F46DE4" w:rsidRDefault="00F46DE4" w:rsidP="00F46DE4">
            <w:pPr>
              <w:jc w:val="center"/>
            </w:pPr>
            <w:r>
              <w:t>323485,10</w:t>
            </w:r>
          </w:p>
        </w:tc>
      </w:tr>
      <w:tr w:rsidR="00F46DE4" w:rsidTr="00F46DE4">
        <w:trPr>
          <w:trHeight w:val="20"/>
        </w:trPr>
        <w:tc>
          <w:tcPr>
            <w:tcW w:w="0" w:type="auto"/>
            <w:vAlign w:val="center"/>
          </w:tcPr>
          <w:p w:rsidR="00F46DE4" w:rsidRDefault="00F46DE4" w:rsidP="00F46DE4">
            <w:pPr>
              <w:jc w:val="center"/>
            </w:pPr>
            <w:r>
              <w:t>244</w:t>
            </w:r>
          </w:p>
        </w:tc>
        <w:tc>
          <w:tcPr>
            <w:tcW w:w="0" w:type="auto"/>
            <w:vAlign w:val="center"/>
          </w:tcPr>
          <w:p w:rsidR="00F46DE4" w:rsidRDefault="00F46DE4" w:rsidP="00F46DE4">
            <w:pPr>
              <w:jc w:val="center"/>
            </w:pPr>
            <w:r>
              <w:t>177°41'32"</w:t>
            </w:r>
          </w:p>
        </w:tc>
        <w:tc>
          <w:tcPr>
            <w:tcW w:w="0" w:type="auto"/>
            <w:vAlign w:val="center"/>
          </w:tcPr>
          <w:p w:rsidR="00F46DE4" w:rsidRDefault="00F46DE4" w:rsidP="00F46DE4">
            <w:pPr>
              <w:jc w:val="center"/>
            </w:pPr>
            <w:r>
              <w:t>32,04</w:t>
            </w:r>
          </w:p>
        </w:tc>
        <w:tc>
          <w:tcPr>
            <w:tcW w:w="0" w:type="auto"/>
            <w:vAlign w:val="center"/>
          </w:tcPr>
          <w:p w:rsidR="00F46DE4" w:rsidRDefault="00F46DE4" w:rsidP="00F46DE4">
            <w:pPr>
              <w:jc w:val="center"/>
            </w:pPr>
            <w:r>
              <w:t>2256186,79</w:t>
            </w:r>
          </w:p>
        </w:tc>
        <w:tc>
          <w:tcPr>
            <w:tcW w:w="0" w:type="auto"/>
            <w:vAlign w:val="center"/>
          </w:tcPr>
          <w:p w:rsidR="00F46DE4" w:rsidRDefault="00F46DE4" w:rsidP="00F46DE4">
            <w:pPr>
              <w:jc w:val="center"/>
            </w:pPr>
            <w:r>
              <w:t>323502,60</w:t>
            </w:r>
          </w:p>
        </w:tc>
      </w:tr>
      <w:tr w:rsidR="00F46DE4" w:rsidTr="00F46DE4">
        <w:trPr>
          <w:trHeight w:val="20"/>
        </w:trPr>
        <w:tc>
          <w:tcPr>
            <w:tcW w:w="0" w:type="auto"/>
            <w:vAlign w:val="center"/>
          </w:tcPr>
          <w:p w:rsidR="00F46DE4" w:rsidRDefault="00F46DE4" w:rsidP="00F46DE4">
            <w:pPr>
              <w:jc w:val="center"/>
            </w:pPr>
            <w:r>
              <w:t>245</w:t>
            </w:r>
          </w:p>
        </w:tc>
        <w:tc>
          <w:tcPr>
            <w:tcW w:w="0" w:type="auto"/>
            <w:vAlign w:val="center"/>
          </w:tcPr>
          <w:p w:rsidR="00F46DE4" w:rsidRDefault="00F46DE4" w:rsidP="00F46DE4">
            <w:pPr>
              <w:jc w:val="center"/>
            </w:pPr>
            <w:r>
              <w:t>265°24'21"</w:t>
            </w:r>
          </w:p>
        </w:tc>
        <w:tc>
          <w:tcPr>
            <w:tcW w:w="0" w:type="auto"/>
            <w:vAlign w:val="center"/>
          </w:tcPr>
          <w:p w:rsidR="00F46DE4" w:rsidRDefault="00F46DE4" w:rsidP="00F46DE4">
            <w:pPr>
              <w:jc w:val="center"/>
            </w:pPr>
            <w:r>
              <w:t>17,98</w:t>
            </w:r>
          </w:p>
        </w:tc>
        <w:tc>
          <w:tcPr>
            <w:tcW w:w="0" w:type="auto"/>
            <w:vAlign w:val="center"/>
          </w:tcPr>
          <w:p w:rsidR="00F46DE4" w:rsidRDefault="00F46DE4" w:rsidP="00F46DE4">
            <w:pPr>
              <w:jc w:val="center"/>
            </w:pPr>
            <w:r>
              <w:t>2256154,78</w:t>
            </w:r>
          </w:p>
        </w:tc>
        <w:tc>
          <w:tcPr>
            <w:tcW w:w="0" w:type="auto"/>
            <w:vAlign w:val="center"/>
          </w:tcPr>
          <w:p w:rsidR="00F46DE4" w:rsidRDefault="00F46DE4" w:rsidP="00F46DE4">
            <w:pPr>
              <w:jc w:val="center"/>
            </w:pPr>
            <w:r>
              <w:t>323503,89</w:t>
            </w:r>
          </w:p>
        </w:tc>
      </w:tr>
      <w:tr w:rsidR="00F46DE4" w:rsidTr="00F46DE4">
        <w:trPr>
          <w:trHeight w:val="20"/>
        </w:trPr>
        <w:tc>
          <w:tcPr>
            <w:tcW w:w="0" w:type="auto"/>
            <w:vAlign w:val="center"/>
          </w:tcPr>
          <w:p w:rsidR="00F46DE4" w:rsidRDefault="00F46DE4" w:rsidP="00F46DE4">
            <w:pPr>
              <w:jc w:val="center"/>
            </w:pPr>
            <w:r>
              <w:t>246</w:t>
            </w:r>
          </w:p>
        </w:tc>
        <w:tc>
          <w:tcPr>
            <w:tcW w:w="0" w:type="auto"/>
            <w:vAlign w:val="center"/>
          </w:tcPr>
          <w:p w:rsidR="00F46DE4" w:rsidRDefault="00F46DE4" w:rsidP="00F46DE4">
            <w:pPr>
              <w:jc w:val="center"/>
            </w:pPr>
            <w:r>
              <w:t>268°10'20"</w:t>
            </w:r>
          </w:p>
        </w:tc>
        <w:tc>
          <w:tcPr>
            <w:tcW w:w="0" w:type="auto"/>
            <w:vAlign w:val="center"/>
          </w:tcPr>
          <w:p w:rsidR="00F46DE4" w:rsidRDefault="00F46DE4" w:rsidP="00F46DE4">
            <w:pPr>
              <w:jc w:val="center"/>
            </w:pPr>
            <w:r>
              <w:t>44,83</w:t>
            </w:r>
          </w:p>
        </w:tc>
        <w:tc>
          <w:tcPr>
            <w:tcW w:w="0" w:type="auto"/>
            <w:vAlign w:val="center"/>
          </w:tcPr>
          <w:p w:rsidR="00F46DE4" w:rsidRDefault="00F46DE4" w:rsidP="00F46DE4">
            <w:pPr>
              <w:jc w:val="center"/>
            </w:pPr>
            <w:r>
              <w:t>2256153,34</w:t>
            </w:r>
          </w:p>
        </w:tc>
        <w:tc>
          <w:tcPr>
            <w:tcW w:w="0" w:type="auto"/>
            <w:vAlign w:val="center"/>
          </w:tcPr>
          <w:p w:rsidR="00F46DE4" w:rsidRDefault="00F46DE4" w:rsidP="00F46DE4">
            <w:pPr>
              <w:jc w:val="center"/>
            </w:pPr>
            <w:r>
              <w:t>323485,97</w:t>
            </w:r>
          </w:p>
        </w:tc>
      </w:tr>
      <w:tr w:rsidR="00F46DE4" w:rsidTr="00F46DE4">
        <w:trPr>
          <w:trHeight w:val="20"/>
        </w:trPr>
        <w:tc>
          <w:tcPr>
            <w:tcW w:w="0" w:type="auto"/>
            <w:vAlign w:val="center"/>
          </w:tcPr>
          <w:p w:rsidR="00F46DE4" w:rsidRDefault="00F46DE4" w:rsidP="00F46DE4">
            <w:pPr>
              <w:jc w:val="center"/>
            </w:pPr>
            <w:r>
              <w:t>247</w:t>
            </w:r>
          </w:p>
        </w:tc>
        <w:tc>
          <w:tcPr>
            <w:tcW w:w="0" w:type="auto"/>
            <w:vAlign w:val="center"/>
          </w:tcPr>
          <w:p w:rsidR="00F46DE4" w:rsidRDefault="00F46DE4" w:rsidP="00F46DE4">
            <w:pPr>
              <w:jc w:val="center"/>
            </w:pPr>
            <w:r>
              <w:t>177°58'27"</w:t>
            </w:r>
          </w:p>
        </w:tc>
        <w:tc>
          <w:tcPr>
            <w:tcW w:w="0" w:type="auto"/>
            <w:vAlign w:val="center"/>
          </w:tcPr>
          <w:p w:rsidR="00F46DE4" w:rsidRDefault="00F46DE4" w:rsidP="00F46DE4">
            <w:pPr>
              <w:jc w:val="center"/>
            </w:pPr>
            <w:r>
              <w:t>39,88</w:t>
            </w:r>
          </w:p>
        </w:tc>
        <w:tc>
          <w:tcPr>
            <w:tcW w:w="0" w:type="auto"/>
            <w:vAlign w:val="center"/>
          </w:tcPr>
          <w:p w:rsidR="00F46DE4" w:rsidRDefault="00F46DE4" w:rsidP="00F46DE4">
            <w:pPr>
              <w:jc w:val="center"/>
            </w:pPr>
            <w:r>
              <w:t>2256151,91</w:t>
            </w:r>
          </w:p>
        </w:tc>
        <w:tc>
          <w:tcPr>
            <w:tcW w:w="0" w:type="auto"/>
            <w:vAlign w:val="center"/>
          </w:tcPr>
          <w:p w:rsidR="00F46DE4" w:rsidRDefault="00F46DE4" w:rsidP="00F46DE4">
            <w:pPr>
              <w:jc w:val="center"/>
            </w:pPr>
            <w:r>
              <w:t>323441,16</w:t>
            </w:r>
          </w:p>
        </w:tc>
      </w:tr>
      <w:tr w:rsidR="00F46DE4" w:rsidTr="00F46DE4">
        <w:trPr>
          <w:trHeight w:val="20"/>
        </w:trPr>
        <w:tc>
          <w:tcPr>
            <w:tcW w:w="0" w:type="auto"/>
            <w:vAlign w:val="center"/>
          </w:tcPr>
          <w:p w:rsidR="00F46DE4" w:rsidRDefault="00F46DE4" w:rsidP="00F46DE4">
            <w:pPr>
              <w:jc w:val="center"/>
            </w:pPr>
            <w:r>
              <w:t>248</w:t>
            </w:r>
          </w:p>
        </w:tc>
        <w:tc>
          <w:tcPr>
            <w:tcW w:w="0" w:type="auto"/>
            <w:vAlign w:val="center"/>
          </w:tcPr>
          <w:p w:rsidR="00F46DE4" w:rsidRDefault="00F46DE4" w:rsidP="00F46DE4">
            <w:pPr>
              <w:jc w:val="center"/>
            </w:pPr>
            <w:r>
              <w:t>180°0'0"</w:t>
            </w:r>
          </w:p>
        </w:tc>
        <w:tc>
          <w:tcPr>
            <w:tcW w:w="0" w:type="auto"/>
            <w:vAlign w:val="center"/>
          </w:tcPr>
          <w:p w:rsidR="00F46DE4" w:rsidRDefault="00F46DE4" w:rsidP="00F46DE4">
            <w:pPr>
              <w:jc w:val="center"/>
            </w:pPr>
            <w:r>
              <w:t>0,01</w:t>
            </w:r>
          </w:p>
        </w:tc>
        <w:tc>
          <w:tcPr>
            <w:tcW w:w="0" w:type="auto"/>
            <w:vAlign w:val="center"/>
          </w:tcPr>
          <w:p w:rsidR="00F46DE4" w:rsidRDefault="00F46DE4" w:rsidP="00F46DE4">
            <w:pPr>
              <w:jc w:val="center"/>
            </w:pPr>
            <w:r>
              <w:t>2256112,05</w:t>
            </w:r>
          </w:p>
        </w:tc>
        <w:tc>
          <w:tcPr>
            <w:tcW w:w="0" w:type="auto"/>
            <w:vAlign w:val="center"/>
          </w:tcPr>
          <w:p w:rsidR="00F46DE4" w:rsidRDefault="00F46DE4" w:rsidP="00F46DE4">
            <w:pPr>
              <w:jc w:val="center"/>
            </w:pPr>
            <w:r>
              <w:t>323442,57</w:t>
            </w:r>
          </w:p>
        </w:tc>
      </w:tr>
      <w:tr w:rsidR="00F46DE4" w:rsidTr="00F46DE4">
        <w:trPr>
          <w:trHeight w:val="20"/>
        </w:trPr>
        <w:tc>
          <w:tcPr>
            <w:tcW w:w="0" w:type="auto"/>
            <w:vAlign w:val="center"/>
          </w:tcPr>
          <w:p w:rsidR="00F46DE4" w:rsidRDefault="00F46DE4" w:rsidP="00F46DE4">
            <w:pPr>
              <w:jc w:val="center"/>
            </w:pPr>
            <w:r>
              <w:t>248</w:t>
            </w:r>
          </w:p>
        </w:tc>
        <w:tc>
          <w:tcPr>
            <w:tcW w:w="0" w:type="auto"/>
            <w:vAlign w:val="center"/>
          </w:tcPr>
          <w:p w:rsidR="00F46DE4" w:rsidRDefault="00F46DE4" w:rsidP="00F46DE4">
            <w:pPr>
              <w:jc w:val="center"/>
            </w:pPr>
            <w:r>
              <w:t>85°26'2"</w:t>
            </w:r>
          </w:p>
        </w:tc>
        <w:tc>
          <w:tcPr>
            <w:tcW w:w="0" w:type="auto"/>
            <w:vAlign w:val="center"/>
          </w:tcPr>
          <w:p w:rsidR="00F46DE4" w:rsidRDefault="00F46DE4" w:rsidP="00F46DE4">
            <w:pPr>
              <w:jc w:val="center"/>
            </w:pPr>
            <w:r>
              <w:t>38,56</w:t>
            </w:r>
          </w:p>
        </w:tc>
        <w:tc>
          <w:tcPr>
            <w:tcW w:w="0" w:type="auto"/>
            <w:vAlign w:val="center"/>
          </w:tcPr>
          <w:p w:rsidR="00F46DE4" w:rsidRDefault="00F46DE4" w:rsidP="00F46DE4">
            <w:pPr>
              <w:jc w:val="center"/>
            </w:pPr>
            <w:r>
              <w:t>2256112,04</w:t>
            </w:r>
          </w:p>
        </w:tc>
        <w:tc>
          <w:tcPr>
            <w:tcW w:w="0" w:type="auto"/>
            <w:vAlign w:val="center"/>
          </w:tcPr>
          <w:p w:rsidR="00F46DE4" w:rsidRDefault="00F46DE4" w:rsidP="00F46DE4">
            <w:pPr>
              <w:jc w:val="center"/>
            </w:pPr>
            <w:r>
              <w:t>323442,57</w:t>
            </w:r>
          </w:p>
        </w:tc>
      </w:tr>
      <w:tr w:rsidR="00F46DE4" w:rsidTr="00F46DE4">
        <w:trPr>
          <w:trHeight w:val="20"/>
        </w:trPr>
        <w:tc>
          <w:tcPr>
            <w:tcW w:w="0" w:type="auto"/>
            <w:vAlign w:val="center"/>
          </w:tcPr>
          <w:p w:rsidR="00F46DE4" w:rsidRDefault="00F46DE4" w:rsidP="00F46DE4">
            <w:pPr>
              <w:jc w:val="center"/>
            </w:pPr>
            <w:r>
              <w:t>250</w:t>
            </w:r>
          </w:p>
        </w:tc>
        <w:tc>
          <w:tcPr>
            <w:tcW w:w="0" w:type="auto"/>
            <w:vAlign w:val="center"/>
          </w:tcPr>
          <w:p w:rsidR="00F46DE4" w:rsidRDefault="00F46DE4" w:rsidP="00F46DE4">
            <w:pPr>
              <w:jc w:val="center"/>
            </w:pPr>
            <w:r>
              <w:t>76°38'31"</w:t>
            </w:r>
          </w:p>
        </w:tc>
        <w:tc>
          <w:tcPr>
            <w:tcW w:w="0" w:type="auto"/>
            <w:vAlign w:val="center"/>
          </w:tcPr>
          <w:p w:rsidR="00F46DE4" w:rsidRDefault="00F46DE4" w:rsidP="00F46DE4">
            <w:pPr>
              <w:jc w:val="center"/>
            </w:pPr>
            <w:r>
              <w:t>33,2</w:t>
            </w:r>
          </w:p>
        </w:tc>
        <w:tc>
          <w:tcPr>
            <w:tcW w:w="0" w:type="auto"/>
            <w:vAlign w:val="center"/>
          </w:tcPr>
          <w:p w:rsidR="00F46DE4" w:rsidRDefault="00F46DE4" w:rsidP="00F46DE4">
            <w:pPr>
              <w:jc w:val="center"/>
            </w:pPr>
            <w:r>
              <w:t>2256115,11</w:t>
            </w:r>
          </w:p>
        </w:tc>
        <w:tc>
          <w:tcPr>
            <w:tcW w:w="0" w:type="auto"/>
            <w:vAlign w:val="center"/>
          </w:tcPr>
          <w:p w:rsidR="00F46DE4" w:rsidRDefault="00F46DE4" w:rsidP="00F46DE4">
            <w:pPr>
              <w:jc w:val="center"/>
            </w:pPr>
            <w:r>
              <w:t>323481,01</w:t>
            </w:r>
          </w:p>
        </w:tc>
      </w:tr>
      <w:tr w:rsidR="00F46DE4" w:rsidTr="00F46DE4">
        <w:trPr>
          <w:trHeight w:val="20"/>
        </w:trPr>
        <w:tc>
          <w:tcPr>
            <w:tcW w:w="0" w:type="auto"/>
            <w:vAlign w:val="center"/>
          </w:tcPr>
          <w:p w:rsidR="00F46DE4" w:rsidRDefault="00F46DE4" w:rsidP="00F46DE4">
            <w:pPr>
              <w:jc w:val="center"/>
            </w:pPr>
            <w:r>
              <w:t>251</w:t>
            </w:r>
          </w:p>
        </w:tc>
        <w:tc>
          <w:tcPr>
            <w:tcW w:w="0" w:type="auto"/>
            <w:vAlign w:val="center"/>
          </w:tcPr>
          <w:p w:rsidR="00F46DE4" w:rsidRDefault="00F46DE4" w:rsidP="00F46DE4">
            <w:pPr>
              <w:jc w:val="center"/>
            </w:pPr>
            <w:r>
              <w:t>59°24'17"</w:t>
            </w:r>
          </w:p>
        </w:tc>
        <w:tc>
          <w:tcPr>
            <w:tcW w:w="0" w:type="auto"/>
            <w:vAlign w:val="center"/>
          </w:tcPr>
          <w:p w:rsidR="00F46DE4" w:rsidRDefault="00F46DE4" w:rsidP="00F46DE4">
            <w:pPr>
              <w:jc w:val="center"/>
            </w:pPr>
            <w:r>
              <w:t>15,46</w:t>
            </w:r>
          </w:p>
        </w:tc>
        <w:tc>
          <w:tcPr>
            <w:tcW w:w="0" w:type="auto"/>
            <w:vAlign w:val="center"/>
          </w:tcPr>
          <w:p w:rsidR="00F46DE4" w:rsidRDefault="00F46DE4" w:rsidP="00F46DE4">
            <w:pPr>
              <w:jc w:val="center"/>
            </w:pPr>
            <w:r>
              <w:t>2256122,78</w:t>
            </w:r>
          </w:p>
        </w:tc>
        <w:tc>
          <w:tcPr>
            <w:tcW w:w="0" w:type="auto"/>
            <w:vAlign w:val="center"/>
          </w:tcPr>
          <w:p w:rsidR="00F46DE4" w:rsidRDefault="00F46DE4" w:rsidP="00F46DE4">
            <w:pPr>
              <w:jc w:val="center"/>
            </w:pPr>
            <w:r>
              <w:t>323513,31</w:t>
            </w:r>
          </w:p>
        </w:tc>
      </w:tr>
      <w:tr w:rsidR="00F46DE4" w:rsidTr="00F46DE4">
        <w:trPr>
          <w:trHeight w:val="20"/>
        </w:trPr>
        <w:tc>
          <w:tcPr>
            <w:tcW w:w="0" w:type="auto"/>
            <w:vAlign w:val="center"/>
          </w:tcPr>
          <w:p w:rsidR="00F46DE4" w:rsidRDefault="00F46DE4" w:rsidP="00F46DE4">
            <w:pPr>
              <w:jc w:val="center"/>
            </w:pPr>
            <w:r>
              <w:t>252</w:t>
            </w:r>
          </w:p>
        </w:tc>
        <w:tc>
          <w:tcPr>
            <w:tcW w:w="0" w:type="auto"/>
            <w:vAlign w:val="center"/>
          </w:tcPr>
          <w:p w:rsidR="00F46DE4" w:rsidRDefault="00F46DE4" w:rsidP="00F46DE4">
            <w:pPr>
              <w:jc w:val="center"/>
            </w:pPr>
            <w:r>
              <w:t>270°0'0"</w:t>
            </w:r>
          </w:p>
        </w:tc>
        <w:tc>
          <w:tcPr>
            <w:tcW w:w="0" w:type="auto"/>
            <w:vAlign w:val="center"/>
          </w:tcPr>
          <w:p w:rsidR="00F46DE4" w:rsidRDefault="00F46DE4" w:rsidP="00F46DE4">
            <w:pPr>
              <w:jc w:val="center"/>
            </w:pPr>
            <w:r>
              <w:t>0,02</w:t>
            </w:r>
          </w:p>
        </w:tc>
        <w:tc>
          <w:tcPr>
            <w:tcW w:w="0" w:type="auto"/>
            <w:vAlign w:val="center"/>
          </w:tcPr>
          <w:p w:rsidR="00F46DE4" w:rsidRDefault="00F46DE4" w:rsidP="00F46DE4">
            <w:pPr>
              <w:jc w:val="center"/>
            </w:pPr>
            <w:r>
              <w:t>2256130,65</w:t>
            </w:r>
          </w:p>
        </w:tc>
        <w:tc>
          <w:tcPr>
            <w:tcW w:w="0" w:type="auto"/>
            <w:vAlign w:val="center"/>
          </w:tcPr>
          <w:p w:rsidR="00F46DE4" w:rsidRDefault="00F46DE4" w:rsidP="00F46DE4">
            <w:pPr>
              <w:jc w:val="center"/>
            </w:pPr>
            <w:r>
              <w:t>323526,62</w:t>
            </w:r>
          </w:p>
        </w:tc>
      </w:tr>
      <w:tr w:rsidR="00F46DE4" w:rsidTr="00F46DE4">
        <w:trPr>
          <w:trHeight w:val="20"/>
        </w:trPr>
        <w:tc>
          <w:tcPr>
            <w:tcW w:w="0" w:type="auto"/>
            <w:vAlign w:val="center"/>
          </w:tcPr>
          <w:p w:rsidR="00F46DE4" w:rsidRDefault="00F46DE4" w:rsidP="00F46DE4">
            <w:pPr>
              <w:jc w:val="center"/>
            </w:pPr>
            <w:r>
              <w:t>253</w:t>
            </w:r>
          </w:p>
        </w:tc>
        <w:tc>
          <w:tcPr>
            <w:tcW w:w="0" w:type="auto"/>
            <w:vAlign w:val="center"/>
          </w:tcPr>
          <w:p w:rsidR="00F46DE4" w:rsidRDefault="00F46DE4" w:rsidP="00F46DE4">
            <w:pPr>
              <w:jc w:val="center"/>
            </w:pPr>
            <w:r>
              <w:t>59°45'39"</w:t>
            </w:r>
          </w:p>
        </w:tc>
        <w:tc>
          <w:tcPr>
            <w:tcW w:w="0" w:type="auto"/>
            <w:vAlign w:val="center"/>
          </w:tcPr>
          <w:p w:rsidR="00F46DE4" w:rsidRDefault="00F46DE4" w:rsidP="00F46DE4">
            <w:pPr>
              <w:jc w:val="center"/>
            </w:pPr>
            <w:r>
              <w:t>4,75</w:t>
            </w:r>
          </w:p>
        </w:tc>
        <w:tc>
          <w:tcPr>
            <w:tcW w:w="0" w:type="auto"/>
            <w:vAlign w:val="center"/>
          </w:tcPr>
          <w:p w:rsidR="00F46DE4" w:rsidRDefault="00F46DE4" w:rsidP="00F46DE4">
            <w:pPr>
              <w:jc w:val="center"/>
            </w:pPr>
            <w:r>
              <w:t>2256130,65</w:t>
            </w:r>
          </w:p>
        </w:tc>
        <w:tc>
          <w:tcPr>
            <w:tcW w:w="0" w:type="auto"/>
            <w:vAlign w:val="center"/>
          </w:tcPr>
          <w:p w:rsidR="00F46DE4" w:rsidRDefault="00F46DE4" w:rsidP="00F46DE4">
            <w:pPr>
              <w:jc w:val="center"/>
            </w:pPr>
            <w:r>
              <w:t>323526,60</w:t>
            </w:r>
          </w:p>
        </w:tc>
      </w:tr>
      <w:tr w:rsidR="00F46DE4" w:rsidTr="00F46DE4">
        <w:trPr>
          <w:trHeight w:val="20"/>
        </w:trPr>
        <w:tc>
          <w:tcPr>
            <w:tcW w:w="0" w:type="auto"/>
            <w:vAlign w:val="center"/>
          </w:tcPr>
          <w:p w:rsidR="00F46DE4" w:rsidRDefault="00F46DE4" w:rsidP="00F46DE4">
            <w:pPr>
              <w:jc w:val="center"/>
            </w:pPr>
            <w:r>
              <w:t>254</w:t>
            </w:r>
          </w:p>
        </w:tc>
        <w:tc>
          <w:tcPr>
            <w:tcW w:w="0" w:type="auto"/>
            <w:vAlign w:val="center"/>
          </w:tcPr>
          <w:p w:rsidR="00F46DE4" w:rsidRDefault="00F46DE4" w:rsidP="00F46DE4">
            <w:pPr>
              <w:jc w:val="center"/>
            </w:pPr>
            <w:r>
              <w:t>52°10'50"</w:t>
            </w:r>
          </w:p>
        </w:tc>
        <w:tc>
          <w:tcPr>
            <w:tcW w:w="0" w:type="auto"/>
            <w:vAlign w:val="center"/>
          </w:tcPr>
          <w:p w:rsidR="00F46DE4" w:rsidRDefault="00F46DE4" w:rsidP="00F46DE4">
            <w:pPr>
              <w:jc w:val="center"/>
            </w:pPr>
            <w:r>
              <w:t>5,43</w:t>
            </w:r>
          </w:p>
        </w:tc>
        <w:tc>
          <w:tcPr>
            <w:tcW w:w="0" w:type="auto"/>
            <w:vAlign w:val="center"/>
          </w:tcPr>
          <w:p w:rsidR="00F46DE4" w:rsidRDefault="00F46DE4" w:rsidP="00F46DE4">
            <w:pPr>
              <w:jc w:val="center"/>
            </w:pPr>
            <w:r>
              <w:t>2256133,04</w:t>
            </w:r>
          </w:p>
        </w:tc>
        <w:tc>
          <w:tcPr>
            <w:tcW w:w="0" w:type="auto"/>
            <w:vAlign w:val="center"/>
          </w:tcPr>
          <w:p w:rsidR="00F46DE4" w:rsidRDefault="00F46DE4" w:rsidP="00F46DE4">
            <w:pPr>
              <w:jc w:val="center"/>
            </w:pPr>
            <w:r>
              <w:t>323530,70</w:t>
            </w:r>
          </w:p>
        </w:tc>
      </w:tr>
      <w:tr w:rsidR="00F46DE4" w:rsidTr="00F46DE4">
        <w:trPr>
          <w:trHeight w:val="20"/>
        </w:trPr>
        <w:tc>
          <w:tcPr>
            <w:tcW w:w="0" w:type="auto"/>
            <w:vAlign w:val="center"/>
          </w:tcPr>
          <w:p w:rsidR="00F46DE4" w:rsidRDefault="00F46DE4" w:rsidP="00F46DE4">
            <w:pPr>
              <w:jc w:val="center"/>
            </w:pPr>
            <w:r>
              <w:lastRenderedPageBreak/>
              <w:t>255</w:t>
            </w:r>
          </w:p>
        </w:tc>
        <w:tc>
          <w:tcPr>
            <w:tcW w:w="0" w:type="auto"/>
            <w:vAlign w:val="center"/>
          </w:tcPr>
          <w:p w:rsidR="00F46DE4" w:rsidRDefault="00F46DE4" w:rsidP="00F46DE4">
            <w:pPr>
              <w:jc w:val="center"/>
            </w:pPr>
            <w:r>
              <w:t>52°11'30"</w:t>
            </w:r>
          </w:p>
        </w:tc>
        <w:tc>
          <w:tcPr>
            <w:tcW w:w="0" w:type="auto"/>
            <w:vAlign w:val="center"/>
          </w:tcPr>
          <w:p w:rsidR="00F46DE4" w:rsidRDefault="00F46DE4" w:rsidP="00F46DE4">
            <w:pPr>
              <w:jc w:val="center"/>
            </w:pPr>
            <w:r>
              <w:t>8,3</w:t>
            </w:r>
          </w:p>
        </w:tc>
        <w:tc>
          <w:tcPr>
            <w:tcW w:w="0" w:type="auto"/>
            <w:vAlign w:val="center"/>
          </w:tcPr>
          <w:p w:rsidR="00F46DE4" w:rsidRDefault="00F46DE4" w:rsidP="00F46DE4">
            <w:pPr>
              <w:jc w:val="center"/>
            </w:pPr>
            <w:r>
              <w:t>2256136,37</w:t>
            </w:r>
          </w:p>
        </w:tc>
        <w:tc>
          <w:tcPr>
            <w:tcW w:w="0" w:type="auto"/>
            <w:vAlign w:val="center"/>
          </w:tcPr>
          <w:p w:rsidR="00F46DE4" w:rsidRDefault="00F46DE4" w:rsidP="00F46DE4">
            <w:pPr>
              <w:jc w:val="center"/>
            </w:pPr>
            <w:r>
              <w:t>323534,99</w:t>
            </w:r>
          </w:p>
        </w:tc>
      </w:tr>
      <w:tr w:rsidR="00F46DE4" w:rsidTr="00F46DE4">
        <w:trPr>
          <w:trHeight w:val="20"/>
        </w:trPr>
        <w:tc>
          <w:tcPr>
            <w:tcW w:w="0" w:type="auto"/>
            <w:vAlign w:val="center"/>
          </w:tcPr>
          <w:p w:rsidR="00F46DE4" w:rsidRDefault="00F46DE4" w:rsidP="00F46DE4">
            <w:pPr>
              <w:jc w:val="center"/>
            </w:pPr>
            <w:r>
              <w:t>256</w:t>
            </w:r>
          </w:p>
        </w:tc>
        <w:tc>
          <w:tcPr>
            <w:tcW w:w="0" w:type="auto"/>
            <w:vAlign w:val="center"/>
          </w:tcPr>
          <w:p w:rsidR="00F46DE4" w:rsidRDefault="00F46DE4" w:rsidP="00F46DE4">
            <w:pPr>
              <w:jc w:val="center"/>
            </w:pPr>
            <w:r>
              <w:t>2°40'11"</w:t>
            </w:r>
          </w:p>
        </w:tc>
        <w:tc>
          <w:tcPr>
            <w:tcW w:w="0" w:type="auto"/>
            <w:vAlign w:val="center"/>
          </w:tcPr>
          <w:p w:rsidR="00F46DE4" w:rsidRDefault="00F46DE4" w:rsidP="00F46DE4">
            <w:pPr>
              <w:jc w:val="center"/>
            </w:pPr>
            <w:r>
              <w:t>62,05</w:t>
            </w:r>
          </w:p>
        </w:tc>
        <w:tc>
          <w:tcPr>
            <w:tcW w:w="0" w:type="auto"/>
            <w:vAlign w:val="center"/>
          </w:tcPr>
          <w:p w:rsidR="00F46DE4" w:rsidRDefault="00F46DE4" w:rsidP="00F46DE4">
            <w:pPr>
              <w:jc w:val="center"/>
            </w:pPr>
            <w:r>
              <w:t>2256141,46</w:t>
            </w:r>
          </w:p>
        </w:tc>
        <w:tc>
          <w:tcPr>
            <w:tcW w:w="0" w:type="auto"/>
            <w:vAlign w:val="center"/>
          </w:tcPr>
          <w:p w:rsidR="00F46DE4" w:rsidRDefault="00F46DE4" w:rsidP="00F46DE4">
            <w:pPr>
              <w:jc w:val="center"/>
            </w:pPr>
            <w:r>
              <w:t>323541,55</w:t>
            </w:r>
          </w:p>
        </w:tc>
      </w:tr>
      <w:tr w:rsidR="00F46DE4" w:rsidTr="00F46DE4">
        <w:trPr>
          <w:trHeight w:val="20"/>
        </w:trPr>
        <w:tc>
          <w:tcPr>
            <w:tcW w:w="0" w:type="auto"/>
            <w:vAlign w:val="center"/>
          </w:tcPr>
          <w:p w:rsidR="00F46DE4" w:rsidRDefault="00F46DE4" w:rsidP="00F46DE4">
            <w:pPr>
              <w:jc w:val="center"/>
            </w:pPr>
            <w:r>
              <w:t>257</w:t>
            </w:r>
          </w:p>
        </w:tc>
        <w:tc>
          <w:tcPr>
            <w:tcW w:w="0" w:type="auto"/>
            <w:vAlign w:val="center"/>
          </w:tcPr>
          <w:p w:rsidR="00F46DE4" w:rsidRDefault="00F46DE4" w:rsidP="00F46DE4">
            <w:pPr>
              <w:jc w:val="center"/>
            </w:pPr>
            <w:r>
              <w:t>6°43'31"</w:t>
            </w:r>
          </w:p>
        </w:tc>
        <w:tc>
          <w:tcPr>
            <w:tcW w:w="0" w:type="auto"/>
            <w:vAlign w:val="center"/>
          </w:tcPr>
          <w:p w:rsidR="00F46DE4" w:rsidRDefault="00F46DE4" w:rsidP="00F46DE4">
            <w:pPr>
              <w:jc w:val="center"/>
            </w:pPr>
            <w:r>
              <w:t>36,97</w:t>
            </w:r>
          </w:p>
        </w:tc>
        <w:tc>
          <w:tcPr>
            <w:tcW w:w="0" w:type="auto"/>
            <w:vAlign w:val="center"/>
          </w:tcPr>
          <w:p w:rsidR="00F46DE4" w:rsidRDefault="00F46DE4" w:rsidP="00F46DE4">
            <w:pPr>
              <w:jc w:val="center"/>
            </w:pPr>
            <w:r>
              <w:t>2256203,44</w:t>
            </w:r>
          </w:p>
        </w:tc>
        <w:tc>
          <w:tcPr>
            <w:tcW w:w="0" w:type="auto"/>
            <w:vAlign w:val="center"/>
          </w:tcPr>
          <w:p w:rsidR="00F46DE4" w:rsidRDefault="00F46DE4" w:rsidP="00F46DE4">
            <w:pPr>
              <w:jc w:val="center"/>
            </w:pPr>
            <w:r>
              <w:t>323544,44</w:t>
            </w:r>
          </w:p>
        </w:tc>
      </w:tr>
      <w:tr w:rsidR="00F46DE4" w:rsidTr="00F46DE4">
        <w:trPr>
          <w:trHeight w:val="20"/>
        </w:trPr>
        <w:tc>
          <w:tcPr>
            <w:tcW w:w="0" w:type="auto"/>
            <w:vAlign w:val="center"/>
          </w:tcPr>
          <w:p w:rsidR="00F46DE4" w:rsidRDefault="00F46DE4" w:rsidP="00F46DE4">
            <w:pPr>
              <w:jc w:val="center"/>
            </w:pPr>
            <w:r>
              <w:t>258</w:t>
            </w:r>
          </w:p>
        </w:tc>
        <w:tc>
          <w:tcPr>
            <w:tcW w:w="0" w:type="auto"/>
            <w:vAlign w:val="center"/>
          </w:tcPr>
          <w:p w:rsidR="00F46DE4" w:rsidRDefault="00F46DE4" w:rsidP="00F46DE4">
            <w:pPr>
              <w:jc w:val="center"/>
            </w:pPr>
            <w:r>
              <w:t>5°43'26"</w:t>
            </w:r>
          </w:p>
        </w:tc>
        <w:tc>
          <w:tcPr>
            <w:tcW w:w="0" w:type="auto"/>
            <w:vAlign w:val="center"/>
          </w:tcPr>
          <w:p w:rsidR="00F46DE4" w:rsidRDefault="00F46DE4" w:rsidP="00F46DE4">
            <w:pPr>
              <w:jc w:val="center"/>
            </w:pPr>
            <w:r>
              <w:t>4,31</w:t>
            </w:r>
          </w:p>
        </w:tc>
        <w:tc>
          <w:tcPr>
            <w:tcW w:w="0" w:type="auto"/>
            <w:vAlign w:val="center"/>
          </w:tcPr>
          <w:p w:rsidR="00F46DE4" w:rsidRDefault="00F46DE4" w:rsidP="00F46DE4">
            <w:pPr>
              <w:jc w:val="center"/>
            </w:pPr>
            <w:r>
              <w:t>2256240,16</w:t>
            </w:r>
          </w:p>
        </w:tc>
        <w:tc>
          <w:tcPr>
            <w:tcW w:w="0" w:type="auto"/>
            <w:vAlign w:val="center"/>
          </w:tcPr>
          <w:p w:rsidR="00F46DE4" w:rsidRDefault="00F46DE4" w:rsidP="00F46DE4">
            <w:pPr>
              <w:jc w:val="center"/>
            </w:pPr>
            <w:r>
              <w:t>323548,77</w:t>
            </w:r>
          </w:p>
        </w:tc>
      </w:tr>
      <w:tr w:rsidR="00F46DE4" w:rsidTr="00F46DE4">
        <w:trPr>
          <w:trHeight w:val="20"/>
        </w:trPr>
        <w:tc>
          <w:tcPr>
            <w:tcW w:w="0" w:type="auto"/>
            <w:vAlign w:val="center"/>
          </w:tcPr>
          <w:p w:rsidR="00F46DE4" w:rsidRDefault="00F46DE4" w:rsidP="00F46DE4">
            <w:pPr>
              <w:jc w:val="center"/>
            </w:pPr>
            <w:r>
              <w:t>259</w:t>
            </w:r>
          </w:p>
        </w:tc>
        <w:tc>
          <w:tcPr>
            <w:tcW w:w="0" w:type="auto"/>
            <w:vAlign w:val="center"/>
          </w:tcPr>
          <w:p w:rsidR="00F46DE4" w:rsidRDefault="00F46DE4" w:rsidP="00F46DE4">
            <w:pPr>
              <w:jc w:val="center"/>
            </w:pPr>
            <w:r>
              <w:t>5°11'40"</w:t>
            </w:r>
          </w:p>
        </w:tc>
        <w:tc>
          <w:tcPr>
            <w:tcW w:w="0" w:type="auto"/>
            <w:vAlign w:val="center"/>
          </w:tcPr>
          <w:p w:rsidR="00F46DE4" w:rsidRDefault="00F46DE4" w:rsidP="00F46DE4">
            <w:pPr>
              <w:jc w:val="center"/>
            </w:pPr>
            <w:r>
              <w:t>0,99</w:t>
            </w:r>
          </w:p>
        </w:tc>
        <w:tc>
          <w:tcPr>
            <w:tcW w:w="0" w:type="auto"/>
            <w:vAlign w:val="center"/>
          </w:tcPr>
          <w:p w:rsidR="00F46DE4" w:rsidRDefault="00F46DE4" w:rsidP="00F46DE4">
            <w:pPr>
              <w:jc w:val="center"/>
            </w:pPr>
            <w:r>
              <w:t>2256244,45</w:t>
            </w:r>
          </w:p>
        </w:tc>
        <w:tc>
          <w:tcPr>
            <w:tcW w:w="0" w:type="auto"/>
            <w:vAlign w:val="center"/>
          </w:tcPr>
          <w:p w:rsidR="00F46DE4" w:rsidRDefault="00F46DE4" w:rsidP="00F46DE4">
            <w:pPr>
              <w:jc w:val="center"/>
            </w:pPr>
            <w:r>
              <w:t>323549,20</w:t>
            </w:r>
          </w:p>
        </w:tc>
      </w:tr>
      <w:tr w:rsidR="00F46DE4" w:rsidTr="00F46DE4">
        <w:trPr>
          <w:trHeight w:val="20"/>
        </w:trPr>
        <w:tc>
          <w:tcPr>
            <w:tcW w:w="0" w:type="auto"/>
            <w:vAlign w:val="center"/>
          </w:tcPr>
          <w:p w:rsidR="00F46DE4" w:rsidRDefault="00F46DE4" w:rsidP="00F46DE4">
            <w:pPr>
              <w:jc w:val="center"/>
            </w:pPr>
            <w:r>
              <w:t>260</w:t>
            </w:r>
          </w:p>
        </w:tc>
        <w:tc>
          <w:tcPr>
            <w:tcW w:w="0" w:type="auto"/>
            <w:vAlign w:val="center"/>
          </w:tcPr>
          <w:p w:rsidR="00F46DE4" w:rsidRDefault="00F46DE4" w:rsidP="00F46DE4">
            <w:pPr>
              <w:jc w:val="center"/>
            </w:pPr>
            <w:r>
              <w:t>356°28'4"</w:t>
            </w:r>
          </w:p>
        </w:tc>
        <w:tc>
          <w:tcPr>
            <w:tcW w:w="0" w:type="auto"/>
            <w:vAlign w:val="center"/>
          </w:tcPr>
          <w:p w:rsidR="00F46DE4" w:rsidRDefault="00F46DE4" w:rsidP="00F46DE4">
            <w:pPr>
              <w:jc w:val="center"/>
            </w:pPr>
            <w:r>
              <w:t>5,68</w:t>
            </w:r>
          </w:p>
        </w:tc>
        <w:tc>
          <w:tcPr>
            <w:tcW w:w="0" w:type="auto"/>
            <w:vAlign w:val="center"/>
          </w:tcPr>
          <w:p w:rsidR="00F46DE4" w:rsidRDefault="00F46DE4" w:rsidP="00F46DE4">
            <w:pPr>
              <w:jc w:val="center"/>
            </w:pPr>
            <w:r>
              <w:t>2256245,44</w:t>
            </w:r>
          </w:p>
        </w:tc>
        <w:tc>
          <w:tcPr>
            <w:tcW w:w="0" w:type="auto"/>
            <w:vAlign w:val="center"/>
          </w:tcPr>
          <w:p w:rsidR="00F46DE4" w:rsidRDefault="00F46DE4" w:rsidP="00F46DE4">
            <w:pPr>
              <w:jc w:val="center"/>
            </w:pPr>
            <w:r>
              <w:t>323549,29</w:t>
            </w:r>
          </w:p>
        </w:tc>
      </w:tr>
      <w:tr w:rsidR="00F46DE4" w:rsidTr="00F46DE4">
        <w:trPr>
          <w:trHeight w:val="20"/>
        </w:trPr>
        <w:tc>
          <w:tcPr>
            <w:tcW w:w="0" w:type="auto"/>
            <w:vAlign w:val="center"/>
          </w:tcPr>
          <w:p w:rsidR="00F46DE4" w:rsidRDefault="00F46DE4" w:rsidP="00F46DE4">
            <w:pPr>
              <w:jc w:val="center"/>
            </w:pPr>
            <w:r>
              <w:t>261</w:t>
            </w:r>
          </w:p>
        </w:tc>
        <w:tc>
          <w:tcPr>
            <w:tcW w:w="0" w:type="auto"/>
            <w:vAlign w:val="center"/>
          </w:tcPr>
          <w:p w:rsidR="00F46DE4" w:rsidRDefault="00F46DE4" w:rsidP="00F46DE4">
            <w:pPr>
              <w:jc w:val="center"/>
            </w:pPr>
            <w:r>
              <w:t>333°39'41"</w:t>
            </w:r>
          </w:p>
        </w:tc>
        <w:tc>
          <w:tcPr>
            <w:tcW w:w="0" w:type="auto"/>
            <w:vAlign w:val="center"/>
          </w:tcPr>
          <w:p w:rsidR="00F46DE4" w:rsidRDefault="00F46DE4" w:rsidP="00F46DE4">
            <w:pPr>
              <w:jc w:val="center"/>
            </w:pPr>
            <w:r>
              <w:t>5,66</w:t>
            </w:r>
          </w:p>
        </w:tc>
        <w:tc>
          <w:tcPr>
            <w:tcW w:w="0" w:type="auto"/>
            <w:vAlign w:val="center"/>
          </w:tcPr>
          <w:p w:rsidR="00F46DE4" w:rsidRDefault="00F46DE4" w:rsidP="00F46DE4">
            <w:pPr>
              <w:jc w:val="center"/>
            </w:pPr>
            <w:r>
              <w:t>2256251,11</w:t>
            </w:r>
          </w:p>
        </w:tc>
        <w:tc>
          <w:tcPr>
            <w:tcW w:w="0" w:type="auto"/>
            <w:vAlign w:val="center"/>
          </w:tcPr>
          <w:p w:rsidR="00F46DE4" w:rsidRDefault="00F46DE4" w:rsidP="00F46DE4">
            <w:pPr>
              <w:jc w:val="center"/>
            </w:pPr>
            <w:r>
              <w:t>323548,94</w:t>
            </w:r>
          </w:p>
        </w:tc>
      </w:tr>
      <w:tr w:rsidR="00F46DE4" w:rsidTr="00F46DE4">
        <w:trPr>
          <w:trHeight w:val="20"/>
        </w:trPr>
        <w:tc>
          <w:tcPr>
            <w:tcW w:w="0" w:type="auto"/>
            <w:vAlign w:val="center"/>
          </w:tcPr>
          <w:p w:rsidR="00F46DE4" w:rsidRDefault="00F46DE4" w:rsidP="00F46DE4">
            <w:pPr>
              <w:jc w:val="center"/>
            </w:pPr>
            <w:r>
              <w:t>262</w:t>
            </w:r>
          </w:p>
        </w:tc>
        <w:tc>
          <w:tcPr>
            <w:tcW w:w="0" w:type="auto"/>
            <w:vAlign w:val="center"/>
          </w:tcPr>
          <w:p w:rsidR="00F46DE4" w:rsidRDefault="00F46DE4" w:rsidP="00F46DE4">
            <w:pPr>
              <w:jc w:val="center"/>
            </w:pPr>
            <w:r>
              <w:t>309°36'53"</w:t>
            </w:r>
          </w:p>
        </w:tc>
        <w:tc>
          <w:tcPr>
            <w:tcW w:w="0" w:type="auto"/>
            <w:vAlign w:val="center"/>
          </w:tcPr>
          <w:p w:rsidR="00F46DE4" w:rsidRDefault="00F46DE4" w:rsidP="00F46DE4">
            <w:pPr>
              <w:jc w:val="center"/>
            </w:pPr>
            <w:r>
              <w:t>3,84</w:t>
            </w:r>
          </w:p>
        </w:tc>
        <w:tc>
          <w:tcPr>
            <w:tcW w:w="0" w:type="auto"/>
            <w:vAlign w:val="center"/>
          </w:tcPr>
          <w:p w:rsidR="00F46DE4" w:rsidRDefault="00F46DE4" w:rsidP="00F46DE4">
            <w:pPr>
              <w:jc w:val="center"/>
            </w:pPr>
            <w:r>
              <w:t>2256256,18</w:t>
            </w:r>
          </w:p>
        </w:tc>
        <w:tc>
          <w:tcPr>
            <w:tcW w:w="0" w:type="auto"/>
            <w:vAlign w:val="center"/>
          </w:tcPr>
          <w:p w:rsidR="00F46DE4" w:rsidRDefault="00F46DE4" w:rsidP="00F46DE4">
            <w:pPr>
              <w:jc w:val="center"/>
            </w:pPr>
            <w:r>
              <w:t>323546,43</w:t>
            </w:r>
          </w:p>
        </w:tc>
      </w:tr>
      <w:tr w:rsidR="00F46DE4" w:rsidTr="00F46DE4">
        <w:trPr>
          <w:trHeight w:val="20"/>
        </w:trPr>
        <w:tc>
          <w:tcPr>
            <w:tcW w:w="0" w:type="auto"/>
            <w:vAlign w:val="center"/>
          </w:tcPr>
          <w:p w:rsidR="00F46DE4" w:rsidRDefault="00F46DE4" w:rsidP="00F46DE4">
            <w:pPr>
              <w:jc w:val="center"/>
            </w:pPr>
            <w:r>
              <w:t>263</w:t>
            </w:r>
          </w:p>
        </w:tc>
        <w:tc>
          <w:tcPr>
            <w:tcW w:w="0" w:type="auto"/>
            <w:vAlign w:val="center"/>
          </w:tcPr>
          <w:p w:rsidR="00F46DE4" w:rsidRDefault="00F46DE4" w:rsidP="00F46DE4">
            <w:pPr>
              <w:jc w:val="center"/>
            </w:pPr>
            <w:r>
              <w:t>182°45'33"</w:t>
            </w:r>
          </w:p>
        </w:tc>
        <w:tc>
          <w:tcPr>
            <w:tcW w:w="0" w:type="auto"/>
            <w:vAlign w:val="center"/>
          </w:tcPr>
          <w:p w:rsidR="00F46DE4" w:rsidRDefault="00F46DE4" w:rsidP="00F46DE4">
            <w:pPr>
              <w:jc w:val="center"/>
            </w:pPr>
            <w:r>
              <w:t>1,66</w:t>
            </w:r>
          </w:p>
        </w:tc>
        <w:tc>
          <w:tcPr>
            <w:tcW w:w="0" w:type="auto"/>
            <w:vAlign w:val="center"/>
          </w:tcPr>
          <w:p w:rsidR="00F46DE4" w:rsidRDefault="00F46DE4" w:rsidP="00F46DE4">
            <w:pPr>
              <w:jc w:val="center"/>
            </w:pPr>
            <w:r>
              <w:t>2256258,63</w:t>
            </w:r>
          </w:p>
        </w:tc>
        <w:tc>
          <w:tcPr>
            <w:tcW w:w="0" w:type="auto"/>
            <w:vAlign w:val="center"/>
          </w:tcPr>
          <w:p w:rsidR="00F46DE4" w:rsidRDefault="00F46DE4" w:rsidP="00F46DE4">
            <w:pPr>
              <w:jc w:val="center"/>
            </w:pPr>
            <w:r>
              <w:t>323543,47</w:t>
            </w:r>
          </w:p>
        </w:tc>
      </w:tr>
      <w:tr w:rsidR="00F46DE4" w:rsidTr="00F46DE4">
        <w:trPr>
          <w:trHeight w:val="20"/>
        </w:trPr>
        <w:tc>
          <w:tcPr>
            <w:tcW w:w="0" w:type="auto"/>
            <w:vAlign w:val="center"/>
          </w:tcPr>
          <w:p w:rsidR="00F46DE4" w:rsidRDefault="00F46DE4" w:rsidP="00F46DE4">
            <w:pPr>
              <w:jc w:val="center"/>
            </w:pPr>
            <w:r>
              <w:t>264</w:t>
            </w:r>
          </w:p>
        </w:tc>
        <w:tc>
          <w:tcPr>
            <w:tcW w:w="0" w:type="auto"/>
            <w:vAlign w:val="center"/>
          </w:tcPr>
          <w:p w:rsidR="00F46DE4" w:rsidRDefault="00F46DE4" w:rsidP="00F46DE4">
            <w:pPr>
              <w:jc w:val="center"/>
            </w:pPr>
            <w:r>
              <w:t>274°49'6"</w:t>
            </w:r>
          </w:p>
        </w:tc>
        <w:tc>
          <w:tcPr>
            <w:tcW w:w="0" w:type="auto"/>
            <w:vAlign w:val="center"/>
          </w:tcPr>
          <w:p w:rsidR="00F46DE4" w:rsidRDefault="00F46DE4" w:rsidP="00F46DE4">
            <w:pPr>
              <w:jc w:val="center"/>
            </w:pPr>
            <w:r>
              <w:t>8,69</w:t>
            </w:r>
          </w:p>
        </w:tc>
        <w:tc>
          <w:tcPr>
            <w:tcW w:w="0" w:type="auto"/>
            <w:vAlign w:val="center"/>
          </w:tcPr>
          <w:p w:rsidR="00F46DE4" w:rsidRDefault="00F46DE4" w:rsidP="00F46DE4">
            <w:pPr>
              <w:jc w:val="center"/>
            </w:pPr>
            <w:r>
              <w:t>2256256,97</w:t>
            </w:r>
          </w:p>
        </w:tc>
        <w:tc>
          <w:tcPr>
            <w:tcW w:w="0" w:type="auto"/>
            <w:vAlign w:val="center"/>
          </w:tcPr>
          <w:p w:rsidR="00F46DE4" w:rsidRDefault="00F46DE4" w:rsidP="00F46DE4">
            <w:pPr>
              <w:jc w:val="center"/>
            </w:pPr>
            <w:r>
              <w:t>323543,39</w:t>
            </w:r>
          </w:p>
        </w:tc>
      </w:tr>
      <w:tr w:rsidR="00F46DE4" w:rsidTr="00F46DE4">
        <w:trPr>
          <w:trHeight w:val="20"/>
        </w:trPr>
        <w:tc>
          <w:tcPr>
            <w:tcW w:w="0" w:type="auto"/>
            <w:vAlign w:val="center"/>
          </w:tcPr>
          <w:p w:rsidR="00F46DE4" w:rsidRDefault="00F46DE4" w:rsidP="00F46DE4">
            <w:pPr>
              <w:jc w:val="center"/>
            </w:pPr>
            <w:r>
              <w:t>265</w:t>
            </w:r>
          </w:p>
        </w:tc>
        <w:tc>
          <w:tcPr>
            <w:tcW w:w="0" w:type="auto"/>
            <w:vAlign w:val="center"/>
          </w:tcPr>
          <w:p w:rsidR="00F46DE4" w:rsidRDefault="00F46DE4" w:rsidP="00F46DE4">
            <w:pPr>
              <w:jc w:val="center"/>
            </w:pPr>
            <w:r>
              <w:t>4°55'38"</w:t>
            </w:r>
          </w:p>
        </w:tc>
        <w:tc>
          <w:tcPr>
            <w:tcW w:w="0" w:type="auto"/>
            <w:vAlign w:val="center"/>
          </w:tcPr>
          <w:p w:rsidR="00F46DE4" w:rsidRDefault="00F46DE4" w:rsidP="00F46DE4">
            <w:pPr>
              <w:jc w:val="center"/>
            </w:pPr>
            <w:r>
              <w:t>0,58</w:t>
            </w:r>
          </w:p>
        </w:tc>
        <w:tc>
          <w:tcPr>
            <w:tcW w:w="0" w:type="auto"/>
            <w:vAlign w:val="center"/>
          </w:tcPr>
          <w:p w:rsidR="00F46DE4" w:rsidRDefault="00F46DE4" w:rsidP="00F46DE4">
            <w:pPr>
              <w:jc w:val="center"/>
            </w:pPr>
            <w:r>
              <w:t>2256257,70</w:t>
            </w:r>
          </w:p>
        </w:tc>
        <w:tc>
          <w:tcPr>
            <w:tcW w:w="0" w:type="auto"/>
            <w:vAlign w:val="center"/>
          </w:tcPr>
          <w:p w:rsidR="00F46DE4" w:rsidRDefault="00F46DE4" w:rsidP="00F46DE4">
            <w:pPr>
              <w:jc w:val="center"/>
            </w:pPr>
            <w:r>
              <w:t>323534,73</w:t>
            </w:r>
          </w:p>
        </w:tc>
      </w:tr>
      <w:tr w:rsidR="00F46DE4" w:rsidTr="00F46DE4">
        <w:trPr>
          <w:trHeight w:val="20"/>
        </w:trPr>
        <w:tc>
          <w:tcPr>
            <w:tcW w:w="0" w:type="auto"/>
            <w:vAlign w:val="center"/>
          </w:tcPr>
          <w:p w:rsidR="00F46DE4" w:rsidRDefault="00F46DE4" w:rsidP="00F46DE4">
            <w:pPr>
              <w:jc w:val="center"/>
            </w:pPr>
            <w:r>
              <w:t>266</w:t>
            </w:r>
          </w:p>
        </w:tc>
        <w:tc>
          <w:tcPr>
            <w:tcW w:w="0" w:type="auto"/>
            <w:vAlign w:val="center"/>
          </w:tcPr>
          <w:p w:rsidR="00F46DE4" w:rsidRDefault="00F46DE4" w:rsidP="00F46DE4">
            <w:pPr>
              <w:jc w:val="center"/>
            </w:pPr>
            <w:r>
              <w:t>5°48'24"</w:t>
            </w:r>
          </w:p>
        </w:tc>
        <w:tc>
          <w:tcPr>
            <w:tcW w:w="0" w:type="auto"/>
            <w:vAlign w:val="center"/>
          </w:tcPr>
          <w:p w:rsidR="00F46DE4" w:rsidRDefault="00F46DE4" w:rsidP="00F46DE4">
            <w:pPr>
              <w:jc w:val="center"/>
            </w:pPr>
            <w:r>
              <w:t>1,19</w:t>
            </w:r>
          </w:p>
        </w:tc>
        <w:tc>
          <w:tcPr>
            <w:tcW w:w="0" w:type="auto"/>
            <w:vAlign w:val="center"/>
          </w:tcPr>
          <w:p w:rsidR="00F46DE4" w:rsidRDefault="00F46DE4" w:rsidP="00F46DE4">
            <w:pPr>
              <w:jc w:val="center"/>
            </w:pPr>
            <w:r>
              <w:t>2256258,28</w:t>
            </w:r>
          </w:p>
        </w:tc>
        <w:tc>
          <w:tcPr>
            <w:tcW w:w="0" w:type="auto"/>
            <w:vAlign w:val="center"/>
          </w:tcPr>
          <w:p w:rsidR="00F46DE4" w:rsidRDefault="00F46DE4" w:rsidP="00F46DE4">
            <w:pPr>
              <w:jc w:val="center"/>
            </w:pPr>
            <w:r>
              <w:t>323534,78</w:t>
            </w:r>
          </w:p>
        </w:tc>
      </w:tr>
      <w:tr w:rsidR="00F46DE4" w:rsidTr="00F46DE4">
        <w:trPr>
          <w:trHeight w:val="20"/>
        </w:trPr>
        <w:tc>
          <w:tcPr>
            <w:tcW w:w="0" w:type="auto"/>
            <w:vAlign w:val="center"/>
          </w:tcPr>
          <w:p w:rsidR="00F46DE4" w:rsidRDefault="00F46DE4" w:rsidP="00F46DE4">
            <w:pPr>
              <w:jc w:val="center"/>
            </w:pPr>
            <w:r>
              <w:t>267</w:t>
            </w:r>
          </w:p>
        </w:tc>
        <w:tc>
          <w:tcPr>
            <w:tcW w:w="0" w:type="auto"/>
            <w:vAlign w:val="center"/>
          </w:tcPr>
          <w:p w:rsidR="00F46DE4" w:rsidRDefault="00F46DE4" w:rsidP="00F46DE4">
            <w:pPr>
              <w:jc w:val="center"/>
            </w:pPr>
            <w:r>
              <w:t>5°15'14"</w:t>
            </w:r>
          </w:p>
        </w:tc>
        <w:tc>
          <w:tcPr>
            <w:tcW w:w="0" w:type="auto"/>
            <w:vAlign w:val="center"/>
          </w:tcPr>
          <w:p w:rsidR="00F46DE4" w:rsidRDefault="00F46DE4" w:rsidP="00F46DE4">
            <w:pPr>
              <w:jc w:val="center"/>
            </w:pPr>
            <w:r>
              <w:t>1,75</w:t>
            </w:r>
          </w:p>
        </w:tc>
        <w:tc>
          <w:tcPr>
            <w:tcW w:w="0" w:type="auto"/>
            <w:vAlign w:val="center"/>
          </w:tcPr>
          <w:p w:rsidR="00F46DE4" w:rsidRDefault="00F46DE4" w:rsidP="00F46DE4">
            <w:pPr>
              <w:jc w:val="center"/>
            </w:pPr>
            <w:r>
              <w:t>2256259,46</w:t>
            </w:r>
          </w:p>
        </w:tc>
        <w:tc>
          <w:tcPr>
            <w:tcW w:w="0" w:type="auto"/>
            <w:vAlign w:val="center"/>
          </w:tcPr>
          <w:p w:rsidR="00F46DE4" w:rsidRDefault="00F46DE4" w:rsidP="00F46DE4">
            <w:pPr>
              <w:jc w:val="center"/>
            </w:pPr>
            <w:r>
              <w:t>323534,90</w:t>
            </w:r>
          </w:p>
        </w:tc>
      </w:tr>
      <w:tr w:rsidR="00F46DE4" w:rsidTr="00F46DE4">
        <w:trPr>
          <w:trHeight w:val="20"/>
        </w:trPr>
        <w:tc>
          <w:tcPr>
            <w:tcW w:w="0" w:type="auto"/>
            <w:vAlign w:val="center"/>
          </w:tcPr>
          <w:p w:rsidR="00F46DE4" w:rsidRDefault="00F46DE4" w:rsidP="00F46DE4">
            <w:pPr>
              <w:jc w:val="center"/>
            </w:pPr>
            <w:r>
              <w:t>268</w:t>
            </w:r>
          </w:p>
        </w:tc>
        <w:tc>
          <w:tcPr>
            <w:tcW w:w="0" w:type="auto"/>
            <w:vAlign w:val="center"/>
          </w:tcPr>
          <w:p w:rsidR="00F46DE4" w:rsidRDefault="00F46DE4" w:rsidP="00F46DE4">
            <w:pPr>
              <w:jc w:val="center"/>
            </w:pPr>
            <w:r>
              <w:t>275°19'56"</w:t>
            </w:r>
          </w:p>
        </w:tc>
        <w:tc>
          <w:tcPr>
            <w:tcW w:w="0" w:type="auto"/>
            <w:vAlign w:val="center"/>
          </w:tcPr>
          <w:p w:rsidR="00F46DE4" w:rsidRDefault="00F46DE4" w:rsidP="00F46DE4">
            <w:pPr>
              <w:jc w:val="center"/>
            </w:pPr>
            <w:r>
              <w:t>2,26</w:t>
            </w:r>
          </w:p>
        </w:tc>
        <w:tc>
          <w:tcPr>
            <w:tcW w:w="0" w:type="auto"/>
            <w:vAlign w:val="center"/>
          </w:tcPr>
          <w:p w:rsidR="00F46DE4" w:rsidRDefault="00F46DE4" w:rsidP="00F46DE4">
            <w:pPr>
              <w:jc w:val="center"/>
            </w:pPr>
            <w:r>
              <w:t>2256261,20</w:t>
            </w:r>
          </w:p>
        </w:tc>
        <w:tc>
          <w:tcPr>
            <w:tcW w:w="0" w:type="auto"/>
            <w:vAlign w:val="center"/>
          </w:tcPr>
          <w:p w:rsidR="00F46DE4" w:rsidRDefault="00F46DE4" w:rsidP="00F46DE4">
            <w:pPr>
              <w:jc w:val="center"/>
            </w:pPr>
            <w:r>
              <w:t>323535,06</w:t>
            </w:r>
          </w:p>
        </w:tc>
      </w:tr>
      <w:tr w:rsidR="00F46DE4" w:rsidTr="00F46DE4">
        <w:trPr>
          <w:trHeight w:val="20"/>
        </w:trPr>
        <w:tc>
          <w:tcPr>
            <w:tcW w:w="0" w:type="auto"/>
            <w:vAlign w:val="center"/>
          </w:tcPr>
          <w:p w:rsidR="00F46DE4" w:rsidRDefault="00F46DE4" w:rsidP="00F46DE4">
            <w:pPr>
              <w:jc w:val="center"/>
            </w:pPr>
            <w:r>
              <w:t>269</w:t>
            </w:r>
          </w:p>
        </w:tc>
        <w:tc>
          <w:tcPr>
            <w:tcW w:w="0" w:type="auto"/>
            <w:vAlign w:val="center"/>
          </w:tcPr>
          <w:p w:rsidR="00F46DE4" w:rsidRDefault="00F46DE4" w:rsidP="00F46DE4">
            <w:pPr>
              <w:jc w:val="center"/>
            </w:pPr>
            <w:r>
              <w:t>5°14'47"</w:t>
            </w:r>
          </w:p>
        </w:tc>
        <w:tc>
          <w:tcPr>
            <w:tcW w:w="0" w:type="auto"/>
            <w:vAlign w:val="center"/>
          </w:tcPr>
          <w:p w:rsidR="00F46DE4" w:rsidRDefault="00F46DE4" w:rsidP="00F46DE4">
            <w:pPr>
              <w:jc w:val="center"/>
            </w:pPr>
            <w:r>
              <w:t>7,98</w:t>
            </w:r>
          </w:p>
        </w:tc>
        <w:tc>
          <w:tcPr>
            <w:tcW w:w="0" w:type="auto"/>
            <w:vAlign w:val="center"/>
          </w:tcPr>
          <w:p w:rsidR="00F46DE4" w:rsidRDefault="00F46DE4" w:rsidP="00F46DE4">
            <w:pPr>
              <w:jc w:val="center"/>
            </w:pPr>
            <w:r>
              <w:t>2256261,41</w:t>
            </w:r>
          </w:p>
        </w:tc>
        <w:tc>
          <w:tcPr>
            <w:tcW w:w="0" w:type="auto"/>
            <w:vAlign w:val="center"/>
          </w:tcPr>
          <w:p w:rsidR="00F46DE4" w:rsidRDefault="00F46DE4" w:rsidP="00F46DE4">
            <w:pPr>
              <w:jc w:val="center"/>
            </w:pPr>
            <w:r>
              <w:t>323532,81</w:t>
            </w:r>
          </w:p>
        </w:tc>
      </w:tr>
      <w:tr w:rsidR="00F46DE4" w:rsidTr="00F46DE4">
        <w:trPr>
          <w:trHeight w:val="20"/>
        </w:trPr>
        <w:tc>
          <w:tcPr>
            <w:tcW w:w="0" w:type="auto"/>
            <w:vAlign w:val="center"/>
          </w:tcPr>
          <w:p w:rsidR="00F46DE4" w:rsidRDefault="00F46DE4" w:rsidP="00F46DE4">
            <w:pPr>
              <w:jc w:val="center"/>
            </w:pPr>
            <w:r>
              <w:t>270</w:t>
            </w:r>
          </w:p>
        </w:tc>
        <w:tc>
          <w:tcPr>
            <w:tcW w:w="0" w:type="auto"/>
            <w:vAlign w:val="center"/>
          </w:tcPr>
          <w:p w:rsidR="00F46DE4" w:rsidRDefault="00F46DE4" w:rsidP="00F46DE4">
            <w:pPr>
              <w:jc w:val="center"/>
            </w:pPr>
            <w:r>
              <w:t>275°11'40"</w:t>
            </w:r>
          </w:p>
        </w:tc>
        <w:tc>
          <w:tcPr>
            <w:tcW w:w="0" w:type="auto"/>
            <w:vAlign w:val="center"/>
          </w:tcPr>
          <w:p w:rsidR="00F46DE4" w:rsidRDefault="00F46DE4" w:rsidP="00F46DE4">
            <w:pPr>
              <w:jc w:val="center"/>
            </w:pPr>
            <w:r>
              <w:t>0,99</w:t>
            </w:r>
          </w:p>
        </w:tc>
        <w:tc>
          <w:tcPr>
            <w:tcW w:w="0" w:type="auto"/>
            <w:vAlign w:val="center"/>
          </w:tcPr>
          <w:p w:rsidR="00F46DE4" w:rsidRDefault="00F46DE4" w:rsidP="00F46DE4">
            <w:pPr>
              <w:jc w:val="center"/>
            </w:pPr>
            <w:r>
              <w:t>2256269,36</w:t>
            </w:r>
          </w:p>
        </w:tc>
        <w:tc>
          <w:tcPr>
            <w:tcW w:w="0" w:type="auto"/>
            <w:vAlign w:val="center"/>
          </w:tcPr>
          <w:p w:rsidR="00F46DE4" w:rsidRDefault="00F46DE4" w:rsidP="00F46DE4">
            <w:pPr>
              <w:jc w:val="center"/>
            </w:pPr>
            <w:r>
              <w:t>323533,54</w:t>
            </w:r>
          </w:p>
        </w:tc>
      </w:tr>
      <w:tr w:rsidR="00F46DE4" w:rsidTr="00F46DE4">
        <w:trPr>
          <w:trHeight w:val="20"/>
        </w:trPr>
        <w:tc>
          <w:tcPr>
            <w:tcW w:w="0" w:type="auto"/>
            <w:vAlign w:val="center"/>
          </w:tcPr>
          <w:p w:rsidR="00F46DE4" w:rsidRDefault="00F46DE4" w:rsidP="00F46DE4">
            <w:pPr>
              <w:jc w:val="center"/>
            </w:pPr>
            <w:r>
              <w:t>271</w:t>
            </w:r>
          </w:p>
        </w:tc>
        <w:tc>
          <w:tcPr>
            <w:tcW w:w="0" w:type="auto"/>
            <w:vAlign w:val="center"/>
          </w:tcPr>
          <w:p w:rsidR="00F46DE4" w:rsidRDefault="00F46DE4" w:rsidP="00F46DE4">
            <w:pPr>
              <w:jc w:val="center"/>
            </w:pPr>
            <w:r>
              <w:t>275°15'49"</w:t>
            </w:r>
          </w:p>
        </w:tc>
        <w:tc>
          <w:tcPr>
            <w:tcW w:w="0" w:type="auto"/>
            <w:vAlign w:val="center"/>
          </w:tcPr>
          <w:p w:rsidR="00F46DE4" w:rsidRDefault="00F46DE4" w:rsidP="00F46DE4">
            <w:pPr>
              <w:jc w:val="center"/>
            </w:pPr>
            <w:r>
              <w:t>17,22</w:t>
            </w:r>
          </w:p>
        </w:tc>
        <w:tc>
          <w:tcPr>
            <w:tcW w:w="0" w:type="auto"/>
            <w:vAlign w:val="center"/>
          </w:tcPr>
          <w:p w:rsidR="00F46DE4" w:rsidRDefault="00F46DE4" w:rsidP="00F46DE4">
            <w:pPr>
              <w:jc w:val="center"/>
            </w:pPr>
            <w:r>
              <w:t>2256269,45</w:t>
            </w:r>
          </w:p>
        </w:tc>
        <w:tc>
          <w:tcPr>
            <w:tcW w:w="0" w:type="auto"/>
            <w:vAlign w:val="center"/>
          </w:tcPr>
          <w:p w:rsidR="00F46DE4" w:rsidRDefault="00F46DE4" w:rsidP="00F46DE4">
            <w:pPr>
              <w:jc w:val="center"/>
            </w:pPr>
            <w:r>
              <w:t>323532,55</w:t>
            </w:r>
          </w:p>
        </w:tc>
      </w:tr>
      <w:tr w:rsidR="00F46DE4" w:rsidTr="00F46DE4">
        <w:trPr>
          <w:trHeight w:val="20"/>
        </w:trPr>
        <w:tc>
          <w:tcPr>
            <w:tcW w:w="0" w:type="auto"/>
            <w:vAlign w:val="center"/>
          </w:tcPr>
          <w:p w:rsidR="00F46DE4" w:rsidRDefault="00F46DE4" w:rsidP="00F46DE4">
            <w:pPr>
              <w:jc w:val="center"/>
            </w:pPr>
            <w:r>
              <w:t>272</w:t>
            </w:r>
          </w:p>
        </w:tc>
        <w:tc>
          <w:tcPr>
            <w:tcW w:w="0" w:type="auto"/>
            <w:vAlign w:val="center"/>
          </w:tcPr>
          <w:p w:rsidR="00F46DE4" w:rsidRDefault="00F46DE4" w:rsidP="00F46DE4">
            <w:pPr>
              <w:jc w:val="center"/>
            </w:pPr>
            <w:r>
              <w:t>185°16'5"</w:t>
            </w:r>
          </w:p>
        </w:tc>
        <w:tc>
          <w:tcPr>
            <w:tcW w:w="0" w:type="auto"/>
            <w:vAlign w:val="center"/>
          </w:tcPr>
          <w:p w:rsidR="00F46DE4" w:rsidRDefault="00F46DE4" w:rsidP="00F46DE4">
            <w:pPr>
              <w:jc w:val="center"/>
            </w:pPr>
            <w:r>
              <w:t>75,26</w:t>
            </w:r>
          </w:p>
        </w:tc>
        <w:tc>
          <w:tcPr>
            <w:tcW w:w="0" w:type="auto"/>
            <w:vAlign w:val="center"/>
          </w:tcPr>
          <w:p w:rsidR="00F46DE4" w:rsidRDefault="00F46DE4" w:rsidP="00F46DE4">
            <w:pPr>
              <w:jc w:val="center"/>
            </w:pPr>
            <w:r>
              <w:t>2256271,03</w:t>
            </w:r>
          </w:p>
        </w:tc>
        <w:tc>
          <w:tcPr>
            <w:tcW w:w="0" w:type="auto"/>
            <w:vAlign w:val="center"/>
          </w:tcPr>
          <w:p w:rsidR="00F46DE4" w:rsidRDefault="00F46DE4" w:rsidP="00F46DE4">
            <w:pPr>
              <w:jc w:val="center"/>
            </w:pPr>
            <w:r>
              <w:t>323515,40</w:t>
            </w:r>
          </w:p>
        </w:tc>
      </w:tr>
      <w:tr w:rsidR="00F46DE4" w:rsidTr="00F46DE4">
        <w:trPr>
          <w:trHeight w:val="20"/>
        </w:trPr>
        <w:tc>
          <w:tcPr>
            <w:tcW w:w="0" w:type="auto"/>
            <w:vAlign w:val="center"/>
          </w:tcPr>
          <w:p w:rsidR="00F46DE4" w:rsidRDefault="00F46DE4" w:rsidP="00F46DE4">
            <w:pPr>
              <w:jc w:val="center"/>
            </w:pPr>
            <w:r>
              <w:t>273</w:t>
            </w:r>
          </w:p>
        </w:tc>
        <w:tc>
          <w:tcPr>
            <w:tcW w:w="0" w:type="auto"/>
            <w:vAlign w:val="center"/>
          </w:tcPr>
          <w:p w:rsidR="00F46DE4" w:rsidRDefault="00F46DE4" w:rsidP="00F46DE4">
            <w:pPr>
              <w:jc w:val="center"/>
            </w:pPr>
            <w:r>
              <w:t>95°13'6"</w:t>
            </w:r>
          </w:p>
        </w:tc>
        <w:tc>
          <w:tcPr>
            <w:tcW w:w="0" w:type="auto"/>
            <w:vAlign w:val="center"/>
          </w:tcPr>
          <w:p w:rsidR="00F46DE4" w:rsidRDefault="00F46DE4" w:rsidP="00F46DE4">
            <w:pPr>
              <w:jc w:val="center"/>
            </w:pPr>
            <w:r>
              <w:t>6,49</w:t>
            </w:r>
          </w:p>
        </w:tc>
        <w:tc>
          <w:tcPr>
            <w:tcW w:w="0" w:type="auto"/>
            <w:vAlign w:val="center"/>
          </w:tcPr>
          <w:p w:rsidR="00F46DE4" w:rsidRDefault="00F46DE4" w:rsidP="00F46DE4">
            <w:pPr>
              <w:jc w:val="center"/>
            </w:pPr>
            <w:r>
              <w:t>2256196,09</w:t>
            </w:r>
          </w:p>
        </w:tc>
        <w:tc>
          <w:tcPr>
            <w:tcW w:w="0" w:type="auto"/>
            <w:vAlign w:val="center"/>
          </w:tcPr>
          <w:p w:rsidR="00F46DE4" w:rsidRDefault="00F46DE4" w:rsidP="00F46DE4">
            <w:pPr>
              <w:jc w:val="center"/>
            </w:pPr>
            <w:r>
              <w:t>323508,49</w:t>
            </w:r>
          </w:p>
        </w:tc>
      </w:tr>
      <w:tr w:rsidR="00F46DE4" w:rsidTr="00F46DE4">
        <w:trPr>
          <w:trHeight w:val="20"/>
        </w:trPr>
        <w:tc>
          <w:tcPr>
            <w:tcW w:w="0" w:type="auto"/>
            <w:vAlign w:val="center"/>
          </w:tcPr>
          <w:p w:rsidR="00F46DE4" w:rsidRDefault="00F46DE4" w:rsidP="00F46DE4">
            <w:pPr>
              <w:jc w:val="center"/>
            </w:pPr>
            <w:r>
              <w:t>274</w:t>
            </w:r>
          </w:p>
        </w:tc>
        <w:tc>
          <w:tcPr>
            <w:tcW w:w="0" w:type="auto"/>
            <w:vAlign w:val="center"/>
          </w:tcPr>
          <w:p w:rsidR="00F46DE4" w:rsidRDefault="00F46DE4" w:rsidP="00F46DE4">
            <w:pPr>
              <w:jc w:val="center"/>
            </w:pPr>
            <w:r>
              <w:t>185°10'40"</w:t>
            </w:r>
          </w:p>
        </w:tc>
        <w:tc>
          <w:tcPr>
            <w:tcW w:w="0" w:type="auto"/>
            <w:vAlign w:val="center"/>
          </w:tcPr>
          <w:p w:rsidR="00F46DE4" w:rsidRDefault="00F46DE4" w:rsidP="00F46DE4">
            <w:pPr>
              <w:jc w:val="center"/>
            </w:pPr>
            <w:r>
              <w:t>6,21</w:t>
            </w:r>
          </w:p>
        </w:tc>
        <w:tc>
          <w:tcPr>
            <w:tcW w:w="0" w:type="auto"/>
            <w:vAlign w:val="center"/>
          </w:tcPr>
          <w:p w:rsidR="00F46DE4" w:rsidRDefault="00F46DE4" w:rsidP="00F46DE4">
            <w:pPr>
              <w:jc w:val="center"/>
            </w:pPr>
            <w:r>
              <w:t>2256195,50</w:t>
            </w:r>
          </w:p>
        </w:tc>
        <w:tc>
          <w:tcPr>
            <w:tcW w:w="0" w:type="auto"/>
            <w:vAlign w:val="center"/>
          </w:tcPr>
          <w:p w:rsidR="00F46DE4" w:rsidRDefault="00F46DE4" w:rsidP="00F46DE4">
            <w:pPr>
              <w:jc w:val="center"/>
            </w:pPr>
            <w:r>
              <w:t>323514,95</w:t>
            </w:r>
          </w:p>
        </w:tc>
      </w:tr>
      <w:tr w:rsidR="00F46DE4" w:rsidTr="00F46DE4">
        <w:trPr>
          <w:trHeight w:val="20"/>
        </w:trPr>
        <w:tc>
          <w:tcPr>
            <w:tcW w:w="0" w:type="auto"/>
            <w:vAlign w:val="center"/>
          </w:tcPr>
          <w:p w:rsidR="00F46DE4" w:rsidRDefault="00F46DE4" w:rsidP="00F46DE4">
            <w:pPr>
              <w:jc w:val="center"/>
            </w:pPr>
            <w:r>
              <w:t>275</w:t>
            </w:r>
          </w:p>
        </w:tc>
        <w:tc>
          <w:tcPr>
            <w:tcW w:w="0" w:type="auto"/>
            <w:vAlign w:val="center"/>
          </w:tcPr>
          <w:p w:rsidR="00F46DE4" w:rsidRDefault="00F46DE4" w:rsidP="00F46DE4">
            <w:pPr>
              <w:jc w:val="center"/>
            </w:pPr>
            <w:r>
              <w:t>275°11'40"</w:t>
            </w:r>
          </w:p>
        </w:tc>
        <w:tc>
          <w:tcPr>
            <w:tcW w:w="0" w:type="auto"/>
            <w:vAlign w:val="center"/>
          </w:tcPr>
          <w:p w:rsidR="00F46DE4" w:rsidRDefault="00F46DE4" w:rsidP="00F46DE4">
            <w:pPr>
              <w:jc w:val="center"/>
            </w:pPr>
            <w:r>
              <w:t>5,41</w:t>
            </w:r>
          </w:p>
        </w:tc>
        <w:tc>
          <w:tcPr>
            <w:tcW w:w="0" w:type="auto"/>
            <w:vAlign w:val="center"/>
          </w:tcPr>
          <w:p w:rsidR="00F46DE4" w:rsidRDefault="00F46DE4" w:rsidP="00F46DE4">
            <w:pPr>
              <w:jc w:val="center"/>
            </w:pPr>
            <w:r>
              <w:t>2256189,32</w:t>
            </w:r>
          </w:p>
        </w:tc>
        <w:tc>
          <w:tcPr>
            <w:tcW w:w="0" w:type="auto"/>
            <w:vAlign w:val="center"/>
          </w:tcPr>
          <w:p w:rsidR="00F46DE4" w:rsidRDefault="00F46DE4" w:rsidP="00F46DE4">
            <w:pPr>
              <w:jc w:val="center"/>
            </w:pPr>
            <w:r>
              <w:t>323514,39</w:t>
            </w:r>
          </w:p>
        </w:tc>
      </w:tr>
      <w:tr w:rsidR="00F46DE4" w:rsidTr="00F46DE4">
        <w:trPr>
          <w:trHeight w:val="20"/>
        </w:trPr>
        <w:tc>
          <w:tcPr>
            <w:tcW w:w="0" w:type="auto"/>
            <w:vAlign w:val="center"/>
          </w:tcPr>
          <w:p w:rsidR="00F46DE4" w:rsidRDefault="00F46DE4" w:rsidP="00F46DE4">
            <w:pPr>
              <w:jc w:val="center"/>
            </w:pPr>
            <w:r>
              <w:t>276</w:t>
            </w:r>
          </w:p>
        </w:tc>
        <w:tc>
          <w:tcPr>
            <w:tcW w:w="0" w:type="auto"/>
            <w:vAlign w:val="center"/>
          </w:tcPr>
          <w:p w:rsidR="00F46DE4" w:rsidRDefault="00F46DE4" w:rsidP="00F46DE4">
            <w:pPr>
              <w:jc w:val="center"/>
            </w:pPr>
            <w:r>
              <w:t>185°22'16"</w:t>
            </w:r>
          </w:p>
        </w:tc>
        <w:tc>
          <w:tcPr>
            <w:tcW w:w="0" w:type="auto"/>
            <w:vAlign w:val="center"/>
          </w:tcPr>
          <w:p w:rsidR="00F46DE4" w:rsidRDefault="00F46DE4" w:rsidP="00F46DE4">
            <w:pPr>
              <w:jc w:val="center"/>
            </w:pPr>
            <w:r>
              <w:t>1,18</w:t>
            </w:r>
          </w:p>
        </w:tc>
        <w:tc>
          <w:tcPr>
            <w:tcW w:w="0" w:type="auto"/>
            <w:vAlign w:val="center"/>
          </w:tcPr>
          <w:p w:rsidR="00F46DE4" w:rsidRDefault="00F46DE4" w:rsidP="00F46DE4">
            <w:pPr>
              <w:jc w:val="center"/>
            </w:pPr>
            <w:r>
              <w:t>2256189,81</w:t>
            </w:r>
          </w:p>
        </w:tc>
        <w:tc>
          <w:tcPr>
            <w:tcW w:w="0" w:type="auto"/>
            <w:vAlign w:val="center"/>
          </w:tcPr>
          <w:p w:rsidR="00F46DE4" w:rsidRDefault="00F46DE4" w:rsidP="00F46DE4">
            <w:pPr>
              <w:jc w:val="center"/>
            </w:pPr>
            <w:r>
              <w:t>323509,00</w:t>
            </w:r>
          </w:p>
        </w:tc>
      </w:tr>
      <w:tr w:rsidR="00F46DE4" w:rsidTr="00F46DE4">
        <w:trPr>
          <w:trHeight w:val="20"/>
        </w:trPr>
        <w:tc>
          <w:tcPr>
            <w:tcW w:w="0" w:type="auto"/>
            <w:vAlign w:val="center"/>
          </w:tcPr>
          <w:p w:rsidR="00F46DE4" w:rsidRDefault="00F46DE4" w:rsidP="00F46DE4">
            <w:pPr>
              <w:jc w:val="center"/>
            </w:pPr>
            <w:r>
              <w:t>277</w:t>
            </w:r>
          </w:p>
        </w:tc>
        <w:tc>
          <w:tcPr>
            <w:tcW w:w="0" w:type="auto"/>
            <w:vAlign w:val="center"/>
          </w:tcPr>
          <w:p w:rsidR="00F46DE4" w:rsidRDefault="00F46DE4" w:rsidP="00F46DE4">
            <w:pPr>
              <w:jc w:val="center"/>
            </w:pPr>
            <w:r>
              <w:t>275°11'40"</w:t>
            </w:r>
          </w:p>
        </w:tc>
        <w:tc>
          <w:tcPr>
            <w:tcW w:w="0" w:type="auto"/>
            <w:vAlign w:val="center"/>
          </w:tcPr>
          <w:p w:rsidR="00F46DE4" w:rsidRDefault="00F46DE4" w:rsidP="00F46DE4">
            <w:pPr>
              <w:jc w:val="center"/>
            </w:pPr>
            <w:r>
              <w:t>2,1</w:t>
            </w:r>
          </w:p>
        </w:tc>
        <w:tc>
          <w:tcPr>
            <w:tcW w:w="0" w:type="auto"/>
            <w:vAlign w:val="center"/>
          </w:tcPr>
          <w:p w:rsidR="00F46DE4" w:rsidRDefault="00F46DE4" w:rsidP="00F46DE4">
            <w:pPr>
              <w:jc w:val="center"/>
            </w:pPr>
            <w:r>
              <w:t>2256188,64</w:t>
            </w:r>
          </w:p>
        </w:tc>
        <w:tc>
          <w:tcPr>
            <w:tcW w:w="0" w:type="auto"/>
            <w:vAlign w:val="center"/>
          </w:tcPr>
          <w:p w:rsidR="00F46DE4" w:rsidRDefault="00F46DE4" w:rsidP="00F46DE4">
            <w:pPr>
              <w:jc w:val="center"/>
            </w:pPr>
            <w:r>
              <w:t>323508,89</w:t>
            </w:r>
          </w:p>
        </w:tc>
      </w:tr>
      <w:tr w:rsidR="00F46DE4" w:rsidTr="00F46DE4">
        <w:trPr>
          <w:trHeight w:val="20"/>
        </w:trPr>
        <w:tc>
          <w:tcPr>
            <w:tcW w:w="0" w:type="auto"/>
            <w:vAlign w:val="center"/>
          </w:tcPr>
          <w:p w:rsidR="00F46DE4" w:rsidRDefault="00F46DE4" w:rsidP="00F46DE4">
            <w:pPr>
              <w:jc w:val="center"/>
            </w:pPr>
            <w:r>
              <w:t>278</w:t>
            </w:r>
          </w:p>
        </w:tc>
        <w:tc>
          <w:tcPr>
            <w:tcW w:w="0" w:type="auto"/>
            <w:vAlign w:val="center"/>
          </w:tcPr>
          <w:p w:rsidR="00F46DE4" w:rsidRDefault="00F46DE4" w:rsidP="00F46DE4">
            <w:pPr>
              <w:jc w:val="center"/>
            </w:pPr>
            <w:r>
              <w:t>5°16'9"</w:t>
            </w:r>
          </w:p>
        </w:tc>
        <w:tc>
          <w:tcPr>
            <w:tcW w:w="0" w:type="auto"/>
            <w:vAlign w:val="center"/>
          </w:tcPr>
          <w:p w:rsidR="00F46DE4" w:rsidRDefault="00F46DE4" w:rsidP="00F46DE4">
            <w:pPr>
              <w:jc w:val="center"/>
            </w:pPr>
            <w:r>
              <w:t>54,12</w:t>
            </w:r>
          </w:p>
        </w:tc>
        <w:tc>
          <w:tcPr>
            <w:tcW w:w="0" w:type="auto"/>
            <w:vAlign w:val="center"/>
          </w:tcPr>
          <w:p w:rsidR="00F46DE4" w:rsidRDefault="00F46DE4" w:rsidP="00F46DE4">
            <w:pPr>
              <w:jc w:val="center"/>
            </w:pPr>
            <w:r>
              <w:t>2256188,83</w:t>
            </w:r>
          </w:p>
        </w:tc>
        <w:tc>
          <w:tcPr>
            <w:tcW w:w="0" w:type="auto"/>
            <w:vAlign w:val="center"/>
          </w:tcPr>
          <w:p w:rsidR="00F46DE4" w:rsidRDefault="00F46DE4" w:rsidP="00F46DE4">
            <w:pPr>
              <w:jc w:val="center"/>
            </w:pPr>
            <w:r>
              <w:t>323506,80</w:t>
            </w:r>
          </w:p>
        </w:tc>
      </w:tr>
      <w:tr w:rsidR="00F46DE4" w:rsidTr="00F46DE4">
        <w:trPr>
          <w:trHeight w:val="20"/>
        </w:trPr>
        <w:tc>
          <w:tcPr>
            <w:tcW w:w="0" w:type="auto"/>
            <w:vAlign w:val="center"/>
          </w:tcPr>
          <w:p w:rsidR="00F46DE4" w:rsidRDefault="00F46DE4" w:rsidP="00F46DE4">
            <w:pPr>
              <w:jc w:val="center"/>
            </w:pPr>
            <w:r>
              <w:t>279</w:t>
            </w:r>
          </w:p>
        </w:tc>
        <w:tc>
          <w:tcPr>
            <w:tcW w:w="0" w:type="auto"/>
            <w:vAlign w:val="center"/>
          </w:tcPr>
          <w:p w:rsidR="00F46DE4" w:rsidRDefault="00F46DE4" w:rsidP="00F46DE4">
            <w:pPr>
              <w:jc w:val="center"/>
            </w:pPr>
            <w:r>
              <w:t>5°17'9"</w:t>
            </w:r>
          </w:p>
        </w:tc>
        <w:tc>
          <w:tcPr>
            <w:tcW w:w="0" w:type="auto"/>
            <w:vAlign w:val="center"/>
          </w:tcPr>
          <w:p w:rsidR="00F46DE4" w:rsidRDefault="00F46DE4" w:rsidP="00F46DE4">
            <w:pPr>
              <w:jc w:val="center"/>
            </w:pPr>
            <w:r>
              <w:t>29,53</w:t>
            </w:r>
          </w:p>
        </w:tc>
        <w:tc>
          <w:tcPr>
            <w:tcW w:w="0" w:type="auto"/>
            <w:vAlign w:val="center"/>
          </w:tcPr>
          <w:p w:rsidR="00F46DE4" w:rsidRDefault="00F46DE4" w:rsidP="00F46DE4">
            <w:pPr>
              <w:jc w:val="center"/>
            </w:pPr>
            <w:r>
              <w:t>2256242,72</w:t>
            </w:r>
          </w:p>
        </w:tc>
        <w:tc>
          <w:tcPr>
            <w:tcW w:w="0" w:type="auto"/>
            <w:vAlign w:val="center"/>
          </w:tcPr>
          <w:p w:rsidR="00F46DE4" w:rsidRDefault="00F46DE4" w:rsidP="00F46DE4">
            <w:pPr>
              <w:jc w:val="center"/>
            </w:pPr>
            <w:r>
              <w:t>323511,77</w:t>
            </w:r>
          </w:p>
        </w:tc>
      </w:tr>
      <w:tr w:rsidR="00F46DE4" w:rsidTr="00F46DE4">
        <w:trPr>
          <w:trHeight w:val="20"/>
        </w:trPr>
        <w:tc>
          <w:tcPr>
            <w:tcW w:w="0" w:type="auto"/>
            <w:vAlign w:val="center"/>
          </w:tcPr>
          <w:p w:rsidR="00F46DE4" w:rsidRDefault="00F46DE4" w:rsidP="00F46DE4">
            <w:pPr>
              <w:jc w:val="center"/>
            </w:pPr>
            <w:r>
              <w:t>280</w:t>
            </w:r>
          </w:p>
        </w:tc>
        <w:tc>
          <w:tcPr>
            <w:tcW w:w="0" w:type="auto"/>
            <w:vAlign w:val="center"/>
          </w:tcPr>
          <w:p w:rsidR="00F46DE4" w:rsidRDefault="00F46DE4" w:rsidP="00F46DE4">
            <w:pPr>
              <w:jc w:val="center"/>
            </w:pPr>
            <w:r>
              <w:t>95°19'22"</w:t>
            </w:r>
          </w:p>
        </w:tc>
        <w:tc>
          <w:tcPr>
            <w:tcW w:w="0" w:type="auto"/>
            <w:vAlign w:val="center"/>
          </w:tcPr>
          <w:p w:rsidR="00F46DE4" w:rsidRDefault="00F46DE4" w:rsidP="00F46DE4">
            <w:pPr>
              <w:jc w:val="center"/>
            </w:pPr>
            <w:r>
              <w:t>12,94</w:t>
            </w:r>
          </w:p>
        </w:tc>
        <w:tc>
          <w:tcPr>
            <w:tcW w:w="0" w:type="auto"/>
            <w:vAlign w:val="center"/>
          </w:tcPr>
          <w:p w:rsidR="00F46DE4" w:rsidRDefault="00F46DE4" w:rsidP="00F46DE4">
            <w:pPr>
              <w:jc w:val="center"/>
            </w:pPr>
            <w:r>
              <w:t>2256272,12</w:t>
            </w:r>
          </w:p>
        </w:tc>
        <w:tc>
          <w:tcPr>
            <w:tcW w:w="0" w:type="auto"/>
            <w:vAlign w:val="center"/>
          </w:tcPr>
          <w:p w:rsidR="00F46DE4" w:rsidRDefault="00F46DE4" w:rsidP="00F46DE4">
            <w:pPr>
              <w:jc w:val="center"/>
            </w:pPr>
            <w:r>
              <w:t>323514,49</w:t>
            </w:r>
          </w:p>
        </w:tc>
      </w:tr>
      <w:tr w:rsidR="00F46DE4" w:rsidTr="00F46DE4">
        <w:trPr>
          <w:trHeight w:val="20"/>
        </w:trPr>
        <w:tc>
          <w:tcPr>
            <w:tcW w:w="0" w:type="auto"/>
            <w:vAlign w:val="center"/>
          </w:tcPr>
          <w:p w:rsidR="00F46DE4" w:rsidRDefault="00F46DE4" w:rsidP="00F46DE4">
            <w:pPr>
              <w:jc w:val="center"/>
            </w:pPr>
            <w:r>
              <w:t>281</w:t>
            </w:r>
          </w:p>
        </w:tc>
        <w:tc>
          <w:tcPr>
            <w:tcW w:w="0" w:type="auto"/>
            <w:vAlign w:val="center"/>
          </w:tcPr>
          <w:p w:rsidR="00F46DE4" w:rsidRDefault="00F46DE4" w:rsidP="00F46DE4">
            <w:pPr>
              <w:jc w:val="center"/>
            </w:pPr>
            <w:r>
              <w:t>5°16'30"</w:t>
            </w:r>
          </w:p>
        </w:tc>
        <w:tc>
          <w:tcPr>
            <w:tcW w:w="0" w:type="auto"/>
            <w:vAlign w:val="center"/>
          </w:tcPr>
          <w:p w:rsidR="00F46DE4" w:rsidRDefault="00F46DE4" w:rsidP="00F46DE4">
            <w:pPr>
              <w:jc w:val="center"/>
            </w:pPr>
            <w:r>
              <w:t>9,03</w:t>
            </w:r>
          </w:p>
        </w:tc>
        <w:tc>
          <w:tcPr>
            <w:tcW w:w="0" w:type="auto"/>
            <w:vAlign w:val="center"/>
          </w:tcPr>
          <w:p w:rsidR="00F46DE4" w:rsidRDefault="00F46DE4" w:rsidP="00F46DE4">
            <w:pPr>
              <w:jc w:val="center"/>
            </w:pPr>
            <w:r>
              <w:t>2256270,92</w:t>
            </w:r>
          </w:p>
        </w:tc>
        <w:tc>
          <w:tcPr>
            <w:tcW w:w="0" w:type="auto"/>
            <w:vAlign w:val="center"/>
          </w:tcPr>
          <w:p w:rsidR="00F46DE4" w:rsidRDefault="00F46DE4" w:rsidP="00F46DE4">
            <w:pPr>
              <w:jc w:val="center"/>
            </w:pPr>
            <w:r>
              <w:t>323527,37</w:t>
            </w:r>
          </w:p>
        </w:tc>
      </w:tr>
      <w:tr w:rsidR="00F46DE4" w:rsidTr="00F46DE4">
        <w:trPr>
          <w:trHeight w:val="20"/>
        </w:trPr>
        <w:tc>
          <w:tcPr>
            <w:tcW w:w="0" w:type="auto"/>
            <w:vAlign w:val="center"/>
          </w:tcPr>
          <w:p w:rsidR="00F46DE4" w:rsidRDefault="00F46DE4" w:rsidP="00F46DE4">
            <w:pPr>
              <w:jc w:val="center"/>
            </w:pPr>
            <w:r>
              <w:t>282</w:t>
            </w:r>
          </w:p>
        </w:tc>
        <w:tc>
          <w:tcPr>
            <w:tcW w:w="0" w:type="auto"/>
            <w:vAlign w:val="center"/>
          </w:tcPr>
          <w:p w:rsidR="00F46DE4" w:rsidRDefault="00F46DE4" w:rsidP="00F46DE4">
            <w:pPr>
              <w:jc w:val="center"/>
            </w:pPr>
            <w:r>
              <w:t>95°25'48"</w:t>
            </w:r>
          </w:p>
        </w:tc>
        <w:tc>
          <w:tcPr>
            <w:tcW w:w="0" w:type="auto"/>
            <w:vAlign w:val="center"/>
          </w:tcPr>
          <w:p w:rsidR="00F46DE4" w:rsidRDefault="00F46DE4" w:rsidP="00F46DE4">
            <w:pPr>
              <w:jc w:val="center"/>
            </w:pPr>
            <w:r>
              <w:t>5,28</w:t>
            </w:r>
          </w:p>
        </w:tc>
        <w:tc>
          <w:tcPr>
            <w:tcW w:w="0" w:type="auto"/>
            <w:vAlign w:val="center"/>
          </w:tcPr>
          <w:p w:rsidR="00F46DE4" w:rsidRDefault="00F46DE4" w:rsidP="00F46DE4">
            <w:pPr>
              <w:jc w:val="center"/>
            </w:pPr>
            <w:r>
              <w:t>2256279,91</w:t>
            </w:r>
          </w:p>
        </w:tc>
        <w:tc>
          <w:tcPr>
            <w:tcW w:w="0" w:type="auto"/>
            <w:vAlign w:val="center"/>
          </w:tcPr>
          <w:p w:rsidR="00F46DE4" w:rsidRDefault="00F46DE4" w:rsidP="00F46DE4">
            <w:pPr>
              <w:jc w:val="center"/>
            </w:pPr>
            <w:r>
              <w:t>323528,20</w:t>
            </w:r>
          </w:p>
        </w:tc>
      </w:tr>
      <w:tr w:rsidR="00F46DE4" w:rsidTr="00F46DE4">
        <w:trPr>
          <w:trHeight w:val="20"/>
        </w:trPr>
        <w:tc>
          <w:tcPr>
            <w:tcW w:w="0" w:type="auto"/>
            <w:vAlign w:val="center"/>
          </w:tcPr>
          <w:p w:rsidR="00F46DE4" w:rsidRDefault="00F46DE4" w:rsidP="00F46DE4">
            <w:pPr>
              <w:jc w:val="center"/>
            </w:pPr>
            <w:r>
              <w:t>283</w:t>
            </w:r>
          </w:p>
        </w:tc>
        <w:tc>
          <w:tcPr>
            <w:tcW w:w="0" w:type="auto"/>
            <w:vAlign w:val="center"/>
          </w:tcPr>
          <w:p w:rsidR="00F46DE4" w:rsidRDefault="00F46DE4" w:rsidP="00F46DE4">
            <w:pPr>
              <w:jc w:val="center"/>
            </w:pPr>
            <w:r>
              <w:t>95°46'4"</w:t>
            </w:r>
          </w:p>
        </w:tc>
        <w:tc>
          <w:tcPr>
            <w:tcW w:w="0" w:type="auto"/>
            <w:vAlign w:val="center"/>
          </w:tcPr>
          <w:p w:rsidR="00F46DE4" w:rsidRDefault="00F46DE4" w:rsidP="00F46DE4">
            <w:pPr>
              <w:jc w:val="center"/>
            </w:pPr>
            <w:r>
              <w:t>1</w:t>
            </w:r>
          </w:p>
        </w:tc>
        <w:tc>
          <w:tcPr>
            <w:tcW w:w="0" w:type="auto"/>
            <w:vAlign w:val="center"/>
          </w:tcPr>
          <w:p w:rsidR="00F46DE4" w:rsidRDefault="00F46DE4" w:rsidP="00F46DE4">
            <w:pPr>
              <w:jc w:val="center"/>
            </w:pPr>
            <w:r>
              <w:t>2256279,41</w:t>
            </w:r>
          </w:p>
        </w:tc>
        <w:tc>
          <w:tcPr>
            <w:tcW w:w="0" w:type="auto"/>
            <w:vAlign w:val="center"/>
          </w:tcPr>
          <w:p w:rsidR="00F46DE4" w:rsidRDefault="00F46DE4" w:rsidP="00F46DE4">
            <w:pPr>
              <w:jc w:val="center"/>
            </w:pPr>
            <w:r>
              <w:t>323533,46</w:t>
            </w:r>
          </w:p>
        </w:tc>
      </w:tr>
      <w:tr w:rsidR="00F46DE4" w:rsidTr="00F46DE4">
        <w:trPr>
          <w:trHeight w:val="20"/>
        </w:trPr>
        <w:tc>
          <w:tcPr>
            <w:tcW w:w="0" w:type="auto"/>
            <w:vAlign w:val="center"/>
          </w:tcPr>
          <w:p w:rsidR="00F46DE4" w:rsidRDefault="00F46DE4" w:rsidP="00F46DE4">
            <w:pPr>
              <w:jc w:val="center"/>
            </w:pPr>
            <w:r>
              <w:t>284</w:t>
            </w:r>
          </w:p>
        </w:tc>
        <w:tc>
          <w:tcPr>
            <w:tcW w:w="0" w:type="auto"/>
            <w:vAlign w:val="center"/>
          </w:tcPr>
          <w:p w:rsidR="00F46DE4" w:rsidRDefault="00F46DE4" w:rsidP="00F46DE4">
            <w:pPr>
              <w:jc w:val="center"/>
            </w:pPr>
            <w:r>
              <w:t>5°39'16"</w:t>
            </w:r>
          </w:p>
        </w:tc>
        <w:tc>
          <w:tcPr>
            <w:tcW w:w="0" w:type="auto"/>
            <w:vAlign w:val="center"/>
          </w:tcPr>
          <w:p w:rsidR="00F46DE4" w:rsidRDefault="00F46DE4" w:rsidP="00F46DE4">
            <w:pPr>
              <w:jc w:val="center"/>
            </w:pPr>
            <w:r>
              <w:t>1,01</w:t>
            </w:r>
          </w:p>
        </w:tc>
        <w:tc>
          <w:tcPr>
            <w:tcW w:w="0" w:type="auto"/>
            <w:vAlign w:val="center"/>
          </w:tcPr>
          <w:p w:rsidR="00F46DE4" w:rsidRDefault="00F46DE4" w:rsidP="00F46DE4">
            <w:pPr>
              <w:jc w:val="center"/>
            </w:pPr>
            <w:r>
              <w:t>2256279,31</w:t>
            </w:r>
          </w:p>
        </w:tc>
        <w:tc>
          <w:tcPr>
            <w:tcW w:w="0" w:type="auto"/>
            <w:vAlign w:val="center"/>
          </w:tcPr>
          <w:p w:rsidR="00F46DE4" w:rsidRDefault="00F46DE4" w:rsidP="00F46DE4">
            <w:pPr>
              <w:jc w:val="center"/>
            </w:pPr>
            <w:r>
              <w:t>323534,45</w:t>
            </w:r>
          </w:p>
        </w:tc>
      </w:tr>
      <w:tr w:rsidR="00F46DE4" w:rsidTr="00F46DE4">
        <w:trPr>
          <w:trHeight w:val="20"/>
        </w:trPr>
        <w:tc>
          <w:tcPr>
            <w:tcW w:w="0" w:type="auto"/>
            <w:vAlign w:val="center"/>
          </w:tcPr>
          <w:p w:rsidR="00F46DE4" w:rsidRDefault="00F46DE4" w:rsidP="00F46DE4">
            <w:pPr>
              <w:jc w:val="center"/>
            </w:pPr>
            <w:r>
              <w:t>285</w:t>
            </w:r>
          </w:p>
        </w:tc>
        <w:tc>
          <w:tcPr>
            <w:tcW w:w="0" w:type="auto"/>
            <w:vAlign w:val="center"/>
          </w:tcPr>
          <w:p w:rsidR="00F46DE4" w:rsidRDefault="00F46DE4" w:rsidP="00F46DE4">
            <w:pPr>
              <w:jc w:val="center"/>
            </w:pPr>
            <w:r>
              <w:t>95°11'9"</w:t>
            </w:r>
          </w:p>
        </w:tc>
        <w:tc>
          <w:tcPr>
            <w:tcW w:w="0" w:type="auto"/>
            <w:vAlign w:val="center"/>
          </w:tcPr>
          <w:p w:rsidR="00F46DE4" w:rsidRDefault="00F46DE4" w:rsidP="00F46DE4">
            <w:pPr>
              <w:jc w:val="center"/>
            </w:pPr>
            <w:r>
              <w:t>5,97</w:t>
            </w:r>
          </w:p>
        </w:tc>
        <w:tc>
          <w:tcPr>
            <w:tcW w:w="0" w:type="auto"/>
            <w:vAlign w:val="center"/>
          </w:tcPr>
          <w:p w:rsidR="00F46DE4" w:rsidRDefault="00F46DE4" w:rsidP="00F46DE4">
            <w:pPr>
              <w:jc w:val="center"/>
            </w:pPr>
            <w:r>
              <w:t>2256280,32</w:t>
            </w:r>
          </w:p>
        </w:tc>
        <w:tc>
          <w:tcPr>
            <w:tcW w:w="0" w:type="auto"/>
            <w:vAlign w:val="center"/>
          </w:tcPr>
          <w:p w:rsidR="00F46DE4" w:rsidRDefault="00F46DE4" w:rsidP="00F46DE4">
            <w:pPr>
              <w:jc w:val="center"/>
            </w:pPr>
            <w:r>
              <w:t>323534,55</w:t>
            </w:r>
          </w:p>
        </w:tc>
      </w:tr>
      <w:tr w:rsidR="00F46DE4" w:rsidTr="00F46DE4">
        <w:trPr>
          <w:trHeight w:val="20"/>
        </w:trPr>
        <w:tc>
          <w:tcPr>
            <w:tcW w:w="0" w:type="auto"/>
            <w:vAlign w:val="center"/>
          </w:tcPr>
          <w:p w:rsidR="00F46DE4" w:rsidRDefault="00F46DE4" w:rsidP="00F46DE4">
            <w:pPr>
              <w:jc w:val="center"/>
            </w:pPr>
            <w:r>
              <w:t>286</w:t>
            </w:r>
          </w:p>
        </w:tc>
        <w:tc>
          <w:tcPr>
            <w:tcW w:w="0" w:type="auto"/>
            <w:vAlign w:val="center"/>
          </w:tcPr>
          <w:p w:rsidR="00F46DE4" w:rsidRDefault="00F46DE4" w:rsidP="00F46DE4">
            <w:pPr>
              <w:jc w:val="center"/>
            </w:pPr>
            <w:r>
              <w:t>80°39'58"</w:t>
            </w:r>
          </w:p>
        </w:tc>
        <w:tc>
          <w:tcPr>
            <w:tcW w:w="0" w:type="auto"/>
            <w:vAlign w:val="center"/>
          </w:tcPr>
          <w:p w:rsidR="00F46DE4" w:rsidRDefault="00F46DE4" w:rsidP="00F46DE4">
            <w:pPr>
              <w:jc w:val="center"/>
            </w:pPr>
            <w:r>
              <w:t>6,6</w:t>
            </w:r>
          </w:p>
        </w:tc>
        <w:tc>
          <w:tcPr>
            <w:tcW w:w="0" w:type="auto"/>
            <w:vAlign w:val="center"/>
          </w:tcPr>
          <w:p w:rsidR="00F46DE4" w:rsidRDefault="00F46DE4" w:rsidP="00F46DE4">
            <w:pPr>
              <w:jc w:val="center"/>
            </w:pPr>
            <w:r>
              <w:t>2256279,78</w:t>
            </w:r>
          </w:p>
        </w:tc>
        <w:tc>
          <w:tcPr>
            <w:tcW w:w="0" w:type="auto"/>
            <w:vAlign w:val="center"/>
          </w:tcPr>
          <w:p w:rsidR="00F46DE4" w:rsidRDefault="00F46DE4" w:rsidP="00F46DE4">
            <w:pPr>
              <w:jc w:val="center"/>
            </w:pPr>
            <w:r>
              <w:t>323540,50</w:t>
            </w:r>
          </w:p>
        </w:tc>
      </w:tr>
      <w:tr w:rsidR="00F46DE4" w:rsidTr="00F46DE4">
        <w:trPr>
          <w:trHeight w:val="20"/>
        </w:trPr>
        <w:tc>
          <w:tcPr>
            <w:tcW w:w="0" w:type="auto"/>
            <w:vAlign w:val="center"/>
          </w:tcPr>
          <w:p w:rsidR="00F46DE4" w:rsidRDefault="00F46DE4" w:rsidP="00F46DE4">
            <w:pPr>
              <w:jc w:val="center"/>
            </w:pPr>
            <w:r>
              <w:t>287</w:t>
            </w:r>
          </w:p>
        </w:tc>
        <w:tc>
          <w:tcPr>
            <w:tcW w:w="0" w:type="auto"/>
            <w:vAlign w:val="center"/>
          </w:tcPr>
          <w:p w:rsidR="00F46DE4" w:rsidRDefault="00F46DE4" w:rsidP="00F46DE4">
            <w:pPr>
              <w:jc w:val="center"/>
            </w:pPr>
            <w:r>
              <w:t>48°39'8"</w:t>
            </w:r>
          </w:p>
        </w:tc>
        <w:tc>
          <w:tcPr>
            <w:tcW w:w="0" w:type="auto"/>
            <w:vAlign w:val="center"/>
          </w:tcPr>
          <w:p w:rsidR="00F46DE4" w:rsidRDefault="00F46DE4" w:rsidP="00F46DE4">
            <w:pPr>
              <w:jc w:val="center"/>
            </w:pPr>
            <w:r>
              <w:t>7,66</w:t>
            </w:r>
          </w:p>
        </w:tc>
        <w:tc>
          <w:tcPr>
            <w:tcW w:w="0" w:type="auto"/>
            <w:vAlign w:val="center"/>
          </w:tcPr>
          <w:p w:rsidR="00F46DE4" w:rsidRDefault="00F46DE4" w:rsidP="00F46DE4">
            <w:pPr>
              <w:jc w:val="center"/>
            </w:pPr>
            <w:r>
              <w:t>2256280,85</w:t>
            </w:r>
          </w:p>
        </w:tc>
        <w:tc>
          <w:tcPr>
            <w:tcW w:w="0" w:type="auto"/>
            <w:vAlign w:val="center"/>
          </w:tcPr>
          <w:p w:rsidR="00F46DE4" w:rsidRDefault="00F46DE4" w:rsidP="00F46DE4">
            <w:pPr>
              <w:jc w:val="center"/>
            </w:pPr>
            <w:r>
              <w:t>323547,01</w:t>
            </w:r>
          </w:p>
        </w:tc>
      </w:tr>
      <w:tr w:rsidR="00F46DE4" w:rsidTr="00F46DE4">
        <w:trPr>
          <w:trHeight w:val="20"/>
        </w:trPr>
        <w:tc>
          <w:tcPr>
            <w:tcW w:w="0" w:type="auto"/>
            <w:vAlign w:val="center"/>
          </w:tcPr>
          <w:p w:rsidR="00F46DE4" w:rsidRDefault="00F46DE4" w:rsidP="00F46DE4">
            <w:pPr>
              <w:jc w:val="center"/>
            </w:pPr>
            <w:r>
              <w:t>288</w:t>
            </w:r>
          </w:p>
        </w:tc>
        <w:tc>
          <w:tcPr>
            <w:tcW w:w="0" w:type="auto"/>
            <w:vAlign w:val="center"/>
          </w:tcPr>
          <w:p w:rsidR="00F46DE4" w:rsidRDefault="00F46DE4" w:rsidP="00F46DE4">
            <w:pPr>
              <w:jc w:val="center"/>
            </w:pPr>
            <w:r>
              <w:t>16°52'49"</w:t>
            </w:r>
          </w:p>
        </w:tc>
        <w:tc>
          <w:tcPr>
            <w:tcW w:w="0" w:type="auto"/>
            <w:vAlign w:val="center"/>
          </w:tcPr>
          <w:p w:rsidR="00F46DE4" w:rsidRDefault="00F46DE4" w:rsidP="00F46DE4">
            <w:pPr>
              <w:jc w:val="center"/>
            </w:pPr>
            <w:r>
              <w:t>3,03</w:t>
            </w:r>
          </w:p>
        </w:tc>
        <w:tc>
          <w:tcPr>
            <w:tcW w:w="0" w:type="auto"/>
            <w:vAlign w:val="center"/>
          </w:tcPr>
          <w:p w:rsidR="00F46DE4" w:rsidRDefault="00F46DE4" w:rsidP="00F46DE4">
            <w:pPr>
              <w:jc w:val="center"/>
            </w:pPr>
            <w:r>
              <w:t>2256285,91</w:t>
            </w:r>
          </w:p>
        </w:tc>
        <w:tc>
          <w:tcPr>
            <w:tcW w:w="0" w:type="auto"/>
            <w:vAlign w:val="center"/>
          </w:tcPr>
          <w:p w:rsidR="00F46DE4" w:rsidRDefault="00F46DE4" w:rsidP="00F46DE4">
            <w:pPr>
              <w:jc w:val="center"/>
            </w:pPr>
            <w:r>
              <w:t>323552,76</w:t>
            </w:r>
          </w:p>
        </w:tc>
      </w:tr>
      <w:tr w:rsidR="00F46DE4" w:rsidTr="00F46DE4">
        <w:trPr>
          <w:trHeight w:val="20"/>
        </w:trPr>
        <w:tc>
          <w:tcPr>
            <w:tcW w:w="0" w:type="auto"/>
            <w:vAlign w:val="center"/>
          </w:tcPr>
          <w:p w:rsidR="00F46DE4" w:rsidRDefault="00F46DE4" w:rsidP="00F46DE4">
            <w:pPr>
              <w:jc w:val="center"/>
            </w:pPr>
            <w:r>
              <w:t>289</w:t>
            </w:r>
          </w:p>
        </w:tc>
        <w:tc>
          <w:tcPr>
            <w:tcW w:w="0" w:type="auto"/>
            <w:vAlign w:val="center"/>
          </w:tcPr>
          <w:p w:rsidR="00F46DE4" w:rsidRDefault="00F46DE4" w:rsidP="00F46DE4">
            <w:pPr>
              <w:jc w:val="center"/>
            </w:pPr>
            <w:r>
              <w:t>18°26'6"</w:t>
            </w:r>
          </w:p>
        </w:tc>
        <w:tc>
          <w:tcPr>
            <w:tcW w:w="0" w:type="auto"/>
            <w:vAlign w:val="center"/>
          </w:tcPr>
          <w:p w:rsidR="00F46DE4" w:rsidRDefault="00F46DE4" w:rsidP="00F46DE4">
            <w:pPr>
              <w:jc w:val="center"/>
            </w:pPr>
            <w:r>
              <w:t>0,06</w:t>
            </w:r>
          </w:p>
        </w:tc>
        <w:tc>
          <w:tcPr>
            <w:tcW w:w="0" w:type="auto"/>
            <w:vAlign w:val="center"/>
          </w:tcPr>
          <w:p w:rsidR="00F46DE4" w:rsidRDefault="00F46DE4" w:rsidP="00F46DE4">
            <w:pPr>
              <w:jc w:val="center"/>
            </w:pPr>
            <w:r>
              <w:t>2256288,81</w:t>
            </w:r>
          </w:p>
        </w:tc>
        <w:tc>
          <w:tcPr>
            <w:tcW w:w="0" w:type="auto"/>
            <w:vAlign w:val="center"/>
          </w:tcPr>
          <w:p w:rsidR="00F46DE4" w:rsidRDefault="00F46DE4" w:rsidP="00F46DE4">
            <w:pPr>
              <w:jc w:val="center"/>
            </w:pPr>
            <w:r>
              <w:t>323553,64</w:t>
            </w:r>
          </w:p>
        </w:tc>
      </w:tr>
      <w:tr w:rsidR="00F46DE4" w:rsidTr="00F46DE4">
        <w:trPr>
          <w:trHeight w:val="20"/>
        </w:trPr>
        <w:tc>
          <w:tcPr>
            <w:tcW w:w="0" w:type="auto"/>
            <w:vAlign w:val="center"/>
          </w:tcPr>
          <w:p w:rsidR="00F46DE4" w:rsidRDefault="00F46DE4" w:rsidP="00F46DE4">
            <w:pPr>
              <w:jc w:val="center"/>
            </w:pPr>
            <w:r>
              <w:t>290</w:t>
            </w:r>
          </w:p>
        </w:tc>
        <w:tc>
          <w:tcPr>
            <w:tcW w:w="0" w:type="auto"/>
            <w:vAlign w:val="center"/>
          </w:tcPr>
          <w:p w:rsidR="00F46DE4" w:rsidRDefault="00F46DE4" w:rsidP="00F46DE4">
            <w:pPr>
              <w:jc w:val="center"/>
            </w:pPr>
            <w:r>
              <w:t>5°43'51"</w:t>
            </w:r>
          </w:p>
        </w:tc>
        <w:tc>
          <w:tcPr>
            <w:tcW w:w="0" w:type="auto"/>
            <w:vAlign w:val="center"/>
          </w:tcPr>
          <w:p w:rsidR="00F46DE4" w:rsidRDefault="00F46DE4" w:rsidP="00F46DE4">
            <w:pPr>
              <w:jc w:val="center"/>
            </w:pPr>
            <w:r>
              <w:t>98,74</w:t>
            </w:r>
          </w:p>
        </w:tc>
        <w:tc>
          <w:tcPr>
            <w:tcW w:w="0" w:type="auto"/>
            <w:vAlign w:val="center"/>
          </w:tcPr>
          <w:p w:rsidR="00F46DE4" w:rsidRDefault="00F46DE4" w:rsidP="00F46DE4">
            <w:pPr>
              <w:jc w:val="center"/>
            </w:pPr>
            <w:r>
              <w:t>2256288,87</w:t>
            </w:r>
          </w:p>
        </w:tc>
        <w:tc>
          <w:tcPr>
            <w:tcW w:w="0" w:type="auto"/>
            <w:vAlign w:val="center"/>
          </w:tcPr>
          <w:p w:rsidR="00F46DE4" w:rsidRDefault="00F46DE4" w:rsidP="00F46DE4">
            <w:pPr>
              <w:jc w:val="center"/>
            </w:pPr>
            <w:r>
              <w:t>323553,66</w:t>
            </w:r>
          </w:p>
        </w:tc>
      </w:tr>
      <w:tr w:rsidR="00F46DE4" w:rsidTr="00F46DE4">
        <w:trPr>
          <w:trHeight w:val="20"/>
        </w:trPr>
        <w:tc>
          <w:tcPr>
            <w:tcW w:w="0" w:type="auto"/>
            <w:vAlign w:val="center"/>
          </w:tcPr>
          <w:p w:rsidR="00F46DE4" w:rsidRDefault="00F46DE4" w:rsidP="00F46DE4">
            <w:pPr>
              <w:jc w:val="center"/>
            </w:pPr>
            <w:r>
              <w:t>291</w:t>
            </w:r>
          </w:p>
        </w:tc>
        <w:tc>
          <w:tcPr>
            <w:tcW w:w="0" w:type="auto"/>
            <w:vAlign w:val="center"/>
          </w:tcPr>
          <w:p w:rsidR="00F46DE4" w:rsidRDefault="00F46DE4" w:rsidP="00F46DE4">
            <w:pPr>
              <w:jc w:val="center"/>
            </w:pPr>
            <w:r>
              <w:t>6°39'39"</w:t>
            </w:r>
          </w:p>
        </w:tc>
        <w:tc>
          <w:tcPr>
            <w:tcW w:w="0" w:type="auto"/>
            <w:vAlign w:val="center"/>
          </w:tcPr>
          <w:p w:rsidR="00F46DE4" w:rsidRDefault="00F46DE4" w:rsidP="00F46DE4">
            <w:pPr>
              <w:jc w:val="center"/>
            </w:pPr>
            <w:r>
              <w:t>21,9</w:t>
            </w:r>
          </w:p>
        </w:tc>
        <w:tc>
          <w:tcPr>
            <w:tcW w:w="0" w:type="auto"/>
            <w:vAlign w:val="center"/>
          </w:tcPr>
          <w:p w:rsidR="00F46DE4" w:rsidRDefault="00F46DE4" w:rsidP="00F46DE4">
            <w:pPr>
              <w:jc w:val="center"/>
            </w:pPr>
            <w:r>
              <w:t>2256387,12</w:t>
            </w:r>
          </w:p>
        </w:tc>
        <w:tc>
          <w:tcPr>
            <w:tcW w:w="0" w:type="auto"/>
            <w:vAlign w:val="center"/>
          </w:tcPr>
          <w:p w:rsidR="00F46DE4" w:rsidRDefault="00F46DE4" w:rsidP="00F46DE4">
            <w:pPr>
              <w:jc w:val="center"/>
            </w:pPr>
            <w:r>
              <w:t>323563,52</w:t>
            </w:r>
          </w:p>
        </w:tc>
      </w:tr>
      <w:tr w:rsidR="00F46DE4" w:rsidTr="00F46DE4">
        <w:trPr>
          <w:trHeight w:val="20"/>
        </w:trPr>
        <w:tc>
          <w:tcPr>
            <w:tcW w:w="0" w:type="auto"/>
            <w:vAlign w:val="center"/>
          </w:tcPr>
          <w:p w:rsidR="00F46DE4" w:rsidRDefault="00F46DE4" w:rsidP="00F46DE4">
            <w:pPr>
              <w:jc w:val="center"/>
            </w:pPr>
            <w:r>
              <w:t>292</w:t>
            </w:r>
          </w:p>
        </w:tc>
        <w:tc>
          <w:tcPr>
            <w:tcW w:w="0" w:type="auto"/>
            <w:vAlign w:val="center"/>
          </w:tcPr>
          <w:p w:rsidR="00F46DE4" w:rsidRDefault="00F46DE4" w:rsidP="00F46DE4">
            <w:pPr>
              <w:jc w:val="center"/>
            </w:pPr>
            <w:r>
              <w:t>12°42'16"</w:t>
            </w:r>
          </w:p>
        </w:tc>
        <w:tc>
          <w:tcPr>
            <w:tcW w:w="0" w:type="auto"/>
            <w:vAlign w:val="center"/>
          </w:tcPr>
          <w:p w:rsidR="00F46DE4" w:rsidRDefault="00F46DE4" w:rsidP="00F46DE4">
            <w:pPr>
              <w:jc w:val="center"/>
            </w:pPr>
            <w:r>
              <w:t>16,28</w:t>
            </w:r>
          </w:p>
        </w:tc>
        <w:tc>
          <w:tcPr>
            <w:tcW w:w="0" w:type="auto"/>
            <w:vAlign w:val="center"/>
          </w:tcPr>
          <w:p w:rsidR="00F46DE4" w:rsidRDefault="00F46DE4" w:rsidP="00F46DE4">
            <w:pPr>
              <w:jc w:val="center"/>
            </w:pPr>
            <w:r>
              <w:t>2256408,87</w:t>
            </w:r>
          </w:p>
        </w:tc>
        <w:tc>
          <w:tcPr>
            <w:tcW w:w="0" w:type="auto"/>
            <w:vAlign w:val="center"/>
          </w:tcPr>
          <w:p w:rsidR="00F46DE4" w:rsidRDefault="00F46DE4" w:rsidP="00F46DE4">
            <w:pPr>
              <w:jc w:val="center"/>
            </w:pPr>
            <w:r>
              <w:t>323566,06</w:t>
            </w:r>
          </w:p>
        </w:tc>
      </w:tr>
      <w:tr w:rsidR="00F46DE4" w:rsidTr="00F46DE4">
        <w:trPr>
          <w:trHeight w:val="20"/>
        </w:trPr>
        <w:tc>
          <w:tcPr>
            <w:tcW w:w="0" w:type="auto"/>
            <w:vAlign w:val="center"/>
          </w:tcPr>
          <w:p w:rsidR="00F46DE4" w:rsidRDefault="00F46DE4" w:rsidP="00F46DE4">
            <w:pPr>
              <w:jc w:val="center"/>
            </w:pPr>
            <w:r>
              <w:t>293</w:t>
            </w:r>
          </w:p>
        </w:tc>
        <w:tc>
          <w:tcPr>
            <w:tcW w:w="0" w:type="auto"/>
            <w:vAlign w:val="center"/>
          </w:tcPr>
          <w:p w:rsidR="00F46DE4" w:rsidRDefault="00F46DE4" w:rsidP="00F46DE4">
            <w:pPr>
              <w:jc w:val="center"/>
            </w:pPr>
            <w:r>
              <w:t>34°34'15"</w:t>
            </w:r>
          </w:p>
        </w:tc>
        <w:tc>
          <w:tcPr>
            <w:tcW w:w="0" w:type="auto"/>
            <w:vAlign w:val="center"/>
          </w:tcPr>
          <w:p w:rsidR="00F46DE4" w:rsidRDefault="00F46DE4" w:rsidP="00F46DE4">
            <w:pPr>
              <w:jc w:val="center"/>
            </w:pPr>
            <w:r>
              <w:t>11,37</w:t>
            </w:r>
          </w:p>
        </w:tc>
        <w:tc>
          <w:tcPr>
            <w:tcW w:w="0" w:type="auto"/>
            <w:vAlign w:val="center"/>
          </w:tcPr>
          <w:p w:rsidR="00F46DE4" w:rsidRDefault="00F46DE4" w:rsidP="00F46DE4">
            <w:pPr>
              <w:jc w:val="center"/>
            </w:pPr>
            <w:r>
              <w:t>2256424,75</w:t>
            </w:r>
          </w:p>
        </w:tc>
        <w:tc>
          <w:tcPr>
            <w:tcW w:w="0" w:type="auto"/>
            <w:vAlign w:val="center"/>
          </w:tcPr>
          <w:p w:rsidR="00F46DE4" w:rsidRDefault="00F46DE4" w:rsidP="00F46DE4">
            <w:pPr>
              <w:jc w:val="center"/>
            </w:pPr>
            <w:r>
              <w:t>323569,64</w:t>
            </w:r>
          </w:p>
        </w:tc>
      </w:tr>
      <w:tr w:rsidR="00F46DE4" w:rsidTr="00F46DE4">
        <w:trPr>
          <w:trHeight w:val="20"/>
        </w:trPr>
        <w:tc>
          <w:tcPr>
            <w:tcW w:w="0" w:type="auto"/>
            <w:vAlign w:val="center"/>
          </w:tcPr>
          <w:p w:rsidR="00F46DE4" w:rsidRDefault="00F46DE4" w:rsidP="00F46DE4">
            <w:pPr>
              <w:jc w:val="center"/>
            </w:pPr>
            <w:r>
              <w:t>294</w:t>
            </w:r>
          </w:p>
        </w:tc>
        <w:tc>
          <w:tcPr>
            <w:tcW w:w="0" w:type="auto"/>
            <w:vAlign w:val="center"/>
          </w:tcPr>
          <w:p w:rsidR="00F46DE4" w:rsidRDefault="00F46DE4" w:rsidP="00F46DE4">
            <w:pPr>
              <w:jc w:val="center"/>
            </w:pPr>
            <w:r>
              <w:t>6°37'28"</w:t>
            </w:r>
          </w:p>
        </w:tc>
        <w:tc>
          <w:tcPr>
            <w:tcW w:w="0" w:type="auto"/>
            <w:vAlign w:val="center"/>
          </w:tcPr>
          <w:p w:rsidR="00F46DE4" w:rsidRDefault="00F46DE4" w:rsidP="00F46DE4">
            <w:pPr>
              <w:jc w:val="center"/>
            </w:pPr>
            <w:r>
              <w:t>22,71</w:t>
            </w:r>
          </w:p>
        </w:tc>
        <w:tc>
          <w:tcPr>
            <w:tcW w:w="0" w:type="auto"/>
            <w:vAlign w:val="center"/>
          </w:tcPr>
          <w:p w:rsidR="00F46DE4" w:rsidRDefault="00F46DE4" w:rsidP="00F46DE4">
            <w:pPr>
              <w:jc w:val="center"/>
            </w:pPr>
            <w:r>
              <w:t>2256434,11</w:t>
            </w:r>
          </w:p>
        </w:tc>
        <w:tc>
          <w:tcPr>
            <w:tcW w:w="0" w:type="auto"/>
            <w:vAlign w:val="center"/>
          </w:tcPr>
          <w:p w:rsidR="00F46DE4" w:rsidRDefault="00F46DE4" w:rsidP="00F46DE4">
            <w:pPr>
              <w:jc w:val="center"/>
            </w:pPr>
            <w:r>
              <w:t>323576,09</w:t>
            </w:r>
          </w:p>
        </w:tc>
      </w:tr>
      <w:tr w:rsidR="00F46DE4" w:rsidTr="00F46DE4">
        <w:trPr>
          <w:trHeight w:val="20"/>
        </w:trPr>
        <w:tc>
          <w:tcPr>
            <w:tcW w:w="0" w:type="auto"/>
            <w:vAlign w:val="center"/>
          </w:tcPr>
          <w:p w:rsidR="00F46DE4" w:rsidRDefault="00F46DE4" w:rsidP="00F46DE4">
            <w:pPr>
              <w:jc w:val="center"/>
            </w:pPr>
            <w:r>
              <w:t>295</w:t>
            </w:r>
          </w:p>
        </w:tc>
        <w:tc>
          <w:tcPr>
            <w:tcW w:w="0" w:type="auto"/>
            <w:vAlign w:val="center"/>
          </w:tcPr>
          <w:p w:rsidR="00F46DE4" w:rsidRDefault="00F46DE4" w:rsidP="00F46DE4">
            <w:pPr>
              <w:jc w:val="center"/>
            </w:pPr>
            <w:r>
              <w:t>7°20'44"</w:t>
            </w:r>
          </w:p>
        </w:tc>
        <w:tc>
          <w:tcPr>
            <w:tcW w:w="0" w:type="auto"/>
            <w:vAlign w:val="center"/>
          </w:tcPr>
          <w:p w:rsidR="00F46DE4" w:rsidRDefault="00F46DE4" w:rsidP="00F46DE4">
            <w:pPr>
              <w:jc w:val="center"/>
            </w:pPr>
            <w:r>
              <w:t>34,81</w:t>
            </w:r>
          </w:p>
        </w:tc>
        <w:tc>
          <w:tcPr>
            <w:tcW w:w="0" w:type="auto"/>
            <w:vAlign w:val="center"/>
          </w:tcPr>
          <w:p w:rsidR="00F46DE4" w:rsidRDefault="00F46DE4" w:rsidP="00F46DE4">
            <w:pPr>
              <w:jc w:val="center"/>
            </w:pPr>
            <w:r>
              <w:t>2256456,67</w:t>
            </w:r>
          </w:p>
        </w:tc>
        <w:tc>
          <w:tcPr>
            <w:tcW w:w="0" w:type="auto"/>
            <w:vAlign w:val="center"/>
          </w:tcPr>
          <w:p w:rsidR="00F46DE4" w:rsidRDefault="00F46DE4" w:rsidP="00F46DE4">
            <w:pPr>
              <w:jc w:val="center"/>
            </w:pPr>
            <w:r>
              <w:t>323578,71</w:t>
            </w:r>
          </w:p>
        </w:tc>
      </w:tr>
      <w:tr w:rsidR="00F46DE4" w:rsidTr="00F46DE4">
        <w:trPr>
          <w:trHeight w:val="20"/>
        </w:trPr>
        <w:tc>
          <w:tcPr>
            <w:tcW w:w="0" w:type="auto"/>
            <w:vAlign w:val="center"/>
          </w:tcPr>
          <w:p w:rsidR="00F46DE4" w:rsidRDefault="00F46DE4" w:rsidP="00F46DE4">
            <w:pPr>
              <w:jc w:val="center"/>
            </w:pPr>
            <w:r>
              <w:t>296</w:t>
            </w:r>
          </w:p>
        </w:tc>
        <w:tc>
          <w:tcPr>
            <w:tcW w:w="0" w:type="auto"/>
            <w:vAlign w:val="center"/>
          </w:tcPr>
          <w:p w:rsidR="00F46DE4" w:rsidRDefault="00F46DE4" w:rsidP="00F46DE4">
            <w:pPr>
              <w:jc w:val="center"/>
            </w:pPr>
            <w:r>
              <w:t>315°0'0"</w:t>
            </w:r>
          </w:p>
        </w:tc>
        <w:tc>
          <w:tcPr>
            <w:tcW w:w="0" w:type="auto"/>
            <w:vAlign w:val="center"/>
          </w:tcPr>
          <w:p w:rsidR="00F46DE4" w:rsidRDefault="00F46DE4" w:rsidP="00F46DE4">
            <w:pPr>
              <w:jc w:val="center"/>
            </w:pPr>
            <w:r>
              <w:t>1,64</w:t>
            </w:r>
          </w:p>
        </w:tc>
        <w:tc>
          <w:tcPr>
            <w:tcW w:w="0" w:type="auto"/>
            <w:vAlign w:val="center"/>
          </w:tcPr>
          <w:p w:rsidR="00F46DE4" w:rsidRDefault="00F46DE4" w:rsidP="00F46DE4">
            <w:pPr>
              <w:jc w:val="center"/>
            </w:pPr>
            <w:r>
              <w:t>2256491,19</w:t>
            </w:r>
          </w:p>
        </w:tc>
        <w:tc>
          <w:tcPr>
            <w:tcW w:w="0" w:type="auto"/>
            <w:vAlign w:val="center"/>
          </w:tcPr>
          <w:p w:rsidR="00F46DE4" w:rsidRDefault="00F46DE4" w:rsidP="00F46DE4">
            <w:pPr>
              <w:jc w:val="center"/>
            </w:pPr>
            <w:r>
              <w:t>323583,16</w:t>
            </w:r>
          </w:p>
        </w:tc>
      </w:tr>
      <w:tr w:rsidR="00F46DE4" w:rsidTr="00F46DE4">
        <w:trPr>
          <w:trHeight w:val="20"/>
        </w:trPr>
        <w:tc>
          <w:tcPr>
            <w:tcW w:w="0" w:type="auto"/>
            <w:vAlign w:val="center"/>
          </w:tcPr>
          <w:p w:rsidR="00F46DE4" w:rsidRDefault="00F46DE4" w:rsidP="00F46DE4">
            <w:pPr>
              <w:jc w:val="center"/>
            </w:pPr>
            <w:r>
              <w:t>297</w:t>
            </w:r>
          </w:p>
        </w:tc>
        <w:tc>
          <w:tcPr>
            <w:tcW w:w="0" w:type="auto"/>
            <w:vAlign w:val="center"/>
          </w:tcPr>
          <w:p w:rsidR="00F46DE4" w:rsidRDefault="00F46DE4" w:rsidP="00F46DE4">
            <w:pPr>
              <w:jc w:val="center"/>
            </w:pPr>
            <w:r>
              <w:t>44°59'60"</w:t>
            </w:r>
          </w:p>
        </w:tc>
        <w:tc>
          <w:tcPr>
            <w:tcW w:w="0" w:type="auto"/>
            <w:vAlign w:val="center"/>
          </w:tcPr>
          <w:p w:rsidR="00F46DE4" w:rsidRDefault="00F46DE4" w:rsidP="00F46DE4">
            <w:pPr>
              <w:jc w:val="center"/>
            </w:pPr>
            <w:r>
              <w:t>1,99</w:t>
            </w:r>
          </w:p>
        </w:tc>
        <w:tc>
          <w:tcPr>
            <w:tcW w:w="0" w:type="auto"/>
            <w:vAlign w:val="center"/>
          </w:tcPr>
          <w:p w:rsidR="00F46DE4" w:rsidRDefault="00F46DE4" w:rsidP="00F46DE4">
            <w:pPr>
              <w:jc w:val="center"/>
            </w:pPr>
            <w:r>
              <w:t>2256492,35</w:t>
            </w:r>
          </w:p>
        </w:tc>
        <w:tc>
          <w:tcPr>
            <w:tcW w:w="0" w:type="auto"/>
            <w:vAlign w:val="center"/>
          </w:tcPr>
          <w:p w:rsidR="00F46DE4" w:rsidRDefault="00F46DE4" w:rsidP="00F46DE4">
            <w:pPr>
              <w:jc w:val="center"/>
            </w:pPr>
            <w:r>
              <w:t>323582,00</w:t>
            </w:r>
          </w:p>
        </w:tc>
      </w:tr>
      <w:tr w:rsidR="00F46DE4" w:rsidTr="00F46DE4">
        <w:trPr>
          <w:trHeight w:val="20"/>
        </w:trPr>
        <w:tc>
          <w:tcPr>
            <w:tcW w:w="0" w:type="auto"/>
            <w:vAlign w:val="center"/>
          </w:tcPr>
          <w:p w:rsidR="00F46DE4" w:rsidRDefault="00F46DE4" w:rsidP="00F46DE4">
            <w:pPr>
              <w:jc w:val="center"/>
            </w:pPr>
            <w:r>
              <w:t>298</w:t>
            </w:r>
          </w:p>
        </w:tc>
        <w:tc>
          <w:tcPr>
            <w:tcW w:w="0" w:type="auto"/>
            <w:vAlign w:val="center"/>
          </w:tcPr>
          <w:p w:rsidR="00F46DE4" w:rsidRDefault="00F46DE4" w:rsidP="00F46DE4">
            <w:pPr>
              <w:jc w:val="center"/>
            </w:pPr>
            <w:r>
              <w:t>135°0'0"</w:t>
            </w:r>
          </w:p>
        </w:tc>
        <w:tc>
          <w:tcPr>
            <w:tcW w:w="0" w:type="auto"/>
            <w:vAlign w:val="center"/>
          </w:tcPr>
          <w:p w:rsidR="00F46DE4" w:rsidRDefault="00F46DE4" w:rsidP="00F46DE4">
            <w:pPr>
              <w:jc w:val="center"/>
            </w:pPr>
            <w:r>
              <w:t>0,1</w:t>
            </w:r>
          </w:p>
        </w:tc>
        <w:tc>
          <w:tcPr>
            <w:tcW w:w="0" w:type="auto"/>
            <w:vAlign w:val="center"/>
          </w:tcPr>
          <w:p w:rsidR="00F46DE4" w:rsidRDefault="00F46DE4" w:rsidP="00F46DE4">
            <w:pPr>
              <w:jc w:val="center"/>
            </w:pPr>
            <w:r>
              <w:t>2256493,76</w:t>
            </w:r>
          </w:p>
        </w:tc>
        <w:tc>
          <w:tcPr>
            <w:tcW w:w="0" w:type="auto"/>
            <w:vAlign w:val="center"/>
          </w:tcPr>
          <w:p w:rsidR="00F46DE4" w:rsidRDefault="00F46DE4" w:rsidP="00F46DE4">
            <w:pPr>
              <w:jc w:val="center"/>
            </w:pPr>
            <w:r>
              <w:t>323583,41</w:t>
            </w:r>
          </w:p>
        </w:tc>
      </w:tr>
      <w:tr w:rsidR="00F46DE4" w:rsidTr="00F46DE4">
        <w:trPr>
          <w:trHeight w:val="20"/>
        </w:trPr>
        <w:tc>
          <w:tcPr>
            <w:tcW w:w="0" w:type="auto"/>
            <w:vAlign w:val="center"/>
          </w:tcPr>
          <w:p w:rsidR="00F46DE4" w:rsidRDefault="00F46DE4" w:rsidP="00F46DE4">
            <w:pPr>
              <w:jc w:val="center"/>
            </w:pPr>
            <w:r>
              <w:t>299</w:t>
            </w:r>
          </w:p>
        </w:tc>
        <w:tc>
          <w:tcPr>
            <w:tcW w:w="0" w:type="auto"/>
            <w:vAlign w:val="center"/>
          </w:tcPr>
          <w:p w:rsidR="00F46DE4" w:rsidRDefault="00F46DE4" w:rsidP="00F46DE4">
            <w:pPr>
              <w:jc w:val="center"/>
            </w:pPr>
            <w:r>
              <w:t>7°26'48"</w:t>
            </w:r>
          </w:p>
        </w:tc>
        <w:tc>
          <w:tcPr>
            <w:tcW w:w="0" w:type="auto"/>
            <w:vAlign w:val="center"/>
          </w:tcPr>
          <w:p w:rsidR="00F46DE4" w:rsidRDefault="00F46DE4" w:rsidP="00F46DE4">
            <w:pPr>
              <w:jc w:val="center"/>
            </w:pPr>
            <w:r>
              <w:t>20,99</w:t>
            </w:r>
          </w:p>
        </w:tc>
        <w:tc>
          <w:tcPr>
            <w:tcW w:w="0" w:type="auto"/>
            <w:vAlign w:val="center"/>
          </w:tcPr>
          <w:p w:rsidR="00F46DE4" w:rsidRDefault="00F46DE4" w:rsidP="00F46DE4">
            <w:pPr>
              <w:jc w:val="center"/>
            </w:pPr>
            <w:r>
              <w:t>2256493,69</w:t>
            </w:r>
          </w:p>
        </w:tc>
        <w:tc>
          <w:tcPr>
            <w:tcW w:w="0" w:type="auto"/>
            <w:vAlign w:val="center"/>
          </w:tcPr>
          <w:p w:rsidR="00F46DE4" w:rsidRDefault="00F46DE4" w:rsidP="00F46DE4">
            <w:pPr>
              <w:jc w:val="center"/>
            </w:pPr>
            <w:r>
              <w:t>323583,48</w:t>
            </w:r>
          </w:p>
        </w:tc>
      </w:tr>
      <w:tr w:rsidR="00F46DE4" w:rsidTr="00F46DE4">
        <w:trPr>
          <w:trHeight w:val="20"/>
        </w:trPr>
        <w:tc>
          <w:tcPr>
            <w:tcW w:w="0" w:type="auto"/>
            <w:vAlign w:val="center"/>
          </w:tcPr>
          <w:p w:rsidR="00F46DE4" w:rsidRDefault="00F46DE4" w:rsidP="00F46DE4">
            <w:pPr>
              <w:jc w:val="center"/>
            </w:pPr>
            <w:r>
              <w:t>300</w:t>
            </w:r>
          </w:p>
        </w:tc>
        <w:tc>
          <w:tcPr>
            <w:tcW w:w="0" w:type="auto"/>
            <w:vAlign w:val="center"/>
          </w:tcPr>
          <w:p w:rsidR="00F46DE4" w:rsidRDefault="00F46DE4" w:rsidP="00F46DE4">
            <w:pPr>
              <w:jc w:val="center"/>
            </w:pPr>
            <w:r>
              <w:t>5°29'18"</w:t>
            </w:r>
          </w:p>
        </w:tc>
        <w:tc>
          <w:tcPr>
            <w:tcW w:w="0" w:type="auto"/>
            <w:vAlign w:val="center"/>
          </w:tcPr>
          <w:p w:rsidR="00F46DE4" w:rsidRDefault="00F46DE4" w:rsidP="00F46DE4">
            <w:pPr>
              <w:jc w:val="center"/>
            </w:pPr>
            <w:r>
              <w:t>13,59</w:t>
            </w:r>
          </w:p>
        </w:tc>
        <w:tc>
          <w:tcPr>
            <w:tcW w:w="0" w:type="auto"/>
            <w:vAlign w:val="center"/>
          </w:tcPr>
          <w:p w:rsidR="00F46DE4" w:rsidRDefault="00F46DE4" w:rsidP="00F46DE4">
            <w:pPr>
              <w:jc w:val="center"/>
            </w:pPr>
            <w:r>
              <w:t>2256514,50</w:t>
            </w:r>
          </w:p>
        </w:tc>
        <w:tc>
          <w:tcPr>
            <w:tcW w:w="0" w:type="auto"/>
            <w:vAlign w:val="center"/>
          </w:tcPr>
          <w:p w:rsidR="00F46DE4" w:rsidRDefault="00F46DE4" w:rsidP="00F46DE4">
            <w:pPr>
              <w:jc w:val="center"/>
            </w:pPr>
            <w:r>
              <w:t>323586,20</w:t>
            </w:r>
          </w:p>
        </w:tc>
      </w:tr>
      <w:tr w:rsidR="00F46DE4" w:rsidTr="00F46DE4">
        <w:trPr>
          <w:trHeight w:val="20"/>
        </w:trPr>
        <w:tc>
          <w:tcPr>
            <w:tcW w:w="0" w:type="auto"/>
            <w:vAlign w:val="center"/>
          </w:tcPr>
          <w:p w:rsidR="00F46DE4" w:rsidRDefault="00F46DE4" w:rsidP="00F46DE4">
            <w:pPr>
              <w:jc w:val="center"/>
            </w:pPr>
            <w:r>
              <w:t>301</w:t>
            </w:r>
          </w:p>
        </w:tc>
        <w:tc>
          <w:tcPr>
            <w:tcW w:w="0" w:type="auto"/>
            <w:vAlign w:val="center"/>
          </w:tcPr>
          <w:p w:rsidR="00F46DE4" w:rsidRDefault="00F46DE4" w:rsidP="00F46DE4">
            <w:pPr>
              <w:jc w:val="center"/>
            </w:pPr>
            <w:r>
              <w:t>224°37'49"</w:t>
            </w:r>
          </w:p>
        </w:tc>
        <w:tc>
          <w:tcPr>
            <w:tcW w:w="0" w:type="auto"/>
            <w:vAlign w:val="center"/>
          </w:tcPr>
          <w:p w:rsidR="00F46DE4" w:rsidRDefault="00F46DE4" w:rsidP="00F46DE4">
            <w:pPr>
              <w:jc w:val="center"/>
            </w:pPr>
            <w:r>
              <w:t>1,1</w:t>
            </w:r>
          </w:p>
        </w:tc>
        <w:tc>
          <w:tcPr>
            <w:tcW w:w="0" w:type="auto"/>
            <w:vAlign w:val="center"/>
          </w:tcPr>
          <w:p w:rsidR="00F46DE4" w:rsidRDefault="00F46DE4" w:rsidP="00F46DE4">
            <w:pPr>
              <w:jc w:val="center"/>
            </w:pPr>
            <w:r>
              <w:t>2256528,03</w:t>
            </w:r>
          </w:p>
        </w:tc>
        <w:tc>
          <w:tcPr>
            <w:tcW w:w="0" w:type="auto"/>
            <w:vAlign w:val="center"/>
          </w:tcPr>
          <w:p w:rsidR="00F46DE4" w:rsidRDefault="00F46DE4" w:rsidP="00F46DE4">
            <w:pPr>
              <w:jc w:val="center"/>
            </w:pPr>
            <w:r>
              <w:t>323587,50</w:t>
            </w:r>
          </w:p>
        </w:tc>
      </w:tr>
      <w:tr w:rsidR="00F46DE4" w:rsidTr="00F46DE4">
        <w:trPr>
          <w:trHeight w:val="20"/>
        </w:trPr>
        <w:tc>
          <w:tcPr>
            <w:tcW w:w="0" w:type="auto"/>
            <w:vAlign w:val="center"/>
          </w:tcPr>
          <w:p w:rsidR="00F46DE4" w:rsidRDefault="00F46DE4" w:rsidP="00F46DE4">
            <w:pPr>
              <w:jc w:val="center"/>
            </w:pPr>
            <w:r>
              <w:t>302</w:t>
            </w:r>
          </w:p>
        </w:tc>
        <w:tc>
          <w:tcPr>
            <w:tcW w:w="0" w:type="auto"/>
            <w:vAlign w:val="center"/>
          </w:tcPr>
          <w:p w:rsidR="00F46DE4" w:rsidRDefault="00F46DE4" w:rsidP="00F46DE4">
            <w:pPr>
              <w:jc w:val="center"/>
            </w:pPr>
            <w:r>
              <w:t>314°59'60"</w:t>
            </w:r>
          </w:p>
        </w:tc>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2256527,25</w:t>
            </w:r>
          </w:p>
        </w:tc>
        <w:tc>
          <w:tcPr>
            <w:tcW w:w="0" w:type="auto"/>
            <w:vAlign w:val="center"/>
          </w:tcPr>
          <w:p w:rsidR="00F46DE4" w:rsidRDefault="00F46DE4" w:rsidP="00F46DE4">
            <w:pPr>
              <w:jc w:val="center"/>
            </w:pPr>
            <w:r>
              <w:t>323586,73</w:t>
            </w:r>
          </w:p>
        </w:tc>
      </w:tr>
      <w:tr w:rsidR="00F46DE4" w:rsidTr="00F46DE4">
        <w:trPr>
          <w:trHeight w:val="20"/>
        </w:trPr>
        <w:tc>
          <w:tcPr>
            <w:tcW w:w="0" w:type="auto"/>
            <w:vAlign w:val="center"/>
          </w:tcPr>
          <w:p w:rsidR="00F46DE4" w:rsidRDefault="00F46DE4" w:rsidP="00F46DE4">
            <w:pPr>
              <w:jc w:val="center"/>
            </w:pPr>
            <w:r>
              <w:t>303</w:t>
            </w:r>
          </w:p>
        </w:tc>
        <w:tc>
          <w:tcPr>
            <w:tcW w:w="0" w:type="auto"/>
            <w:vAlign w:val="center"/>
          </w:tcPr>
          <w:p w:rsidR="00F46DE4" w:rsidRDefault="00F46DE4" w:rsidP="00F46DE4">
            <w:pPr>
              <w:jc w:val="center"/>
            </w:pPr>
            <w:r>
              <w:t>45°12'9"</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2256528,67</w:t>
            </w:r>
          </w:p>
        </w:tc>
        <w:tc>
          <w:tcPr>
            <w:tcW w:w="0" w:type="auto"/>
            <w:vAlign w:val="center"/>
          </w:tcPr>
          <w:p w:rsidR="00F46DE4" w:rsidRDefault="00F46DE4" w:rsidP="00F46DE4">
            <w:pPr>
              <w:jc w:val="center"/>
            </w:pPr>
            <w:r>
              <w:t>323585,31</w:t>
            </w:r>
          </w:p>
        </w:tc>
      </w:tr>
      <w:tr w:rsidR="00F46DE4" w:rsidTr="00F46DE4">
        <w:trPr>
          <w:trHeight w:val="20"/>
        </w:trPr>
        <w:tc>
          <w:tcPr>
            <w:tcW w:w="0" w:type="auto"/>
            <w:vAlign w:val="center"/>
          </w:tcPr>
          <w:p w:rsidR="00F46DE4" w:rsidRDefault="00F46DE4" w:rsidP="00F46DE4">
            <w:pPr>
              <w:jc w:val="center"/>
            </w:pPr>
            <w:r>
              <w:t>304</w:t>
            </w:r>
          </w:p>
        </w:tc>
        <w:tc>
          <w:tcPr>
            <w:tcW w:w="0" w:type="auto"/>
            <w:vAlign w:val="center"/>
          </w:tcPr>
          <w:p w:rsidR="00F46DE4" w:rsidRDefault="00F46DE4" w:rsidP="00F46DE4">
            <w:pPr>
              <w:jc w:val="center"/>
            </w:pPr>
            <w:r>
              <w:t>135°19'25"</w:t>
            </w:r>
          </w:p>
        </w:tc>
        <w:tc>
          <w:tcPr>
            <w:tcW w:w="0" w:type="auto"/>
            <w:vAlign w:val="center"/>
          </w:tcPr>
          <w:p w:rsidR="00F46DE4" w:rsidRDefault="00F46DE4" w:rsidP="00F46DE4">
            <w:pPr>
              <w:jc w:val="center"/>
            </w:pPr>
            <w:r>
              <w:t>1,25</w:t>
            </w:r>
          </w:p>
        </w:tc>
        <w:tc>
          <w:tcPr>
            <w:tcW w:w="0" w:type="auto"/>
            <w:vAlign w:val="center"/>
          </w:tcPr>
          <w:p w:rsidR="00F46DE4" w:rsidRDefault="00F46DE4" w:rsidP="00F46DE4">
            <w:pPr>
              <w:jc w:val="center"/>
            </w:pPr>
            <w:r>
              <w:t>2256530,08</w:t>
            </w:r>
          </w:p>
        </w:tc>
        <w:tc>
          <w:tcPr>
            <w:tcW w:w="0" w:type="auto"/>
            <w:vAlign w:val="center"/>
          </w:tcPr>
          <w:p w:rsidR="00F46DE4" w:rsidRDefault="00F46DE4" w:rsidP="00F46DE4">
            <w:pPr>
              <w:jc w:val="center"/>
            </w:pPr>
            <w:r>
              <w:t>323586,73</w:t>
            </w:r>
          </w:p>
        </w:tc>
      </w:tr>
      <w:tr w:rsidR="00F46DE4" w:rsidTr="00F46DE4">
        <w:trPr>
          <w:trHeight w:val="20"/>
        </w:trPr>
        <w:tc>
          <w:tcPr>
            <w:tcW w:w="0" w:type="auto"/>
            <w:vAlign w:val="center"/>
          </w:tcPr>
          <w:p w:rsidR="00F46DE4" w:rsidRDefault="00F46DE4" w:rsidP="00F46DE4">
            <w:pPr>
              <w:jc w:val="center"/>
            </w:pPr>
            <w:r>
              <w:t>305</w:t>
            </w:r>
          </w:p>
        </w:tc>
        <w:tc>
          <w:tcPr>
            <w:tcW w:w="0" w:type="auto"/>
            <w:vAlign w:val="center"/>
          </w:tcPr>
          <w:p w:rsidR="00F46DE4" w:rsidRDefault="00F46DE4" w:rsidP="00F46DE4">
            <w:pPr>
              <w:jc w:val="center"/>
            </w:pPr>
            <w:r>
              <w:t>5°30'26"</w:t>
            </w:r>
          </w:p>
        </w:tc>
        <w:tc>
          <w:tcPr>
            <w:tcW w:w="0" w:type="auto"/>
            <w:vAlign w:val="center"/>
          </w:tcPr>
          <w:p w:rsidR="00F46DE4" w:rsidRDefault="00F46DE4" w:rsidP="00F46DE4">
            <w:pPr>
              <w:jc w:val="center"/>
            </w:pPr>
            <w:r>
              <w:t>37,82</w:t>
            </w:r>
          </w:p>
        </w:tc>
        <w:tc>
          <w:tcPr>
            <w:tcW w:w="0" w:type="auto"/>
            <w:vAlign w:val="center"/>
          </w:tcPr>
          <w:p w:rsidR="00F46DE4" w:rsidRDefault="00F46DE4" w:rsidP="00F46DE4">
            <w:pPr>
              <w:jc w:val="center"/>
            </w:pPr>
            <w:r>
              <w:t>2256529,19</w:t>
            </w:r>
          </w:p>
        </w:tc>
        <w:tc>
          <w:tcPr>
            <w:tcW w:w="0" w:type="auto"/>
            <w:vAlign w:val="center"/>
          </w:tcPr>
          <w:p w:rsidR="00F46DE4" w:rsidRDefault="00F46DE4" w:rsidP="00F46DE4">
            <w:pPr>
              <w:jc w:val="center"/>
            </w:pPr>
            <w:r>
              <w:t>323587,61</w:t>
            </w:r>
          </w:p>
        </w:tc>
      </w:tr>
      <w:tr w:rsidR="00F46DE4" w:rsidTr="00F46DE4">
        <w:trPr>
          <w:trHeight w:val="20"/>
        </w:trPr>
        <w:tc>
          <w:tcPr>
            <w:tcW w:w="0" w:type="auto"/>
            <w:vAlign w:val="center"/>
          </w:tcPr>
          <w:p w:rsidR="00F46DE4" w:rsidRDefault="00F46DE4" w:rsidP="00F46DE4">
            <w:pPr>
              <w:jc w:val="center"/>
            </w:pPr>
            <w:r>
              <w:t>306</w:t>
            </w:r>
          </w:p>
        </w:tc>
        <w:tc>
          <w:tcPr>
            <w:tcW w:w="0" w:type="auto"/>
            <w:vAlign w:val="center"/>
          </w:tcPr>
          <w:p w:rsidR="00F46DE4" w:rsidRDefault="00F46DE4" w:rsidP="00F46DE4">
            <w:pPr>
              <w:jc w:val="center"/>
            </w:pPr>
            <w:r>
              <w:t>225°0'0"</w:t>
            </w:r>
          </w:p>
        </w:tc>
        <w:tc>
          <w:tcPr>
            <w:tcW w:w="0" w:type="auto"/>
            <w:vAlign w:val="center"/>
          </w:tcPr>
          <w:p w:rsidR="00F46DE4" w:rsidRDefault="00F46DE4" w:rsidP="00F46DE4">
            <w:pPr>
              <w:jc w:val="center"/>
            </w:pPr>
            <w:r>
              <w:t>1,1</w:t>
            </w:r>
          </w:p>
        </w:tc>
        <w:tc>
          <w:tcPr>
            <w:tcW w:w="0" w:type="auto"/>
            <w:vAlign w:val="center"/>
          </w:tcPr>
          <w:p w:rsidR="00F46DE4" w:rsidRDefault="00F46DE4" w:rsidP="00F46DE4">
            <w:pPr>
              <w:jc w:val="center"/>
            </w:pPr>
            <w:r>
              <w:t>2256566,84</w:t>
            </w:r>
          </w:p>
        </w:tc>
        <w:tc>
          <w:tcPr>
            <w:tcW w:w="0" w:type="auto"/>
            <w:vAlign w:val="center"/>
          </w:tcPr>
          <w:p w:rsidR="00F46DE4" w:rsidRDefault="00F46DE4" w:rsidP="00F46DE4">
            <w:pPr>
              <w:jc w:val="center"/>
            </w:pPr>
            <w:r>
              <w:t>323591,24</w:t>
            </w:r>
          </w:p>
        </w:tc>
      </w:tr>
      <w:tr w:rsidR="00F46DE4" w:rsidTr="00F46DE4">
        <w:trPr>
          <w:trHeight w:val="20"/>
        </w:trPr>
        <w:tc>
          <w:tcPr>
            <w:tcW w:w="0" w:type="auto"/>
            <w:vAlign w:val="center"/>
          </w:tcPr>
          <w:p w:rsidR="00F46DE4" w:rsidRDefault="00F46DE4" w:rsidP="00F46DE4">
            <w:pPr>
              <w:jc w:val="center"/>
            </w:pPr>
            <w:r>
              <w:lastRenderedPageBreak/>
              <w:t>307</w:t>
            </w:r>
          </w:p>
        </w:tc>
        <w:tc>
          <w:tcPr>
            <w:tcW w:w="0" w:type="auto"/>
            <w:vAlign w:val="center"/>
          </w:tcPr>
          <w:p w:rsidR="00F46DE4" w:rsidRDefault="00F46DE4" w:rsidP="00F46DE4">
            <w:pPr>
              <w:jc w:val="center"/>
            </w:pPr>
            <w:r>
              <w:t>314°35'37"</w:t>
            </w:r>
          </w:p>
        </w:tc>
        <w:tc>
          <w:tcPr>
            <w:tcW w:w="0" w:type="auto"/>
            <w:vAlign w:val="center"/>
          </w:tcPr>
          <w:p w:rsidR="00F46DE4" w:rsidRDefault="00F46DE4" w:rsidP="00F46DE4">
            <w:pPr>
              <w:jc w:val="center"/>
            </w:pPr>
            <w:r>
              <w:t>1,99</w:t>
            </w:r>
          </w:p>
        </w:tc>
        <w:tc>
          <w:tcPr>
            <w:tcW w:w="0" w:type="auto"/>
            <w:vAlign w:val="center"/>
          </w:tcPr>
          <w:p w:rsidR="00F46DE4" w:rsidRDefault="00F46DE4" w:rsidP="00F46DE4">
            <w:pPr>
              <w:jc w:val="center"/>
            </w:pPr>
            <w:r>
              <w:t>2256566,06</w:t>
            </w:r>
          </w:p>
        </w:tc>
        <w:tc>
          <w:tcPr>
            <w:tcW w:w="0" w:type="auto"/>
            <w:vAlign w:val="center"/>
          </w:tcPr>
          <w:p w:rsidR="00F46DE4" w:rsidRDefault="00F46DE4" w:rsidP="00F46DE4">
            <w:pPr>
              <w:jc w:val="center"/>
            </w:pPr>
            <w:r>
              <w:t>323590,46</w:t>
            </w:r>
          </w:p>
        </w:tc>
      </w:tr>
      <w:tr w:rsidR="00F46DE4" w:rsidTr="00F46DE4">
        <w:trPr>
          <w:trHeight w:val="20"/>
        </w:trPr>
        <w:tc>
          <w:tcPr>
            <w:tcW w:w="0" w:type="auto"/>
            <w:vAlign w:val="center"/>
          </w:tcPr>
          <w:p w:rsidR="00F46DE4" w:rsidRDefault="00F46DE4" w:rsidP="00F46DE4">
            <w:pPr>
              <w:jc w:val="center"/>
            </w:pPr>
            <w:r>
              <w:t>308</w:t>
            </w:r>
          </w:p>
        </w:tc>
        <w:tc>
          <w:tcPr>
            <w:tcW w:w="0" w:type="auto"/>
            <w:vAlign w:val="center"/>
          </w:tcPr>
          <w:p w:rsidR="00F46DE4" w:rsidRDefault="00F46DE4" w:rsidP="00F46DE4">
            <w:pPr>
              <w:jc w:val="center"/>
            </w:pPr>
            <w:r>
              <w:t>44°47'56"</w:t>
            </w:r>
          </w:p>
        </w:tc>
        <w:tc>
          <w:tcPr>
            <w:tcW w:w="0" w:type="auto"/>
            <w:vAlign w:val="center"/>
          </w:tcPr>
          <w:p w:rsidR="00F46DE4" w:rsidRDefault="00F46DE4" w:rsidP="00F46DE4">
            <w:pPr>
              <w:jc w:val="center"/>
            </w:pPr>
            <w:r>
              <w:t>2,02</w:t>
            </w:r>
          </w:p>
        </w:tc>
        <w:tc>
          <w:tcPr>
            <w:tcW w:w="0" w:type="auto"/>
            <w:vAlign w:val="center"/>
          </w:tcPr>
          <w:p w:rsidR="00F46DE4" w:rsidRDefault="00F46DE4" w:rsidP="00F46DE4">
            <w:pPr>
              <w:jc w:val="center"/>
            </w:pPr>
            <w:r>
              <w:t>2256567,46</w:t>
            </w:r>
          </w:p>
        </w:tc>
        <w:tc>
          <w:tcPr>
            <w:tcW w:w="0" w:type="auto"/>
            <w:vAlign w:val="center"/>
          </w:tcPr>
          <w:p w:rsidR="00F46DE4" w:rsidRDefault="00F46DE4" w:rsidP="00F46DE4">
            <w:pPr>
              <w:jc w:val="center"/>
            </w:pPr>
            <w:r>
              <w:t>323589,04</w:t>
            </w:r>
          </w:p>
        </w:tc>
      </w:tr>
      <w:tr w:rsidR="00F46DE4" w:rsidTr="00F46DE4">
        <w:trPr>
          <w:trHeight w:val="20"/>
        </w:trPr>
        <w:tc>
          <w:tcPr>
            <w:tcW w:w="0" w:type="auto"/>
            <w:vAlign w:val="center"/>
          </w:tcPr>
          <w:p w:rsidR="00F46DE4" w:rsidRDefault="00F46DE4" w:rsidP="00F46DE4">
            <w:pPr>
              <w:jc w:val="center"/>
            </w:pPr>
            <w:r>
              <w:t>309</w:t>
            </w:r>
          </w:p>
        </w:tc>
        <w:tc>
          <w:tcPr>
            <w:tcW w:w="0" w:type="auto"/>
            <w:vAlign w:val="center"/>
          </w:tcPr>
          <w:p w:rsidR="00F46DE4" w:rsidRDefault="00F46DE4" w:rsidP="00F46DE4">
            <w:pPr>
              <w:jc w:val="center"/>
            </w:pPr>
            <w:r>
              <w:t>134°59'60"</w:t>
            </w:r>
          </w:p>
        </w:tc>
        <w:tc>
          <w:tcPr>
            <w:tcW w:w="0" w:type="auto"/>
            <w:vAlign w:val="center"/>
          </w:tcPr>
          <w:p w:rsidR="00F46DE4" w:rsidRDefault="00F46DE4" w:rsidP="00F46DE4">
            <w:pPr>
              <w:jc w:val="center"/>
            </w:pPr>
            <w:r>
              <w:t>1,27</w:t>
            </w:r>
          </w:p>
        </w:tc>
        <w:tc>
          <w:tcPr>
            <w:tcW w:w="0" w:type="auto"/>
            <w:vAlign w:val="center"/>
          </w:tcPr>
          <w:p w:rsidR="00F46DE4" w:rsidRDefault="00F46DE4" w:rsidP="00F46DE4">
            <w:pPr>
              <w:jc w:val="center"/>
            </w:pPr>
            <w:r>
              <w:t>2256568,89</w:t>
            </w:r>
          </w:p>
        </w:tc>
        <w:tc>
          <w:tcPr>
            <w:tcW w:w="0" w:type="auto"/>
            <w:vAlign w:val="center"/>
          </w:tcPr>
          <w:p w:rsidR="00F46DE4" w:rsidRDefault="00F46DE4" w:rsidP="00F46DE4">
            <w:pPr>
              <w:jc w:val="center"/>
            </w:pPr>
            <w:r>
              <w:t>323590,46</w:t>
            </w:r>
          </w:p>
        </w:tc>
      </w:tr>
      <w:tr w:rsidR="00F46DE4" w:rsidTr="00F46DE4">
        <w:trPr>
          <w:trHeight w:val="20"/>
        </w:trPr>
        <w:tc>
          <w:tcPr>
            <w:tcW w:w="0" w:type="auto"/>
            <w:vAlign w:val="center"/>
          </w:tcPr>
          <w:p w:rsidR="00F46DE4" w:rsidRDefault="00F46DE4" w:rsidP="00F46DE4">
            <w:pPr>
              <w:jc w:val="center"/>
            </w:pPr>
            <w:r>
              <w:t>310</w:t>
            </w:r>
          </w:p>
        </w:tc>
        <w:tc>
          <w:tcPr>
            <w:tcW w:w="0" w:type="auto"/>
            <w:vAlign w:val="center"/>
          </w:tcPr>
          <w:p w:rsidR="00F46DE4" w:rsidRDefault="00F46DE4" w:rsidP="00F46DE4">
            <w:pPr>
              <w:jc w:val="center"/>
            </w:pPr>
            <w:r>
              <w:t>5°30'14"</w:t>
            </w:r>
          </w:p>
        </w:tc>
        <w:tc>
          <w:tcPr>
            <w:tcW w:w="0" w:type="auto"/>
            <w:vAlign w:val="center"/>
          </w:tcPr>
          <w:p w:rsidR="00F46DE4" w:rsidRDefault="00F46DE4" w:rsidP="00F46DE4">
            <w:pPr>
              <w:jc w:val="center"/>
            </w:pPr>
            <w:r>
              <w:t>36,39</w:t>
            </w:r>
          </w:p>
        </w:tc>
        <w:tc>
          <w:tcPr>
            <w:tcW w:w="0" w:type="auto"/>
            <w:vAlign w:val="center"/>
          </w:tcPr>
          <w:p w:rsidR="00F46DE4" w:rsidRDefault="00F46DE4" w:rsidP="00F46DE4">
            <w:pPr>
              <w:jc w:val="center"/>
            </w:pPr>
            <w:r>
              <w:t>2256567,99</w:t>
            </w:r>
          </w:p>
        </w:tc>
        <w:tc>
          <w:tcPr>
            <w:tcW w:w="0" w:type="auto"/>
            <w:vAlign w:val="center"/>
          </w:tcPr>
          <w:p w:rsidR="00F46DE4" w:rsidRDefault="00F46DE4" w:rsidP="00F46DE4">
            <w:pPr>
              <w:jc w:val="center"/>
            </w:pPr>
            <w:r>
              <w:t>323591,36</w:t>
            </w:r>
          </w:p>
        </w:tc>
      </w:tr>
      <w:tr w:rsidR="00F46DE4" w:rsidTr="00F46DE4">
        <w:trPr>
          <w:trHeight w:val="20"/>
        </w:trPr>
        <w:tc>
          <w:tcPr>
            <w:tcW w:w="0" w:type="auto"/>
            <w:vAlign w:val="center"/>
          </w:tcPr>
          <w:p w:rsidR="00F46DE4" w:rsidRDefault="00F46DE4" w:rsidP="00F46DE4">
            <w:pPr>
              <w:jc w:val="center"/>
            </w:pPr>
            <w:r>
              <w:t>311</w:t>
            </w:r>
          </w:p>
        </w:tc>
        <w:tc>
          <w:tcPr>
            <w:tcW w:w="0" w:type="auto"/>
            <w:vAlign w:val="center"/>
          </w:tcPr>
          <w:p w:rsidR="00F46DE4" w:rsidRDefault="00F46DE4" w:rsidP="00F46DE4">
            <w:pPr>
              <w:jc w:val="center"/>
            </w:pPr>
            <w:r>
              <w:t>225°0'0"</w:t>
            </w:r>
          </w:p>
        </w:tc>
        <w:tc>
          <w:tcPr>
            <w:tcW w:w="0" w:type="auto"/>
            <w:vAlign w:val="center"/>
          </w:tcPr>
          <w:p w:rsidR="00F46DE4" w:rsidRDefault="00F46DE4" w:rsidP="00F46DE4">
            <w:pPr>
              <w:jc w:val="center"/>
            </w:pPr>
            <w:r>
              <w:t>1,39</w:t>
            </w:r>
          </w:p>
        </w:tc>
        <w:tc>
          <w:tcPr>
            <w:tcW w:w="0" w:type="auto"/>
            <w:vAlign w:val="center"/>
          </w:tcPr>
          <w:p w:rsidR="00F46DE4" w:rsidRDefault="00F46DE4" w:rsidP="00F46DE4">
            <w:pPr>
              <w:jc w:val="center"/>
            </w:pPr>
            <w:r>
              <w:t>2256604,21</w:t>
            </w:r>
          </w:p>
        </w:tc>
        <w:tc>
          <w:tcPr>
            <w:tcW w:w="0" w:type="auto"/>
            <w:vAlign w:val="center"/>
          </w:tcPr>
          <w:p w:rsidR="00F46DE4" w:rsidRDefault="00F46DE4" w:rsidP="00F46DE4">
            <w:pPr>
              <w:jc w:val="center"/>
            </w:pPr>
            <w:r>
              <w:t>323594,85</w:t>
            </w:r>
          </w:p>
        </w:tc>
      </w:tr>
      <w:tr w:rsidR="00F46DE4" w:rsidTr="00F46DE4">
        <w:trPr>
          <w:trHeight w:val="20"/>
        </w:trPr>
        <w:tc>
          <w:tcPr>
            <w:tcW w:w="0" w:type="auto"/>
            <w:vAlign w:val="center"/>
          </w:tcPr>
          <w:p w:rsidR="00F46DE4" w:rsidRDefault="00F46DE4" w:rsidP="00F46DE4">
            <w:pPr>
              <w:jc w:val="center"/>
            </w:pPr>
            <w:r>
              <w:t>312</w:t>
            </w:r>
          </w:p>
        </w:tc>
        <w:tc>
          <w:tcPr>
            <w:tcW w:w="0" w:type="auto"/>
            <w:vAlign w:val="center"/>
          </w:tcPr>
          <w:p w:rsidR="00F46DE4" w:rsidRDefault="00F46DE4" w:rsidP="00F46DE4">
            <w:pPr>
              <w:jc w:val="center"/>
            </w:pPr>
            <w:r>
              <w:t>315°12'9"</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2256603,23</w:t>
            </w:r>
          </w:p>
        </w:tc>
        <w:tc>
          <w:tcPr>
            <w:tcW w:w="0" w:type="auto"/>
            <w:vAlign w:val="center"/>
          </w:tcPr>
          <w:p w:rsidR="00F46DE4" w:rsidRDefault="00F46DE4" w:rsidP="00F46DE4">
            <w:pPr>
              <w:jc w:val="center"/>
            </w:pPr>
            <w:r>
              <w:t>323593,87</w:t>
            </w:r>
          </w:p>
        </w:tc>
      </w:tr>
      <w:tr w:rsidR="00F46DE4" w:rsidTr="00F46DE4">
        <w:trPr>
          <w:trHeight w:val="20"/>
        </w:trPr>
        <w:tc>
          <w:tcPr>
            <w:tcW w:w="0" w:type="auto"/>
            <w:vAlign w:val="center"/>
          </w:tcPr>
          <w:p w:rsidR="00F46DE4" w:rsidRDefault="00F46DE4" w:rsidP="00F46DE4">
            <w:pPr>
              <w:jc w:val="center"/>
            </w:pPr>
            <w:r>
              <w:t>313</w:t>
            </w:r>
          </w:p>
        </w:tc>
        <w:tc>
          <w:tcPr>
            <w:tcW w:w="0" w:type="auto"/>
            <w:vAlign w:val="center"/>
          </w:tcPr>
          <w:p w:rsidR="00F46DE4" w:rsidRDefault="00F46DE4" w:rsidP="00F46DE4">
            <w:pPr>
              <w:jc w:val="center"/>
            </w:pPr>
            <w:r>
              <w:t>44°47'51"</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2256604,65</w:t>
            </w:r>
          </w:p>
        </w:tc>
        <w:tc>
          <w:tcPr>
            <w:tcW w:w="0" w:type="auto"/>
            <w:vAlign w:val="center"/>
          </w:tcPr>
          <w:p w:rsidR="00F46DE4" w:rsidRDefault="00F46DE4" w:rsidP="00F46DE4">
            <w:pPr>
              <w:jc w:val="center"/>
            </w:pPr>
            <w:r>
              <w:t>323592,46</w:t>
            </w:r>
          </w:p>
        </w:tc>
      </w:tr>
      <w:tr w:rsidR="00F46DE4" w:rsidTr="00F46DE4">
        <w:trPr>
          <w:trHeight w:val="20"/>
        </w:trPr>
        <w:tc>
          <w:tcPr>
            <w:tcW w:w="0" w:type="auto"/>
            <w:vAlign w:val="center"/>
          </w:tcPr>
          <w:p w:rsidR="00F46DE4" w:rsidRDefault="00F46DE4" w:rsidP="00F46DE4">
            <w:pPr>
              <w:jc w:val="center"/>
            </w:pPr>
            <w:r>
              <w:t>314</w:t>
            </w:r>
          </w:p>
        </w:tc>
        <w:tc>
          <w:tcPr>
            <w:tcW w:w="0" w:type="auto"/>
            <w:vAlign w:val="center"/>
          </w:tcPr>
          <w:p w:rsidR="00F46DE4" w:rsidRDefault="00F46DE4" w:rsidP="00F46DE4">
            <w:pPr>
              <w:jc w:val="center"/>
            </w:pPr>
            <w:r>
              <w:t>134°59'60"</w:t>
            </w:r>
          </w:p>
        </w:tc>
        <w:tc>
          <w:tcPr>
            <w:tcW w:w="0" w:type="auto"/>
            <w:vAlign w:val="center"/>
          </w:tcPr>
          <w:p w:rsidR="00F46DE4" w:rsidRDefault="00F46DE4" w:rsidP="00F46DE4">
            <w:pPr>
              <w:jc w:val="center"/>
            </w:pPr>
            <w:r>
              <w:t>1,5</w:t>
            </w:r>
          </w:p>
        </w:tc>
        <w:tc>
          <w:tcPr>
            <w:tcW w:w="0" w:type="auto"/>
            <w:vAlign w:val="center"/>
          </w:tcPr>
          <w:p w:rsidR="00F46DE4" w:rsidRDefault="00F46DE4" w:rsidP="00F46DE4">
            <w:pPr>
              <w:jc w:val="center"/>
            </w:pPr>
            <w:r>
              <w:t>2256606,07</w:t>
            </w:r>
          </w:p>
        </w:tc>
        <w:tc>
          <w:tcPr>
            <w:tcW w:w="0" w:type="auto"/>
            <w:vAlign w:val="center"/>
          </w:tcPr>
          <w:p w:rsidR="00F46DE4" w:rsidRDefault="00F46DE4" w:rsidP="00F46DE4">
            <w:pPr>
              <w:jc w:val="center"/>
            </w:pPr>
            <w:r>
              <w:t>323593,87</w:t>
            </w:r>
          </w:p>
        </w:tc>
      </w:tr>
      <w:tr w:rsidR="00F46DE4" w:rsidTr="00F46DE4">
        <w:trPr>
          <w:trHeight w:val="20"/>
        </w:trPr>
        <w:tc>
          <w:tcPr>
            <w:tcW w:w="0" w:type="auto"/>
            <w:vAlign w:val="center"/>
          </w:tcPr>
          <w:p w:rsidR="00F46DE4" w:rsidRDefault="00F46DE4" w:rsidP="00F46DE4">
            <w:pPr>
              <w:jc w:val="center"/>
            </w:pPr>
            <w:r>
              <w:t>315</w:t>
            </w:r>
          </w:p>
        </w:tc>
        <w:tc>
          <w:tcPr>
            <w:tcW w:w="0" w:type="auto"/>
            <w:vAlign w:val="center"/>
          </w:tcPr>
          <w:p w:rsidR="00F46DE4" w:rsidRDefault="00F46DE4" w:rsidP="00F46DE4">
            <w:pPr>
              <w:jc w:val="center"/>
            </w:pPr>
            <w:r>
              <w:t>5°30'13"</w:t>
            </w:r>
          </w:p>
        </w:tc>
        <w:tc>
          <w:tcPr>
            <w:tcW w:w="0" w:type="auto"/>
            <w:vAlign w:val="center"/>
          </w:tcPr>
          <w:p w:rsidR="00F46DE4" w:rsidRDefault="00F46DE4" w:rsidP="00F46DE4">
            <w:pPr>
              <w:jc w:val="center"/>
            </w:pPr>
            <w:r>
              <w:t>41,29</w:t>
            </w:r>
          </w:p>
        </w:tc>
        <w:tc>
          <w:tcPr>
            <w:tcW w:w="0" w:type="auto"/>
            <w:vAlign w:val="center"/>
          </w:tcPr>
          <w:p w:rsidR="00F46DE4" w:rsidRDefault="00F46DE4" w:rsidP="00F46DE4">
            <w:pPr>
              <w:jc w:val="center"/>
            </w:pPr>
            <w:r>
              <w:t>2256605,01</w:t>
            </w:r>
          </w:p>
        </w:tc>
        <w:tc>
          <w:tcPr>
            <w:tcW w:w="0" w:type="auto"/>
            <w:vAlign w:val="center"/>
          </w:tcPr>
          <w:p w:rsidR="00F46DE4" w:rsidRDefault="00F46DE4" w:rsidP="00F46DE4">
            <w:pPr>
              <w:jc w:val="center"/>
            </w:pPr>
            <w:r>
              <w:t>323594,93</w:t>
            </w:r>
          </w:p>
        </w:tc>
      </w:tr>
      <w:tr w:rsidR="00F46DE4" w:rsidTr="00F46DE4">
        <w:trPr>
          <w:trHeight w:val="20"/>
        </w:trPr>
        <w:tc>
          <w:tcPr>
            <w:tcW w:w="0" w:type="auto"/>
            <w:vAlign w:val="center"/>
          </w:tcPr>
          <w:p w:rsidR="00F46DE4" w:rsidRDefault="00F46DE4" w:rsidP="00F46DE4">
            <w:pPr>
              <w:jc w:val="center"/>
            </w:pPr>
            <w:r>
              <w:t>316</w:t>
            </w:r>
          </w:p>
        </w:tc>
        <w:tc>
          <w:tcPr>
            <w:tcW w:w="0" w:type="auto"/>
            <w:vAlign w:val="center"/>
          </w:tcPr>
          <w:p w:rsidR="00F46DE4" w:rsidRDefault="00F46DE4" w:rsidP="00F46DE4">
            <w:pPr>
              <w:jc w:val="center"/>
            </w:pPr>
            <w:r>
              <w:t>225°15'17"</w:t>
            </w:r>
          </w:p>
        </w:tc>
        <w:tc>
          <w:tcPr>
            <w:tcW w:w="0" w:type="auto"/>
            <w:vAlign w:val="center"/>
          </w:tcPr>
          <w:p w:rsidR="00F46DE4" w:rsidRDefault="00F46DE4" w:rsidP="00F46DE4">
            <w:pPr>
              <w:jc w:val="center"/>
            </w:pPr>
            <w:r>
              <w:t>1,59</w:t>
            </w:r>
          </w:p>
        </w:tc>
        <w:tc>
          <w:tcPr>
            <w:tcW w:w="0" w:type="auto"/>
            <w:vAlign w:val="center"/>
          </w:tcPr>
          <w:p w:rsidR="00F46DE4" w:rsidRDefault="00F46DE4" w:rsidP="00F46DE4">
            <w:pPr>
              <w:jc w:val="center"/>
            </w:pPr>
            <w:r>
              <w:t>2256646,11</w:t>
            </w:r>
          </w:p>
        </w:tc>
        <w:tc>
          <w:tcPr>
            <w:tcW w:w="0" w:type="auto"/>
            <w:vAlign w:val="center"/>
          </w:tcPr>
          <w:p w:rsidR="00F46DE4" w:rsidRDefault="00F46DE4" w:rsidP="00F46DE4">
            <w:pPr>
              <w:jc w:val="center"/>
            </w:pPr>
            <w:r>
              <w:t>323598,89</w:t>
            </w:r>
          </w:p>
        </w:tc>
      </w:tr>
      <w:tr w:rsidR="00F46DE4" w:rsidTr="00F46DE4">
        <w:trPr>
          <w:trHeight w:val="20"/>
        </w:trPr>
        <w:tc>
          <w:tcPr>
            <w:tcW w:w="0" w:type="auto"/>
            <w:vAlign w:val="center"/>
          </w:tcPr>
          <w:p w:rsidR="00F46DE4" w:rsidRDefault="00F46DE4" w:rsidP="00F46DE4">
            <w:pPr>
              <w:jc w:val="center"/>
            </w:pPr>
            <w:r>
              <w:t>317</w:t>
            </w:r>
          </w:p>
        </w:tc>
        <w:tc>
          <w:tcPr>
            <w:tcW w:w="0" w:type="auto"/>
            <w:vAlign w:val="center"/>
          </w:tcPr>
          <w:p w:rsidR="00F46DE4" w:rsidRDefault="00F46DE4" w:rsidP="00F46DE4">
            <w:pPr>
              <w:jc w:val="center"/>
            </w:pPr>
            <w:r>
              <w:t>314°47'51"</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2256644,99</w:t>
            </w:r>
          </w:p>
        </w:tc>
        <w:tc>
          <w:tcPr>
            <w:tcW w:w="0" w:type="auto"/>
            <w:vAlign w:val="center"/>
          </w:tcPr>
          <w:p w:rsidR="00F46DE4" w:rsidRDefault="00F46DE4" w:rsidP="00F46DE4">
            <w:pPr>
              <w:jc w:val="center"/>
            </w:pPr>
            <w:r>
              <w:t>323597,76</w:t>
            </w:r>
          </w:p>
        </w:tc>
      </w:tr>
      <w:tr w:rsidR="00F46DE4" w:rsidTr="00F46DE4">
        <w:trPr>
          <w:trHeight w:val="20"/>
        </w:trPr>
        <w:tc>
          <w:tcPr>
            <w:tcW w:w="0" w:type="auto"/>
            <w:vAlign w:val="center"/>
          </w:tcPr>
          <w:p w:rsidR="00F46DE4" w:rsidRDefault="00F46DE4" w:rsidP="00F46DE4">
            <w:pPr>
              <w:jc w:val="center"/>
            </w:pPr>
            <w:r>
              <w:t>318</w:t>
            </w:r>
          </w:p>
        </w:tc>
        <w:tc>
          <w:tcPr>
            <w:tcW w:w="0" w:type="auto"/>
            <w:vAlign w:val="center"/>
          </w:tcPr>
          <w:p w:rsidR="00F46DE4" w:rsidRDefault="00F46DE4" w:rsidP="00F46DE4">
            <w:pPr>
              <w:jc w:val="center"/>
            </w:pPr>
            <w:r>
              <w:t>44°47'51"</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2256646,40</w:t>
            </w:r>
          </w:p>
        </w:tc>
        <w:tc>
          <w:tcPr>
            <w:tcW w:w="0" w:type="auto"/>
            <w:vAlign w:val="center"/>
          </w:tcPr>
          <w:p w:rsidR="00F46DE4" w:rsidRDefault="00F46DE4" w:rsidP="00F46DE4">
            <w:pPr>
              <w:jc w:val="center"/>
            </w:pPr>
            <w:r>
              <w:t>323596,34</w:t>
            </w:r>
          </w:p>
        </w:tc>
      </w:tr>
      <w:tr w:rsidR="00F46DE4" w:rsidTr="00F46DE4">
        <w:trPr>
          <w:trHeight w:val="20"/>
        </w:trPr>
        <w:tc>
          <w:tcPr>
            <w:tcW w:w="0" w:type="auto"/>
            <w:vAlign w:val="center"/>
          </w:tcPr>
          <w:p w:rsidR="00F46DE4" w:rsidRDefault="00F46DE4" w:rsidP="00F46DE4">
            <w:pPr>
              <w:jc w:val="center"/>
            </w:pPr>
            <w:r>
              <w:t>319</w:t>
            </w:r>
          </w:p>
        </w:tc>
        <w:tc>
          <w:tcPr>
            <w:tcW w:w="0" w:type="auto"/>
            <w:vAlign w:val="center"/>
          </w:tcPr>
          <w:p w:rsidR="00F46DE4" w:rsidRDefault="00F46DE4" w:rsidP="00F46DE4">
            <w:pPr>
              <w:jc w:val="center"/>
            </w:pPr>
            <w:r>
              <w:t>134°59'60"</w:t>
            </w:r>
          </w:p>
        </w:tc>
        <w:tc>
          <w:tcPr>
            <w:tcW w:w="0" w:type="auto"/>
            <w:vAlign w:val="center"/>
          </w:tcPr>
          <w:p w:rsidR="00F46DE4" w:rsidRDefault="00F46DE4" w:rsidP="00F46DE4">
            <w:pPr>
              <w:jc w:val="center"/>
            </w:pPr>
            <w:r>
              <w:t>1,68</w:t>
            </w:r>
          </w:p>
        </w:tc>
        <w:tc>
          <w:tcPr>
            <w:tcW w:w="0" w:type="auto"/>
            <w:vAlign w:val="center"/>
          </w:tcPr>
          <w:p w:rsidR="00F46DE4" w:rsidRDefault="00F46DE4" w:rsidP="00F46DE4">
            <w:pPr>
              <w:jc w:val="center"/>
            </w:pPr>
            <w:r>
              <w:t>2256647,82</w:t>
            </w:r>
          </w:p>
        </w:tc>
        <w:tc>
          <w:tcPr>
            <w:tcW w:w="0" w:type="auto"/>
            <w:vAlign w:val="center"/>
          </w:tcPr>
          <w:p w:rsidR="00F46DE4" w:rsidRDefault="00F46DE4" w:rsidP="00F46DE4">
            <w:pPr>
              <w:jc w:val="center"/>
            </w:pPr>
            <w:r>
              <w:t>323597,75</w:t>
            </w:r>
          </w:p>
        </w:tc>
      </w:tr>
      <w:tr w:rsidR="00F46DE4" w:rsidTr="00F46DE4">
        <w:trPr>
          <w:trHeight w:val="20"/>
        </w:trPr>
        <w:tc>
          <w:tcPr>
            <w:tcW w:w="0" w:type="auto"/>
            <w:vAlign w:val="center"/>
          </w:tcPr>
          <w:p w:rsidR="00F46DE4" w:rsidRDefault="00F46DE4" w:rsidP="00F46DE4">
            <w:pPr>
              <w:jc w:val="center"/>
            </w:pPr>
            <w:r>
              <w:t>320</w:t>
            </w:r>
          </w:p>
        </w:tc>
        <w:tc>
          <w:tcPr>
            <w:tcW w:w="0" w:type="auto"/>
            <w:vAlign w:val="center"/>
          </w:tcPr>
          <w:p w:rsidR="00F46DE4" w:rsidRDefault="00F46DE4" w:rsidP="00F46DE4">
            <w:pPr>
              <w:jc w:val="center"/>
            </w:pPr>
            <w:r>
              <w:t>5°41'49"</w:t>
            </w:r>
          </w:p>
        </w:tc>
        <w:tc>
          <w:tcPr>
            <w:tcW w:w="0" w:type="auto"/>
            <w:vAlign w:val="center"/>
          </w:tcPr>
          <w:p w:rsidR="00F46DE4" w:rsidRDefault="00F46DE4" w:rsidP="00F46DE4">
            <w:pPr>
              <w:jc w:val="center"/>
            </w:pPr>
            <w:r>
              <w:t>16,62</w:t>
            </w:r>
          </w:p>
        </w:tc>
        <w:tc>
          <w:tcPr>
            <w:tcW w:w="0" w:type="auto"/>
            <w:vAlign w:val="center"/>
          </w:tcPr>
          <w:p w:rsidR="00F46DE4" w:rsidRDefault="00F46DE4" w:rsidP="00F46DE4">
            <w:pPr>
              <w:jc w:val="center"/>
            </w:pPr>
            <w:r>
              <w:t>2256646,63</w:t>
            </w:r>
          </w:p>
        </w:tc>
        <w:tc>
          <w:tcPr>
            <w:tcW w:w="0" w:type="auto"/>
            <w:vAlign w:val="center"/>
          </w:tcPr>
          <w:p w:rsidR="00F46DE4" w:rsidRDefault="00F46DE4" w:rsidP="00F46DE4">
            <w:pPr>
              <w:jc w:val="center"/>
            </w:pPr>
            <w:r>
              <w:t>323598,94</w:t>
            </w:r>
          </w:p>
        </w:tc>
      </w:tr>
      <w:tr w:rsidR="00F46DE4" w:rsidTr="00F46DE4">
        <w:trPr>
          <w:trHeight w:val="20"/>
        </w:trPr>
        <w:tc>
          <w:tcPr>
            <w:tcW w:w="0" w:type="auto"/>
            <w:vAlign w:val="center"/>
          </w:tcPr>
          <w:p w:rsidR="00F46DE4" w:rsidRDefault="00F46DE4" w:rsidP="00F46DE4">
            <w:pPr>
              <w:jc w:val="center"/>
            </w:pPr>
            <w:r>
              <w:t>321</w:t>
            </w:r>
          </w:p>
        </w:tc>
        <w:tc>
          <w:tcPr>
            <w:tcW w:w="0" w:type="auto"/>
            <w:vAlign w:val="center"/>
          </w:tcPr>
          <w:p w:rsidR="00F46DE4" w:rsidRDefault="00F46DE4" w:rsidP="00F46DE4">
            <w:pPr>
              <w:jc w:val="center"/>
            </w:pPr>
            <w:r>
              <w:t>5°24'1"</w:t>
            </w:r>
          </w:p>
        </w:tc>
        <w:tc>
          <w:tcPr>
            <w:tcW w:w="0" w:type="auto"/>
            <w:vAlign w:val="center"/>
          </w:tcPr>
          <w:p w:rsidR="00F46DE4" w:rsidRDefault="00F46DE4" w:rsidP="00F46DE4">
            <w:pPr>
              <w:jc w:val="center"/>
            </w:pPr>
            <w:r>
              <w:t>21,68</w:t>
            </w:r>
          </w:p>
        </w:tc>
        <w:tc>
          <w:tcPr>
            <w:tcW w:w="0" w:type="auto"/>
            <w:vAlign w:val="center"/>
          </w:tcPr>
          <w:p w:rsidR="00F46DE4" w:rsidRDefault="00F46DE4" w:rsidP="00F46DE4">
            <w:pPr>
              <w:jc w:val="center"/>
            </w:pPr>
            <w:r>
              <w:t>2256663,17</w:t>
            </w:r>
          </w:p>
        </w:tc>
        <w:tc>
          <w:tcPr>
            <w:tcW w:w="0" w:type="auto"/>
            <w:vAlign w:val="center"/>
          </w:tcPr>
          <w:p w:rsidR="00F46DE4" w:rsidRDefault="00F46DE4" w:rsidP="00F46DE4">
            <w:pPr>
              <w:jc w:val="center"/>
            </w:pPr>
            <w:r>
              <w:t>323600,59</w:t>
            </w:r>
          </w:p>
        </w:tc>
      </w:tr>
      <w:tr w:rsidR="00F46DE4" w:rsidTr="00F46DE4">
        <w:trPr>
          <w:trHeight w:val="20"/>
        </w:trPr>
        <w:tc>
          <w:tcPr>
            <w:tcW w:w="0" w:type="auto"/>
            <w:vAlign w:val="center"/>
          </w:tcPr>
          <w:p w:rsidR="00F46DE4" w:rsidRDefault="00F46DE4" w:rsidP="00F46DE4">
            <w:pPr>
              <w:jc w:val="center"/>
            </w:pPr>
            <w:r>
              <w:t>322</w:t>
            </w:r>
          </w:p>
        </w:tc>
        <w:tc>
          <w:tcPr>
            <w:tcW w:w="0" w:type="auto"/>
            <w:vAlign w:val="center"/>
          </w:tcPr>
          <w:p w:rsidR="00F46DE4" w:rsidRDefault="00F46DE4" w:rsidP="00F46DE4">
            <w:pPr>
              <w:jc w:val="center"/>
            </w:pPr>
            <w:r>
              <w:t>224°59'60"</w:t>
            </w:r>
          </w:p>
        </w:tc>
        <w:tc>
          <w:tcPr>
            <w:tcW w:w="0" w:type="auto"/>
            <w:vAlign w:val="center"/>
          </w:tcPr>
          <w:p w:rsidR="00F46DE4" w:rsidRDefault="00F46DE4" w:rsidP="00F46DE4">
            <w:pPr>
              <w:jc w:val="center"/>
            </w:pPr>
            <w:r>
              <w:t>1,85</w:t>
            </w:r>
          </w:p>
        </w:tc>
        <w:tc>
          <w:tcPr>
            <w:tcW w:w="0" w:type="auto"/>
            <w:vAlign w:val="center"/>
          </w:tcPr>
          <w:p w:rsidR="00F46DE4" w:rsidRDefault="00F46DE4" w:rsidP="00F46DE4">
            <w:pPr>
              <w:jc w:val="center"/>
            </w:pPr>
            <w:r>
              <w:t>2256684,75</w:t>
            </w:r>
          </w:p>
        </w:tc>
        <w:tc>
          <w:tcPr>
            <w:tcW w:w="0" w:type="auto"/>
            <w:vAlign w:val="center"/>
          </w:tcPr>
          <w:p w:rsidR="00F46DE4" w:rsidRDefault="00F46DE4" w:rsidP="00F46DE4">
            <w:pPr>
              <w:jc w:val="center"/>
            </w:pPr>
            <w:r>
              <w:t>323602,63</w:t>
            </w:r>
          </w:p>
        </w:tc>
      </w:tr>
      <w:tr w:rsidR="00F46DE4" w:rsidTr="00F46DE4">
        <w:trPr>
          <w:trHeight w:val="20"/>
        </w:trPr>
        <w:tc>
          <w:tcPr>
            <w:tcW w:w="0" w:type="auto"/>
            <w:vAlign w:val="center"/>
          </w:tcPr>
          <w:p w:rsidR="00F46DE4" w:rsidRDefault="00F46DE4" w:rsidP="00F46DE4">
            <w:pPr>
              <w:jc w:val="center"/>
            </w:pPr>
            <w:r>
              <w:t>323</w:t>
            </w:r>
          </w:p>
        </w:tc>
        <w:tc>
          <w:tcPr>
            <w:tcW w:w="0" w:type="auto"/>
            <w:vAlign w:val="center"/>
          </w:tcPr>
          <w:p w:rsidR="00F46DE4" w:rsidRDefault="00F46DE4" w:rsidP="00F46DE4">
            <w:pPr>
              <w:jc w:val="center"/>
            </w:pPr>
            <w:r>
              <w:t>314°59'60"</w:t>
            </w:r>
          </w:p>
        </w:tc>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2256683,44</w:t>
            </w:r>
          </w:p>
        </w:tc>
        <w:tc>
          <w:tcPr>
            <w:tcW w:w="0" w:type="auto"/>
            <w:vAlign w:val="center"/>
          </w:tcPr>
          <w:p w:rsidR="00F46DE4" w:rsidRDefault="00F46DE4" w:rsidP="00F46DE4">
            <w:pPr>
              <w:jc w:val="center"/>
            </w:pPr>
            <w:r>
              <w:t>323601,32</w:t>
            </w:r>
          </w:p>
        </w:tc>
      </w:tr>
      <w:tr w:rsidR="00F46DE4" w:rsidTr="00F46DE4">
        <w:trPr>
          <w:trHeight w:val="20"/>
        </w:trPr>
        <w:tc>
          <w:tcPr>
            <w:tcW w:w="0" w:type="auto"/>
            <w:vAlign w:val="center"/>
          </w:tcPr>
          <w:p w:rsidR="00F46DE4" w:rsidRDefault="00F46DE4" w:rsidP="00F46DE4">
            <w:pPr>
              <w:jc w:val="center"/>
            </w:pPr>
            <w:r>
              <w:t>324</w:t>
            </w:r>
          </w:p>
        </w:tc>
        <w:tc>
          <w:tcPr>
            <w:tcW w:w="0" w:type="auto"/>
            <w:vAlign w:val="center"/>
          </w:tcPr>
          <w:p w:rsidR="00F46DE4" w:rsidRDefault="00F46DE4" w:rsidP="00F46DE4">
            <w:pPr>
              <w:jc w:val="center"/>
            </w:pPr>
            <w:r>
              <w:t>45°12'9"</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2256684,86</w:t>
            </w:r>
          </w:p>
        </w:tc>
        <w:tc>
          <w:tcPr>
            <w:tcW w:w="0" w:type="auto"/>
            <w:vAlign w:val="center"/>
          </w:tcPr>
          <w:p w:rsidR="00F46DE4" w:rsidRDefault="00F46DE4" w:rsidP="00F46DE4">
            <w:pPr>
              <w:jc w:val="center"/>
            </w:pPr>
            <w:r>
              <w:t>323599,90</w:t>
            </w:r>
          </w:p>
        </w:tc>
      </w:tr>
      <w:tr w:rsidR="00F46DE4" w:rsidTr="00F46DE4">
        <w:trPr>
          <w:trHeight w:val="20"/>
        </w:trPr>
        <w:tc>
          <w:tcPr>
            <w:tcW w:w="0" w:type="auto"/>
            <w:vAlign w:val="center"/>
          </w:tcPr>
          <w:p w:rsidR="00F46DE4" w:rsidRDefault="00F46DE4" w:rsidP="00F46DE4">
            <w:pPr>
              <w:jc w:val="center"/>
            </w:pPr>
            <w:r>
              <w:t>325</w:t>
            </w:r>
          </w:p>
        </w:tc>
        <w:tc>
          <w:tcPr>
            <w:tcW w:w="0" w:type="auto"/>
            <w:vAlign w:val="center"/>
          </w:tcPr>
          <w:p w:rsidR="00F46DE4" w:rsidRDefault="00F46DE4" w:rsidP="00F46DE4">
            <w:pPr>
              <w:jc w:val="center"/>
            </w:pPr>
            <w:r>
              <w:t>134°47'2"</w:t>
            </w:r>
          </w:p>
        </w:tc>
        <w:tc>
          <w:tcPr>
            <w:tcW w:w="0" w:type="auto"/>
            <w:vAlign w:val="center"/>
          </w:tcPr>
          <w:p w:rsidR="00F46DE4" w:rsidRDefault="00F46DE4" w:rsidP="00F46DE4">
            <w:pPr>
              <w:jc w:val="center"/>
            </w:pPr>
            <w:r>
              <w:t>1,87</w:t>
            </w:r>
          </w:p>
        </w:tc>
        <w:tc>
          <w:tcPr>
            <w:tcW w:w="0" w:type="auto"/>
            <w:vAlign w:val="center"/>
          </w:tcPr>
          <w:p w:rsidR="00F46DE4" w:rsidRDefault="00F46DE4" w:rsidP="00F46DE4">
            <w:pPr>
              <w:jc w:val="center"/>
            </w:pPr>
            <w:r>
              <w:t>2256686,27</w:t>
            </w:r>
          </w:p>
        </w:tc>
        <w:tc>
          <w:tcPr>
            <w:tcW w:w="0" w:type="auto"/>
            <w:vAlign w:val="center"/>
          </w:tcPr>
          <w:p w:rsidR="00F46DE4" w:rsidRDefault="00F46DE4" w:rsidP="00F46DE4">
            <w:pPr>
              <w:jc w:val="center"/>
            </w:pPr>
            <w:r>
              <w:t>323601,32</w:t>
            </w:r>
          </w:p>
        </w:tc>
      </w:tr>
      <w:tr w:rsidR="00F46DE4" w:rsidTr="00F46DE4">
        <w:trPr>
          <w:trHeight w:val="20"/>
        </w:trPr>
        <w:tc>
          <w:tcPr>
            <w:tcW w:w="0" w:type="auto"/>
            <w:vAlign w:val="center"/>
          </w:tcPr>
          <w:p w:rsidR="00F46DE4" w:rsidRDefault="00F46DE4" w:rsidP="00F46DE4">
            <w:pPr>
              <w:jc w:val="center"/>
            </w:pPr>
            <w:r>
              <w:t>326</w:t>
            </w:r>
          </w:p>
        </w:tc>
        <w:tc>
          <w:tcPr>
            <w:tcW w:w="0" w:type="auto"/>
            <w:vAlign w:val="center"/>
          </w:tcPr>
          <w:p w:rsidR="00F46DE4" w:rsidRDefault="00F46DE4" w:rsidP="00F46DE4">
            <w:pPr>
              <w:jc w:val="center"/>
            </w:pPr>
            <w:r>
              <w:t>5°30'30"</w:t>
            </w:r>
          </w:p>
        </w:tc>
        <w:tc>
          <w:tcPr>
            <w:tcW w:w="0" w:type="auto"/>
            <w:vAlign w:val="center"/>
          </w:tcPr>
          <w:p w:rsidR="00F46DE4" w:rsidRDefault="00F46DE4" w:rsidP="00F46DE4">
            <w:pPr>
              <w:jc w:val="center"/>
            </w:pPr>
            <w:r>
              <w:t>38,34</w:t>
            </w:r>
          </w:p>
        </w:tc>
        <w:tc>
          <w:tcPr>
            <w:tcW w:w="0" w:type="auto"/>
            <w:vAlign w:val="center"/>
          </w:tcPr>
          <w:p w:rsidR="00F46DE4" w:rsidRDefault="00F46DE4" w:rsidP="00F46DE4">
            <w:pPr>
              <w:jc w:val="center"/>
            </w:pPr>
            <w:r>
              <w:t>2256684,95</w:t>
            </w:r>
          </w:p>
        </w:tc>
        <w:tc>
          <w:tcPr>
            <w:tcW w:w="0" w:type="auto"/>
            <w:vAlign w:val="center"/>
          </w:tcPr>
          <w:p w:rsidR="00F46DE4" w:rsidRDefault="00F46DE4" w:rsidP="00F46DE4">
            <w:pPr>
              <w:jc w:val="center"/>
            </w:pPr>
            <w:r>
              <w:t>323602,65</w:t>
            </w:r>
          </w:p>
        </w:tc>
      </w:tr>
      <w:tr w:rsidR="00F46DE4" w:rsidTr="00F46DE4">
        <w:trPr>
          <w:trHeight w:val="20"/>
        </w:trPr>
        <w:tc>
          <w:tcPr>
            <w:tcW w:w="0" w:type="auto"/>
            <w:vAlign w:val="center"/>
          </w:tcPr>
          <w:p w:rsidR="00F46DE4" w:rsidRDefault="00F46DE4" w:rsidP="00F46DE4">
            <w:pPr>
              <w:jc w:val="center"/>
            </w:pPr>
            <w:r>
              <w:t>327</w:t>
            </w:r>
          </w:p>
        </w:tc>
        <w:tc>
          <w:tcPr>
            <w:tcW w:w="0" w:type="auto"/>
            <w:vAlign w:val="center"/>
          </w:tcPr>
          <w:p w:rsidR="00F46DE4" w:rsidRDefault="00F46DE4" w:rsidP="00F46DE4">
            <w:pPr>
              <w:jc w:val="center"/>
            </w:pPr>
            <w:r>
              <w:t>225°0'0"</w:t>
            </w:r>
          </w:p>
        </w:tc>
        <w:tc>
          <w:tcPr>
            <w:tcW w:w="0" w:type="auto"/>
            <w:vAlign w:val="center"/>
          </w:tcPr>
          <w:p w:rsidR="00F46DE4" w:rsidRDefault="00F46DE4" w:rsidP="00F46DE4">
            <w:pPr>
              <w:jc w:val="center"/>
            </w:pPr>
            <w:r>
              <w:t>1,91</w:t>
            </w:r>
          </w:p>
        </w:tc>
        <w:tc>
          <w:tcPr>
            <w:tcW w:w="0" w:type="auto"/>
            <w:vAlign w:val="center"/>
          </w:tcPr>
          <w:p w:rsidR="00F46DE4" w:rsidRDefault="00F46DE4" w:rsidP="00F46DE4">
            <w:pPr>
              <w:jc w:val="center"/>
            </w:pPr>
            <w:r>
              <w:t>2256723,11</w:t>
            </w:r>
          </w:p>
        </w:tc>
        <w:tc>
          <w:tcPr>
            <w:tcW w:w="0" w:type="auto"/>
            <w:vAlign w:val="center"/>
          </w:tcPr>
          <w:p w:rsidR="00F46DE4" w:rsidRDefault="00F46DE4" w:rsidP="00F46DE4">
            <w:pPr>
              <w:jc w:val="center"/>
            </w:pPr>
            <w:r>
              <w:t>323606,33</w:t>
            </w:r>
          </w:p>
        </w:tc>
      </w:tr>
      <w:tr w:rsidR="00F46DE4" w:rsidTr="00F46DE4">
        <w:trPr>
          <w:trHeight w:val="20"/>
        </w:trPr>
        <w:tc>
          <w:tcPr>
            <w:tcW w:w="0" w:type="auto"/>
            <w:vAlign w:val="center"/>
          </w:tcPr>
          <w:p w:rsidR="00F46DE4" w:rsidRDefault="00F46DE4" w:rsidP="00F46DE4">
            <w:pPr>
              <w:jc w:val="center"/>
            </w:pPr>
            <w:r>
              <w:t>328</w:t>
            </w:r>
          </w:p>
        </w:tc>
        <w:tc>
          <w:tcPr>
            <w:tcW w:w="0" w:type="auto"/>
            <w:vAlign w:val="center"/>
          </w:tcPr>
          <w:p w:rsidR="00F46DE4" w:rsidRDefault="00F46DE4" w:rsidP="00F46DE4">
            <w:pPr>
              <w:jc w:val="center"/>
            </w:pPr>
            <w:r>
              <w:t>314°47'51"</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2256721,76</w:t>
            </w:r>
          </w:p>
        </w:tc>
        <w:tc>
          <w:tcPr>
            <w:tcW w:w="0" w:type="auto"/>
            <w:vAlign w:val="center"/>
          </w:tcPr>
          <w:p w:rsidR="00F46DE4" w:rsidRDefault="00F46DE4" w:rsidP="00F46DE4">
            <w:pPr>
              <w:jc w:val="center"/>
            </w:pPr>
            <w:r>
              <w:t>323604,98</w:t>
            </w:r>
          </w:p>
        </w:tc>
      </w:tr>
      <w:tr w:rsidR="00F46DE4" w:rsidTr="00F46DE4">
        <w:trPr>
          <w:trHeight w:val="20"/>
        </w:trPr>
        <w:tc>
          <w:tcPr>
            <w:tcW w:w="0" w:type="auto"/>
            <w:vAlign w:val="center"/>
          </w:tcPr>
          <w:p w:rsidR="00F46DE4" w:rsidRDefault="00F46DE4" w:rsidP="00F46DE4">
            <w:pPr>
              <w:jc w:val="center"/>
            </w:pPr>
            <w:r>
              <w:t>329</w:t>
            </w:r>
          </w:p>
        </w:tc>
        <w:tc>
          <w:tcPr>
            <w:tcW w:w="0" w:type="auto"/>
            <w:vAlign w:val="center"/>
          </w:tcPr>
          <w:p w:rsidR="00F46DE4" w:rsidRDefault="00F46DE4" w:rsidP="00F46DE4">
            <w:pPr>
              <w:jc w:val="center"/>
            </w:pPr>
            <w:r>
              <w:t>45°0'0"</w:t>
            </w:r>
          </w:p>
        </w:tc>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2256723,17</w:t>
            </w:r>
          </w:p>
        </w:tc>
        <w:tc>
          <w:tcPr>
            <w:tcW w:w="0" w:type="auto"/>
            <w:vAlign w:val="center"/>
          </w:tcPr>
          <w:p w:rsidR="00F46DE4" w:rsidRDefault="00F46DE4" w:rsidP="00F46DE4">
            <w:pPr>
              <w:jc w:val="center"/>
            </w:pPr>
            <w:r>
              <w:t>323603,56</w:t>
            </w:r>
          </w:p>
        </w:tc>
      </w:tr>
      <w:tr w:rsidR="00F46DE4" w:rsidTr="00F46DE4">
        <w:trPr>
          <w:trHeight w:val="20"/>
        </w:trPr>
        <w:tc>
          <w:tcPr>
            <w:tcW w:w="0" w:type="auto"/>
            <w:vAlign w:val="center"/>
          </w:tcPr>
          <w:p w:rsidR="00F46DE4" w:rsidRDefault="00F46DE4" w:rsidP="00F46DE4">
            <w:pPr>
              <w:jc w:val="center"/>
            </w:pPr>
            <w:r>
              <w:t>330</w:t>
            </w:r>
          </w:p>
        </w:tc>
        <w:tc>
          <w:tcPr>
            <w:tcW w:w="0" w:type="auto"/>
            <w:vAlign w:val="center"/>
          </w:tcPr>
          <w:p w:rsidR="00F46DE4" w:rsidRDefault="00F46DE4" w:rsidP="00F46DE4">
            <w:pPr>
              <w:jc w:val="center"/>
            </w:pPr>
            <w:r>
              <w:t>135°25'6"</w:t>
            </w:r>
          </w:p>
        </w:tc>
        <w:tc>
          <w:tcPr>
            <w:tcW w:w="0" w:type="auto"/>
            <w:vAlign w:val="center"/>
          </w:tcPr>
          <w:p w:rsidR="00F46DE4" w:rsidRDefault="00F46DE4" w:rsidP="00F46DE4">
            <w:pPr>
              <w:jc w:val="center"/>
            </w:pPr>
            <w:r>
              <w:t>1,94</w:t>
            </w:r>
          </w:p>
        </w:tc>
        <w:tc>
          <w:tcPr>
            <w:tcW w:w="0" w:type="auto"/>
            <w:vAlign w:val="center"/>
          </w:tcPr>
          <w:p w:rsidR="00F46DE4" w:rsidRDefault="00F46DE4" w:rsidP="00F46DE4">
            <w:pPr>
              <w:jc w:val="center"/>
            </w:pPr>
            <w:r>
              <w:t>2256724,59</w:t>
            </w:r>
          </w:p>
        </w:tc>
        <w:tc>
          <w:tcPr>
            <w:tcW w:w="0" w:type="auto"/>
            <w:vAlign w:val="center"/>
          </w:tcPr>
          <w:p w:rsidR="00F46DE4" w:rsidRDefault="00F46DE4" w:rsidP="00F46DE4">
            <w:pPr>
              <w:jc w:val="center"/>
            </w:pPr>
            <w:r>
              <w:t>323604,98</w:t>
            </w:r>
          </w:p>
        </w:tc>
      </w:tr>
      <w:tr w:rsidR="00F46DE4" w:rsidTr="00F46DE4">
        <w:trPr>
          <w:trHeight w:val="20"/>
        </w:trPr>
        <w:tc>
          <w:tcPr>
            <w:tcW w:w="0" w:type="auto"/>
            <w:vAlign w:val="center"/>
          </w:tcPr>
          <w:p w:rsidR="00F46DE4" w:rsidRDefault="00F46DE4" w:rsidP="00F46DE4">
            <w:pPr>
              <w:jc w:val="center"/>
            </w:pPr>
            <w:r>
              <w:t>331</w:t>
            </w:r>
          </w:p>
        </w:tc>
        <w:tc>
          <w:tcPr>
            <w:tcW w:w="0" w:type="auto"/>
            <w:vAlign w:val="center"/>
          </w:tcPr>
          <w:p w:rsidR="00F46DE4" w:rsidRDefault="00F46DE4" w:rsidP="00F46DE4">
            <w:pPr>
              <w:jc w:val="center"/>
            </w:pPr>
            <w:r>
              <w:t>5°30'44"</w:t>
            </w:r>
          </w:p>
        </w:tc>
        <w:tc>
          <w:tcPr>
            <w:tcW w:w="0" w:type="auto"/>
            <w:vAlign w:val="center"/>
          </w:tcPr>
          <w:p w:rsidR="00F46DE4" w:rsidRDefault="00F46DE4" w:rsidP="00F46DE4">
            <w:pPr>
              <w:jc w:val="center"/>
            </w:pPr>
            <w:r>
              <w:t>38,52</w:t>
            </w:r>
          </w:p>
        </w:tc>
        <w:tc>
          <w:tcPr>
            <w:tcW w:w="0" w:type="auto"/>
            <w:vAlign w:val="center"/>
          </w:tcPr>
          <w:p w:rsidR="00F46DE4" w:rsidRDefault="00F46DE4" w:rsidP="00F46DE4">
            <w:pPr>
              <w:jc w:val="center"/>
            </w:pPr>
            <w:r>
              <w:t>2256723,21</w:t>
            </w:r>
          </w:p>
        </w:tc>
        <w:tc>
          <w:tcPr>
            <w:tcW w:w="0" w:type="auto"/>
            <w:vAlign w:val="center"/>
          </w:tcPr>
          <w:p w:rsidR="00F46DE4" w:rsidRDefault="00F46DE4" w:rsidP="00F46DE4">
            <w:pPr>
              <w:jc w:val="center"/>
            </w:pPr>
            <w:r>
              <w:t>323606,34</w:t>
            </w:r>
          </w:p>
        </w:tc>
      </w:tr>
      <w:tr w:rsidR="00F46DE4" w:rsidTr="00F46DE4">
        <w:trPr>
          <w:trHeight w:val="20"/>
        </w:trPr>
        <w:tc>
          <w:tcPr>
            <w:tcW w:w="0" w:type="auto"/>
            <w:vAlign w:val="center"/>
          </w:tcPr>
          <w:p w:rsidR="00F46DE4" w:rsidRDefault="00F46DE4" w:rsidP="00F46DE4">
            <w:pPr>
              <w:jc w:val="center"/>
            </w:pPr>
            <w:r>
              <w:t>332</w:t>
            </w:r>
          </w:p>
        </w:tc>
        <w:tc>
          <w:tcPr>
            <w:tcW w:w="0" w:type="auto"/>
            <w:vAlign w:val="center"/>
          </w:tcPr>
          <w:p w:rsidR="00F46DE4" w:rsidRDefault="00F46DE4" w:rsidP="00F46DE4">
            <w:pPr>
              <w:jc w:val="center"/>
            </w:pPr>
            <w:r>
              <w:t>224°47'35"</w:t>
            </w:r>
          </w:p>
        </w:tc>
        <w:tc>
          <w:tcPr>
            <w:tcW w:w="0" w:type="auto"/>
            <w:vAlign w:val="center"/>
          </w:tcPr>
          <w:p w:rsidR="00F46DE4" w:rsidRDefault="00F46DE4" w:rsidP="00F46DE4">
            <w:pPr>
              <w:jc w:val="center"/>
            </w:pPr>
            <w:r>
              <w:t>1,96</w:t>
            </w:r>
          </w:p>
        </w:tc>
        <w:tc>
          <w:tcPr>
            <w:tcW w:w="0" w:type="auto"/>
            <w:vAlign w:val="center"/>
          </w:tcPr>
          <w:p w:rsidR="00F46DE4" w:rsidRDefault="00F46DE4" w:rsidP="00F46DE4">
            <w:pPr>
              <w:jc w:val="center"/>
            </w:pPr>
            <w:r>
              <w:t>2256761,55</w:t>
            </w:r>
          </w:p>
        </w:tc>
        <w:tc>
          <w:tcPr>
            <w:tcW w:w="0" w:type="auto"/>
            <w:vAlign w:val="center"/>
          </w:tcPr>
          <w:p w:rsidR="00F46DE4" w:rsidRDefault="00F46DE4" w:rsidP="00F46DE4">
            <w:pPr>
              <w:jc w:val="center"/>
            </w:pPr>
            <w:r>
              <w:t>323610,04</w:t>
            </w:r>
          </w:p>
        </w:tc>
      </w:tr>
      <w:tr w:rsidR="00F46DE4" w:rsidTr="00F46DE4">
        <w:trPr>
          <w:trHeight w:val="20"/>
        </w:trPr>
        <w:tc>
          <w:tcPr>
            <w:tcW w:w="0" w:type="auto"/>
            <w:vAlign w:val="center"/>
          </w:tcPr>
          <w:p w:rsidR="00F46DE4" w:rsidRDefault="00F46DE4" w:rsidP="00F46DE4">
            <w:pPr>
              <w:jc w:val="center"/>
            </w:pPr>
            <w:r>
              <w:t>333</w:t>
            </w:r>
          </w:p>
        </w:tc>
        <w:tc>
          <w:tcPr>
            <w:tcW w:w="0" w:type="auto"/>
            <w:vAlign w:val="center"/>
          </w:tcPr>
          <w:p w:rsidR="00F46DE4" w:rsidRDefault="00F46DE4" w:rsidP="00F46DE4">
            <w:pPr>
              <w:jc w:val="center"/>
            </w:pPr>
            <w:r>
              <w:t>314°59'60"</w:t>
            </w:r>
          </w:p>
        </w:tc>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2256760,16</w:t>
            </w:r>
          </w:p>
        </w:tc>
        <w:tc>
          <w:tcPr>
            <w:tcW w:w="0" w:type="auto"/>
            <w:vAlign w:val="center"/>
          </w:tcPr>
          <w:p w:rsidR="00F46DE4" w:rsidRDefault="00F46DE4" w:rsidP="00F46DE4">
            <w:pPr>
              <w:jc w:val="center"/>
            </w:pPr>
            <w:r>
              <w:t>323608,66</w:t>
            </w:r>
          </w:p>
        </w:tc>
      </w:tr>
      <w:tr w:rsidR="00F46DE4" w:rsidTr="00F46DE4">
        <w:trPr>
          <w:trHeight w:val="20"/>
        </w:trPr>
        <w:tc>
          <w:tcPr>
            <w:tcW w:w="0" w:type="auto"/>
            <w:vAlign w:val="center"/>
          </w:tcPr>
          <w:p w:rsidR="00F46DE4" w:rsidRDefault="00F46DE4" w:rsidP="00F46DE4">
            <w:pPr>
              <w:jc w:val="center"/>
            </w:pPr>
            <w:r>
              <w:t>334</w:t>
            </w:r>
          </w:p>
        </w:tc>
        <w:tc>
          <w:tcPr>
            <w:tcW w:w="0" w:type="auto"/>
            <w:vAlign w:val="center"/>
          </w:tcPr>
          <w:p w:rsidR="00F46DE4" w:rsidRDefault="00F46DE4" w:rsidP="00F46DE4">
            <w:pPr>
              <w:jc w:val="center"/>
            </w:pPr>
            <w:r>
              <w:t>45°12'9"</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2256761,58</w:t>
            </w:r>
          </w:p>
        </w:tc>
        <w:tc>
          <w:tcPr>
            <w:tcW w:w="0" w:type="auto"/>
            <w:vAlign w:val="center"/>
          </w:tcPr>
          <w:p w:rsidR="00F46DE4" w:rsidRDefault="00F46DE4" w:rsidP="00F46DE4">
            <w:pPr>
              <w:jc w:val="center"/>
            </w:pPr>
            <w:r>
              <w:t>323607,24</w:t>
            </w:r>
          </w:p>
        </w:tc>
      </w:tr>
      <w:tr w:rsidR="00F46DE4" w:rsidTr="00F46DE4">
        <w:trPr>
          <w:trHeight w:val="20"/>
        </w:trPr>
        <w:tc>
          <w:tcPr>
            <w:tcW w:w="0" w:type="auto"/>
            <w:vAlign w:val="center"/>
          </w:tcPr>
          <w:p w:rsidR="00F46DE4" w:rsidRDefault="00F46DE4" w:rsidP="00F46DE4">
            <w:pPr>
              <w:jc w:val="center"/>
            </w:pPr>
            <w:r>
              <w:t>335</w:t>
            </w:r>
          </w:p>
        </w:tc>
        <w:tc>
          <w:tcPr>
            <w:tcW w:w="0" w:type="auto"/>
            <w:vAlign w:val="center"/>
          </w:tcPr>
          <w:p w:rsidR="00F46DE4" w:rsidRDefault="00F46DE4" w:rsidP="00F46DE4">
            <w:pPr>
              <w:jc w:val="center"/>
            </w:pPr>
            <w:r>
              <w:t>135°0'0"</w:t>
            </w:r>
          </w:p>
        </w:tc>
        <w:tc>
          <w:tcPr>
            <w:tcW w:w="0" w:type="auto"/>
            <w:vAlign w:val="center"/>
          </w:tcPr>
          <w:p w:rsidR="00F46DE4" w:rsidRDefault="00F46DE4" w:rsidP="00F46DE4">
            <w:pPr>
              <w:jc w:val="center"/>
            </w:pPr>
            <w:r>
              <w:t>1,97</w:t>
            </w:r>
          </w:p>
        </w:tc>
        <w:tc>
          <w:tcPr>
            <w:tcW w:w="0" w:type="auto"/>
            <w:vAlign w:val="center"/>
          </w:tcPr>
          <w:p w:rsidR="00F46DE4" w:rsidRDefault="00F46DE4" w:rsidP="00F46DE4">
            <w:pPr>
              <w:jc w:val="center"/>
            </w:pPr>
            <w:r>
              <w:t>2256762,99</w:t>
            </w:r>
          </w:p>
        </w:tc>
        <w:tc>
          <w:tcPr>
            <w:tcW w:w="0" w:type="auto"/>
            <w:vAlign w:val="center"/>
          </w:tcPr>
          <w:p w:rsidR="00F46DE4" w:rsidRDefault="00F46DE4" w:rsidP="00F46DE4">
            <w:pPr>
              <w:jc w:val="center"/>
            </w:pPr>
            <w:r>
              <w:t>323608,66</w:t>
            </w:r>
          </w:p>
        </w:tc>
      </w:tr>
      <w:tr w:rsidR="00F46DE4" w:rsidTr="00F46DE4">
        <w:trPr>
          <w:trHeight w:val="20"/>
        </w:trPr>
        <w:tc>
          <w:tcPr>
            <w:tcW w:w="0" w:type="auto"/>
            <w:vAlign w:val="center"/>
          </w:tcPr>
          <w:p w:rsidR="00F46DE4" w:rsidRDefault="00F46DE4" w:rsidP="00F46DE4">
            <w:pPr>
              <w:jc w:val="center"/>
            </w:pPr>
            <w:r>
              <w:t>336</w:t>
            </w:r>
          </w:p>
        </w:tc>
        <w:tc>
          <w:tcPr>
            <w:tcW w:w="0" w:type="auto"/>
            <w:vAlign w:val="center"/>
          </w:tcPr>
          <w:p w:rsidR="00F46DE4" w:rsidRDefault="00F46DE4" w:rsidP="00F46DE4">
            <w:pPr>
              <w:jc w:val="center"/>
            </w:pPr>
            <w:r>
              <w:t>5°30'45"</w:t>
            </w:r>
          </w:p>
        </w:tc>
        <w:tc>
          <w:tcPr>
            <w:tcW w:w="0" w:type="auto"/>
            <w:vAlign w:val="center"/>
          </w:tcPr>
          <w:p w:rsidR="00F46DE4" w:rsidRDefault="00F46DE4" w:rsidP="00F46DE4">
            <w:pPr>
              <w:jc w:val="center"/>
            </w:pPr>
            <w:r>
              <w:t>76,83</w:t>
            </w:r>
          </w:p>
        </w:tc>
        <w:tc>
          <w:tcPr>
            <w:tcW w:w="0" w:type="auto"/>
            <w:vAlign w:val="center"/>
          </w:tcPr>
          <w:p w:rsidR="00F46DE4" w:rsidRDefault="00F46DE4" w:rsidP="00F46DE4">
            <w:pPr>
              <w:jc w:val="center"/>
            </w:pPr>
            <w:r>
              <w:t>2256761,60</w:t>
            </w:r>
          </w:p>
        </w:tc>
        <w:tc>
          <w:tcPr>
            <w:tcW w:w="0" w:type="auto"/>
            <w:vAlign w:val="center"/>
          </w:tcPr>
          <w:p w:rsidR="00F46DE4" w:rsidRDefault="00F46DE4" w:rsidP="00F46DE4">
            <w:pPr>
              <w:jc w:val="center"/>
            </w:pPr>
            <w:r>
              <w:t>323610,05</w:t>
            </w:r>
          </w:p>
        </w:tc>
      </w:tr>
      <w:tr w:rsidR="00F46DE4" w:rsidTr="00F46DE4">
        <w:trPr>
          <w:trHeight w:val="20"/>
        </w:trPr>
        <w:tc>
          <w:tcPr>
            <w:tcW w:w="0" w:type="auto"/>
            <w:vAlign w:val="center"/>
          </w:tcPr>
          <w:p w:rsidR="00F46DE4" w:rsidRDefault="00F46DE4" w:rsidP="00F46DE4">
            <w:pPr>
              <w:jc w:val="center"/>
            </w:pPr>
            <w:r>
              <w:t>337</w:t>
            </w:r>
          </w:p>
        </w:tc>
        <w:tc>
          <w:tcPr>
            <w:tcW w:w="0" w:type="auto"/>
            <w:vAlign w:val="center"/>
          </w:tcPr>
          <w:p w:rsidR="00F46DE4" w:rsidRDefault="00F46DE4" w:rsidP="00F46DE4">
            <w:pPr>
              <w:jc w:val="center"/>
            </w:pPr>
            <w:r>
              <w:t>225°0'0"</w:t>
            </w:r>
          </w:p>
        </w:tc>
        <w:tc>
          <w:tcPr>
            <w:tcW w:w="0" w:type="auto"/>
            <w:vAlign w:val="center"/>
          </w:tcPr>
          <w:p w:rsidR="00F46DE4" w:rsidRDefault="00F46DE4" w:rsidP="00F46DE4">
            <w:pPr>
              <w:jc w:val="center"/>
            </w:pPr>
            <w:r>
              <w:t>1,98</w:t>
            </w:r>
          </w:p>
        </w:tc>
        <w:tc>
          <w:tcPr>
            <w:tcW w:w="0" w:type="auto"/>
            <w:vAlign w:val="center"/>
          </w:tcPr>
          <w:p w:rsidR="00F46DE4" w:rsidRDefault="00F46DE4" w:rsidP="00F46DE4">
            <w:pPr>
              <w:jc w:val="center"/>
            </w:pPr>
            <w:r>
              <w:t>2256838,07</w:t>
            </w:r>
          </w:p>
        </w:tc>
        <w:tc>
          <w:tcPr>
            <w:tcW w:w="0" w:type="auto"/>
            <w:vAlign w:val="center"/>
          </w:tcPr>
          <w:p w:rsidR="00F46DE4" w:rsidRDefault="00F46DE4" w:rsidP="00F46DE4">
            <w:pPr>
              <w:jc w:val="center"/>
            </w:pPr>
            <w:r>
              <w:t>323617,43</w:t>
            </w:r>
          </w:p>
        </w:tc>
      </w:tr>
      <w:tr w:rsidR="00F46DE4" w:rsidTr="00F46DE4">
        <w:trPr>
          <w:trHeight w:val="20"/>
        </w:trPr>
        <w:tc>
          <w:tcPr>
            <w:tcW w:w="0" w:type="auto"/>
            <w:vAlign w:val="center"/>
          </w:tcPr>
          <w:p w:rsidR="00F46DE4" w:rsidRDefault="00F46DE4" w:rsidP="00F46DE4">
            <w:pPr>
              <w:jc w:val="center"/>
            </w:pPr>
            <w:r>
              <w:t>338</w:t>
            </w:r>
          </w:p>
        </w:tc>
        <w:tc>
          <w:tcPr>
            <w:tcW w:w="0" w:type="auto"/>
            <w:vAlign w:val="center"/>
          </w:tcPr>
          <w:p w:rsidR="00F46DE4" w:rsidRDefault="00F46DE4" w:rsidP="00F46DE4">
            <w:pPr>
              <w:jc w:val="center"/>
            </w:pPr>
            <w:r>
              <w:t>314°47'51"</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2256836,67</w:t>
            </w:r>
          </w:p>
        </w:tc>
        <w:tc>
          <w:tcPr>
            <w:tcW w:w="0" w:type="auto"/>
            <w:vAlign w:val="center"/>
          </w:tcPr>
          <w:p w:rsidR="00F46DE4" w:rsidRDefault="00F46DE4" w:rsidP="00F46DE4">
            <w:pPr>
              <w:jc w:val="center"/>
            </w:pPr>
            <w:r>
              <w:t>323616,03</w:t>
            </w:r>
          </w:p>
        </w:tc>
      </w:tr>
      <w:tr w:rsidR="00F46DE4" w:rsidTr="00F46DE4">
        <w:trPr>
          <w:trHeight w:val="20"/>
        </w:trPr>
        <w:tc>
          <w:tcPr>
            <w:tcW w:w="0" w:type="auto"/>
            <w:vAlign w:val="center"/>
          </w:tcPr>
          <w:p w:rsidR="00F46DE4" w:rsidRDefault="00F46DE4" w:rsidP="00F46DE4">
            <w:pPr>
              <w:jc w:val="center"/>
            </w:pPr>
            <w:r>
              <w:t>339</w:t>
            </w:r>
          </w:p>
        </w:tc>
        <w:tc>
          <w:tcPr>
            <w:tcW w:w="0" w:type="auto"/>
            <w:vAlign w:val="center"/>
          </w:tcPr>
          <w:p w:rsidR="00F46DE4" w:rsidRDefault="00F46DE4" w:rsidP="00F46DE4">
            <w:pPr>
              <w:jc w:val="center"/>
            </w:pPr>
            <w:r>
              <w:t>45°0'0"</w:t>
            </w:r>
          </w:p>
        </w:tc>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2256838,08</w:t>
            </w:r>
          </w:p>
        </w:tc>
        <w:tc>
          <w:tcPr>
            <w:tcW w:w="0" w:type="auto"/>
            <w:vAlign w:val="center"/>
          </w:tcPr>
          <w:p w:rsidR="00F46DE4" w:rsidRDefault="00F46DE4" w:rsidP="00F46DE4">
            <w:pPr>
              <w:jc w:val="center"/>
            </w:pPr>
            <w:r>
              <w:t>323614,61</w:t>
            </w:r>
          </w:p>
        </w:tc>
      </w:tr>
      <w:tr w:rsidR="00F46DE4" w:rsidTr="00F46DE4">
        <w:trPr>
          <w:trHeight w:val="20"/>
        </w:trPr>
        <w:tc>
          <w:tcPr>
            <w:tcW w:w="0" w:type="auto"/>
            <w:vAlign w:val="center"/>
          </w:tcPr>
          <w:p w:rsidR="00F46DE4" w:rsidRDefault="00F46DE4" w:rsidP="00F46DE4">
            <w:pPr>
              <w:jc w:val="center"/>
            </w:pPr>
            <w:r>
              <w:t>340</w:t>
            </w:r>
          </w:p>
        </w:tc>
        <w:tc>
          <w:tcPr>
            <w:tcW w:w="0" w:type="auto"/>
            <w:vAlign w:val="center"/>
          </w:tcPr>
          <w:p w:rsidR="00F46DE4" w:rsidRDefault="00F46DE4" w:rsidP="00F46DE4">
            <w:pPr>
              <w:jc w:val="center"/>
            </w:pPr>
            <w:r>
              <w:t>135°12'14"</w:t>
            </w:r>
          </w:p>
        </w:tc>
        <w:tc>
          <w:tcPr>
            <w:tcW w:w="0" w:type="auto"/>
            <w:vAlign w:val="center"/>
          </w:tcPr>
          <w:p w:rsidR="00F46DE4" w:rsidRDefault="00F46DE4" w:rsidP="00F46DE4">
            <w:pPr>
              <w:jc w:val="center"/>
            </w:pPr>
            <w:r>
              <w:t>1,99</w:t>
            </w:r>
          </w:p>
        </w:tc>
        <w:tc>
          <w:tcPr>
            <w:tcW w:w="0" w:type="auto"/>
            <w:vAlign w:val="center"/>
          </w:tcPr>
          <w:p w:rsidR="00F46DE4" w:rsidRDefault="00F46DE4" w:rsidP="00F46DE4">
            <w:pPr>
              <w:jc w:val="center"/>
            </w:pPr>
            <w:r>
              <w:t>2256839,50</w:t>
            </w:r>
          </w:p>
        </w:tc>
        <w:tc>
          <w:tcPr>
            <w:tcW w:w="0" w:type="auto"/>
            <w:vAlign w:val="center"/>
          </w:tcPr>
          <w:p w:rsidR="00F46DE4" w:rsidRDefault="00F46DE4" w:rsidP="00F46DE4">
            <w:pPr>
              <w:jc w:val="center"/>
            </w:pPr>
            <w:r>
              <w:t>323616,03</w:t>
            </w:r>
          </w:p>
        </w:tc>
      </w:tr>
      <w:tr w:rsidR="00F46DE4" w:rsidTr="00F46DE4">
        <w:trPr>
          <w:trHeight w:val="20"/>
        </w:trPr>
        <w:tc>
          <w:tcPr>
            <w:tcW w:w="0" w:type="auto"/>
            <w:vAlign w:val="center"/>
          </w:tcPr>
          <w:p w:rsidR="00F46DE4" w:rsidRDefault="00F46DE4" w:rsidP="00F46DE4">
            <w:pPr>
              <w:jc w:val="center"/>
            </w:pPr>
            <w:r>
              <w:t>341</w:t>
            </w:r>
          </w:p>
        </w:tc>
        <w:tc>
          <w:tcPr>
            <w:tcW w:w="0" w:type="auto"/>
            <w:vAlign w:val="center"/>
          </w:tcPr>
          <w:p w:rsidR="00F46DE4" w:rsidRDefault="00F46DE4" w:rsidP="00F46DE4">
            <w:pPr>
              <w:jc w:val="center"/>
            </w:pPr>
            <w:r>
              <w:t>5°31'2"</w:t>
            </w:r>
          </w:p>
        </w:tc>
        <w:tc>
          <w:tcPr>
            <w:tcW w:w="0" w:type="auto"/>
            <w:vAlign w:val="center"/>
          </w:tcPr>
          <w:p w:rsidR="00F46DE4" w:rsidRDefault="00F46DE4" w:rsidP="00F46DE4">
            <w:pPr>
              <w:jc w:val="center"/>
            </w:pPr>
            <w:r>
              <w:t>37,75</w:t>
            </w:r>
          </w:p>
        </w:tc>
        <w:tc>
          <w:tcPr>
            <w:tcW w:w="0" w:type="auto"/>
            <w:vAlign w:val="center"/>
          </w:tcPr>
          <w:p w:rsidR="00F46DE4" w:rsidRDefault="00F46DE4" w:rsidP="00F46DE4">
            <w:pPr>
              <w:jc w:val="center"/>
            </w:pPr>
            <w:r>
              <w:t>2256838,09</w:t>
            </w:r>
          </w:p>
        </w:tc>
        <w:tc>
          <w:tcPr>
            <w:tcW w:w="0" w:type="auto"/>
            <w:vAlign w:val="center"/>
          </w:tcPr>
          <w:p w:rsidR="00F46DE4" w:rsidRDefault="00F46DE4" w:rsidP="00F46DE4">
            <w:pPr>
              <w:jc w:val="center"/>
            </w:pPr>
            <w:r>
              <w:t>323617,43</w:t>
            </w:r>
          </w:p>
        </w:tc>
      </w:tr>
      <w:tr w:rsidR="00F46DE4" w:rsidTr="00F46DE4">
        <w:trPr>
          <w:trHeight w:val="20"/>
        </w:trPr>
        <w:tc>
          <w:tcPr>
            <w:tcW w:w="0" w:type="auto"/>
            <w:vAlign w:val="center"/>
          </w:tcPr>
          <w:p w:rsidR="00F46DE4" w:rsidRDefault="00F46DE4" w:rsidP="00F46DE4">
            <w:pPr>
              <w:jc w:val="center"/>
            </w:pPr>
            <w:r>
              <w:t>342</w:t>
            </w:r>
          </w:p>
        </w:tc>
        <w:tc>
          <w:tcPr>
            <w:tcW w:w="0" w:type="auto"/>
            <w:vAlign w:val="center"/>
          </w:tcPr>
          <w:p w:rsidR="00F46DE4" w:rsidRDefault="00F46DE4" w:rsidP="00F46DE4">
            <w:pPr>
              <w:jc w:val="center"/>
            </w:pPr>
            <w:r>
              <w:t>224°46'44"</w:t>
            </w:r>
          </w:p>
        </w:tc>
        <w:tc>
          <w:tcPr>
            <w:tcW w:w="0" w:type="auto"/>
            <w:vAlign w:val="center"/>
          </w:tcPr>
          <w:p w:rsidR="00F46DE4" w:rsidRDefault="00F46DE4" w:rsidP="00F46DE4">
            <w:pPr>
              <w:jc w:val="center"/>
            </w:pPr>
            <w:r>
              <w:t>1,83</w:t>
            </w:r>
          </w:p>
        </w:tc>
        <w:tc>
          <w:tcPr>
            <w:tcW w:w="0" w:type="auto"/>
            <w:vAlign w:val="center"/>
          </w:tcPr>
          <w:p w:rsidR="00F46DE4" w:rsidRDefault="00F46DE4" w:rsidP="00F46DE4">
            <w:pPr>
              <w:jc w:val="center"/>
            </w:pPr>
            <w:r>
              <w:t>2256875,67</w:t>
            </w:r>
          </w:p>
        </w:tc>
        <w:tc>
          <w:tcPr>
            <w:tcW w:w="0" w:type="auto"/>
            <w:vAlign w:val="center"/>
          </w:tcPr>
          <w:p w:rsidR="00F46DE4" w:rsidRDefault="00F46DE4" w:rsidP="00F46DE4">
            <w:pPr>
              <w:jc w:val="center"/>
            </w:pPr>
            <w:r>
              <w:t>323621,06</w:t>
            </w:r>
          </w:p>
        </w:tc>
      </w:tr>
      <w:tr w:rsidR="00F46DE4" w:rsidTr="00F46DE4">
        <w:trPr>
          <w:trHeight w:val="20"/>
        </w:trPr>
        <w:tc>
          <w:tcPr>
            <w:tcW w:w="0" w:type="auto"/>
            <w:vAlign w:val="center"/>
          </w:tcPr>
          <w:p w:rsidR="00F46DE4" w:rsidRDefault="00F46DE4" w:rsidP="00F46DE4">
            <w:pPr>
              <w:jc w:val="center"/>
            </w:pPr>
            <w:r>
              <w:t>343</w:t>
            </w:r>
          </w:p>
        </w:tc>
        <w:tc>
          <w:tcPr>
            <w:tcW w:w="0" w:type="auto"/>
            <w:vAlign w:val="center"/>
          </w:tcPr>
          <w:p w:rsidR="00F46DE4" w:rsidRDefault="00F46DE4" w:rsidP="00F46DE4">
            <w:pPr>
              <w:jc w:val="center"/>
            </w:pPr>
            <w:r>
              <w:t>314°47'51"</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2256874,37</w:t>
            </w:r>
          </w:p>
        </w:tc>
        <w:tc>
          <w:tcPr>
            <w:tcW w:w="0" w:type="auto"/>
            <w:vAlign w:val="center"/>
          </w:tcPr>
          <w:p w:rsidR="00F46DE4" w:rsidRDefault="00F46DE4" w:rsidP="00F46DE4">
            <w:pPr>
              <w:jc w:val="center"/>
            </w:pPr>
            <w:r>
              <w:t>323619,77</w:t>
            </w:r>
          </w:p>
        </w:tc>
      </w:tr>
      <w:tr w:rsidR="00F46DE4" w:rsidTr="00F46DE4">
        <w:trPr>
          <w:trHeight w:val="20"/>
        </w:trPr>
        <w:tc>
          <w:tcPr>
            <w:tcW w:w="0" w:type="auto"/>
            <w:vAlign w:val="center"/>
          </w:tcPr>
          <w:p w:rsidR="00F46DE4" w:rsidRDefault="00F46DE4" w:rsidP="00F46DE4">
            <w:pPr>
              <w:jc w:val="center"/>
            </w:pPr>
            <w:r>
              <w:t>344</w:t>
            </w:r>
          </w:p>
        </w:tc>
        <w:tc>
          <w:tcPr>
            <w:tcW w:w="0" w:type="auto"/>
            <w:vAlign w:val="center"/>
          </w:tcPr>
          <w:p w:rsidR="00F46DE4" w:rsidRDefault="00F46DE4" w:rsidP="00F46DE4">
            <w:pPr>
              <w:jc w:val="center"/>
            </w:pPr>
            <w:r>
              <w:t>45°0'0"</w:t>
            </w:r>
          </w:p>
        </w:tc>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2256875,78</w:t>
            </w:r>
          </w:p>
        </w:tc>
        <w:tc>
          <w:tcPr>
            <w:tcW w:w="0" w:type="auto"/>
            <w:vAlign w:val="center"/>
          </w:tcPr>
          <w:p w:rsidR="00F46DE4" w:rsidRDefault="00F46DE4" w:rsidP="00F46DE4">
            <w:pPr>
              <w:jc w:val="center"/>
            </w:pPr>
            <w:r>
              <w:t>323618,35</w:t>
            </w:r>
          </w:p>
        </w:tc>
      </w:tr>
      <w:tr w:rsidR="00F46DE4" w:rsidTr="00F46DE4">
        <w:trPr>
          <w:trHeight w:val="20"/>
        </w:trPr>
        <w:tc>
          <w:tcPr>
            <w:tcW w:w="0" w:type="auto"/>
            <w:vAlign w:val="center"/>
          </w:tcPr>
          <w:p w:rsidR="00F46DE4" w:rsidRDefault="00F46DE4" w:rsidP="00F46DE4">
            <w:pPr>
              <w:jc w:val="center"/>
            </w:pPr>
            <w:r>
              <w:t>345</w:t>
            </w:r>
          </w:p>
        </w:tc>
        <w:tc>
          <w:tcPr>
            <w:tcW w:w="0" w:type="auto"/>
            <w:vAlign w:val="center"/>
          </w:tcPr>
          <w:p w:rsidR="00F46DE4" w:rsidRDefault="00F46DE4" w:rsidP="00F46DE4">
            <w:pPr>
              <w:jc w:val="center"/>
            </w:pPr>
            <w:r>
              <w:t>135°13'4"</w:t>
            </w:r>
          </w:p>
        </w:tc>
        <w:tc>
          <w:tcPr>
            <w:tcW w:w="0" w:type="auto"/>
            <w:vAlign w:val="center"/>
          </w:tcPr>
          <w:p w:rsidR="00F46DE4" w:rsidRDefault="00F46DE4" w:rsidP="00F46DE4">
            <w:pPr>
              <w:jc w:val="center"/>
            </w:pPr>
            <w:r>
              <w:t>1,86</w:t>
            </w:r>
          </w:p>
        </w:tc>
        <w:tc>
          <w:tcPr>
            <w:tcW w:w="0" w:type="auto"/>
            <w:vAlign w:val="center"/>
          </w:tcPr>
          <w:p w:rsidR="00F46DE4" w:rsidRDefault="00F46DE4" w:rsidP="00F46DE4">
            <w:pPr>
              <w:jc w:val="center"/>
            </w:pPr>
            <w:r>
              <w:t>2256877,20</w:t>
            </w:r>
          </w:p>
        </w:tc>
        <w:tc>
          <w:tcPr>
            <w:tcW w:w="0" w:type="auto"/>
            <w:vAlign w:val="center"/>
          </w:tcPr>
          <w:p w:rsidR="00F46DE4" w:rsidRDefault="00F46DE4" w:rsidP="00F46DE4">
            <w:pPr>
              <w:jc w:val="center"/>
            </w:pPr>
            <w:r>
              <w:t>323619,77</w:t>
            </w:r>
          </w:p>
        </w:tc>
      </w:tr>
      <w:tr w:rsidR="00F46DE4" w:rsidTr="00F46DE4">
        <w:trPr>
          <w:trHeight w:val="20"/>
        </w:trPr>
        <w:tc>
          <w:tcPr>
            <w:tcW w:w="0" w:type="auto"/>
            <w:vAlign w:val="center"/>
          </w:tcPr>
          <w:p w:rsidR="00F46DE4" w:rsidRDefault="00F46DE4" w:rsidP="00F46DE4">
            <w:pPr>
              <w:jc w:val="center"/>
            </w:pPr>
            <w:r>
              <w:t>346</w:t>
            </w:r>
          </w:p>
        </w:tc>
        <w:tc>
          <w:tcPr>
            <w:tcW w:w="0" w:type="auto"/>
            <w:vAlign w:val="center"/>
          </w:tcPr>
          <w:p w:rsidR="00F46DE4" w:rsidRDefault="00F46DE4" w:rsidP="00F46DE4">
            <w:pPr>
              <w:jc w:val="center"/>
            </w:pPr>
            <w:r>
              <w:t>5°35'10"</w:t>
            </w:r>
          </w:p>
        </w:tc>
        <w:tc>
          <w:tcPr>
            <w:tcW w:w="0" w:type="auto"/>
            <w:vAlign w:val="center"/>
          </w:tcPr>
          <w:p w:rsidR="00F46DE4" w:rsidRDefault="00F46DE4" w:rsidP="00F46DE4">
            <w:pPr>
              <w:jc w:val="center"/>
            </w:pPr>
            <w:r>
              <w:t>27,02</w:t>
            </w:r>
          </w:p>
        </w:tc>
        <w:tc>
          <w:tcPr>
            <w:tcW w:w="0" w:type="auto"/>
            <w:vAlign w:val="center"/>
          </w:tcPr>
          <w:p w:rsidR="00F46DE4" w:rsidRDefault="00F46DE4" w:rsidP="00F46DE4">
            <w:pPr>
              <w:jc w:val="center"/>
            </w:pPr>
            <w:r>
              <w:t>2256875,88</w:t>
            </w:r>
          </w:p>
        </w:tc>
        <w:tc>
          <w:tcPr>
            <w:tcW w:w="0" w:type="auto"/>
            <w:vAlign w:val="center"/>
          </w:tcPr>
          <w:p w:rsidR="00F46DE4" w:rsidRDefault="00F46DE4" w:rsidP="00F46DE4">
            <w:pPr>
              <w:jc w:val="center"/>
            </w:pPr>
            <w:r>
              <w:t>323621,08</w:t>
            </w:r>
          </w:p>
        </w:tc>
      </w:tr>
      <w:tr w:rsidR="00F46DE4" w:rsidTr="00F46DE4">
        <w:trPr>
          <w:trHeight w:val="20"/>
        </w:trPr>
        <w:tc>
          <w:tcPr>
            <w:tcW w:w="0" w:type="auto"/>
            <w:vAlign w:val="center"/>
          </w:tcPr>
          <w:p w:rsidR="00F46DE4" w:rsidRDefault="00F46DE4" w:rsidP="00F46DE4">
            <w:pPr>
              <w:jc w:val="center"/>
            </w:pPr>
            <w:r>
              <w:t>347</w:t>
            </w:r>
          </w:p>
        </w:tc>
        <w:tc>
          <w:tcPr>
            <w:tcW w:w="0" w:type="auto"/>
            <w:vAlign w:val="center"/>
          </w:tcPr>
          <w:p w:rsidR="00F46DE4" w:rsidRDefault="00F46DE4" w:rsidP="00F46DE4">
            <w:pPr>
              <w:jc w:val="center"/>
            </w:pPr>
            <w:r>
              <w:t>320°43'34"</w:t>
            </w:r>
          </w:p>
        </w:tc>
        <w:tc>
          <w:tcPr>
            <w:tcW w:w="0" w:type="auto"/>
            <w:vAlign w:val="center"/>
          </w:tcPr>
          <w:p w:rsidR="00F46DE4" w:rsidRDefault="00F46DE4" w:rsidP="00F46DE4">
            <w:pPr>
              <w:jc w:val="center"/>
            </w:pPr>
            <w:r>
              <w:t>18,21</w:t>
            </w:r>
          </w:p>
        </w:tc>
        <w:tc>
          <w:tcPr>
            <w:tcW w:w="0" w:type="auto"/>
            <w:vAlign w:val="center"/>
          </w:tcPr>
          <w:p w:rsidR="00F46DE4" w:rsidRDefault="00F46DE4" w:rsidP="00F46DE4">
            <w:pPr>
              <w:jc w:val="center"/>
            </w:pPr>
            <w:r>
              <w:t>2256902,77</w:t>
            </w:r>
          </w:p>
        </w:tc>
        <w:tc>
          <w:tcPr>
            <w:tcW w:w="0" w:type="auto"/>
            <w:vAlign w:val="center"/>
          </w:tcPr>
          <w:p w:rsidR="00F46DE4" w:rsidRDefault="00F46DE4" w:rsidP="00F46DE4">
            <w:pPr>
              <w:jc w:val="center"/>
            </w:pPr>
            <w:r>
              <w:t>323623,71</w:t>
            </w:r>
          </w:p>
        </w:tc>
      </w:tr>
      <w:tr w:rsidR="00F46DE4" w:rsidTr="00F46DE4">
        <w:trPr>
          <w:trHeight w:val="20"/>
        </w:trPr>
        <w:tc>
          <w:tcPr>
            <w:tcW w:w="0" w:type="auto"/>
            <w:vAlign w:val="center"/>
          </w:tcPr>
          <w:p w:rsidR="00F46DE4" w:rsidRDefault="00F46DE4" w:rsidP="00F46DE4">
            <w:pPr>
              <w:jc w:val="center"/>
            </w:pPr>
            <w:r>
              <w:t>348</w:t>
            </w:r>
          </w:p>
        </w:tc>
        <w:tc>
          <w:tcPr>
            <w:tcW w:w="0" w:type="auto"/>
            <w:vAlign w:val="center"/>
          </w:tcPr>
          <w:p w:rsidR="00F46DE4" w:rsidRDefault="00F46DE4" w:rsidP="00F46DE4">
            <w:pPr>
              <w:jc w:val="center"/>
            </w:pPr>
            <w:r>
              <w:t>5°29'2"</w:t>
            </w:r>
          </w:p>
        </w:tc>
        <w:tc>
          <w:tcPr>
            <w:tcW w:w="0" w:type="auto"/>
            <w:vAlign w:val="center"/>
          </w:tcPr>
          <w:p w:rsidR="00F46DE4" w:rsidRDefault="00F46DE4" w:rsidP="00F46DE4">
            <w:pPr>
              <w:jc w:val="center"/>
            </w:pPr>
            <w:r>
              <w:t>86,54</w:t>
            </w:r>
          </w:p>
        </w:tc>
        <w:tc>
          <w:tcPr>
            <w:tcW w:w="0" w:type="auto"/>
            <w:vAlign w:val="center"/>
          </w:tcPr>
          <w:p w:rsidR="00F46DE4" w:rsidRDefault="00F46DE4" w:rsidP="00F46DE4">
            <w:pPr>
              <w:jc w:val="center"/>
            </w:pPr>
            <w:r>
              <w:t>2256916,87</w:t>
            </w:r>
          </w:p>
        </w:tc>
        <w:tc>
          <w:tcPr>
            <w:tcW w:w="0" w:type="auto"/>
            <w:vAlign w:val="center"/>
          </w:tcPr>
          <w:p w:rsidR="00F46DE4" w:rsidRDefault="00F46DE4" w:rsidP="00F46DE4">
            <w:pPr>
              <w:jc w:val="center"/>
            </w:pPr>
            <w:r>
              <w:t>323612,18</w:t>
            </w:r>
          </w:p>
        </w:tc>
      </w:tr>
      <w:tr w:rsidR="00F46DE4" w:rsidTr="00F46DE4">
        <w:trPr>
          <w:trHeight w:val="20"/>
        </w:trPr>
        <w:tc>
          <w:tcPr>
            <w:tcW w:w="0" w:type="auto"/>
            <w:vAlign w:val="center"/>
          </w:tcPr>
          <w:p w:rsidR="00F46DE4" w:rsidRDefault="00F46DE4" w:rsidP="00F46DE4">
            <w:pPr>
              <w:jc w:val="center"/>
            </w:pPr>
            <w:r>
              <w:t>349</w:t>
            </w:r>
          </w:p>
        </w:tc>
        <w:tc>
          <w:tcPr>
            <w:tcW w:w="0" w:type="auto"/>
            <w:vAlign w:val="center"/>
          </w:tcPr>
          <w:p w:rsidR="00F46DE4" w:rsidRDefault="00F46DE4" w:rsidP="00F46DE4">
            <w:pPr>
              <w:jc w:val="center"/>
            </w:pPr>
            <w:r>
              <w:t>273°29'45"</w:t>
            </w:r>
          </w:p>
        </w:tc>
        <w:tc>
          <w:tcPr>
            <w:tcW w:w="0" w:type="auto"/>
            <w:vAlign w:val="center"/>
          </w:tcPr>
          <w:p w:rsidR="00F46DE4" w:rsidRDefault="00F46DE4" w:rsidP="00F46DE4">
            <w:pPr>
              <w:jc w:val="center"/>
            </w:pPr>
            <w:r>
              <w:t>31,98</w:t>
            </w:r>
          </w:p>
        </w:tc>
        <w:tc>
          <w:tcPr>
            <w:tcW w:w="0" w:type="auto"/>
            <w:vAlign w:val="center"/>
          </w:tcPr>
          <w:p w:rsidR="00F46DE4" w:rsidRDefault="00F46DE4" w:rsidP="00F46DE4">
            <w:pPr>
              <w:jc w:val="center"/>
            </w:pPr>
            <w:r>
              <w:t>2257003,01</w:t>
            </w:r>
          </w:p>
        </w:tc>
        <w:tc>
          <w:tcPr>
            <w:tcW w:w="0" w:type="auto"/>
            <w:vAlign w:val="center"/>
          </w:tcPr>
          <w:p w:rsidR="00F46DE4" w:rsidRDefault="00F46DE4" w:rsidP="00F46DE4">
            <w:pPr>
              <w:jc w:val="center"/>
            </w:pPr>
            <w:r>
              <w:t>323620,45</w:t>
            </w:r>
          </w:p>
        </w:tc>
      </w:tr>
      <w:tr w:rsidR="00F46DE4" w:rsidTr="00F46DE4">
        <w:trPr>
          <w:trHeight w:val="20"/>
        </w:trPr>
        <w:tc>
          <w:tcPr>
            <w:tcW w:w="0" w:type="auto"/>
            <w:vAlign w:val="center"/>
          </w:tcPr>
          <w:p w:rsidR="00F46DE4" w:rsidRDefault="00F46DE4" w:rsidP="00F46DE4">
            <w:pPr>
              <w:jc w:val="center"/>
            </w:pPr>
            <w:r>
              <w:t>350</w:t>
            </w:r>
          </w:p>
        </w:tc>
        <w:tc>
          <w:tcPr>
            <w:tcW w:w="0" w:type="auto"/>
            <w:vAlign w:val="center"/>
          </w:tcPr>
          <w:p w:rsidR="00F46DE4" w:rsidRDefault="00F46DE4" w:rsidP="00F46DE4">
            <w:pPr>
              <w:jc w:val="center"/>
            </w:pPr>
            <w:r>
              <w:t>185°32'12"</w:t>
            </w:r>
          </w:p>
        </w:tc>
        <w:tc>
          <w:tcPr>
            <w:tcW w:w="0" w:type="auto"/>
            <w:vAlign w:val="center"/>
          </w:tcPr>
          <w:p w:rsidR="00F46DE4" w:rsidRDefault="00F46DE4" w:rsidP="00F46DE4">
            <w:pPr>
              <w:jc w:val="center"/>
            </w:pPr>
            <w:r>
              <w:t>98,98</w:t>
            </w:r>
          </w:p>
        </w:tc>
        <w:tc>
          <w:tcPr>
            <w:tcW w:w="0" w:type="auto"/>
            <w:vAlign w:val="center"/>
          </w:tcPr>
          <w:p w:rsidR="00F46DE4" w:rsidRDefault="00F46DE4" w:rsidP="00F46DE4">
            <w:pPr>
              <w:jc w:val="center"/>
            </w:pPr>
            <w:r>
              <w:t>2257004,96</w:t>
            </w:r>
          </w:p>
        </w:tc>
        <w:tc>
          <w:tcPr>
            <w:tcW w:w="0" w:type="auto"/>
            <w:vAlign w:val="center"/>
          </w:tcPr>
          <w:p w:rsidR="00F46DE4" w:rsidRDefault="00F46DE4" w:rsidP="00F46DE4">
            <w:pPr>
              <w:jc w:val="center"/>
            </w:pPr>
            <w:r>
              <w:t>323588,53</w:t>
            </w:r>
          </w:p>
        </w:tc>
      </w:tr>
      <w:tr w:rsidR="00F46DE4" w:rsidTr="00F46DE4">
        <w:trPr>
          <w:trHeight w:val="20"/>
        </w:trPr>
        <w:tc>
          <w:tcPr>
            <w:tcW w:w="0" w:type="auto"/>
            <w:vAlign w:val="center"/>
          </w:tcPr>
          <w:p w:rsidR="00F46DE4" w:rsidRDefault="00F46DE4" w:rsidP="00F46DE4">
            <w:pPr>
              <w:jc w:val="center"/>
            </w:pPr>
            <w:r>
              <w:t>351</w:t>
            </w:r>
          </w:p>
        </w:tc>
        <w:tc>
          <w:tcPr>
            <w:tcW w:w="0" w:type="auto"/>
            <w:vAlign w:val="center"/>
          </w:tcPr>
          <w:p w:rsidR="00F46DE4" w:rsidRDefault="00F46DE4" w:rsidP="00F46DE4">
            <w:pPr>
              <w:jc w:val="center"/>
            </w:pPr>
            <w:r>
              <w:t>139°59'14"</w:t>
            </w:r>
          </w:p>
        </w:tc>
        <w:tc>
          <w:tcPr>
            <w:tcW w:w="0" w:type="auto"/>
            <w:vAlign w:val="center"/>
          </w:tcPr>
          <w:p w:rsidR="00F46DE4" w:rsidRDefault="00F46DE4" w:rsidP="00F46DE4">
            <w:pPr>
              <w:jc w:val="center"/>
            </w:pPr>
            <w:r>
              <w:t>18,06</w:t>
            </w:r>
          </w:p>
        </w:tc>
        <w:tc>
          <w:tcPr>
            <w:tcW w:w="0" w:type="auto"/>
            <w:vAlign w:val="center"/>
          </w:tcPr>
          <w:p w:rsidR="00F46DE4" w:rsidRDefault="00F46DE4" w:rsidP="00F46DE4">
            <w:pPr>
              <w:jc w:val="center"/>
            </w:pPr>
            <w:r>
              <w:t>2256906,44</w:t>
            </w:r>
          </w:p>
        </w:tc>
        <w:tc>
          <w:tcPr>
            <w:tcW w:w="0" w:type="auto"/>
            <w:vAlign w:val="center"/>
          </w:tcPr>
          <w:p w:rsidR="00F46DE4" w:rsidRDefault="00F46DE4" w:rsidP="00F46DE4">
            <w:pPr>
              <w:jc w:val="center"/>
            </w:pPr>
            <w:r>
              <w:t>323578,98</w:t>
            </w:r>
          </w:p>
        </w:tc>
      </w:tr>
      <w:tr w:rsidR="00F46DE4" w:rsidTr="00F46DE4">
        <w:trPr>
          <w:trHeight w:val="20"/>
        </w:trPr>
        <w:tc>
          <w:tcPr>
            <w:tcW w:w="0" w:type="auto"/>
            <w:vAlign w:val="center"/>
          </w:tcPr>
          <w:p w:rsidR="00F46DE4" w:rsidRDefault="00F46DE4" w:rsidP="00F46DE4">
            <w:pPr>
              <w:jc w:val="center"/>
            </w:pPr>
            <w:r>
              <w:t>352</w:t>
            </w:r>
          </w:p>
        </w:tc>
        <w:tc>
          <w:tcPr>
            <w:tcW w:w="0" w:type="auto"/>
            <w:vAlign w:val="center"/>
          </w:tcPr>
          <w:p w:rsidR="00F46DE4" w:rsidRDefault="00F46DE4" w:rsidP="00F46DE4">
            <w:pPr>
              <w:jc w:val="center"/>
            </w:pPr>
            <w:r>
              <w:t>185°31'29"</w:t>
            </w:r>
          </w:p>
        </w:tc>
        <w:tc>
          <w:tcPr>
            <w:tcW w:w="0" w:type="auto"/>
            <w:vAlign w:val="center"/>
          </w:tcPr>
          <w:p w:rsidR="00F46DE4" w:rsidRDefault="00F46DE4" w:rsidP="00F46DE4">
            <w:pPr>
              <w:jc w:val="center"/>
            </w:pPr>
            <w:r>
              <w:t>376,73</w:t>
            </w:r>
          </w:p>
        </w:tc>
        <w:tc>
          <w:tcPr>
            <w:tcW w:w="0" w:type="auto"/>
            <w:vAlign w:val="center"/>
          </w:tcPr>
          <w:p w:rsidR="00F46DE4" w:rsidRDefault="00F46DE4" w:rsidP="00F46DE4">
            <w:pPr>
              <w:jc w:val="center"/>
            </w:pPr>
            <w:r>
              <w:t>2256892,61</w:t>
            </w:r>
          </w:p>
        </w:tc>
        <w:tc>
          <w:tcPr>
            <w:tcW w:w="0" w:type="auto"/>
            <w:vAlign w:val="center"/>
          </w:tcPr>
          <w:p w:rsidR="00F46DE4" w:rsidRDefault="00F46DE4" w:rsidP="00F46DE4">
            <w:pPr>
              <w:jc w:val="center"/>
            </w:pPr>
            <w:r>
              <w:t>323590,59</w:t>
            </w:r>
          </w:p>
        </w:tc>
      </w:tr>
      <w:tr w:rsidR="00F46DE4" w:rsidTr="00F46DE4">
        <w:trPr>
          <w:trHeight w:val="20"/>
        </w:trPr>
        <w:tc>
          <w:tcPr>
            <w:tcW w:w="0" w:type="auto"/>
            <w:vAlign w:val="center"/>
          </w:tcPr>
          <w:p w:rsidR="00F46DE4" w:rsidRDefault="00F46DE4" w:rsidP="00F46DE4">
            <w:pPr>
              <w:jc w:val="center"/>
            </w:pPr>
            <w:r>
              <w:t>353</w:t>
            </w:r>
          </w:p>
        </w:tc>
        <w:tc>
          <w:tcPr>
            <w:tcW w:w="0" w:type="auto"/>
            <w:vAlign w:val="center"/>
          </w:tcPr>
          <w:p w:rsidR="00F46DE4" w:rsidRDefault="00F46DE4" w:rsidP="00F46DE4">
            <w:pPr>
              <w:jc w:val="center"/>
            </w:pPr>
            <w:r>
              <w:t>187°2'3"</w:t>
            </w:r>
          </w:p>
        </w:tc>
        <w:tc>
          <w:tcPr>
            <w:tcW w:w="0" w:type="auto"/>
            <w:vAlign w:val="center"/>
          </w:tcPr>
          <w:p w:rsidR="00F46DE4" w:rsidRDefault="00F46DE4" w:rsidP="00F46DE4">
            <w:pPr>
              <w:jc w:val="center"/>
            </w:pPr>
            <w:r>
              <w:t>98,56</w:t>
            </w:r>
          </w:p>
        </w:tc>
        <w:tc>
          <w:tcPr>
            <w:tcW w:w="0" w:type="auto"/>
            <w:vAlign w:val="center"/>
          </w:tcPr>
          <w:p w:rsidR="00F46DE4" w:rsidRDefault="00F46DE4" w:rsidP="00F46DE4">
            <w:pPr>
              <w:jc w:val="center"/>
            </w:pPr>
            <w:r>
              <w:t>2256517,63</w:t>
            </w:r>
          </w:p>
        </w:tc>
        <w:tc>
          <w:tcPr>
            <w:tcW w:w="0" w:type="auto"/>
            <w:vAlign w:val="center"/>
          </w:tcPr>
          <w:p w:rsidR="00F46DE4" w:rsidRDefault="00F46DE4" w:rsidP="00F46DE4">
            <w:pPr>
              <w:jc w:val="center"/>
            </w:pPr>
            <w:r>
              <w:t>323554,32</w:t>
            </w:r>
          </w:p>
        </w:tc>
      </w:tr>
      <w:tr w:rsidR="00F46DE4" w:rsidTr="00F46DE4">
        <w:trPr>
          <w:trHeight w:val="20"/>
        </w:trPr>
        <w:tc>
          <w:tcPr>
            <w:tcW w:w="0" w:type="auto"/>
            <w:vAlign w:val="center"/>
          </w:tcPr>
          <w:p w:rsidR="00F46DE4" w:rsidRDefault="00F46DE4" w:rsidP="00F46DE4">
            <w:pPr>
              <w:jc w:val="center"/>
            </w:pPr>
            <w:r>
              <w:t>354</w:t>
            </w:r>
          </w:p>
        </w:tc>
        <w:tc>
          <w:tcPr>
            <w:tcW w:w="0" w:type="auto"/>
            <w:vAlign w:val="center"/>
          </w:tcPr>
          <w:p w:rsidR="00F46DE4" w:rsidRDefault="00F46DE4" w:rsidP="00F46DE4">
            <w:pPr>
              <w:jc w:val="center"/>
            </w:pPr>
            <w:r>
              <w:t>185°16'54"</w:t>
            </w:r>
          </w:p>
        </w:tc>
        <w:tc>
          <w:tcPr>
            <w:tcW w:w="0" w:type="auto"/>
            <w:vAlign w:val="center"/>
          </w:tcPr>
          <w:p w:rsidR="00F46DE4" w:rsidRDefault="00F46DE4" w:rsidP="00F46DE4">
            <w:pPr>
              <w:jc w:val="center"/>
            </w:pPr>
            <w:r>
              <w:t>116,02</w:t>
            </w:r>
          </w:p>
        </w:tc>
        <w:tc>
          <w:tcPr>
            <w:tcW w:w="0" w:type="auto"/>
            <w:vAlign w:val="center"/>
          </w:tcPr>
          <w:p w:rsidR="00F46DE4" w:rsidRDefault="00F46DE4" w:rsidP="00F46DE4">
            <w:pPr>
              <w:jc w:val="center"/>
            </w:pPr>
            <w:r>
              <w:t>2256419,81</w:t>
            </w:r>
          </w:p>
        </w:tc>
        <w:tc>
          <w:tcPr>
            <w:tcW w:w="0" w:type="auto"/>
            <w:vAlign w:val="center"/>
          </w:tcPr>
          <w:p w:rsidR="00F46DE4" w:rsidRDefault="00F46DE4" w:rsidP="00F46DE4">
            <w:pPr>
              <w:jc w:val="center"/>
            </w:pPr>
            <w:r>
              <w:t>323542,25</w:t>
            </w:r>
          </w:p>
        </w:tc>
      </w:tr>
      <w:tr w:rsidR="00F46DE4" w:rsidTr="00F46DE4">
        <w:trPr>
          <w:trHeight w:val="20"/>
        </w:trPr>
        <w:tc>
          <w:tcPr>
            <w:tcW w:w="0" w:type="auto"/>
            <w:vAlign w:val="center"/>
          </w:tcPr>
          <w:p w:rsidR="00F46DE4" w:rsidRDefault="00F46DE4" w:rsidP="00F46DE4">
            <w:pPr>
              <w:jc w:val="center"/>
            </w:pPr>
            <w:r>
              <w:t>355</w:t>
            </w:r>
          </w:p>
        </w:tc>
        <w:tc>
          <w:tcPr>
            <w:tcW w:w="0" w:type="auto"/>
            <w:vAlign w:val="center"/>
          </w:tcPr>
          <w:p w:rsidR="00F46DE4" w:rsidRDefault="00F46DE4" w:rsidP="00F46DE4">
            <w:pPr>
              <w:jc w:val="center"/>
            </w:pPr>
            <w:r>
              <w:t>275°17'25"</w:t>
            </w:r>
          </w:p>
        </w:tc>
        <w:tc>
          <w:tcPr>
            <w:tcW w:w="0" w:type="auto"/>
            <w:vAlign w:val="center"/>
          </w:tcPr>
          <w:p w:rsidR="00F46DE4" w:rsidRDefault="00F46DE4" w:rsidP="00F46DE4">
            <w:pPr>
              <w:jc w:val="center"/>
            </w:pPr>
            <w:r>
              <w:t>35,14</w:t>
            </w:r>
          </w:p>
        </w:tc>
        <w:tc>
          <w:tcPr>
            <w:tcW w:w="0" w:type="auto"/>
            <w:vAlign w:val="center"/>
          </w:tcPr>
          <w:p w:rsidR="00F46DE4" w:rsidRDefault="00F46DE4" w:rsidP="00F46DE4">
            <w:pPr>
              <w:jc w:val="center"/>
            </w:pPr>
            <w:r>
              <w:t>2256304,28</w:t>
            </w:r>
          </w:p>
        </w:tc>
        <w:tc>
          <w:tcPr>
            <w:tcW w:w="0" w:type="auto"/>
            <w:vAlign w:val="center"/>
          </w:tcPr>
          <w:p w:rsidR="00F46DE4" w:rsidRDefault="00F46DE4" w:rsidP="00F46DE4">
            <w:pPr>
              <w:jc w:val="center"/>
            </w:pPr>
            <w:r>
              <w:t>323531,57</w:t>
            </w:r>
          </w:p>
        </w:tc>
      </w:tr>
      <w:tr w:rsidR="00F46DE4" w:rsidTr="00F46DE4">
        <w:trPr>
          <w:trHeight w:val="20"/>
        </w:trPr>
        <w:tc>
          <w:tcPr>
            <w:tcW w:w="0" w:type="auto"/>
            <w:vAlign w:val="center"/>
          </w:tcPr>
          <w:p w:rsidR="00F46DE4" w:rsidRDefault="00F46DE4" w:rsidP="00F46DE4">
            <w:pPr>
              <w:jc w:val="center"/>
            </w:pPr>
            <w:r>
              <w:t>356</w:t>
            </w:r>
          </w:p>
        </w:tc>
        <w:tc>
          <w:tcPr>
            <w:tcW w:w="0" w:type="auto"/>
            <w:vAlign w:val="center"/>
          </w:tcPr>
          <w:p w:rsidR="00F46DE4" w:rsidRDefault="00F46DE4" w:rsidP="00F46DE4">
            <w:pPr>
              <w:jc w:val="center"/>
            </w:pPr>
            <w:r>
              <w:t>185°15'47"</w:t>
            </w:r>
          </w:p>
        </w:tc>
        <w:tc>
          <w:tcPr>
            <w:tcW w:w="0" w:type="auto"/>
            <w:vAlign w:val="center"/>
          </w:tcPr>
          <w:p w:rsidR="00F46DE4" w:rsidRDefault="00F46DE4" w:rsidP="00F46DE4">
            <w:pPr>
              <w:jc w:val="center"/>
            </w:pPr>
            <w:r>
              <w:t>106,4</w:t>
            </w:r>
          </w:p>
        </w:tc>
        <w:tc>
          <w:tcPr>
            <w:tcW w:w="0" w:type="auto"/>
            <w:vAlign w:val="center"/>
          </w:tcPr>
          <w:p w:rsidR="00F46DE4" w:rsidRDefault="00F46DE4" w:rsidP="00F46DE4">
            <w:pPr>
              <w:jc w:val="center"/>
            </w:pPr>
            <w:r>
              <w:t>2256307,52</w:t>
            </w:r>
          </w:p>
        </w:tc>
        <w:tc>
          <w:tcPr>
            <w:tcW w:w="0" w:type="auto"/>
            <w:vAlign w:val="center"/>
          </w:tcPr>
          <w:p w:rsidR="00F46DE4" w:rsidRDefault="00F46DE4" w:rsidP="00F46DE4">
            <w:pPr>
              <w:jc w:val="center"/>
            </w:pPr>
            <w:r>
              <w:t>323496,58</w:t>
            </w:r>
          </w:p>
        </w:tc>
      </w:tr>
      <w:tr w:rsidR="00F46DE4" w:rsidTr="00F46DE4">
        <w:trPr>
          <w:trHeight w:val="20"/>
        </w:trPr>
        <w:tc>
          <w:tcPr>
            <w:tcW w:w="0" w:type="auto"/>
            <w:vAlign w:val="center"/>
          </w:tcPr>
          <w:p w:rsidR="00F46DE4" w:rsidRDefault="00F46DE4" w:rsidP="00F46DE4">
            <w:pPr>
              <w:jc w:val="center"/>
            </w:pPr>
            <w:r>
              <w:t>357</w:t>
            </w:r>
          </w:p>
        </w:tc>
        <w:tc>
          <w:tcPr>
            <w:tcW w:w="0" w:type="auto"/>
            <w:vAlign w:val="center"/>
          </w:tcPr>
          <w:p w:rsidR="00F46DE4" w:rsidRDefault="00F46DE4" w:rsidP="00F46DE4">
            <w:pPr>
              <w:jc w:val="center"/>
            </w:pPr>
            <w:r>
              <w:t>275°32'19"</w:t>
            </w:r>
          </w:p>
        </w:tc>
        <w:tc>
          <w:tcPr>
            <w:tcW w:w="0" w:type="auto"/>
            <w:vAlign w:val="center"/>
          </w:tcPr>
          <w:p w:rsidR="00F46DE4" w:rsidRDefault="00F46DE4" w:rsidP="00F46DE4">
            <w:pPr>
              <w:jc w:val="center"/>
            </w:pPr>
            <w:r>
              <w:t>1,66</w:t>
            </w:r>
          </w:p>
        </w:tc>
        <w:tc>
          <w:tcPr>
            <w:tcW w:w="0" w:type="auto"/>
            <w:vAlign w:val="center"/>
          </w:tcPr>
          <w:p w:rsidR="00F46DE4" w:rsidRDefault="00F46DE4" w:rsidP="00F46DE4">
            <w:pPr>
              <w:jc w:val="center"/>
            </w:pPr>
            <w:r>
              <w:t>2256201,57</w:t>
            </w:r>
          </w:p>
        </w:tc>
        <w:tc>
          <w:tcPr>
            <w:tcW w:w="0" w:type="auto"/>
            <w:vAlign w:val="center"/>
          </w:tcPr>
          <w:p w:rsidR="00F46DE4" w:rsidRDefault="00F46DE4" w:rsidP="00F46DE4">
            <w:pPr>
              <w:jc w:val="center"/>
            </w:pPr>
            <w:r>
              <w:t>323486,82</w:t>
            </w:r>
          </w:p>
        </w:tc>
      </w:tr>
      <w:tr w:rsidR="00F46DE4" w:rsidTr="00F46DE4">
        <w:trPr>
          <w:trHeight w:val="20"/>
        </w:trPr>
        <w:tc>
          <w:tcPr>
            <w:tcW w:w="0" w:type="auto"/>
            <w:vAlign w:val="center"/>
          </w:tcPr>
          <w:p w:rsidR="00F46DE4" w:rsidRDefault="00F46DE4" w:rsidP="00F46DE4">
            <w:pPr>
              <w:jc w:val="center"/>
            </w:pPr>
            <w:r>
              <w:t>358</w:t>
            </w:r>
          </w:p>
        </w:tc>
        <w:tc>
          <w:tcPr>
            <w:tcW w:w="0" w:type="auto"/>
            <w:vAlign w:val="center"/>
          </w:tcPr>
          <w:p w:rsidR="00F46DE4" w:rsidRDefault="00F46DE4" w:rsidP="00F46DE4">
            <w:pPr>
              <w:jc w:val="center"/>
            </w:pPr>
            <w:r>
              <w:t>186°31'58"</w:t>
            </w:r>
          </w:p>
        </w:tc>
        <w:tc>
          <w:tcPr>
            <w:tcW w:w="0" w:type="auto"/>
            <w:vAlign w:val="center"/>
          </w:tcPr>
          <w:p w:rsidR="00F46DE4" w:rsidRDefault="00F46DE4" w:rsidP="00F46DE4">
            <w:pPr>
              <w:jc w:val="center"/>
            </w:pPr>
            <w:r>
              <w:t>6,24</w:t>
            </w:r>
          </w:p>
        </w:tc>
        <w:tc>
          <w:tcPr>
            <w:tcW w:w="0" w:type="auto"/>
            <w:vAlign w:val="center"/>
          </w:tcPr>
          <w:p w:rsidR="00F46DE4" w:rsidRDefault="00F46DE4" w:rsidP="00F46DE4">
            <w:pPr>
              <w:jc w:val="center"/>
            </w:pPr>
            <w:r>
              <w:t>2256201,73</w:t>
            </w:r>
          </w:p>
        </w:tc>
        <w:tc>
          <w:tcPr>
            <w:tcW w:w="0" w:type="auto"/>
            <w:vAlign w:val="center"/>
          </w:tcPr>
          <w:p w:rsidR="00F46DE4" w:rsidRDefault="00F46DE4" w:rsidP="00F46DE4">
            <w:pPr>
              <w:jc w:val="center"/>
            </w:pPr>
            <w:r>
              <w:t>323485,17</w:t>
            </w:r>
          </w:p>
        </w:tc>
      </w:tr>
      <w:tr w:rsidR="00F46DE4" w:rsidTr="00F46DE4">
        <w:trPr>
          <w:trHeight w:val="20"/>
        </w:trPr>
        <w:tc>
          <w:tcPr>
            <w:tcW w:w="0" w:type="auto"/>
            <w:vAlign w:val="center"/>
          </w:tcPr>
          <w:p w:rsidR="00F46DE4" w:rsidRDefault="00F46DE4" w:rsidP="00F46DE4">
            <w:pPr>
              <w:jc w:val="center"/>
            </w:pPr>
            <w:r>
              <w:lastRenderedPageBreak/>
              <w:t>359</w:t>
            </w:r>
          </w:p>
        </w:tc>
        <w:tc>
          <w:tcPr>
            <w:tcW w:w="0" w:type="auto"/>
            <w:vAlign w:val="center"/>
          </w:tcPr>
          <w:p w:rsidR="00F46DE4" w:rsidRDefault="00F46DE4" w:rsidP="00F46DE4">
            <w:pPr>
              <w:jc w:val="center"/>
            </w:pPr>
            <w:r>
              <w:t>236°22'5"</w:t>
            </w:r>
          </w:p>
        </w:tc>
        <w:tc>
          <w:tcPr>
            <w:tcW w:w="0" w:type="auto"/>
            <w:vAlign w:val="center"/>
          </w:tcPr>
          <w:p w:rsidR="00F46DE4" w:rsidRDefault="00F46DE4" w:rsidP="00F46DE4">
            <w:pPr>
              <w:jc w:val="center"/>
            </w:pPr>
            <w:r>
              <w:t>117,41</w:t>
            </w:r>
          </w:p>
        </w:tc>
        <w:tc>
          <w:tcPr>
            <w:tcW w:w="0" w:type="auto"/>
            <w:vAlign w:val="center"/>
          </w:tcPr>
          <w:p w:rsidR="00F46DE4" w:rsidRDefault="00F46DE4" w:rsidP="00F46DE4">
            <w:pPr>
              <w:jc w:val="center"/>
            </w:pPr>
            <w:r>
              <w:t>2256195,53</w:t>
            </w:r>
          </w:p>
        </w:tc>
        <w:tc>
          <w:tcPr>
            <w:tcW w:w="0" w:type="auto"/>
            <w:vAlign w:val="center"/>
          </w:tcPr>
          <w:p w:rsidR="00F46DE4" w:rsidRDefault="00F46DE4" w:rsidP="00F46DE4">
            <w:pPr>
              <w:jc w:val="center"/>
            </w:pPr>
            <w:r>
              <w:t>323484,46</w:t>
            </w:r>
          </w:p>
        </w:tc>
      </w:tr>
      <w:tr w:rsidR="00F46DE4" w:rsidTr="00F46DE4">
        <w:trPr>
          <w:trHeight w:val="20"/>
        </w:trPr>
        <w:tc>
          <w:tcPr>
            <w:tcW w:w="0" w:type="auto"/>
            <w:vAlign w:val="center"/>
          </w:tcPr>
          <w:p w:rsidR="00F46DE4" w:rsidRDefault="00F46DE4" w:rsidP="00F46DE4">
            <w:pPr>
              <w:jc w:val="center"/>
            </w:pPr>
            <w:r>
              <w:t>360</w:t>
            </w:r>
          </w:p>
        </w:tc>
        <w:tc>
          <w:tcPr>
            <w:tcW w:w="0" w:type="auto"/>
            <w:vAlign w:val="center"/>
          </w:tcPr>
          <w:p w:rsidR="00F46DE4" w:rsidRDefault="00F46DE4" w:rsidP="00F46DE4">
            <w:pPr>
              <w:jc w:val="center"/>
            </w:pPr>
            <w:r>
              <w:t>195°23'52"</w:t>
            </w:r>
          </w:p>
        </w:tc>
        <w:tc>
          <w:tcPr>
            <w:tcW w:w="0" w:type="auto"/>
            <w:vAlign w:val="center"/>
          </w:tcPr>
          <w:p w:rsidR="00F46DE4" w:rsidRDefault="00F46DE4" w:rsidP="00F46DE4">
            <w:pPr>
              <w:jc w:val="center"/>
            </w:pPr>
            <w:r>
              <w:t>24,29</w:t>
            </w:r>
          </w:p>
        </w:tc>
        <w:tc>
          <w:tcPr>
            <w:tcW w:w="0" w:type="auto"/>
            <w:vAlign w:val="center"/>
          </w:tcPr>
          <w:p w:rsidR="00F46DE4" w:rsidRDefault="00F46DE4" w:rsidP="00F46DE4">
            <w:pPr>
              <w:jc w:val="center"/>
            </w:pPr>
            <w:r>
              <w:t>2256130,50</w:t>
            </w:r>
          </w:p>
        </w:tc>
        <w:tc>
          <w:tcPr>
            <w:tcW w:w="0" w:type="auto"/>
            <w:vAlign w:val="center"/>
          </w:tcPr>
          <w:p w:rsidR="00F46DE4" w:rsidRDefault="00F46DE4" w:rsidP="00F46DE4">
            <w:pPr>
              <w:jc w:val="center"/>
            </w:pPr>
            <w:r>
              <w:t>323386,70</w:t>
            </w:r>
          </w:p>
        </w:tc>
      </w:tr>
      <w:tr w:rsidR="00F46DE4" w:rsidTr="00F46DE4">
        <w:trPr>
          <w:trHeight w:val="20"/>
        </w:trPr>
        <w:tc>
          <w:tcPr>
            <w:tcW w:w="0" w:type="auto"/>
            <w:vAlign w:val="center"/>
          </w:tcPr>
          <w:p w:rsidR="00F46DE4" w:rsidRDefault="00F46DE4" w:rsidP="00F46DE4">
            <w:pPr>
              <w:jc w:val="center"/>
            </w:pPr>
            <w:r>
              <w:t>240</w:t>
            </w:r>
          </w:p>
        </w:tc>
        <w:tc>
          <w:tcPr>
            <w:tcW w:w="0" w:type="auto"/>
            <w:vAlign w:val="center"/>
          </w:tcPr>
          <w:p w:rsidR="00F46DE4" w:rsidRDefault="00F46DE4" w:rsidP="00F46DE4">
            <w:pPr>
              <w:jc w:val="center"/>
            </w:pPr>
            <w:r>
              <w:t>85°30'17"</w:t>
            </w:r>
          </w:p>
        </w:tc>
        <w:tc>
          <w:tcPr>
            <w:tcW w:w="0" w:type="auto"/>
            <w:vAlign w:val="center"/>
          </w:tcPr>
          <w:p w:rsidR="00F46DE4" w:rsidRDefault="00F46DE4" w:rsidP="00F46DE4">
            <w:pPr>
              <w:jc w:val="center"/>
            </w:pPr>
            <w:r>
              <w:t>6,38</w:t>
            </w:r>
          </w:p>
        </w:tc>
        <w:tc>
          <w:tcPr>
            <w:tcW w:w="0" w:type="auto"/>
            <w:vAlign w:val="center"/>
          </w:tcPr>
          <w:p w:rsidR="00F46DE4" w:rsidRDefault="00F46DE4" w:rsidP="00F46DE4">
            <w:pPr>
              <w:jc w:val="center"/>
            </w:pPr>
            <w:r>
              <w:t>2256107,08</w:t>
            </w:r>
          </w:p>
        </w:tc>
        <w:tc>
          <w:tcPr>
            <w:tcW w:w="0" w:type="auto"/>
            <w:vAlign w:val="center"/>
          </w:tcPr>
          <w:p w:rsidR="00F46DE4" w:rsidRDefault="00F46DE4" w:rsidP="00F46DE4">
            <w:pPr>
              <w:jc w:val="center"/>
            </w:pPr>
            <w:r>
              <w:t>323380,25</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361</w:t>
            </w:r>
          </w:p>
        </w:tc>
        <w:tc>
          <w:tcPr>
            <w:tcW w:w="0" w:type="auto"/>
            <w:vAlign w:val="center"/>
          </w:tcPr>
          <w:p w:rsidR="00F46DE4" w:rsidRDefault="00F46DE4" w:rsidP="00F46DE4">
            <w:pPr>
              <w:jc w:val="center"/>
            </w:pPr>
            <w:r>
              <w:t>270°0'0"</w:t>
            </w:r>
          </w:p>
        </w:tc>
        <w:tc>
          <w:tcPr>
            <w:tcW w:w="0" w:type="auto"/>
            <w:vAlign w:val="center"/>
          </w:tcPr>
          <w:p w:rsidR="00F46DE4" w:rsidRDefault="00F46DE4" w:rsidP="00F46DE4">
            <w:pPr>
              <w:jc w:val="center"/>
            </w:pPr>
            <w:r>
              <w:t>1</w:t>
            </w:r>
          </w:p>
        </w:tc>
        <w:tc>
          <w:tcPr>
            <w:tcW w:w="0" w:type="auto"/>
            <w:vAlign w:val="center"/>
          </w:tcPr>
          <w:p w:rsidR="00F46DE4" w:rsidRDefault="00F46DE4" w:rsidP="00F46DE4">
            <w:pPr>
              <w:jc w:val="center"/>
            </w:pPr>
            <w:r>
              <w:t>2256991,32</w:t>
            </w:r>
          </w:p>
        </w:tc>
        <w:tc>
          <w:tcPr>
            <w:tcW w:w="0" w:type="auto"/>
            <w:vAlign w:val="center"/>
          </w:tcPr>
          <w:p w:rsidR="00F46DE4" w:rsidRDefault="00F46DE4" w:rsidP="00F46DE4">
            <w:pPr>
              <w:jc w:val="center"/>
            </w:pPr>
            <w:r>
              <w:t>323617,76</w:t>
            </w:r>
          </w:p>
        </w:tc>
      </w:tr>
      <w:tr w:rsidR="00F46DE4" w:rsidTr="00F46DE4">
        <w:trPr>
          <w:trHeight w:val="20"/>
        </w:trPr>
        <w:tc>
          <w:tcPr>
            <w:tcW w:w="0" w:type="auto"/>
            <w:vAlign w:val="center"/>
          </w:tcPr>
          <w:p w:rsidR="00F46DE4" w:rsidRDefault="00F46DE4" w:rsidP="00F46DE4">
            <w:pPr>
              <w:jc w:val="center"/>
            </w:pPr>
            <w:r>
              <w:t>362</w:t>
            </w:r>
          </w:p>
        </w:tc>
        <w:tc>
          <w:tcPr>
            <w:tcW w:w="0" w:type="auto"/>
            <w:vAlign w:val="center"/>
          </w:tcPr>
          <w:p w:rsidR="00F46DE4" w:rsidRDefault="00F46DE4" w:rsidP="00F46DE4">
            <w:pPr>
              <w:jc w:val="center"/>
            </w:pPr>
            <w:r>
              <w:t>180°0'0"</w:t>
            </w:r>
          </w:p>
        </w:tc>
        <w:tc>
          <w:tcPr>
            <w:tcW w:w="0" w:type="auto"/>
            <w:vAlign w:val="center"/>
          </w:tcPr>
          <w:p w:rsidR="00F46DE4" w:rsidRDefault="00F46DE4" w:rsidP="00F46DE4">
            <w:pPr>
              <w:jc w:val="center"/>
            </w:pPr>
            <w:r>
              <w:t>1,01</w:t>
            </w:r>
          </w:p>
        </w:tc>
        <w:tc>
          <w:tcPr>
            <w:tcW w:w="0" w:type="auto"/>
            <w:vAlign w:val="center"/>
          </w:tcPr>
          <w:p w:rsidR="00F46DE4" w:rsidRDefault="00F46DE4" w:rsidP="00F46DE4">
            <w:pPr>
              <w:jc w:val="center"/>
            </w:pPr>
            <w:r>
              <w:t>2256991,32</w:t>
            </w:r>
          </w:p>
        </w:tc>
        <w:tc>
          <w:tcPr>
            <w:tcW w:w="0" w:type="auto"/>
            <w:vAlign w:val="center"/>
          </w:tcPr>
          <w:p w:rsidR="00F46DE4" w:rsidRDefault="00F46DE4" w:rsidP="00F46DE4">
            <w:pPr>
              <w:jc w:val="center"/>
            </w:pPr>
            <w:r>
              <w:t>323616,76</w:t>
            </w:r>
          </w:p>
        </w:tc>
      </w:tr>
      <w:tr w:rsidR="00F46DE4" w:rsidTr="00F46DE4">
        <w:trPr>
          <w:trHeight w:val="20"/>
        </w:trPr>
        <w:tc>
          <w:tcPr>
            <w:tcW w:w="0" w:type="auto"/>
            <w:vAlign w:val="center"/>
          </w:tcPr>
          <w:p w:rsidR="00F46DE4" w:rsidRDefault="00F46DE4" w:rsidP="00F46DE4">
            <w:pPr>
              <w:jc w:val="center"/>
            </w:pPr>
            <w:r>
              <w:t>363</w:t>
            </w:r>
          </w:p>
        </w:tc>
        <w:tc>
          <w:tcPr>
            <w:tcW w:w="0" w:type="auto"/>
            <w:vAlign w:val="center"/>
          </w:tcPr>
          <w:p w:rsidR="00F46DE4" w:rsidRDefault="00F46DE4" w:rsidP="00F46DE4">
            <w:pPr>
              <w:jc w:val="center"/>
            </w:pPr>
            <w:r>
              <w:t>89°25'37"</w:t>
            </w:r>
          </w:p>
        </w:tc>
        <w:tc>
          <w:tcPr>
            <w:tcW w:w="0" w:type="auto"/>
            <w:vAlign w:val="center"/>
          </w:tcPr>
          <w:p w:rsidR="00F46DE4" w:rsidRDefault="00F46DE4" w:rsidP="00F46DE4">
            <w:pPr>
              <w:jc w:val="center"/>
            </w:pPr>
            <w:r>
              <w:t>1</w:t>
            </w:r>
          </w:p>
        </w:tc>
        <w:tc>
          <w:tcPr>
            <w:tcW w:w="0" w:type="auto"/>
            <w:vAlign w:val="center"/>
          </w:tcPr>
          <w:p w:rsidR="00F46DE4" w:rsidRDefault="00F46DE4" w:rsidP="00F46DE4">
            <w:pPr>
              <w:jc w:val="center"/>
            </w:pPr>
            <w:r>
              <w:t>2256990,31</w:t>
            </w:r>
          </w:p>
        </w:tc>
        <w:tc>
          <w:tcPr>
            <w:tcW w:w="0" w:type="auto"/>
            <w:vAlign w:val="center"/>
          </w:tcPr>
          <w:p w:rsidR="00F46DE4" w:rsidRDefault="00F46DE4" w:rsidP="00F46DE4">
            <w:pPr>
              <w:jc w:val="center"/>
            </w:pPr>
            <w:r>
              <w:t>323616,76</w:t>
            </w:r>
          </w:p>
        </w:tc>
      </w:tr>
      <w:tr w:rsidR="00F46DE4" w:rsidTr="00F46DE4">
        <w:trPr>
          <w:trHeight w:val="20"/>
        </w:trPr>
        <w:tc>
          <w:tcPr>
            <w:tcW w:w="0" w:type="auto"/>
            <w:vAlign w:val="center"/>
          </w:tcPr>
          <w:p w:rsidR="00F46DE4" w:rsidRDefault="00F46DE4" w:rsidP="00F46DE4">
            <w:pPr>
              <w:jc w:val="center"/>
            </w:pPr>
            <w:r>
              <w:t>364</w:t>
            </w:r>
          </w:p>
        </w:tc>
        <w:tc>
          <w:tcPr>
            <w:tcW w:w="0" w:type="auto"/>
            <w:vAlign w:val="center"/>
          </w:tcPr>
          <w:p w:rsidR="00F46DE4" w:rsidRDefault="00F46DE4" w:rsidP="00F46DE4">
            <w:pPr>
              <w:jc w:val="center"/>
            </w:pPr>
            <w:r>
              <w:t>0°0'0"</w:t>
            </w:r>
          </w:p>
        </w:tc>
        <w:tc>
          <w:tcPr>
            <w:tcW w:w="0" w:type="auto"/>
            <w:vAlign w:val="center"/>
          </w:tcPr>
          <w:p w:rsidR="00F46DE4" w:rsidRDefault="00F46DE4" w:rsidP="00F46DE4">
            <w:pPr>
              <w:jc w:val="center"/>
            </w:pPr>
            <w:r>
              <w:t>1</w:t>
            </w:r>
          </w:p>
        </w:tc>
        <w:tc>
          <w:tcPr>
            <w:tcW w:w="0" w:type="auto"/>
            <w:vAlign w:val="center"/>
          </w:tcPr>
          <w:p w:rsidR="00F46DE4" w:rsidRDefault="00F46DE4" w:rsidP="00F46DE4">
            <w:pPr>
              <w:jc w:val="center"/>
            </w:pPr>
            <w:r>
              <w:t>2256990,32</w:t>
            </w:r>
          </w:p>
        </w:tc>
        <w:tc>
          <w:tcPr>
            <w:tcW w:w="0" w:type="auto"/>
            <w:vAlign w:val="center"/>
          </w:tcPr>
          <w:p w:rsidR="00F46DE4" w:rsidRDefault="00F46DE4" w:rsidP="00F46DE4">
            <w:pPr>
              <w:jc w:val="center"/>
            </w:pPr>
            <w:r>
              <w:t>323617,76</w:t>
            </w:r>
          </w:p>
        </w:tc>
      </w:tr>
      <w:tr w:rsidR="00F46DE4" w:rsidTr="00F46DE4">
        <w:trPr>
          <w:trHeight w:val="20"/>
        </w:trPr>
        <w:tc>
          <w:tcPr>
            <w:tcW w:w="0" w:type="auto"/>
            <w:vAlign w:val="center"/>
          </w:tcPr>
          <w:p w:rsidR="00F46DE4" w:rsidRDefault="00F46DE4" w:rsidP="00F46DE4">
            <w:pPr>
              <w:jc w:val="center"/>
            </w:pPr>
            <w:r>
              <w:t>361</w:t>
            </w:r>
          </w:p>
        </w:tc>
        <w:tc>
          <w:tcPr>
            <w:tcW w:w="0" w:type="auto"/>
            <w:vAlign w:val="center"/>
          </w:tcPr>
          <w:p w:rsidR="00F46DE4" w:rsidRDefault="00F46DE4" w:rsidP="00F46DE4">
            <w:pPr>
              <w:jc w:val="center"/>
            </w:pPr>
            <w:r>
              <w:t>270°0'0"</w:t>
            </w:r>
          </w:p>
        </w:tc>
        <w:tc>
          <w:tcPr>
            <w:tcW w:w="0" w:type="auto"/>
            <w:vAlign w:val="center"/>
          </w:tcPr>
          <w:p w:rsidR="00F46DE4" w:rsidRDefault="00F46DE4" w:rsidP="00F46DE4">
            <w:pPr>
              <w:jc w:val="center"/>
            </w:pPr>
            <w:r>
              <w:t>1</w:t>
            </w:r>
          </w:p>
        </w:tc>
        <w:tc>
          <w:tcPr>
            <w:tcW w:w="0" w:type="auto"/>
            <w:vAlign w:val="center"/>
          </w:tcPr>
          <w:p w:rsidR="00F46DE4" w:rsidRDefault="00F46DE4" w:rsidP="00F46DE4">
            <w:pPr>
              <w:jc w:val="center"/>
            </w:pPr>
            <w:r>
              <w:t>2256991,32</w:t>
            </w:r>
          </w:p>
        </w:tc>
        <w:tc>
          <w:tcPr>
            <w:tcW w:w="0" w:type="auto"/>
            <w:vAlign w:val="center"/>
          </w:tcPr>
          <w:p w:rsidR="00F46DE4" w:rsidRDefault="00F46DE4" w:rsidP="00F46DE4">
            <w:pPr>
              <w:jc w:val="center"/>
            </w:pPr>
            <w:r>
              <w:t>323617,76</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365</w:t>
            </w:r>
          </w:p>
        </w:tc>
        <w:tc>
          <w:tcPr>
            <w:tcW w:w="0" w:type="auto"/>
            <w:vAlign w:val="center"/>
          </w:tcPr>
          <w:p w:rsidR="00F46DE4" w:rsidRDefault="00F46DE4" w:rsidP="00F46DE4">
            <w:pPr>
              <w:jc w:val="center"/>
            </w:pPr>
            <w:r>
              <w:t>225°12'9"</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2256122,17</w:t>
            </w:r>
          </w:p>
        </w:tc>
        <w:tc>
          <w:tcPr>
            <w:tcW w:w="0" w:type="auto"/>
            <w:vAlign w:val="center"/>
          </w:tcPr>
          <w:p w:rsidR="00F46DE4" w:rsidRDefault="00F46DE4" w:rsidP="00F46DE4">
            <w:pPr>
              <w:jc w:val="center"/>
            </w:pPr>
            <w:r>
              <w:t>323447,60</w:t>
            </w:r>
          </w:p>
        </w:tc>
      </w:tr>
      <w:tr w:rsidR="00F46DE4" w:rsidTr="00F46DE4">
        <w:trPr>
          <w:trHeight w:val="20"/>
        </w:trPr>
        <w:tc>
          <w:tcPr>
            <w:tcW w:w="0" w:type="auto"/>
            <w:vAlign w:val="center"/>
          </w:tcPr>
          <w:p w:rsidR="00F46DE4" w:rsidRDefault="00F46DE4" w:rsidP="00F46DE4">
            <w:pPr>
              <w:jc w:val="center"/>
            </w:pPr>
            <w:r>
              <w:t>366</w:t>
            </w:r>
          </w:p>
        </w:tc>
        <w:tc>
          <w:tcPr>
            <w:tcW w:w="0" w:type="auto"/>
            <w:vAlign w:val="center"/>
          </w:tcPr>
          <w:p w:rsidR="00F46DE4" w:rsidRDefault="00F46DE4" w:rsidP="00F46DE4">
            <w:pPr>
              <w:jc w:val="center"/>
            </w:pPr>
            <w:r>
              <w:t>135°0'0"</w:t>
            </w:r>
          </w:p>
        </w:tc>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2256120,76</w:t>
            </w:r>
          </w:p>
        </w:tc>
        <w:tc>
          <w:tcPr>
            <w:tcW w:w="0" w:type="auto"/>
            <w:vAlign w:val="center"/>
          </w:tcPr>
          <w:p w:rsidR="00F46DE4" w:rsidRDefault="00F46DE4" w:rsidP="00F46DE4">
            <w:pPr>
              <w:jc w:val="center"/>
            </w:pPr>
            <w:r>
              <w:t>323446,18</w:t>
            </w:r>
          </w:p>
        </w:tc>
      </w:tr>
      <w:tr w:rsidR="00F46DE4" w:rsidTr="00F46DE4">
        <w:trPr>
          <w:trHeight w:val="20"/>
        </w:trPr>
        <w:tc>
          <w:tcPr>
            <w:tcW w:w="0" w:type="auto"/>
            <w:vAlign w:val="center"/>
          </w:tcPr>
          <w:p w:rsidR="00F46DE4" w:rsidRDefault="00F46DE4" w:rsidP="00F46DE4">
            <w:pPr>
              <w:jc w:val="center"/>
            </w:pPr>
            <w:r>
              <w:t>367</w:t>
            </w:r>
          </w:p>
        </w:tc>
        <w:tc>
          <w:tcPr>
            <w:tcW w:w="0" w:type="auto"/>
            <w:vAlign w:val="center"/>
          </w:tcPr>
          <w:p w:rsidR="00F46DE4" w:rsidRDefault="00F46DE4" w:rsidP="00F46DE4">
            <w:pPr>
              <w:jc w:val="center"/>
            </w:pPr>
            <w:r>
              <w:t>44°47'51"</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2256119,34</w:t>
            </w:r>
          </w:p>
        </w:tc>
        <w:tc>
          <w:tcPr>
            <w:tcW w:w="0" w:type="auto"/>
            <w:vAlign w:val="center"/>
          </w:tcPr>
          <w:p w:rsidR="00F46DE4" w:rsidRDefault="00F46DE4" w:rsidP="00F46DE4">
            <w:pPr>
              <w:jc w:val="center"/>
            </w:pPr>
            <w:r>
              <w:t>323447,60</w:t>
            </w:r>
          </w:p>
        </w:tc>
      </w:tr>
      <w:tr w:rsidR="00F46DE4" w:rsidTr="00F46DE4">
        <w:trPr>
          <w:trHeight w:val="20"/>
        </w:trPr>
        <w:tc>
          <w:tcPr>
            <w:tcW w:w="0" w:type="auto"/>
            <w:vAlign w:val="center"/>
          </w:tcPr>
          <w:p w:rsidR="00F46DE4" w:rsidRDefault="00F46DE4" w:rsidP="00F46DE4">
            <w:pPr>
              <w:jc w:val="center"/>
            </w:pPr>
            <w:r>
              <w:t>368</w:t>
            </w:r>
          </w:p>
        </w:tc>
        <w:tc>
          <w:tcPr>
            <w:tcW w:w="0" w:type="auto"/>
            <w:vAlign w:val="center"/>
          </w:tcPr>
          <w:p w:rsidR="00F46DE4" w:rsidRDefault="00F46DE4" w:rsidP="00F46DE4">
            <w:pPr>
              <w:jc w:val="center"/>
            </w:pPr>
            <w:r>
              <w:t>314°59'60"</w:t>
            </w:r>
          </w:p>
        </w:tc>
        <w:tc>
          <w:tcPr>
            <w:tcW w:w="0" w:type="auto"/>
            <w:vAlign w:val="center"/>
          </w:tcPr>
          <w:p w:rsidR="00F46DE4" w:rsidRDefault="00F46DE4" w:rsidP="00F46DE4">
            <w:pPr>
              <w:jc w:val="center"/>
            </w:pPr>
            <w:r>
              <w:t>1,99</w:t>
            </w:r>
          </w:p>
        </w:tc>
        <w:tc>
          <w:tcPr>
            <w:tcW w:w="0" w:type="auto"/>
            <w:vAlign w:val="center"/>
          </w:tcPr>
          <w:p w:rsidR="00F46DE4" w:rsidRDefault="00F46DE4" w:rsidP="00F46DE4">
            <w:pPr>
              <w:jc w:val="center"/>
            </w:pPr>
            <w:r>
              <w:t>2256120,76</w:t>
            </w:r>
          </w:p>
        </w:tc>
        <w:tc>
          <w:tcPr>
            <w:tcW w:w="0" w:type="auto"/>
            <w:vAlign w:val="center"/>
          </w:tcPr>
          <w:p w:rsidR="00F46DE4" w:rsidRDefault="00F46DE4" w:rsidP="00F46DE4">
            <w:pPr>
              <w:jc w:val="center"/>
            </w:pPr>
            <w:r>
              <w:t>323449,01</w:t>
            </w:r>
          </w:p>
        </w:tc>
      </w:tr>
      <w:tr w:rsidR="00F46DE4" w:rsidTr="00F46DE4">
        <w:trPr>
          <w:trHeight w:val="20"/>
        </w:trPr>
        <w:tc>
          <w:tcPr>
            <w:tcW w:w="0" w:type="auto"/>
            <w:vAlign w:val="center"/>
          </w:tcPr>
          <w:p w:rsidR="00F46DE4" w:rsidRDefault="00F46DE4" w:rsidP="00F46DE4">
            <w:pPr>
              <w:jc w:val="center"/>
            </w:pPr>
            <w:r>
              <w:t>365</w:t>
            </w:r>
          </w:p>
        </w:tc>
        <w:tc>
          <w:tcPr>
            <w:tcW w:w="0" w:type="auto"/>
            <w:vAlign w:val="center"/>
          </w:tcPr>
          <w:p w:rsidR="00F46DE4" w:rsidRDefault="00F46DE4" w:rsidP="00F46DE4">
            <w:pPr>
              <w:jc w:val="center"/>
            </w:pPr>
            <w:r>
              <w:t>225°12'9"</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2256122,17</w:t>
            </w:r>
          </w:p>
        </w:tc>
        <w:tc>
          <w:tcPr>
            <w:tcW w:w="0" w:type="auto"/>
            <w:vAlign w:val="center"/>
          </w:tcPr>
          <w:p w:rsidR="00F46DE4" w:rsidRDefault="00F46DE4" w:rsidP="00F46DE4">
            <w:pPr>
              <w:jc w:val="center"/>
            </w:pPr>
            <w:r>
              <w:t>323447,60</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369</w:t>
            </w:r>
          </w:p>
        </w:tc>
        <w:tc>
          <w:tcPr>
            <w:tcW w:w="0" w:type="auto"/>
            <w:vAlign w:val="center"/>
          </w:tcPr>
          <w:p w:rsidR="00F46DE4" w:rsidRDefault="00F46DE4" w:rsidP="00F46DE4">
            <w:pPr>
              <w:jc w:val="center"/>
            </w:pPr>
            <w:r>
              <w:t>150°35'34"</w:t>
            </w:r>
          </w:p>
        </w:tc>
        <w:tc>
          <w:tcPr>
            <w:tcW w:w="0" w:type="auto"/>
            <w:vAlign w:val="center"/>
          </w:tcPr>
          <w:p w:rsidR="00F46DE4" w:rsidRDefault="00F46DE4" w:rsidP="00F46DE4">
            <w:pPr>
              <w:jc w:val="center"/>
            </w:pPr>
            <w:r>
              <w:t>6,94</w:t>
            </w:r>
          </w:p>
        </w:tc>
        <w:tc>
          <w:tcPr>
            <w:tcW w:w="0" w:type="auto"/>
            <w:vAlign w:val="center"/>
          </w:tcPr>
          <w:p w:rsidR="00F46DE4" w:rsidRDefault="00F46DE4" w:rsidP="00F46DE4">
            <w:pPr>
              <w:jc w:val="center"/>
            </w:pPr>
            <w:r>
              <w:t>2256922,36</w:t>
            </w:r>
          </w:p>
        </w:tc>
        <w:tc>
          <w:tcPr>
            <w:tcW w:w="0" w:type="auto"/>
            <w:vAlign w:val="center"/>
          </w:tcPr>
          <w:p w:rsidR="00F46DE4" w:rsidRDefault="00F46DE4" w:rsidP="00F46DE4">
            <w:pPr>
              <w:jc w:val="center"/>
            </w:pPr>
            <w:r>
              <w:t>323606,65</w:t>
            </w:r>
          </w:p>
        </w:tc>
      </w:tr>
      <w:tr w:rsidR="00F46DE4" w:rsidTr="00F46DE4">
        <w:trPr>
          <w:trHeight w:val="20"/>
        </w:trPr>
        <w:tc>
          <w:tcPr>
            <w:tcW w:w="0" w:type="auto"/>
            <w:vAlign w:val="center"/>
          </w:tcPr>
          <w:p w:rsidR="00F46DE4" w:rsidRDefault="00F46DE4" w:rsidP="00F46DE4">
            <w:pPr>
              <w:jc w:val="center"/>
            </w:pPr>
            <w:r>
              <w:t>370</w:t>
            </w:r>
          </w:p>
        </w:tc>
        <w:tc>
          <w:tcPr>
            <w:tcW w:w="0" w:type="auto"/>
            <w:vAlign w:val="center"/>
          </w:tcPr>
          <w:p w:rsidR="00F46DE4" w:rsidRDefault="00F46DE4" w:rsidP="00F46DE4">
            <w:pPr>
              <w:jc w:val="center"/>
            </w:pPr>
            <w:r>
              <w:t>6°37'22"</w:t>
            </w:r>
          </w:p>
        </w:tc>
        <w:tc>
          <w:tcPr>
            <w:tcW w:w="0" w:type="auto"/>
            <w:vAlign w:val="center"/>
          </w:tcPr>
          <w:p w:rsidR="00F46DE4" w:rsidRDefault="00F46DE4" w:rsidP="00F46DE4">
            <w:pPr>
              <w:jc w:val="center"/>
            </w:pPr>
            <w:r>
              <w:t>5,38</w:t>
            </w:r>
          </w:p>
        </w:tc>
        <w:tc>
          <w:tcPr>
            <w:tcW w:w="0" w:type="auto"/>
            <w:vAlign w:val="center"/>
          </w:tcPr>
          <w:p w:rsidR="00F46DE4" w:rsidRDefault="00F46DE4" w:rsidP="00F46DE4">
            <w:pPr>
              <w:jc w:val="center"/>
            </w:pPr>
            <w:r>
              <w:t>2256916,31</w:t>
            </w:r>
          </w:p>
        </w:tc>
        <w:tc>
          <w:tcPr>
            <w:tcW w:w="0" w:type="auto"/>
            <w:vAlign w:val="center"/>
          </w:tcPr>
          <w:p w:rsidR="00F46DE4" w:rsidRDefault="00F46DE4" w:rsidP="00F46DE4">
            <w:pPr>
              <w:jc w:val="center"/>
            </w:pPr>
            <w:r>
              <w:t>323610,06</w:t>
            </w:r>
          </w:p>
        </w:tc>
      </w:tr>
      <w:tr w:rsidR="00F46DE4" w:rsidTr="00F46DE4">
        <w:trPr>
          <w:trHeight w:val="20"/>
        </w:trPr>
        <w:tc>
          <w:tcPr>
            <w:tcW w:w="0" w:type="auto"/>
            <w:vAlign w:val="center"/>
          </w:tcPr>
          <w:p w:rsidR="00F46DE4" w:rsidRDefault="00F46DE4" w:rsidP="00F46DE4">
            <w:pPr>
              <w:jc w:val="center"/>
            </w:pPr>
            <w:r>
              <w:t>371</w:t>
            </w:r>
          </w:p>
        </w:tc>
        <w:tc>
          <w:tcPr>
            <w:tcW w:w="0" w:type="auto"/>
            <w:vAlign w:val="center"/>
          </w:tcPr>
          <w:p w:rsidR="00F46DE4" w:rsidRDefault="00F46DE4" w:rsidP="00F46DE4">
            <w:pPr>
              <w:jc w:val="center"/>
            </w:pPr>
            <w:r>
              <w:t>279°59'30"</w:t>
            </w:r>
          </w:p>
        </w:tc>
        <w:tc>
          <w:tcPr>
            <w:tcW w:w="0" w:type="auto"/>
            <w:vAlign w:val="center"/>
          </w:tcPr>
          <w:p w:rsidR="00F46DE4" w:rsidRDefault="00F46DE4" w:rsidP="00F46DE4">
            <w:pPr>
              <w:jc w:val="center"/>
            </w:pPr>
            <w:r>
              <w:t>4,09</w:t>
            </w:r>
          </w:p>
        </w:tc>
        <w:tc>
          <w:tcPr>
            <w:tcW w:w="0" w:type="auto"/>
            <w:vAlign w:val="center"/>
          </w:tcPr>
          <w:p w:rsidR="00F46DE4" w:rsidRDefault="00F46DE4" w:rsidP="00F46DE4">
            <w:pPr>
              <w:jc w:val="center"/>
            </w:pPr>
            <w:r>
              <w:t>2256921,65</w:t>
            </w:r>
          </w:p>
        </w:tc>
        <w:tc>
          <w:tcPr>
            <w:tcW w:w="0" w:type="auto"/>
            <w:vAlign w:val="center"/>
          </w:tcPr>
          <w:p w:rsidR="00F46DE4" w:rsidRDefault="00F46DE4" w:rsidP="00F46DE4">
            <w:pPr>
              <w:jc w:val="center"/>
            </w:pPr>
            <w:r>
              <w:t>323610,68</w:t>
            </w:r>
          </w:p>
        </w:tc>
      </w:tr>
      <w:tr w:rsidR="00F46DE4" w:rsidTr="00F46DE4">
        <w:trPr>
          <w:trHeight w:val="20"/>
        </w:trPr>
        <w:tc>
          <w:tcPr>
            <w:tcW w:w="0" w:type="auto"/>
            <w:vAlign w:val="center"/>
          </w:tcPr>
          <w:p w:rsidR="00F46DE4" w:rsidRDefault="00F46DE4" w:rsidP="00F46DE4">
            <w:pPr>
              <w:jc w:val="center"/>
            </w:pPr>
            <w:r>
              <w:t>369</w:t>
            </w:r>
          </w:p>
        </w:tc>
        <w:tc>
          <w:tcPr>
            <w:tcW w:w="0" w:type="auto"/>
            <w:vAlign w:val="center"/>
          </w:tcPr>
          <w:p w:rsidR="00F46DE4" w:rsidRDefault="00F46DE4" w:rsidP="00F46DE4">
            <w:pPr>
              <w:jc w:val="center"/>
            </w:pPr>
            <w:r>
              <w:t>150°35'34"</w:t>
            </w:r>
          </w:p>
        </w:tc>
        <w:tc>
          <w:tcPr>
            <w:tcW w:w="0" w:type="auto"/>
            <w:vAlign w:val="center"/>
          </w:tcPr>
          <w:p w:rsidR="00F46DE4" w:rsidRDefault="00F46DE4" w:rsidP="00F46DE4">
            <w:pPr>
              <w:jc w:val="center"/>
            </w:pPr>
            <w:r>
              <w:t>6,94</w:t>
            </w:r>
          </w:p>
        </w:tc>
        <w:tc>
          <w:tcPr>
            <w:tcW w:w="0" w:type="auto"/>
            <w:vAlign w:val="center"/>
          </w:tcPr>
          <w:p w:rsidR="00F46DE4" w:rsidRDefault="00F46DE4" w:rsidP="00F46DE4">
            <w:pPr>
              <w:jc w:val="center"/>
            </w:pPr>
            <w:r>
              <w:t>2256922,36</w:t>
            </w:r>
          </w:p>
        </w:tc>
        <w:tc>
          <w:tcPr>
            <w:tcW w:w="0" w:type="auto"/>
            <w:vAlign w:val="center"/>
          </w:tcPr>
          <w:p w:rsidR="00F46DE4" w:rsidRDefault="00F46DE4" w:rsidP="00F46DE4">
            <w:pPr>
              <w:jc w:val="center"/>
            </w:pPr>
            <w:r>
              <w:t>323606,65</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372</w:t>
            </w:r>
          </w:p>
        </w:tc>
        <w:tc>
          <w:tcPr>
            <w:tcW w:w="0" w:type="auto"/>
            <w:vAlign w:val="center"/>
          </w:tcPr>
          <w:p w:rsidR="00F46DE4" w:rsidRDefault="00F46DE4" w:rsidP="00F46DE4">
            <w:pPr>
              <w:jc w:val="center"/>
            </w:pPr>
            <w:r>
              <w:t>224°47'51"</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2256125,59</w:t>
            </w:r>
          </w:p>
        </w:tc>
        <w:tc>
          <w:tcPr>
            <w:tcW w:w="0" w:type="auto"/>
            <w:vAlign w:val="center"/>
          </w:tcPr>
          <w:p w:rsidR="00F46DE4" w:rsidRDefault="00F46DE4" w:rsidP="00F46DE4">
            <w:pPr>
              <w:jc w:val="center"/>
            </w:pPr>
            <w:r>
              <w:t>323493,34</w:t>
            </w:r>
          </w:p>
        </w:tc>
      </w:tr>
      <w:tr w:rsidR="00F46DE4" w:rsidTr="00F46DE4">
        <w:trPr>
          <w:trHeight w:val="20"/>
        </w:trPr>
        <w:tc>
          <w:tcPr>
            <w:tcW w:w="0" w:type="auto"/>
            <w:vAlign w:val="center"/>
          </w:tcPr>
          <w:p w:rsidR="00F46DE4" w:rsidRDefault="00F46DE4" w:rsidP="00F46DE4">
            <w:pPr>
              <w:jc w:val="center"/>
            </w:pPr>
            <w:r>
              <w:t>373</w:t>
            </w:r>
          </w:p>
        </w:tc>
        <w:tc>
          <w:tcPr>
            <w:tcW w:w="0" w:type="auto"/>
            <w:vAlign w:val="center"/>
          </w:tcPr>
          <w:p w:rsidR="00F46DE4" w:rsidRDefault="00F46DE4" w:rsidP="00F46DE4">
            <w:pPr>
              <w:jc w:val="center"/>
            </w:pPr>
            <w:r>
              <w:t>135°12'14"</w:t>
            </w:r>
          </w:p>
        </w:tc>
        <w:tc>
          <w:tcPr>
            <w:tcW w:w="0" w:type="auto"/>
            <w:vAlign w:val="center"/>
          </w:tcPr>
          <w:p w:rsidR="00F46DE4" w:rsidRDefault="00F46DE4" w:rsidP="00F46DE4">
            <w:pPr>
              <w:jc w:val="center"/>
            </w:pPr>
            <w:r>
              <w:t>1,99</w:t>
            </w:r>
          </w:p>
        </w:tc>
        <w:tc>
          <w:tcPr>
            <w:tcW w:w="0" w:type="auto"/>
            <w:vAlign w:val="center"/>
          </w:tcPr>
          <w:p w:rsidR="00F46DE4" w:rsidRDefault="00F46DE4" w:rsidP="00F46DE4">
            <w:pPr>
              <w:jc w:val="center"/>
            </w:pPr>
            <w:r>
              <w:t>2256124,17</w:t>
            </w:r>
          </w:p>
        </w:tc>
        <w:tc>
          <w:tcPr>
            <w:tcW w:w="0" w:type="auto"/>
            <w:vAlign w:val="center"/>
          </w:tcPr>
          <w:p w:rsidR="00F46DE4" w:rsidRDefault="00F46DE4" w:rsidP="00F46DE4">
            <w:pPr>
              <w:jc w:val="center"/>
            </w:pPr>
            <w:r>
              <w:t>323491,93</w:t>
            </w:r>
          </w:p>
        </w:tc>
      </w:tr>
      <w:tr w:rsidR="00F46DE4" w:rsidTr="00F46DE4">
        <w:trPr>
          <w:trHeight w:val="20"/>
        </w:trPr>
        <w:tc>
          <w:tcPr>
            <w:tcW w:w="0" w:type="auto"/>
            <w:vAlign w:val="center"/>
          </w:tcPr>
          <w:p w:rsidR="00F46DE4" w:rsidRDefault="00F46DE4" w:rsidP="00F46DE4">
            <w:pPr>
              <w:jc w:val="center"/>
            </w:pPr>
            <w:r>
              <w:t>374</w:t>
            </w:r>
          </w:p>
        </w:tc>
        <w:tc>
          <w:tcPr>
            <w:tcW w:w="0" w:type="auto"/>
            <w:vAlign w:val="center"/>
          </w:tcPr>
          <w:p w:rsidR="00F46DE4" w:rsidRDefault="00F46DE4" w:rsidP="00F46DE4">
            <w:pPr>
              <w:jc w:val="center"/>
            </w:pPr>
            <w:r>
              <w:t>45°12'9"</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2256122,76</w:t>
            </w:r>
          </w:p>
        </w:tc>
        <w:tc>
          <w:tcPr>
            <w:tcW w:w="0" w:type="auto"/>
            <w:vAlign w:val="center"/>
          </w:tcPr>
          <w:p w:rsidR="00F46DE4" w:rsidRDefault="00F46DE4" w:rsidP="00F46DE4">
            <w:pPr>
              <w:jc w:val="center"/>
            </w:pPr>
            <w:r>
              <w:t>323493,33</w:t>
            </w:r>
          </w:p>
        </w:tc>
      </w:tr>
      <w:tr w:rsidR="00F46DE4" w:rsidTr="00F46DE4">
        <w:trPr>
          <w:trHeight w:val="20"/>
        </w:trPr>
        <w:tc>
          <w:tcPr>
            <w:tcW w:w="0" w:type="auto"/>
            <w:vAlign w:val="center"/>
          </w:tcPr>
          <w:p w:rsidR="00F46DE4" w:rsidRDefault="00F46DE4" w:rsidP="00F46DE4">
            <w:pPr>
              <w:jc w:val="center"/>
            </w:pPr>
            <w:r>
              <w:t>375</w:t>
            </w:r>
          </w:p>
        </w:tc>
        <w:tc>
          <w:tcPr>
            <w:tcW w:w="0" w:type="auto"/>
            <w:vAlign w:val="center"/>
          </w:tcPr>
          <w:p w:rsidR="00F46DE4" w:rsidRDefault="00F46DE4" w:rsidP="00F46DE4">
            <w:pPr>
              <w:jc w:val="center"/>
            </w:pPr>
            <w:r>
              <w:t>315°12'9"</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2256124,17</w:t>
            </w:r>
          </w:p>
        </w:tc>
        <w:tc>
          <w:tcPr>
            <w:tcW w:w="0" w:type="auto"/>
            <w:vAlign w:val="center"/>
          </w:tcPr>
          <w:p w:rsidR="00F46DE4" w:rsidRDefault="00F46DE4" w:rsidP="00F46DE4">
            <w:pPr>
              <w:jc w:val="center"/>
            </w:pPr>
            <w:r>
              <w:t>323494,75</w:t>
            </w:r>
          </w:p>
        </w:tc>
      </w:tr>
      <w:tr w:rsidR="00F46DE4" w:rsidTr="00F46DE4">
        <w:trPr>
          <w:trHeight w:val="20"/>
        </w:trPr>
        <w:tc>
          <w:tcPr>
            <w:tcW w:w="0" w:type="auto"/>
            <w:vAlign w:val="center"/>
          </w:tcPr>
          <w:p w:rsidR="00F46DE4" w:rsidRDefault="00F46DE4" w:rsidP="00F46DE4">
            <w:pPr>
              <w:jc w:val="center"/>
            </w:pPr>
            <w:r>
              <w:t>372</w:t>
            </w:r>
          </w:p>
        </w:tc>
        <w:tc>
          <w:tcPr>
            <w:tcW w:w="0" w:type="auto"/>
            <w:vAlign w:val="center"/>
          </w:tcPr>
          <w:p w:rsidR="00F46DE4" w:rsidRDefault="00F46DE4" w:rsidP="00F46DE4">
            <w:pPr>
              <w:jc w:val="center"/>
            </w:pPr>
            <w:r>
              <w:t>224°47'51"</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2256125,59</w:t>
            </w:r>
          </w:p>
        </w:tc>
        <w:tc>
          <w:tcPr>
            <w:tcW w:w="0" w:type="auto"/>
            <w:vAlign w:val="center"/>
          </w:tcPr>
          <w:p w:rsidR="00F46DE4" w:rsidRDefault="00F46DE4" w:rsidP="00F46DE4">
            <w:pPr>
              <w:jc w:val="center"/>
            </w:pPr>
            <w:r>
              <w:t>323493,34</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376</w:t>
            </w:r>
          </w:p>
        </w:tc>
        <w:tc>
          <w:tcPr>
            <w:tcW w:w="0" w:type="auto"/>
            <w:vAlign w:val="center"/>
          </w:tcPr>
          <w:p w:rsidR="00F46DE4" w:rsidRDefault="00F46DE4" w:rsidP="00F46DE4">
            <w:pPr>
              <w:jc w:val="center"/>
            </w:pPr>
            <w:r>
              <w:t>185°8'34"</w:t>
            </w:r>
          </w:p>
        </w:tc>
        <w:tc>
          <w:tcPr>
            <w:tcW w:w="0" w:type="auto"/>
            <w:vAlign w:val="center"/>
          </w:tcPr>
          <w:p w:rsidR="00F46DE4" w:rsidRDefault="00F46DE4" w:rsidP="00F46DE4">
            <w:pPr>
              <w:jc w:val="center"/>
            </w:pPr>
            <w:r>
              <w:t>8,03</w:t>
            </w:r>
          </w:p>
        </w:tc>
        <w:tc>
          <w:tcPr>
            <w:tcW w:w="0" w:type="auto"/>
            <w:vAlign w:val="center"/>
          </w:tcPr>
          <w:p w:rsidR="00F46DE4" w:rsidRDefault="00F46DE4" w:rsidP="00F46DE4">
            <w:pPr>
              <w:jc w:val="center"/>
            </w:pPr>
            <w:r>
              <w:t>2256262,38</w:t>
            </w:r>
          </w:p>
        </w:tc>
        <w:tc>
          <w:tcPr>
            <w:tcW w:w="0" w:type="auto"/>
            <w:vAlign w:val="center"/>
          </w:tcPr>
          <w:p w:rsidR="00F46DE4" w:rsidRDefault="00F46DE4" w:rsidP="00F46DE4">
            <w:pPr>
              <w:jc w:val="center"/>
            </w:pPr>
            <w:r>
              <w:t>323517,18</w:t>
            </w:r>
          </w:p>
        </w:tc>
      </w:tr>
      <w:tr w:rsidR="00F46DE4" w:rsidTr="00F46DE4">
        <w:trPr>
          <w:trHeight w:val="20"/>
        </w:trPr>
        <w:tc>
          <w:tcPr>
            <w:tcW w:w="0" w:type="auto"/>
            <w:vAlign w:val="center"/>
          </w:tcPr>
          <w:p w:rsidR="00F46DE4" w:rsidRDefault="00F46DE4" w:rsidP="00F46DE4">
            <w:pPr>
              <w:jc w:val="center"/>
            </w:pPr>
            <w:r>
              <w:t>377</w:t>
            </w:r>
          </w:p>
        </w:tc>
        <w:tc>
          <w:tcPr>
            <w:tcW w:w="0" w:type="auto"/>
            <w:vAlign w:val="center"/>
          </w:tcPr>
          <w:p w:rsidR="00F46DE4" w:rsidRDefault="00F46DE4" w:rsidP="00F46DE4">
            <w:pPr>
              <w:jc w:val="center"/>
            </w:pPr>
            <w:r>
              <w:t>95°14'56"</w:t>
            </w:r>
          </w:p>
        </w:tc>
        <w:tc>
          <w:tcPr>
            <w:tcW w:w="0" w:type="auto"/>
            <w:vAlign w:val="center"/>
          </w:tcPr>
          <w:p w:rsidR="00F46DE4" w:rsidRDefault="00F46DE4" w:rsidP="00F46DE4">
            <w:pPr>
              <w:jc w:val="center"/>
            </w:pPr>
            <w:r>
              <w:t>10,49</w:t>
            </w:r>
          </w:p>
        </w:tc>
        <w:tc>
          <w:tcPr>
            <w:tcW w:w="0" w:type="auto"/>
            <w:vAlign w:val="center"/>
          </w:tcPr>
          <w:p w:rsidR="00F46DE4" w:rsidRDefault="00F46DE4" w:rsidP="00F46DE4">
            <w:pPr>
              <w:jc w:val="center"/>
            </w:pPr>
            <w:r>
              <w:t>2256254,38</w:t>
            </w:r>
          </w:p>
        </w:tc>
        <w:tc>
          <w:tcPr>
            <w:tcW w:w="0" w:type="auto"/>
            <w:vAlign w:val="center"/>
          </w:tcPr>
          <w:p w:rsidR="00F46DE4" w:rsidRDefault="00F46DE4" w:rsidP="00F46DE4">
            <w:pPr>
              <w:jc w:val="center"/>
            </w:pPr>
            <w:r>
              <w:t>323516,46</w:t>
            </w:r>
          </w:p>
        </w:tc>
      </w:tr>
      <w:tr w:rsidR="00F46DE4" w:rsidTr="00F46DE4">
        <w:trPr>
          <w:trHeight w:val="20"/>
        </w:trPr>
        <w:tc>
          <w:tcPr>
            <w:tcW w:w="0" w:type="auto"/>
            <w:vAlign w:val="center"/>
          </w:tcPr>
          <w:p w:rsidR="00F46DE4" w:rsidRDefault="00F46DE4" w:rsidP="00F46DE4">
            <w:pPr>
              <w:jc w:val="center"/>
            </w:pPr>
            <w:r>
              <w:t>378</w:t>
            </w:r>
          </w:p>
        </w:tc>
        <w:tc>
          <w:tcPr>
            <w:tcW w:w="0" w:type="auto"/>
            <w:vAlign w:val="center"/>
          </w:tcPr>
          <w:p w:rsidR="00F46DE4" w:rsidRDefault="00F46DE4" w:rsidP="00F46DE4">
            <w:pPr>
              <w:jc w:val="center"/>
            </w:pPr>
            <w:r>
              <w:t>5°14'22"</w:t>
            </w:r>
          </w:p>
        </w:tc>
        <w:tc>
          <w:tcPr>
            <w:tcW w:w="0" w:type="auto"/>
            <w:vAlign w:val="center"/>
          </w:tcPr>
          <w:p w:rsidR="00F46DE4" w:rsidRDefault="00F46DE4" w:rsidP="00F46DE4">
            <w:pPr>
              <w:jc w:val="center"/>
            </w:pPr>
            <w:r>
              <w:t>9,2</w:t>
            </w:r>
          </w:p>
        </w:tc>
        <w:tc>
          <w:tcPr>
            <w:tcW w:w="0" w:type="auto"/>
            <w:vAlign w:val="center"/>
          </w:tcPr>
          <w:p w:rsidR="00F46DE4" w:rsidRDefault="00F46DE4" w:rsidP="00F46DE4">
            <w:pPr>
              <w:jc w:val="center"/>
            </w:pPr>
            <w:r>
              <w:t>2256253,42</w:t>
            </w:r>
          </w:p>
        </w:tc>
        <w:tc>
          <w:tcPr>
            <w:tcW w:w="0" w:type="auto"/>
            <w:vAlign w:val="center"/>
          </w:tcPr>
          <w:p w:rsidR="00F46DE4" w:rsidRDefault="00F46DE4" w:rsidP="00F46DE4">
            <w:pPr>
              <w:jc w:val="center"/>
            </w:pPr>
            <w:r>
              <w:t>323526,91</w:t>
            </w:r>
          </w:p>
        </w:tc>
      </w:tr>
      <w:tr w:rsidR="00F46DE4" w:rsidTr="00F46DE4">
        <w:trPr>
          <w:trHeight w:val="20"/>
        </w:trPr>
        <w:tc>
          <w:tcPr>
            <w:tcW w:w="0" w:type="auto"/>
            <w:vAlign w:val="center"/>
          </w:tcPr>
          <w:p w:rsidR="00F46DE4" w:rsidRDefault="00F46DE4" w:rsidP="00F46DE4">
            <w:pPr>
              <w:jc w:val="center"/>
            </w:pPr>
            <w:r>
              <w:t>379</w:t>
            </w:r>
          </w:p>
        </w:tc>
        <w:tc>
          <w:tcPr>
            <w:tcW w:w="0" w:type="auto"/>
            <w:vAlign w:val="center"/>
          </w:tcPr>
          <w:p w:rsidR="00F46DE4" w:rsidRDefault="00F46DE4" w:rsidP="00F46DE4">
            <w:pPr>
              <w:jc w:val="center"/>
            </w:pPr>
            <w:r>
              <w:t>275°17'53"</w:t>
            </w:r>
          </w:p>
        </w:tc>
        <w:tc>
          <w:tcPr>
            <w:tcW w:w="0" w:type="auto"/>
            <w:vAlign w:val="center"/>
          </w:tcPr>
          <w:p w:rsidR="00F46DE4" w:rsidRDefault="00F46DE4" w:rsidP="00F46DE4">
            <w:pPr>
              <w:jc w:val="center"/>
            </w:pPr>
            <w:r>
              <w:t>10,5</w:t>
            </w:r>
          </w:p>
        </w:tc>
        <w:tc>
          <w:tcPr>
            <w:tcW w:w="0" w:type="auto"/>
            <w:vAlign w:val="center"/>
          </w:tcPr>
          <w:p w:rsidR="00F46DE4" w:rsidRDefault="00F46DE4" w:rsidP="00F46DE4">
            <w:pPr>
              <w:jc w:val="center"/>
            </w:pPr>
            <w:r>
              <w:t>2256262,58</w:t>
            </w:r>
          </w:p>
        </w:tc>
        <w:tc>
          <w:tcPr>
            <w:tcW w:w="0" w:type="auto"/>
            <w:vAlign w:val="center"/>
          </w:tcPr>
          <w:p w:rsidR="00F46DE4" w:rsidRDefault="00F46DE4" w:rsidP="00F46DE4">
            <w:pPr>
              <w:jc w:val="center"/>
            </w:pPr>
            <w:r>
              <w:t>323527,75</w:t>
            </w:r>
          </w:p>
        </w:tc>
      </w:tr>
      <w:tr w:rsidR="00F46DE4" w:rsidTr="00F46DE4">
        <w:trPr>
          <w:trHeight w:val="20"/>
        </w:trPr>
        <w:tc>
          <w:tcPr>
            <w:tcW w:w="0" w:type="auto"/>
            <w:vAlign w:val="center"/>
          </w:tcPr>
          <w:p w:rsidR="00F46DE4" w:rsidRDefault="00F46DE4" w:rsidP="00F46DE4">
            <w:pPr>
              <w:jc w:val="center"/>
            </w:pPr>
            <w:r>
              <w:t>380</w:t>
            </w:r>
          </w:p>
        </w:tc>
        <w:tc>
          <w:tcPr>
            <w:tcW w:w="0" w:type="auto"/>
            <w:vAlign w:val="center"/>
          </w:tcPr>
          <w:p w:rsidR="00F46DE4" w:rsidRDefault="00F46DE4" w:rsidP="00F46DE4">
            <w:pPr>
              <w:jc w:val="center"/>
            </w:pPr>
            <w:r>
              <w:t>185°22'16"</w:t>
            </w:r>
          </w:p>
        </w:tc>
        <w:tc>
          <w:tcPr>
            <w:tcW w:w="0" w:type="auto"/>
            <w:vAlign w:val="center"/>
          </w:tcPr>
          <w:p w:rsidR="00F46DE4" w:rsidRDefault="00F46DE4" w:rsidP="00F46DE4">
            <w:pPr>
              <w:jc w:val="center"/>
            </w:pPr>
            <w:r>
              <w:t>1,18</w:t>
            </w:r>
          </w:p>
        </w:tc>
        <w:tc>
          <w:tcPr>
            <w:tcW w:w="0" w:type="auto"/>
            <w:vAlign w:val="center"/>
          </w:tcPr>
          <w:p w:rsidR="00F46DE4" w:rsidRDefault="00F46DE4" w:rsidP="00F46DE4">
            <w:pPr>
              <w:jc w:val="center"/>
            </w:pPr>
            <w:r>
              <w:t>2256263,55</w:t>
            </w:r>
          </w:p>
        </w:tc>
        <w:tc>
          <w:tcPr>
            <w:tcW w:w="0" w:type="auto"/>
            <w:vAlign w:val="center"/>
          </w:tcPr>
          <w:p w:rsidR="00F46DE4" w:rsidRDefault="00F46DE4" w:rsidP="00F46DE4">
            <w:pPr>
              <w:jc w:val="center"/>
            </w:pPr>
            <w:r>
              <w:t>323517,29</w:t>
            </w:r>
          </w:p>
        </w:tc>
      </w:tr>
      <w:tr w:rsidR="00F46DE4" w:rsidTr="00F46DE4">
        <w:trPr>
          <w:trHeight w:val="20"/>
        </w:trPr>
        <w:tc>
          <w:tcPr>
            <w:tcW w:w="0" w:type="auto"/>
            <w:vAlign w:val="center"/>
          </w:tcPr>
          <w:p w:rsidR="00F46DE4" w:rsidRDefault="00F46DE4" w:rsidP="00F46DE4">
            <w:pPr>
              <w:jc w:val="center"/>
            </w:pPr>
            <w:r>
              <w:t>376</w:t>
            </w:r>
          </w:p>
        </w:tc>
        <w:tc>
          <w:tcPr>
            <w:tcW w:w="0" w:type="auto"/>
            <w:vAlign w:val="center"/>
          </w:tcPr>
          <w:p w:rsidR="00F46DE4" w:rsidRDefault="00F46DE4" w:rsidP="00F46DE4">
            <w:pPr>
              <w:jc w:val="center"/>
            </w:pPr>
            <w:r>
              <w:t>185°8'34"</w:t>
            </w:r>
          </w:p>
        </w:tc>
        <w:tc>
          <w:tcPr>
            <w:tcW w:w="0" w:type="auto"/>
            <w:vAlign w:val="center"/>
          </w:tcPr>
          <w:p w:rsidR="00F46DE4" w:rsidRDefault="00F46DE4" w:rsidP="00F46DE4">
            <w:pPr>
              <w:jc w:val="center"/>
            </w:pPr>
            <w:r>
              <w:t>8,03</w:t>
            </w:r>
          </w:p>
        </w:tc>
        <w:tc>
          <w:tcPr>
            <w:tcW w:w="0" w:type="auto"/>
            <w:vAlign w:val="center"/>
          </w:tcPr>
          <w:p w:rsidR="00F46DE4" w:rsidRDefault="00F46DE4" w:rsidP="00F46DE4">
            <w:pPr>
              <w:jc w:val="center"/>
            </w:pPr>
            <w:r>
              <w:t>2256262,38</w:t>
            </w:r>
          </w:p>
        </w:tc>
        <w:tc>
          <w:tcPr>
            <w:tcW w:w="0" w:type="auto"/>
            <w:vAlign w:val="center"/>
          </w:tcPr>
          <w:p w:rsidR="00F46DE4" w:rsidRDefault="00F46DE4" w:rsidP="00F46DE4">
            <w:pPr>
              <w:jc w:val="center"/>
            </w:pPr>
            <w:r>
              <w:t>323517,18</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381</w:t>
            </w:r>
          </w:p>
        </w:tc>
        <w:tc>
          <w:tcPr>
            <w:tcW w:w="0" w:type="auto"/>
            <w:vAlign w:val="center"/>
          </w:tcPr>
          <w:p w:rsidR="00F46DE4" w:rsidRDefault="00F46DE4" w:rsidP="00F46DE4">
            <w:pPr>
              <w:jc w:val="center"/>
            </w:pPr>
            <w:r>
              <w:t>224°59'60"</w:t>
            </w:r>
          </w:p>
        </w:tc>
        <w:tc>
          <w:tcPr>
            <w:tcW w:w="0" w:type="auto"/>
            <w:vAlign w:val="center"/>
          </w:tcPr>
          <w:p w:rsidR="00F46DE4" w:rsidRDefault="00F46DE4" w:rsidP="00F46DE4">
            <w:pPr>
              <w:jc w:val="center"/>
            </w:pPr>
            <w:r>
              <w:t>1,99</w:t>
            </w:r>
          </w:p>
        </w:tc>
        <w:tc>
          <w:tcPr>
            <w:tcW w:w="0" w:type="auto"/>
            <w:vAlign w:val="center"/>
          </w:tcPr>
          <w:p w:rsidR="00F46DE4" w:rsidRDefault="00F46DE4" w:rsidP="00F46DE4">
            <w:pPr>
              <w:jc w:val="center"/>
            </w:pPr>
            <w:r>
              <w:t>2256802,26</w:t>
            </w:r>
          </w:p>
        </w:tc>
        <w:tc>
          <w:tcPr>
            <w:tcW w:w="0" w:type="auto"/>
            <w:vAlign w:val="center"/>
          </w:tcPr>
          <w:p w:rsidR="00F46DE4" w:rsidRDefault="00F46DE4" w:rsidP="00F46DE4">
            <w:pPr>
              <w:jc w:val="center"/>
            </w:pPr>
            <w:r>
              <w:t>323612,29</w:t>
            </w:r>
          </w:p>
        </w:tc>
      </w:tr>
      <w:tr w:rsidR="00F46DE4" w:rsidTr="00F46DE4">
        <w:trPr>
          <w:trHeight w:val="20"/>
        </w:trPr>
        <w:tc>
          <w:tcPr>
            <w:tcW w:w="0" w:type="auto"/>
            <w:vAlign w:val="center"/>
          </w:tcPr>
          <w:p w:rsidR="00F46DE4" w:rsidRDefault="00F46DE4" w:rsidP="00F46DE4">
            <w:pPr>
              <w:jc w:val="center"/>
            </w:pPr>
            <w:r>
              <w:t>382</w:t>
            </w:r>
          </w:p>
        </w:tc>
        <w:tc>
          <w:tcPr>
            <w:tcW w:w="0" w:type="auto"/>
            <w:vAlign w:val="center"/>
          </w:tcPr>
          <w:p w:rsidR="00F46DE4" w:rsidRDefault="00F46DE4" w:rsidP="00F46DE4">
            <w:pPr>
              <w:jc w:val="center"/>
            </w:pPr>
            <w:r>
              <w:t>135°0'0"</w:t>
            </w:r>
          </w:p>
        </w:tc>
        <w:tc>
          <w:tcPr>
            <w:tcW w:w="0" w:type="auto"/>
            <w:vAlign w:val="center"/>
          </w:tcPr>
          <w:p w:rsidR="00F46DE4" w:rsidRDefault="00F46DE4" w:rsidP="00F46DE4">
            <w:pPr>
              <w:jc w:val="center"/>
            </w:pPr>
            <w:r>
              <w:t>1,99</w:t>
            </w:r>
          </w:p>
        </w:tc>
        <w:tc>
          <w:tcPr>
            <w:tcW w:w="0" w:type="auto"/>
            <w:vAlign w:val="center"/>
          </w:tcPr>
          <w:p w:rsidR="00F46DE4" w:rsidRDefault="00F46DE4" w:rsidP="00F46DE4">
            <w:pPr>
              <w:jc w:val="center"/>
            </w:pPr>
            <w:r>
              <w:t>2256800,85</w:t>
            </w:r>
          </w:p>
        </w:tc>
        <w:tc>
          <w:tcPr>
            <w:tcW w:w="0" w:type="auto"/>
            <w:vAlign w:val="center"/>
          </w:tcPr>
          <w:p w:rsidR="00F46DE4" w:rsidRDefault="00F46DE4" w:rsidP="00F46DE4">
            <w:pPr>
              <w:jc w:val="center"/>
            </w:pPr>
            <w:r>
              <w:t>323610,88</w:t>
            </w:r>
          </w:p>
        </w:tc>
      </w:tr>
      <w:tr w:rsidR="00F46DE4" w:rsidTr="00F46DE4">
        <w:trPr>
          <w:trHeight w:val="20"/>
        </w:trPr>
        <w:tc>
          <w:tcPr>
            <w:tcW w:w="0" w:type="auto"/>
            <w:vAlign w:val="center"/>
          </w:tcPr>
          <w:p w:rsidR="00F46DE4" w:rsidRDefault="00F46DE4" w:rsidP="00F46DE4">
            <w:pPr>
              <w:jc w:val="center"/>
            </w:pPr>
            <w:r>
              <w:t>383</w:t>
            </w:r>
          </w:p>
        </w:tc>
        <w:tc>
          <w:tcPr>
            <w:tcW w:w="0" w:type="auto"/>
            <w:vAlign w:val="center"/>
          </w:tcPr>
          <w:p w:rsidR="00F46DE4" w:rsidRDefault="00F46DE4" w:rsidP="00F46DE4">
            <w:pPr>
              <w:jc w:val="center"/>
            </w:pPr>
            <w:r>
              <w:t>45°12'9"</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2256799,44</w:t>
            </w:r>
          </w:p>
        </w:tc>
        <w:tc>
          <w:tcPr>
            <w:tcW w:w="0" w:type="auto"/>
            <w:vAlign w:val="center"/>
          </w:tcPr>
          <w:p w:rsidR="00F46DE4" w:rsidRDefault="00F46DE4" w:rsidP="00F46DE4">
            <w:pPr>
              <w:jc w:val="center"/>
            </w:pPr>
            <w:r>
              <w:t>323612,29</w:t>
            </w:r>
          </w:p>
        </w:tc>
      </w:tr>
      <w:tr w:rsidR="00F46DE4" w:rsidTr="00F46DE4">
        <w:trPr>
          <w:trHeight w:val="20"/>
        </w:trPr>
        <w:tc>
          <w:tcPr>
            <w:tcW w:w="0" w:type="auto"/>
            <w:vAlign w:val="center"/>
          </w:tcPr>
          <w:p w:rsidR="00F46DE4" w:rsidRDefault="00F46DE4" w:rsidP="00F46DE4">
            <w:pPr>
              <w:jc w:val="center"/>
            </w:pPr>
            <w:r>
              <w:t>384</w:t>
            </w:r>
          </w:p>
        </w:tc>
        <w:tc>
          <w:tcPr>
            <w:tcW w:w="0" w:type="auto"/>
            <w:vAlign w:val="center"/>
          </w:tcPr>
          <w:p w:rsidR="00F46DE4" w:rsidRDefault="00F46DE4" w:rsidP="00F46DE4">
            <w:pPr>
              <w:jc w:val="center"/>
            </w:pPr>
            <w:r>
              <w:t>314°47'51"</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2256800,85</w:t>
            </w:r>
          </w:p>
        </w:tc>
        <w:tc>
          <w:tcPr>
            <w:tcW w:w="0" w:type="auto"/>
            <w:vAlign w:val="center"/>
          </w:tcPr>
          <w:p w:rsidR="00F46DE4" w:rsidRDefault="00F46DE4" w:rsidP="00F46DE4">
            <w:pPr>
              <w:jc w:val="center"/>
            </w:pPr>
            <w:r>
              <w:t>323613,71</w:t>
            </w:r>
          </w:p>
        </w:tc>
      </w:tr>
      <w:tr w:rsidR="00F46DE4" w:rsidTr="00F46DE4">
        <w:trPr>
          <w:trHeight w:val="20"/>
        </w:trPr>
        <w:tc>
          <w:tcPr>
            <w:tcW w:w="0" w:type="auto"/>
            <w:vAlign w:val="center"/>
          </w:tcPr>
          <w:p w:rsidR="00F46DE4" w:rsidRDefault="00F46DE4" w:rsidP="00F46DE4">
            <w:pPr>
              <w:jc w:val="center"/>
            </w:pPr>
            <w:r>
              <w:t>381</w:t>
            </w:r>
          </w:p>
        </w:tc>
        <w:tc>
          <w:tcPr>
            <w:tcW w:w="0" w:type="auto"/>
            <w:vAlign w:val="center"/>
          </w:tcPr>
          <w:p w:rsidR="00F46DE4" w:rsidRDefault="00F46DE4" w:rsidP="00F46DE4">
            <w:pPr>
              <w:jc w:val="center"/>
            </w:pPr>
            <w:r>
              <w:t>224°59'60"</w:t>
            </w:r>
          </w:p>
        </w:tc>
        <w:tc>
          <w:tcPr>
            <w:tcW w:w="0" w:type="auto"/>
            <w:vAlign w:val="center"/>
          </w:tcPr>
          <w:p w:rsidR="00F46DE4" w:rsidRDefault="00F46DE4" w:rsidP="00F46DE4">
            <w:pPr>
              <w:jc w:val="center"/>
            </w:pPr>
            <w:r>
              <w:t>1,99</w:t>
            </w:r>
          </w:p>
        </w:tc>
        <w:tc>
          <w:tcPr>
            <w:tcW w:w="0" w:type="auto"/>
            <w:vAlign w:val="center"/>
          </w:tcPr>
          <w:p w:rsidR="00F46DE4" w:rsidRDefault="00F46DE4" w:rsidP="00F46DE4">
            <w:pPr>
              <w:jc w:val="center"/>
            </w:pPr>
            <w:r>
              <w:t>2256802,26</w:t>
            </w:r>
          </w:p>
        </w:tc>
        <w:tc>
          <w:tcPr>
            <w:tcW w:w="0" w:type="auto"/>
            <w:vAlign w:val="center"/>
          </w:tcPr>
          <w:p w:rsidR="00F46DE4" w:rsidRDefault="00F46DE4" w:rsidP="00F46DE4">
            <w:pPr>
              <w:jc w:val="center"/>
            </w:pPr>
            <w:r>
              <w:t>323612,29</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385</w:t>
            </w:r>
          </w:p>
        </w:tc>
        <w:tc>
          <w:tcPr>
            <w:tcW w:w="0" w:type="auto"/>
            <w:vAlign w:val="center"/>
          </w:tcPr>
          <w:p w:rsidR="00F46DE4" w:rsidRDefault="00F46DE4" w:rsidP="00F46DE4">
            <w:pPr>
              <w:jc w:val="center"/>
            </w:pPr>
            <w:r>
              <w:t>78°17'30"</w:t>
            </w:r>
          </w:p>
        </w:tc>
        <w:tc>
          <w:tcPr>
            <w:tcW w:w="0" w:type="auto"/>
            <w:vAlign w:val="center"/>
          </w:tcPr>
          <w:p w:rsidR="00F46DE4" w:rsidRDefault="00F46DE4" w:rsidP="00F46DE4">
            <w:pPr>
              <w:jc w:val="center"/>
            </w:pPr>
            <w:r>
              <w:t>8,18</w:t>
            </w:r>
          </w:p>
        </w:tc>
        <w:tc>
          <w:tcPr>
            <w:tcW w:w="0" w:type="auto"/>
            <w:vAlign w:val="center"/>
          </w:tcPr>
          <w:p w:rsidR="00F46DE4" w:rsidRDefault="00F46DE4" w:rsidP="00F46DE4">
            <w:pPr>
              <w:jc w:val="center"/>
            </w:pPr>
            <w:r>
              <w:t>2256122,48</w:t>
            </w:r>
          </w:p>
        </w:tc>
        <w:tc>
          <w:tcPr>
            <w:tcW w:w="0" w:type="auto"/>
            <w:vAlign w:val="center"/>
          </w:tcPr>
          <w:p w:rsidR="00F46DE4" w:rsidRDefault="00F46DE4" w:rsidP="00F46DE4">
            <w:pPr>
              <w:jc w:val="center"/>
            </w:pPr>
            <w:r>
              <w:t>323524,65</w:t>
            </w:r>
          </w:p>
        </w:tc>
      </w:tr>
      <w:tr w:rsidR="00F46DE4" w:rsidTr="00F46DE4">
        <w:trPr>
          <w:trHeight w:val="20"/>
        </w:trPr>
        <w:tc>
          <w:tcPr>
            <w:tcW w:w="0" w:type="auto"/>
            <w:vAlign w:val="center"/>
          </w:tcPr>
          <w:p w:rsidR="00F46DE4" w:rsidRDefault="00F46DE4" w:rsidP="00F46DE4">
            <w:pPr>
              <w:jc w:val="center"/>
            </w:pPr>
            <w:r>
              <w:t>386</w:t>
            </w:r>
          </w:p>
        </w:tc>
        <w:tc>
          <w:tcPr>
            <w:tcW w:w="0" w:type="auto"/>
            <w:vAlign w:val="center"/>
          </w:tcPr>
          <w:p w:rsidR="00F46DE4" w:rsidRDefault="00F46DE4" w:rsidP="00F46DE4">
            <w:pPr>
              <w:jc w:val="center"/>
            </w:pPr>
            <w:r>
              <w:t>92°48'32"</w:t>
            </w:r>
          </w:p>
        </w:tc>
        <w:tc>
          <w:tcPr>
            <w:tcW w:w="0" w:type="auto"/>
            <w:vAlign w:val="center"/>
          </w:tcPr>
          <w:p w:rsidR="00F46DE4" w:rsidRDefault="00F46DE4" w:rsidP="00F46DE4">
            <w:pPr>
              <w:jc w:val="center"/>
            </w:pPr>
            <w:r>
              <w:t>8,57</w:t>
            </w:r>
          </w:p>
        </w:tc>
        <w:tc>
          <w:tcPr>
            <w:tcW w:w="0" w:type="auto"/>
            <w:vAlign w:val="center"/>
          </w:tcPr>
          <w:p w:rsidR="00F46DE4" w:rsidRDefault="00F46DE4" w:rsidP="00F46DE4">
            <w:pPr>
              <w:jc w:val="center"/>
            </w:pPr>
            <w:r>
              <w:t>2256124,14</w:t>
            </w:r>
          </w:p>
        </w:tc>
        <w:tc>
          <w:tcPr>
            <w:tcW w:w="0" w:type="auto"/>
            <w:vAlign w:val="center"/>
          </w:tcPr>
          <w:p w:rsidR="00F46DE4" w:rsidRDefault="00F46DE4" w:rsidP="00F46DE4">
            <w:pPr>
              <w:jc w:val="center"/>
            </w:pPr>
            <w:r>
              <w:t>323532,66</w:t>
            </w:r>
          </w:p>
        </w:tc>
      </w:tr>
      <w:tr w:rsidR="00F46DE4" w:rsidTr="00F46DE4">
        <w:trPr>
          <w:trHeight w:val="20"/>
        </w:trPr>
        <w:tc>
          <w:tcPr>
            <w:tcW w:w="0" w:type="auto"/>
            <w:vAlign w:val="center"/>
          </w:tcPr>
          <w:p w:rsidR="00F46DE4" w:rsidRDefault="00F46DE4" w:rsidP="00F46DE4">
            <w:pPr>
              <w:jc w:val="center"/>
            </w:pPr>
            <w:r>
              <w:t>387</w:t>
            </w:r>
          </w:p>
        </w:tc>
        <w:tc>
          <w:tcPr>
            <w:tcW w:w="0" w:type="auto"/>
            <w:vAlign w:val="center"/>
          </w:tcPr>
          <w:p w:rsidR="00F46DE4" w:rsidRDefault="00F46DE4" w:rsidP="00F46DE4">
            <w:pPr>
              <w:jc w:val="center"/>
            </w:pPr>
            <w:r>
              <w:t>90°0'0"</w:t>
            </w:r>
          </w:p>
        </w:tc>
        <w:tc>
          <w:tcPr>
            <w:tcW w:w="0" w:type="auto"/>
            <w:vAlign w:val="center"/>
          </w:tcPr>
          <w:p w:rsidR="00F46DE4" w:rsidRDefault="00F46DE4" w:rsidP="00F46DE4">
            <w:pPr>
              <w:jc w:val="center"/>
            </w:pPr>
            <w:r>
              <w:t>0,01</w:t>
            </w:r>
          </w:p>
        </w:tc>
        <w:tc>
          <w:tcPr>
            <w:tcW w:w="0" w:type="auto"/>
            <w:vAlign w:val="center"/>
          </w:tcPr>
          <w:p w:rsidR="00F46DE4" w:rsidRDefault="00F46DE4" w:rsidP="00F46DE4">
            <w:pPr>
              <w:jc w:val="center"/>
            </w:pPr>
            <w:r>
              <w:t>2256123,72</w:t>
            </w:r>
          </w:p>
        </w:tc>
        <w:tc>
          <w:tcPr>
            <w:tcW w:w="0" w:type="auto"/>
            <w:vAlign w:val="center"/>
          </w:tcPr>
          <w:p w:rsidR="00F46DE4" w:rsidRDefault="00F46DE4" w:rsidP="00F46DE4">
            <w:pPr>
              <w:jc w:val="center"/>
            </w:pPr>
            <w:r>
              <w:t>323541,22</w:t>
            </w:r>
          </w:p>
        </w:tc>
      </w:tr>
      <w:tr w:rsidR="00F46DE4" w:rsidTr="00F46DE4">
        <w:trPr>
          <w:trHeight w:val="20"/>
        </w:trPr>
        <w:tc>
          <w:tcPr>
            <w:tcW w:w="0" w:type="auto"/>
            <w:vAlign w:val="center"/>
          </w:tcPr>
          <w:p w:rsidR="00F46DE4" w:rsidRDefault="00F46DE4" w:rsidP="00F46DE4">
            <w:pPr>
              <w:jc w:val="center"/>
            </w:pPr>
            <w:r>
              <w:t>387</w:t>
            </w:r>
          </w:p>
        </w:tc>
        <w:tc>
          <w:tcPr>
            <w:tcW w:w="0" w:type="auto"/>
            <w:vAlign w:val="center"/>
          </w:tcPr>
          <w:p w:rsidR="00F46DE4" w:rsidRDefault="00F46DE4" w:rsidP="00F46DE4">
            <w:pPr>
              <w:jc w:val="center"/>
            </w:pPr>
            <w:r>
              <w:t>1°8'29"</w:t>
            </w:r>
          </w:p>
        </w:tc>
        <w:tc>
          <w:tcPr>
            <w:tcW w:w="0" w:type="auto"/>
            <w:vAlign w:val="center"/>
          </w:tcPr>
          <w:p w:rsidR="00F46DE4" w:rsidRDefault="00F46DE4" w:rsidP="00F46DE4">
            <w:pPr>
              <w:jc w:val="center"/>
            </w:pPr>
            <w:r>
              <w:t>8,03</w:t>
            </w:r>
          </w:p>
        </w:tc>
        <w:tc>
          <w:tcPr>
            <w:tcW w:w="0" w:type="auto"/>
            <w:vAlign w:val="center"/>
          </w:tcPr>
          <w:p w:rsidR="00F46DE4" w:rsidRDefault="00F46DE4" w:rsidP="00F46DE4">
            <w:pPr>
              <w:jc w:val="center"/>
            </w:pPr>
            <w:r>
              <w:t>2256123,72</w:t>
            </w:r>
          </w:p>
        </w:tc>
        <w:tc>
          <w:tcPr>
            <w:tcW w:w="0" w:type="auto"/>
            <w:vAlign w:val="center"/>
          </w:tcPr>
          <w:p w:rsidR="00F46DE4" w:rsidRDefault="00F46DE4" w:rsidP="00F46DE4">
            <w:pPr>
              <w:jc w:val="center"/>
            </w:pPr>
            <w:r>
              <w:t>323541,23</w:t>
            </w:r>
          </w:p>
        </w:tc>
      </w:tr>
      <w:tr w:rsidR="00F46DE4" w:rsidTr="00F46DE4">
        <w:trPr>
          <w:trHeight w:val="20"/>
        </w:trPr>
        <w:tc>
          <w:tcPr>
            <w:tcW w:w="0" w:type="auto"/>
            <w:vAlign w:val="center"/>
          </w:tcPr>
          <w:p w:rsidR="00F46DE4" w:rsidRDefault="00F46DE4" w:rsidP="00F46DE4">
            <w:pPr>
              <w:jc w:val="center"/>
            </w:pPr>
            <w:r>
              <w:t>389</w:t>
            </w:r>
          </w:p>
        </w:tc>
        <w:tc>
          <w:tcPr>
            <w:tcW w:w="0" w:type="auto"/>
            <w:vAlign w:val="center"/>
          </w:tcPr>
          <w:p w:rsidR="00F46DE4" w:rsidRDefault="00F46DE4" w:rsidP="00F46DE4">
            <w:pPr>
              <w:jc w:val="center"/>
            </w:pPr>
            <w:r>
              <w:t>270°0'0"</w:t>
            </w:r>
          </w:p>
        </w:tc>
        <w:tc>
          <w:tcPr>
            <w:tcW w:w="0" w:type="auto"/>
            <w:vAlign w:val="center"/>
          </w:tcPr>
          <w:p w:rsidR="00F46DE4" w:rsidRDefault="00F46DE4" w:rsidP="00F46DE4">
            <w:pPr>
              <w:jc w:val="center"/>
            </w:pPr>
            <w:r>
              <w:t>0,02</w:t>
            </w:r>
          </w:p>
        </w:tc>
        <w:tc>
          <w:tcPr>
            <w:tcW w:w="0" w:type="auto"/>
            <w:vAlign w:val="center"/>
          </w:tcPr>
          <w:p w:rsidR="00F46DE4" w:rsidRDefault="00F46DE4" w:rsidP="00F46DE4">
            <w:pPr>
              <w:jc w:val="center"/>
            </w:pPr>
            <w:r>
              <w:t>2256131,75</w:t>
            </w:r>
          </w:p>
        </w:tc>
        <w:tc>
          <w:tcPr>
            <w:tcW w:w="0" w:type="auto"/>
            <w:vAlign w:val="center"/>
          </w:tcPr>
          <w:p w:rsidR="00F46DE4" w:rsidRDefault="00F46DE4" w:rsidP="00F46DE4">
            <w:pPr>
              <w:jc w:val="center"/>
            </w:pPr>
            <w:r>
              <w:t>323541,39</w:t>
            </w:r>
          </w:p>
        </w:tc>
      </w:tr>
      <w:tr w:rsidR="00F46DE4" w:rsidTr="00F46DE4">
        <w:trPr>
          <w:trHeight w:val="20"/>
        </w:trPr>
        <w:tc>
          <w:tcPr>
            <w:tcW w:w="0" w:type="auto"/>
            <w:vAlign w:val="center"/>
          </w:tcPr>
          <w:p w:rsidR="00F46DE4" w:rsidRDefault="00F46DE4" w:rsidP="00F46DE4">
            <w:pPr>
              <w:jc w:val="center"/>
            </w:pPr>
            <w:r>
              <w:t>390</w:t>
            </w:r>
          </w:p>
        </w:tc>
        <w:tc>
          <w:tcPr>
            <w:tcW w:w="0" w:type="auto"/>
            <w:vAlign w:val="center"/>
          </w:tcPr>
          <w:p w:rsidR="00F46DE4" w:rsidRDefault="00F46DE4" w:rsidP="00F46DE4">
            <w:pPr>
              <w:jc w:val="center"/>
            </w:pPr>
            <w:r>
              <w:t>265°39'42"</w:t>
            </w:r>
          </w:p>
        </w:tc>
        <w:tc>
          <w:tcPr>
            <w:tcW w:w="0" w:type="auto"/>
            <w:vAlign w:val="center"/>
          </w:tcPr>
          <w:p w:rsidR="00F46DE4" w:rsidRDefault="00F46DE4" w:rsidP="00F46DE4">
            <w:pPr>
              <w:jc w:val="center"/>
            </w:pPr>
            <w:r>
              <w:t>2,91</w:t>
            </w:r>
          </w:p>
        </w:tc>
        <w:tc>
          <w:tcPr>
            <w:tcW w:w="0" w:type="auto"/>
            <w:vAlign w:val="center"/>
          </w:tcPr>
          <w:p w:rsidR="00F46DE4" w:rsidRDefault="00F46DE4" w:rsidP="00F46DE4">
            <w:pPr>
              <w:jc w:val="center"/>
            </w:pPr>
            <w:r>
              <w:t>2256131,75</w:t>
            </w:r>
          </w:p>
        </w:tc>
        <w:tc>
          <w:tcPr>
            <w:tcW w:w="0" w:type="auto"/>
            <w:vAlign w:val="center"/>
          </w:tcPr>
          <w:p w:rsidR="00F46DE4" w:rsidRDefault="00F46DE4" w:rsidP="00F46DE4">
            <w:pPr>
              <w:jc w:val="center"/>
            </w:pPr>
            <w:r>
              <w:t>323541,37</w:t>
            </w:r>
          </w:p>
        </w:tc>
      </w:tr>
      <w:tr w:rsidR="00F46DE4" w:rsidTr="00F46DE4">
        <w:trPr>
          <w:trHeight w:val="20"/>
        </w:trPr>
        <w:tc>
          <w:tcPr>
            <w:tcW w:w="0" w:type="auto"/>
            <w:vAlign w:val="center"/>
          </w:tcPr>
          <w:p w:rsidR="00F46DE4" w:rsidRDefault="00F46DE4" w:rsidP="00F46DE4">
            <w:pPr>
              <w:jc w:val="center"/>
            </w:pPr>
            <w:r>
              <w:t>391</w:t>
            </w:r>
          </w:p>
        </w:tc>
        <w:tc>
          <w:tcPr>
            <w:tcW w:w="0" w:type="auto"/>
            <w:vAlign w:val="center"/>
          </w:tcPr>
          <w:p w:rsidR="00F46DE4" w:rsidRDefault="00F46DE4" w:rsidP="00F46DE4">
            <w:pPr>
              <w:jc w:val="center"/>
            </w:pPr>
            <w:r>
              <w:t>231°24'58"</w:t>
            </w:r>
          </w:p>
        </w:tc>
        <w:tc>
          <w:tcPr>
            <w:tcW w:w="0" w:type="auto"/>
            <w:vAlign w:val="center"/>
          </w:tcPr>
          <w:p w:rsidR="00F46DE4" w:rsidRDefault="00F46DE4" w:rsidP="00F46DE4">
            <w:pPr>
              <w:jc w:val="center"/>
            </w:pPr>
            <w:r>
              <w:t>5,88</w:t>
            </w:r>
          </w:p>
        </w:tc>
        <w:tc>
          <w:tcPr>
            <w:tcW w:w="0" w:type="auto"/>
            <w:vAlign w:val="center"/>
          </w:tcPr>
          <w:p w:rsidR="00F46DE4" w:rsidRDefault="00F46DE4" w:rsidP="00F46DE4">
            <w:pPr>
              <w:jc w:val="center"/>
            </w:pPr>
            <w:r>
              <w:t>2256131,53</w:t>
            </w:r>
          </w:p>
        </w:tc>
        <w:tc>
          <w:tcPr>
            <w:tcW w:w="0" w:type="auto"/>
            <w:vAlign w:val="center"/>
          </w:tcPr>
          <w:p w:rsidR="00F46DE4" w:rsidRDefault="00F46DE4" w:rsidP="00F46DE4">
            <w:pPr>
              <w:jc w:val="center"/>
            </w:pPr>
            <w:r>
              <w:t>323538,47</w:t>
            </w:r>
          </w:p>
        </w:tc>
      </w:tr>
      <w:tr w:rsidR="00F46DE4" w:rsidTr="00F46DE4">
        <w:trPr>
          <w:trHeight w:val="20"/>
        </w:trPr>
        <w:tc>
          <w:tcPr>
            <w:tcW w:w="0" w:type="auto"/>
            <w:vAlign w:val="center"/>
          </w:tcPr>
          <w:p w:rsidR="00F46DE4" w:rsidRDefault="00F46DE4" w:rsidP="00F46DE4">
            <w:pPr>
              <w:jc w:val="center"/>
            </w:pPr>
            <w:r>
              <w:t>392</w:t>
            </w:r>
          </w:p>
        </w:tc>
        <w:tc>
          <w:tcPr>
            <w:tcW w:w="0" w:type="auto"/>
            <w:vAlign w:val="center"/>
          </w:tcPr>
          <w:p w:rsidR="00F46DE4" w:rsidRDefault="00F46DE4" w:rsidP="00F46DE4">
            <w:pPr>
              <w:jc w:val="center"/>
            </w:pPr>
            <w:r>
              <w:t>239°44'9"</w:t>
            </w:r>
          </w:p>
        </w:tc>
        <w:tc>
          <w:tcPr>
            <w:tcW w:w="0" w:type="auto"/>
            <w:vAlign w:val="center"/>
          </w:tcPr>
          <w:p w:rsidR="00F46DE4" w:rsidRDefault="00F46DE4" w:rsidP="00F46DE4">
            <w:pPr>
              <w:jc w:val="center"/>
            </w:pPr>
            <w:r>
              <w:t>10,67</w:t>
            </w:r>
          </w:p>
        </w:tc>
        <w:tc>
          <w:tcPr>
            <w:tcW w:w="0" w:type="auto"/>
            <w:vAlign w:val="center"/>
          </w:tcPr>
          <w:p w:rsidR="00F46DE4" w:rsidRDefault="00F46DE4" w:rsidP="00F46DE4">
            <w:pPr>
              <w:jc w:val="center"/>
            </w:pPr>
            <w:r>
              <w:t>2256127,86</w:t>
            </w:r>
          </w:p>
        </w:tc>
        <w:tc>
          <w:tcPr>
            <w:tcW w:w="0" w:type="auto"/>
            <w:vAlign w:val="center"/>
          </w:tcPr>
          <w:p w:rsidR="00F46DE4" w:rsidRDefault="00F46DE4" w:rsidP="00F46DE4">
            <w:pPr>
              <w:jc w:val="center"/>
            </w:pPr>
            <w:r>
              <w:t>323533,87</w:t>
            </w:r>
          </w:p>
        </w:tc>
      </w:tr>
      <w:tr w:rsidR="00F46DE4" w:rsidTr="00F46DE4">
        <w:trPr>
          <w:trHeight w:val="20"/>
        </w:trPr>
        <w:tc>
          <w:tcPr>
            <w:tcW w:w="0" w:type="auto"/>
            <w:vAlign w:val="center"/>
          </w:tcPr>
          <w:p w:rsidR="00F46DE4" w:rsidRDefault="00F46DE4" w:rsidP="00F46DE4">
            <w:pPr>
              <w:jc w:val="center"/>
            </w:pPr>
            <w:r>
              <w:t>385</w:t>
            </w:r>
          </w:p>
        </w:tc>
        <w:tc>
          <w:tcPr>
            <w:tcW w:w="0" w:type="auto"/>
            <w:vAlign w:val="center"/>
          </w:tcPr>
          <w:p w:rsidR="00F46DE4" w:rsidRDefault="00F46DE4" w:rsidP="00F46DE4">
            <w:pPr>
              <w:jc w:val="center"/>
            </w:pPr>
            <w:r>
              <w:t>78°17'30"</w:t>
            </w:r>
          </w:p>
        </w:tc>
        <w:tc>
          <w:tcPr>
            <w:tcW w:w="0" w:type="auto"/>
            <w:vAlign w:val="center"/>
          </w:tcPr>
          <w:p w:rsidR="00F46DE4" w:rsidRDefault="00F46DE4" w:rsidP="00F46DE4">
            <w:pPr>
              <w:jc w:val="center"/>
            </w:pPr>
            <w:r>
              <w:t>8,18</w:t>
            </w:r>
          </w:p>
        </w:tc>
        <w:tc>
          <w:tcPr>
            <w:tcW w:w="0" w:type="auto"/>
            <w:vAlign w:val="center"/>
          </w:tcPr>
          <w:p w:rsidR="00F46DE4" w:rsidRDefault="00F46DE4" w:rsidP="00F46DE4">
            <w:pPr>
              <w:jc w:val="center"/>
            </w:pPr>
            <w:r>
              <w:t>2256122,48</w:t>
            </w:r>
          </w:p>
        </w:tc>
        <w:tc>
          <w:tcPr>
            <w:tcW w:w="0" w:type="auto"/>
            <w:vAlign w:val="center"/>
          </w:tcPr>
          <w:p w:rsidR="00F46DE4" w:rsidRDefault="00F46DE4" w:rsidP="00F46DE4">
            <w:pPr>
              <w:jc w:val="center"/>
            </w:pPr>
            <w:r>
              <w:t>323524,65</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393</w:t>
            </w:r>
          </w:p>
        </w:tc>
        <w:tc>
          <w:tcPr>
            <w:tcW w:w="0" w:type="auto"/>
            <w:vAlign w:val="center"/>
          </w:tcPr>
          <w:p w:rsidR="00F46DE4" w:rsidRDefault="00F46DE4" w:rsidP="00F46DE4">
            <w:pPr>
              <w:jc w:val="center"/>
            </w:pPr>
            <w:r>
              <w:t>181°42'51"</w:t>
            </w:r>
          </w:p>
        </w:tc>
        <w:tc>
          <w:tcPr>
            <w:tcW w:w="0" w:type="auto"/>
            <w:vAlign w:val="center"/>
          </w:tcPr>
          <w:p w:rsidR="00F46DE4" w:rsidRDefault="00F46DE4" w:rsidP="00F46DE4">
            <w:pPr>
              <w:jc w:val="center"/>
            </w:pPr>
            <w:r>
              <w:t>8,02</w:t>
            </w:r>
          </w:p>
        </w:tc>
        <w:tc>
          <w:tcPr>
            <w:tcW w:w="0" w:type="auto"/>
            <w:vAlign w:val="center"/>
          </w:tcPr>
          <w:p w:rsidR="00F46DE4" w:rsidRDefault="00F46DE4" w:rsidP="00F46DE4">
            <w:pPr>
              <w:jc w:val="center"/>
            </w:pPr>
            <w:r>
              <w:t>2256132,19</w:t>
            </w:r>
          </w:p>
        </w:tc>
        <w:tc>
          <w:tcPr>
            <w:tcW w:w="0" w:type="auto"/>
            <w:vAlign w:val="center"/>
          </w:tcPr>
          <w:p w:rsidR="00F46DE4" w:rsidRDefault="00F46DE4" w:rsidP="00F46DE4">
            <w:pPr>
              <w:jc w:val="center"/>
            </w:pPr>
            <w:r>
              <w:t>323547,20</w:t>
            </w:r>
          </w:p>
        </w:tc>
      </w:tr>
      <w:tr w:rsidR="00F46DE4" w:rsidTr="00F46DE4">
        <w:trPr>
          <w:trHeight w:val="20"/>
        </w:trPr>
        <w:tc>
          <w:tcPr>
            <w:tcW w:w="0" w:type="auto"/>
            <w:vAlign w:val="center"/>
          </w:tcPr>
          <w:p w:rsidR="00F46DE4" w:rsidRDefault="00F46DE4" w:rsidP="00F46DE4">
            <w:pPr>
              <w:jc w:val="center"/>
            </w:pPr>
            <w:r>
              <w:t>394</w:t>
            </w:r>
          </w:p>
        </w:tc>
        <w:tc>
          <w:tcPr>
            <w:tcW w:w="0" w:type="auto"/>
            <w:vAlign w:val="center"/>
          </w:tcPr>
          <w:p w:rsidR="00F46DE4" w:rsidRDefault="00F46DE4" w:rsidP="00F46DE4">
            <w:pPr>
              <w:jc w:val="center"/>
            </w:pPr>
            <w:r>
              <w:t>86°9'7"</w:t>
            </w:r>
          </w:p>
        </w:tc>
        <w:tc>
          <w:tcPr>
            <w:tcW w:w="0" w:type="auto"/>
            <w:vAlign w:val="center"/>
          </w:tcPr>
          <w:p w:rsidR="00F46DE4" w:rsidRDefault="00F46DE4" w:rsidP="00F46DE4">
            <w:pPr>
              <w:jc w:val="center"/>
            </w:pPr>
            <w:r>
              <w:t>2,24</w:t>
            </w:r>
          </w:p>
        </w:tc>
        <w:tc>
          <w:tcPr>
            <w:tcW w:w="0" w:type="auto"/>
            <w:vAlign w:val="center"/>
          </w:tcPr>
          <w:p w:rsidR="00F46DE4" w:rsidRDefault="00F46DE4" w:rsidP="00F46DE4">
            <w:pPr>
              <w:jc w:val="center"/>
            </w:pPr>
            <w:r>
              <w:t>2256124,17</w:t>
            </w:r>
          </w:p>
        </w:tc>
        <w:tc>
          <w:tcPr>
            <w:tcW w:w="0" w:type="auto"/>
            <w:vAlign w:val="center"/>
          </w:tcPr>
          <w:p w:rsidR="00F46DE4" w:rsidRDefault="00F46DE4" w:rsidP="00F46DE4">
            <w:pPr>
              <w:jc w:val="center"/>
            </w:pPr>
            <w:r>
              <w:t>323546,96</w:t>
            </w:r>
          </w:p>
        </w:tc>
      </w:tr>
      <w:tr w:rsidR="00F46DE4" w:rsidTr="00F46DE4">
        <w:trPr>
          <w:trHeight w:val="20"/>
        </w:trPr>
        <w:tc>
          <w:tcPr>
            <w:tcW w:w="0" w:type="auto"/>
            <w:vAlign w:val="center"/>
          </w:tcPr>
          <w:p w:rsidR="00F46DE4" w:rsidRDefault="00F46DE4" w:rsidP="00F46DE4">
            <w:pPr>
              <w:jc w:val="center"/>
            </w:pPr>
            <w:r>
              <w:lastRenderedPageBreak/>
              <w:t>395</w:t>
            </w:r>
          </w:p>
        </w:tc>
        <w:tc>
          <w:tcPr>
            <w:tcW w:w="0" w:type="auto"/>
            <w:vAlign w:val="center"/>
          </w:tcPr>
          <w:p w:rsidR="00F46DE4" w:rsidRDefault="00F46DE4" w:rsidP="00F46DE4">
            <w:pPr>
              <w:jc w:val="center"/>
            </w:pPr>
            <w:r>
              <w:t>355°41'41"</w:t>
            </w:r>
          </w:p>
        </w:tc>
        <w:tc>
          <w:tcPr>
            <w:tcW w:w="0" w:type="auto"/>
            <w:vAlign w:val="center"/>
          </w:tcPr>
          <w:p w:rsidR="00F46DE4" w:rsidRDefault="00F46DE4" w:rsidP="00F46DE4">
            <w:pPr>
              <w:jc w:val="center"/>
            </w:pPr>
            <w:r>
              <w:t>7,99</w:t>
            </w:r>
          </w:p>
        </w:tc>
        <w:tc>
          <w:tcPr>
            <w:tcW w:w="0" w:type="auto"/>
            <w:vAlign w:val="center"/>
          </w:tcPr>
          <w:p w:rsidR="00F46DE4" w:rsidRDefault="00F46DE4" w:rsidP="00F46DE4">
            <w:pPr>
              <w:jc w:val="center"/>
            </w:pPr>
            <w:r>
              <w:t>2256124,32</w:t>
            </w:r>
          </w:p>
        </w:tc>
        <w:tc>
          <w:tcPr>
            <w:tcW w:w="0" w:type="auto"/>
            <w:vAlign w:val="center"/>
          </w:tcPr>
          <w:p w:rsidR="00F46DE4" w:rsidRDefault="00F46DE4" w:rsidP="00F46DE4">
            <w:pPr>
              <w:jc w:val="center"/>
            </w:pPr>
            <w:r>
              <w:t>323549,19</w:t>
            </w:r>
          </w:p>
        </w:tc>
      </w:tr>
      <w:tr w:rsidR="00F46DE4" w:rsidTr="00F46DE4">
        <w:trPr>
          <w:trHeight w:val="20"/>
        </w:trPr>
        <w:tc>
          <w:tcPr>
            <w:tcW w:w="0" w:type="auto"/>
            <w:vAlign w:val="center"/>
          </w:tcPr>
          <w:p w:rsidR="00F46DE4" w:rsidRDefault="00F46DE4" w:rsidP="00F46DE4">
            <w:pPr>
              <w:jc w:val="center"/>
            </w:pPr>
            <w:r>
              <w:t>396</w:t>
            </w:r>
          </w:p>
        </w:tc>
        <w:tc>
          <w:tcPr>
            <w:tcW w:w="0" w:type="auto"/>
            <w:vAlign w:val="center"/>
          </w:tcPr>
          <w:p w:rsidR="00F46DE4" w:rsidRDefault="00F46DE4" w:rsidP="00F46DE4">
            <w:pPr>
              <w:jc w:val="center"/>
            </w:pPr>
            <w:r>
              <w:t>265°53'6"</w:t>
            </w:r>
          </w:p>
        </w:tc>
        <w:tc>
          <w:tcPr>
            <w:tcW w:w="0" w:type="auto"/>
            <w:vAlign w:val="center"/>
          </w:tcPr>
          <w:p w:rsidR="00F46DE4" w:rsidRDefault="00F46DE4" w:rsidP="00F46DE4">
            <w:pPr>
              <w:jc w:val="center"/>
            </w:pPr>
            <w:r>
              <w:t>1,39</w:t>
            </w:r>
          </w:p>
        </w:tc>
        <w:tc>
          <w:tcPr>
            <w:tcW w:w="0" w:type="auto"/>
            <w:vAlign w:val="center"/>
          </w:tcPr>
          <w:p w:rsidR="00F46DE4" w:rsidRDefault="00F46DE4" w:rsidP="00F46DE4">
            <w:pPr>
              <w:jc w:val="center"/>
            </w:pPr>
            <w:r>
              <w:t>2256132,29</w:t>
            </w:r>
          </w:p>
        </w:tc>
        <w:tc>
          <w:tcPr>
            <w:tcW w:w="0" w:type="auto"/>
            <w:vAlign w:val="center"/>
          </w:tcPr>
          <w:p w:rsidR="00F46DE4" w:rsidRDefault="00F46DE4" w:rsidP="00F46DE4">
            <w:pPr>
              <w:jc w:val="center"/>
            </w:pPr>
            <w:r>
              <w:t>323548,59</w:t>
            </w:r>
          </w:p>
        </w:tc>
      </w:tr>
      <w:tr w:rsidR="00F46DE4" w:rsidTr="00F46DE4">
        <w:trPr>
          <w:trHeight w:val="20"/>
        </w:trPr>
        <w:tc>
          <w:tcPr>
            <w:tcW w:w="0" w:type="auto"/>
            <w:vAlign w:val="center"/>
          </w:tcPr>
          <w:p w:rsidR="00F46DE4" w:rsidRDefault="00F46DE4" w:rsidP="00F46DE4">
            <w:pPr>
              <w:jc w:val="center"/>
            </w:pPr>
            <w:r>
              <w:t>393</w:t>
            </w:r>
          </w:p>
        </w:tc>
        <w:tc>
          <w:tcPr>
            <w:tcW w:w="0" w:type="auto"/>
            <w:vAlign w:val="center"/>
          </w:tcPr>
          <w:p w:rsidR="00F46DE4" w:rsidRDefault="00F46DE4" w:rsidP="00F46DE4">
            <w:pPr>
              <w:jc w:val="center"/>
            </w:pPr>
            <w:r>
              <w:t>181°42'51"</w:t>
            </w:r>
          </w:p>
        </w:tc>
        <w:tc>
          <w:tcPr>
            <w:tcW w:w="0" w:type="auto"/>
            <w:vAlign w:val="center"/>
          </w:tcPr>
          <w:p w:rsidR="00F46DE4" w:rsidRDefault="00F46DE4" w:rsidP="00F46DE4">
            <w:pPr>
              <w:jc w:val="center"/>
            </w:pPr>
            <w:r>
              <w:t>8,02</w:t>
            </w:r>
          </w:p>
        </w:tc>
        <w:tc>
          <w:tcPr>
            <w:tcW w:w="0" w:type="auto"/>
            <w:vAlign w:val="center"/>
          </w:tcPr>
          <w:p w:rsidR="00F46DE4" w:rsidRDefault="00F46DE4" w:rsidP="00F46DE4">
            <w:pPr>
              <w:jc w:val="center"/>
            </w:pPr>
            <w:r>
              <w:t>2256132,19</w:t>
            </w:r>
          </w:p>
        </w:tc>
        <w:tc>
          <w:tcPr>
            <w:tcW w:w="0" w:type="auto"/>
            <w:vAlign w:val="center"/>
          </w:tcPr>
          <w:p w:rsidR="00F46DE4" w:rsidRDefault="00F46DE4" w:rsidP="00F46DE4">
            <w:pPr>
              <w:jc w:val="center"/>
            </w:pPr>
            <w:r>
              <w:t>323547,20</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397</w:t>
            </w:r>
          </w:p>
        </w:tc>
        <w:tc>
          <w:tcPr>
            <w:tcW w:w="0" w:type="auto"/>
            <w:vAlign w:val="center"/>
          </w:tcPr>
          <w:p w:rsidR="00F46DE4" w:rsidRDefault="00F46DE4" w:rsidP="00F46DE4">
            <w:pPr>
              <w:jc w:val="center"/>
            </w:pPr>
            <w:r>
              <w:t>274°56'16"</w:t>
            </w:r>
          </w:p>
        </w:tc>
        <w:tc>
          <w:tcPr>
            <w:tcW w:w="0" w:type="auto"/>
            <w:vAlign w:val="center"/>
          </w:tcPr>
          <w:p w:rsidR="00F46DE4" w:rsidRDefault="00F46DE4" w:rsidP="00F46DE4">
            <w:pPr>
              <w:jc w:val="center"/>
            </w:pPr>
            <w:r>
              <w:t>22,42</w:t>
            </w:r>
          </w:p>
        </w:tc>
        <w:tc>
          <w:tcPr>
            <w:tcW w:w="0" w:type="auto"/>
            <w:vAlign w:val="center"/>
          </w:tcPr>
          <w:p w:rsidR="00F46DE4" w:rsidRDefault="00F46DE4" w:rsidP="00F46DE4">
            <w:pPr>
              <w:jc w:val="center"/>
            </w:pPr>
            <w:r>
              <w:t>2256020,26</w:t>
            </w:r>
          </w:p>
        </w:tc>
        <w:tc>
          <w:tcPr>
            <w:tcW w:w="0" w:type="auto"/>
            <w:vAlign w:val="center"/>
          </w:tcPr>
          <w:p w:rsidR="00F46DE4" w:rsidRDefault="00F46DE4" w:rsidP="00F46DE4">
            <w:pPr>
              <w:jc w:val="center"/>
            </w:pPr>
            <w:r>
              <w:t>323509,76</w:t>
            </w:r>
          </w:p>
        </w:tc>
      </w:tr>
      <w:tr w:rsidR="00F46DE4" w:rsidTr="00F46DE4">
        <w:trPr>
          <w:trHeight w:val="20"/>
        </w:trPr>
        <w:tc>
          <w:tcPr>
            <w:tcW w:w="0" w:type="auto"/>
            <w:vAlign w:val="center"/>
          </w:tcPr>
          <w:p w:rsidR="00F46DE4" w:rsidRDefault="00F46DE4" w:rsidP="00F46DE4">
            <w:pPr>
              <w:jc w:val="center"/>
            </w:pPr>
            <w:r>
              <w:t>398</w:t>
            </w:r>
          </w:p>
        </w:tc>
        <w:tc>
          <w:tcPr>
            <w:tcW w:w="0" w:type="auto"/>
            <w:vAlign w:val="center"/>
          </w:tcPr>
          <w:p w:rsidR="00F46DE4" w:rsidRDefault="00F46DE4" w:rsidP="00F46DE4">
            <w:pPr>
              <w:jc w:val="center"/>
            </w:pPr>
            <w:r>
              <w:t>4°55'9"</w:t>
            </w:r>
          </w:p>
        </w:tc>
        <w:tc>
          <w:tcPr>
            <w:tcW w:w="0" w:type="auto"/>
            <w:vAlign w:val="center"/>
          </w:tcPr>
          <w:p w:rsidR="00F46DE4" w:rsidRDefault="00F46DE4" w:rsidP="00F46DE4">
            <w:pPr>
              <w:jc w:val="center"/>
            </w:pPr>
            <w:r>
              <w:t>29,97</w:t>
            </w:r>
          </w:p>
        </w:tc>
        <w:tc>
          <w:tcPr>
            <w:tcW w:w="0" w:type="auto"/>
            <w:vAlign w:val="center"/>
          </w:tcPr>
          <w:p w:rsidR="00F46DE4" w:rsidRDefault="00F46DE4" w:rsidP="00F46DE4">
            <w:pPr>
              <w:jc w:val="center"/>
            </w:pPr>
            <w:r>
              <w:t>2256022,19</w:t>
            </w:r>
          </w:p>
        </w:tc>
        <w:tc>
          <w:tcPr>
            <w:tcW w:w="0" w:type="auto"/>
            <w:vAlign w:val="center"/>
          </w:tcPr>
          <w:p w:rsidR="00F46DE4" w:rsidRDefault="00F46DE4" w:rsidP="00F46DE4">
            <w:pPr>
              <w:jc w:val="center"/>
            </w:pPr>
            <w:r>
              <w:t>323487,42</w:t>
            </w:r>
          </w:p>
        </w:tc>
      </w:tr>
      <w:tr w:rsidR="00F46DE4" w:rsidTr="00F46DE4">
        <w:trPr>
          <w:trHeight w:val="20"/>
        </w:trPr>
        <w:tc>
          <w:tcPr>
            <w:tcW w:w="0" w:type="auto"/>
            <w:vAlign w:val="center"/>
          </w:tcPr>
          <w:p w:rsidR="00F46DE4" w:rsidRDefault="00F46DE4" w:rsidP="00F46DE4">
            <w:pPr>
              <w:jc w:val="center"/>
            </w:pPr>
            <w:r>
              <w:t>399</w:t>
            </w:r>
          </w:p>
        </w:tc>
        <w:tc>
          <w:tcPr>
            <w:tcW w:w="0" w:type="auto"/>
            <w:vAlign w:val="center"/>
          </w:tcPr>
          <w:p w:rsidR="00F46DE4" w:rsidRDefault="00F46DE4" w:rsidP="00F46DE4">
            <w:pPr>
              <w:jc w:val="center"/>
            </w:pPr>
            <w:r>
              <w:t>345°27'17"</w:t>
            </w:r>
          </w:p>
        </w:tc>
        <w:tc>
          <w:tcPr>
            <w:tcW w:w="0" w:type="auto"/>
            <w:vAlign w:val="center"/>
          </w:tcPr>
          <w:p w:rsidR="00F46DE4" w:rsidRDefault="00F46DE4" w:rsidP="00F46DE4">
            <w:pPr>
              <w:jc w:val="center"/>
            </w:pPr>
            <w:r>
              <w:t>1,91</w:t>
            </w:r>
          </w:p>
        </w:tc>
        <w:tc>
          <w:tcPr>
            <w:tcW w:w="0" w:type="auto"/>
            <w:vAlign w:val="center"/>
          </w:tcPr>
          <w:p w:rsidR="00F46DE4" w:rsidRDefault="00F46DE4" w:rsidP="00F46DE4">
            <w:pPr>
              <w:jc w:val="center"/>
            </w:pPr>
            <w:r>
              <w:t>2256052,05</w:t>
            </w:r>
          </w:p>
        </w:tc>
        <w:tc>
          <w:tcPr>
            <w:tcW w:w="0" w:type="auto"/>
            <w:vAlign w:val="center"/>
          </w:tcPr>
          <w:p w:rsidR="00F46DE4" w:rsidRDefault="00F46DE4" w:rsidP="00F46DE4">
            <w:pPr>
              <w:jc w:val="center"/>
            </w:pPr>
            <w:r>
              <w:t>323489,99</w:t>
            </w:r>
          </w:p>
        </w:tc>
      </w:tr>
      <w:tr w:rsidR="00F46DE4" w:rsidTr="00F46DE4">
        <w:trPr>
          <w:trHeight w:val="20"/>
        </w:trPr>
        <w:tc>
          <w:tcPr>
            <w:tcW w:w="0" w:type="auto"/>
            <w:vAlign w:val="center"/>
          </w:tcPr>
          <w:p w:rsidR="00F46DE4" w:rsidRDefault="00F46DE4" w:rsidP="00F46DE4">
            <w:pPr>
              <w:jc w:val="center"/>
            </w:pPr>
            <w:r>
              <w:t>400</w:t>
            </w:r>
          </w:p>
        </w:tc>
        <w:tc>
          <w:tcPr>
            <w:tcW w:w="0" w:type="auto"/>
            <w:vAlign w:val="center"/>
          </w:tcPr>
          <w:p w:rsidR="00F46DE4" w:rsidRDefault="00F46DE4" w:rsidP="00F46DE4">
            <w:pPr>
              <w:jc w:val="center"/>
            </w:pPr>
            <w:r>
              <w:t>254°35'11"</w:t>
            </w:r>
          </w:p>
        </w:tc>
        <w:tc>
          <w:tcPr>
            <w:tcW w:w="0" w:type="auto"/>
            <w:vAlign w:val="center"/>
          </w:tcPr>
          <w:p w:rsidR="00F46DE4" w:rsidRDefault="00F46DE4" w:rsidP="00F46DE4">
            <w:pPr>
              <w:jc w:val="center"/>
            </w:pPr>
            <w:r>
              <w:t>2,22</w:t>
            </w:r>
          </w:p>
        </w:tc>
        <w:tc>
          <w:tcPr>
            <w:tcW w:w="0" w:type="auto"/>
            <w:vAlign w:val="center"/>
          </w:tcPr>
          <w:p w:rsidR="00F46DE4" w:rsidRDefault="00F46DE4" w:rsidP="00F46DE4">
            <w:pPr>
              <w:jc w:val="center"/>
            </w:pPr>
            <w:r>
              <w:t>2256053,90</w:t>
            </w:r>
          </w:p>
        </w:tc>
        <w:tc>
          <w:tcPr>
            <w:tcW w:w="0" w:type="auto"/>
            <w:vAlign w:val="center"/>
          </w:tcPr>
          <w:p w:rsidR="00F46DE4" w:rsidRDefault="00F46DE4" w:rsidP="00F46DE4">
            <w:pPr>
              <w:jc w:val="center"/>
            </w:pPr>
            <w:r>
              <w:t>323489,51</w:t>
            </w:r>
          </w:p>
        </w:tc>
      </w:tr>
      <w:tr w:rsidR="00F46DE4" w:rsidTr="00F46DE4">
        <w:trPr>
          <w:trHeight w:val="20"/>
        </w:trPr>
        <w:tc>
          <w:tcPr>
            <w:tcW w:w="0" w:type="auto"/>
            <w:vAlign w:val="center"/>
          </w:tcPr>
          <w:p w:rsidR="00F46DE4" w:rsidRDefault="00F46DE4" w:rsidP="00F46DE4">
            <w:pPr>
              <w:jc w:val="center"/>
            </w:pPr>
            <w:r>
              <w:t>401</w:t>
            </w:r>
          </w:p>
        </w:tc>
        <w:tc>
          <w:tcPr>
            <w:tcW w:w="0" w:type="auto"/>
            <w:vAlign w:val="center"/>
          </w:tcPr>
          <w:p w:rsidR="00F46DE4" w:rsidRDefault="00F46DE4" w:rsidP="00F46DE4">
            <w:pPr>
              <w:jc w:val="center"/>
            </w:pPr>
            <w:r>
              <w:t>345°36'10"</w:t>
            </w:r>
          </w:p>
        </w:tc>
        <w:tc>
          <w:tcPr>
            <w:tcW w:w="0" w:type="auto"/>
            <w:vAlign w:val="center"/>
          </w:tcPr>
          <w:p w:rsidR="00F46DE4" w:rsidRDefault="00F46DE4" w:rsidP="00F46DE4">
            <w:pPr>
              <w:jc w:val="center"/>
            </w:pPr>
            <w:r>
              <w:t>2,69</w:t>
            </w:r>
          </w:p>
        </w:tc>
        <w:tc>
          <w:tcPr>
            <w:tcW w:w="0" w:type="auto"/>
            <w:vAlign w:val="center"/>
          </w:tcPr>
          <w:p w:rsidR="00F46DE4" w:rsidRDefault="00F46DE4" w:rsidP="00F46DE4">
            <w:pPr>
              <w:jc w:val="center"/>
            </w:pPr>
            <w:r>
              <w:t>2256053,31</w:t>
            </w:r>
          </w:p>
        </w:tc>
        <w:tc>
          <w:tcPr>
            <w:tcW w:w="0" w:type="auto"/>
            <w:vAlign w:val="center"/>
          </w:tcPr>
          <w:p w:rsidR="00F46DE4" w:rsidRDefault="00F46DE4" w:rsidP="00F46DE4">
            <w:pPr>
              <w:jc w:val="center"/>
            </w:pPr>
            <w:r>
              <w:t>323487,37</w:t>
            </w:r>
          </w:p>
        </w:tc>
      </w:tr>
      <w:tr w:rsidR="00F46DE4" w:rsidTr="00F46DE4">
        <w:trPr>
          <w:trHeight w:val="20"/>
        </w:trPr>
        <w:tc>
          <w:tcPr>
            <w:tcW w:w="0" w:type="auto"/>
            <w:vAlign w:val="center"/>
          </w:tcPr>
          <w:p w:rsidR="00F46DE4" w:rsidRDefault="00F46DE4" w:rsidP="00F46DE4">
            <w:pPr>
              <w:jc w:val="center"/>
            </w:pPr>
            <w:r>
              <w:t>402</w:t>
            </w:r>
          </w:p>
        </w:tc>
        <w:tc>
          <w:tcPr>
            <w:tcW w:w="0" w:type="auto"/>
            <w:vAlign w:val="center"/>
          </w:tcPr>
          <w:p w:rsidR="00F46DE4" w:rsidRDefault="00F46DE4" w:rsidP="00F46DE4">
            <w:pPr>
              <w:jc w:val="center"/>
            </w:pPr>
            <w:r>
              <w:t>74°38'60"</w:t>
            </w:r>
          </w:p>
        </w:tc>
        <w:tc>
          <w:tcPr>
            <w:tcW w:w="0" w:type="auto"/>
            <w:vAlign w:val="center"/>
          </w:tcPr>
          <w:p w:rsidR="00F46DE4" w:rsidRDefault="00F46DE4" w:rsidP="00F46DE4">
            <w:pPr>
              <w:jc w:val="center"/>
            </w:pPr>
            <w:r>
              <w:t>3,17</w:t>
            </w:r>
          </w:p>
        </w:tc>
        <w:tc>
          <w:tcPr>
            <w:tcW w:w="0" w:type="auto"/>
            <w:vAlign w:val="center"/>
          </w:tcPr>
          <w:p w:rsidR="00F46DE4" w:rsidRDefault="00F46DE4" w:rsidP="00F46DE4">
            <w:pPr>
              <w:jc w:val="center"/>
            </w:pPr>
            <w:r>
              <w:t>2256055,92</w:t>
            </w:r>
          </w:p>
        </w:tc>
        <w:tc>
          <w:tcPr>
            <w:tcW w:w="0" w:type="auto"/>
            <w:vAlign w:val="center"/>
          </w:tcPr>
          <w:p w:rsidR="00F46DE4" w:rsidRDefault="00F46DE4" w:rsidP="00F46DE4">
            <w:pPr>
              <w:jc w:val="center"/>
            </w:pPr>
            <w:r>
              <w:t>323486,70</w:t>
            </w:r>
          </w:p>
        </w:tc>
      </w:tr>
      <w:tr w:rsidR="00F46DE4" w:rsidTr="00F46DE4">
        <w:trPr>
          <w:trHeight w:val="20"/>
        </w:trPr>
        <w:tc>
          <w:tcPr>
            <w:tcW w:w="0" w:type="auto"/>
            <w:vAlign w:val="center"/>
          </w:tcPr>
          <w:p w:rsidR="00F46DE4" w:rsidRDefault="00F46DE4" w:rsidP="00F46DE4">
            <w:pPr>
              <w:jc w:val="center"/>
            </w:pPr>
            <w:r>
              <w:t>403</w:t>
            </w:r>
          </w:p>
        </w:tc>
        <w:tc>
          <w:tcPr>
            <w:tcW w:w="0" w:type="auto"/>
            <w:vAlign w:val="center"/>
          </w:tcPr>
          <w:p w:rsidR="00F46DE4" w:rsidRDefault="00F46DE4" w:rsidP="00F46DE4">
            <w:pPr>
              <w:jc w:val="center"/>
            </w:pPr>
            <w:r>
              <w:t>344°44'42"</w:t>
            </w:r>
          </w:p>
        </w:tc>
        <w:tc>
          <w:tcPr>
            <w:tcW w:w="0" w:type="auto"/>
            <w:vAlign w:val="center"/>
          </w:tcPr>
          <w:p w:rsidR="00F46DE4" w:rsidRDefault="00F46DE4" w:rsidP="00F46DE4">
            <w:pPr>
              <w:jc w:val="center"/>
            </w:pPr>
            <w:r>
              <w:t>2,28</w:t>
            </w:r>
          </w:p>
        </w:tc>
        <w:tc>
          <w:tcPr>
            <w:tcW w:w="0" w:type="auto"/>
            <w:vAlign w:val="center"/>
          </w:tcPr>
          <w:p w:rsidR="00F46DE4" w:rsidRDefault="00F46DE4" w:rsidP="00F46DE4">
            <w:pPr>
              <w:jc w:val="center"/>
            </w:pPr>
            <w:r>
              <w:t>2256056,76</w:t>
            </w:r>
          </w:p>
        </w:tc>
        <w:tc>
          <w:tcPr>
            <w:tcW w:w="0" w:type="auto"/>
            <w:vAlign w:val="center"/>
          </w:tcPr>
          <w:p w:rsidR="00F46DE4" w:rsidRDefault="00F46DE4" w:rsidP="00F46DE4">
            <w:pPr>
              <w:jc w:val="center"/>
            </w:pPr>
            <w:r>
              <w:t>323489,76</w:t>
            </w:r>
          </w:p>
        </w:tc>
      </w:tr>
      <w:tr w:rsidR="00F46DE4" w:rsidTr="00F46DE4">
        <w:trPr>
          <w:trHeight w:val="20"/>
        </w:trPr>
        <w:tc>
          <w:tcPr>
            <w:tcW w:w="0" w:type="auto"/>
            <w:vAlign w:val="center"/>
          </w:tcPr>
          <w:p w:rsidR="00F46DE4" w:rsidRDefault="00F46DE4" w:rsidP="00F46DE4">
            <w:pPr>
              <w:jc w:val="center"/>
            </w:pPr>
            <w:r>
              <w:t>404</w:t>
            </w:r>
          </w:p>
        </w:tc>
        <w:tc>
          <w:tcPr>
            <w:tcW w:w="0" w:type="auto"/>
            <w:vAlign w:val="center"/>
          </w:tcPr>
          <w:p w:rsidR="00F46DE4" w:rsidRDefault="00F46DE4" w:rsidP="00F46DE4">
            <w:pPr>
              <w:jc w:val="center"/>
            </w:pPr>
            <w:r>
              <w:t>255°2'43"</w:t>
            </w:r>
          </w:p>
        </w:tc>
        <w:tc>
          <w:tcPr>
            <w:tcW w:w="0" w:type="auto"/>
            <w:vAlign w:val="center"/>
          </w:tcPr>
          <w:p w:rsidR="00F46DE4" w:rsidRDefault="00F46DE4" w:rsidP="00F46DE4">
            <w:pPr>
              <w:jc w:val="center"/>
            </w:pPr>
            <w:r>
              <w:t>3,18</w:t>
            </w:r>
          </w:p>
        </w:tc>
        <w:tc>
          <w:tcPr>
            <w:tcW w:w="0" w:type="auto"/>
            <w:vAlign w:val="center"/>
          </w:tcPr>
          <w:p w:rsidR="00F46DE4" w:rsidRDefault="00F46DE4" w:rsidP="00F46DE4">
            <w:pPr>
              <w:jc w:val="center"/>
            </w:pPr>
            <w:r>
              <w:t>2256058,96</w:t>
            </w:r>
          </w:p>
        </w:tc>
        <w:tc>
          <w:tcPr>
            <w:tcW w:w="0" w:type="auto"/>
            <w:vAlign w:val="center"/>
          </w:tcPr>
          <w:p w:rsidR="00F46DE4" w:rsidRDefault="00F46DE4" w:rsidP="00F46DE4">
            <w:pPr>
              <w:jc w:val="center"/>
            </w:pPr>
            <w:r>
              <w:t>323489,16</w:t>
            </w:r>
          </w:p>
        </w:tc>
      </w:tr>
      <w:tr w:rsidR="00F46DE4" w:rsidTr="00F46DE4">
        <w:trPr>
          <w:trHeight w:val="20"/>
        </w:trPr>
        <w:tc>
          <w:tcPr>
            <w:tcW w:w="0" w:type="auto"/>
            <w:vAlign w:val="center"/>
          </w:tcPr>
          <w:p w:rsidR="00F46DE4" w:rsidRDefault="00F46DE4" w:rsidP="00F46DE4">
            <w:pPr>
              <w:jc w:val="center"/>
            </w:pPr>
            <w:r>
              <w:t>405</w:t>
            </w:r>
          </w:p>
        </w:tc>
        <w:tc>
          <w:tcPr>
            <w:tcW w:w="0" w:type="auto"/>
            <w:vAlign w:val="center"/>
          </w:tcPr>
          <w:p w:rsidR="00F46DE4" w:rsidRDefault="00F46DE4" w:rsidP="00F46DE4">
            <w:pPr>
              <w:jc w:val="center"/>
            </w:pPr>
            <w:r>
              <w:t>344°46'55"</w:t>
            </w:r>
          </w:p>
        </w:tc>
        <w:tc>
          <w:tcPr>
            <w:tcW w:w="0" w:type="auto"/>
            <w:vAlign w:val="center"/>
          </w:tcPr>
          <w:p w:rsidR="00F46DE4" w:rsidRDefault="00F46DE4" w:rsidP="00F46DE4">
            <w:pPr>
              <w:jc w:val="center"/>
            </w:pPr>
            <w:r>
              <w:t>2,7</w:t>
            </w:r>
          </w:p>
        </w:tc>
        <w:tc>
          <w:tcPr>
            <w:tcW w:w="0" w:type="auto"/>
            <w:vAlign w:val="center"/>
          </w:tcPr>
          <w:p w:rsidR="00F46DE4" w:rsidRDefault="00F46DE4" w:rsidP="00F46DE4">
            <w:pPr>
              <w:jc w:val="center"/>
            </w:pPr>
            <w:r>
              <w:t>2256058,14</w:t>
            </w:r>
          </w:p>
        </w:tc>
        <w:tc>
          <w:tcPr>
            <w:tcW w:w="0" w:type="auto"/>
            <w:vAlign w:val="center"/>
          </w:tcPr>
          <w:p w:rsidR="00F46DE4" w:rsidRDefault="00F46DE4" w:rsidP="00F46DE4">
            <w:pPr>
              <w:jc w:val="center"/>
            </w:pPr>
            <w:r>
              <w:t>323486,09</w:t>
            </w:r>
          </w:p>
        </w:tc>
      </w:tr>
      <w:tr w:rsidR="00F46DE4" w:rsidTr="00F46DE4">
        <w:trPr>
          <w:trHeight w:val="20"/>
        </w:trPr>
        <w:tc>
          <w:tcPr>
            <w:tcW w:w="0" w:type="auto"/>
            <w:vAlign w:val="center"/>
          </w:tcPr>
          <w:p w:rsidR="00F46DE4" w:rsidRDefault="00F46DE4" w:rsidP="00F46DE4">
            <w:pPr>
              <w:jc w:val="center"/>
            </w:pPr>
            <w:r>
              <w:t>406</w:t>
            </w:r>
          </w:p>
        </w:tc>
        <w:tc>
          <w:tcPr>
            <w:tcW w:w="0" w:type="auto"/>
            <w:vAlign w:val="center"/>
          </w:tcPr>
          <w:p w:rsidR="00F46DE4" w:rsidRDefault="00F46DE4" w:rsidP="00F46DE4">
            <w:pPr>
              <w:jc w:val="center"/>
            </w:pPr>
            <w:r>
              <w:t>74°48'51"</w:t>
            </w:r>
          </w:p>
        </w:tc>
        <w:tc>
          <w:tcPr>
            <w:tcW w:w="0" w:type="auto"/>
            <w:vAlign w:val="center"/>
          </w:tcPr>
          <w:p w:rsidR="00F46DE4" w:rsidRDefault="00F46DE4" w:rsidP="00F46DE4">
            <w:pPr>
              <w:jc w:val="center"/>
            </w:pPr>
            <w:r>
              <w:t>2,18</w:t>
            </w:r>
          </w:p>
        </w:tc>
        <w:tc>
          <w:tcPr>
            <w:tcW w:w="0" w:type="auto"/>
            <w:vAlign w:val="center"/>
          </w:tcPr>
          <w:p w:rsidR="00F46DE4" w:rsidRDefault="00F46DE4" w:rsidP="00F46DE4">
            <w:pPr>
              <w:jc w:val="center"/>
            </w:pPr>
            <w:r>
              <w:t>2256060,75</w:t>
            </w:r>
          </w:p>
        </w:tc>
        <w:tc>
          <w:tcPr>
            <w:tcW w:w="0" w:type="auto"/>
            <w:vAlign w:val="center"/>
          </w:tcPr>
          <w:p w:rsidR="00F46DE4" w:rsidRDefault="00F46DE4" w:rsidP="00F46DE4">
            <w:pPr>
              <w:jc w:val="center"/>
            </w:pPr>
            <w:r>
              <w:t>323485,38</w:t>
            </w:r>
          </w:p>
        </w:tc>
      </w:tr>
      <w:tr w:rsidR="00F46DE4" w:rsidTr="00F46DE4">
        <w:trPr>
          <w:trHeight w:val="20"/>
        </w:trPr>
        <w:tc>
          <w:tcPr>
            <w:tcW w:w="0" w:type="auto"/>
            <w:vAlign w:val="center"/>
          </w:tcPr>
          <w:p w:rsidR="00F46DE4" w:rsidRDefault="00F46DE4" w:rsidP="00F46DE4">
            <w:pPr>
              <w:jc w:val="center"/>
            </w:pPr>
            <w:r>
              <w:t>407</w:t>
            </w:r>
          </w:p>
        </w:tc>
        <w:tc>
          <w:tcPr>
            <w:tcW w:w="0" w:type="auto"/>
            <w:vAlign w:val="center"/>
          </w:tcPr>
          <w:p w:rsidR="00F46DE4" w:rsidRDefault="00F46DE4" w:rsidP="00F46DE4">
            <w:pPr>
              <w:jc w:val="center"/>
            </w:pPr>
            <w:r>
              <w:t>344°49'9"</w:t>
            </w:r>
          </w:p>
        </w:tc>
        <w:tc>
          <w:tcPr>
            <w:tcW w:w="0" w:type="auto"/>
            <w:vAlign w:val="center"/>
          </w:tcPr>
          <w:p w:rsidR="00F46DE4" w:rsidRDefault="00F46DE4" w:rsidP="00F46DE4">
            <w:pPr>
              <w:jc w:val="center"/>
            </w:pPr>
            <w:r>
              <w:t>10,81</w:t>
            </w:r>
          </w:p>
        </w:tc>
        <w:tc>
          <w:tcPr>
            <w:tcW w:w="0" w:type="auto"/>
            <w:vAlign w:val="center"/>
          </w:tcPr>
          <w:p w:rsidR="00F46DE4" w:rsidRDefault="00F46DE4" w:rsidP="00F46DE4">
            <w:pPr>
              <w:jc w:val="center"/>
            </w:pPr>
            <w:r>
              <w:t>2256061,32</w:t>
            </w:r>
          </w:p>
        </w:tc>
        <w:tc>
          <w:tcPr>
            <w:tcW w:w="0" w:type="auto"/>
            <w:vAlign w:val="center"/>
          </w:tcPr>
          <w:p w:rsidR="00F46DE4" w:rsidRDefault="00F46DE4" w:rsidP="00F46DE4">
            <w:pPr>
              <w:jc w:val="center"/>
            </w:pPr>
            <w:r>
              <w:t>323487,48</w:t>
            </w:r>
          </w:p>
        </w:tc>
      </w:tr>
      <w:tr w:rsidR="00F46DE4" w:rsidTr="00F46DE4">
        <w:trPr>
          <w:trHeight w:val="20"/>
        </w:trPr>
        <w:tc>
          <w:tcPr>
            <w:tcW w:w="0" w:type="auto"/>
            <w:vAlign w:val="center"/>
          </w:tcPr>
          <w:p w:rsidR="00F46DE4" w:rsidRDefault="00F46DE4" w:rsidP="00F46DE4">
            <w:pPr>
              <w:jc w:val="center"/>
            </w:pPr>
            <w:r>
              <w:t>408</w:t>
            </w:r>
          </w:p>
        </w:tc>
        <w:tc>
          <w:tcPr>
            <w:tcW w:w="0" w:type="auto"/>
            <w:vAlign w:val="center"/>
          </w:tcPr>
          <w:p w:rsidR="00F46DE4" w:rsidRDefault="00F46DE4" w:rsidP="00F46DE4">
            <w:pPr>
              <w:jc w:val="center"/>
            </w:pPr>
            <w:r>
              <w:t>254°28'1"</w:t>
            </w:r>
          </w:p>
        </w:tc>
        <w:tc>
          <w:tcPr>
            <w:tcW w:w="0" w:type="auto"/>
            <w:vAlign w:val="center"/>
          </w:tcPr>
          <w:p w:rsidR="00F46DE4" w:rsidRDefault="00F46DE4" w:rsidP="00F46DE4">
            <w:pPr>
              <w:jc w:val="center"/>
            </w:pPr>
            <w:r>
              <w:t>3,44</w:t>
            </w:r>
          </w:p>
        </w:tc>
        <w:tc>
          <w:tcPr>
            <w:tcW w:w="0" w:type="auto"/>
            <w:vAlign w:val="center"/>
          </w:tcPr>
          <w:p w:rsidR="00F46DE4" w:rsidRDefault="00F46DE4" w:rsidP="00F46DE4">
            <w:pPr>
              <w:jc w:val="center"/>
            </w:pPr>
            <w:r>
              <w:t>2256071,75</w:t>
            </w:r>
          </w:p>
        </w:tc>
        <w:tc>
          <w:tcPr>
            <w:tcW w:w="0" w:type="auto"/>
            <w:vAlign w:val="center"/>
          </w:tcPr>
          <w:p w:rsidR="00F46DE4" w:rsidRDefault="00F46DE4" w:rsidP="00F46DE4">
            <w:pPr>
              <w:jc w:val="center"/>
            </w:pPr>
            <w:r>
              <w:t>323484,65</w:t>
            </w:r>
          </w:p>
        </w:tc>
      </w:tr>
      <w:tr w:rsidR="00F46DE4" w:rsidTr="00F46DE4">
        <w:trPr>
          <w:trHeight w:val="20"/>
        </w:trPr>
        <w:tc>
          <w:tcPr>
            <w:tcW w:w="0" w:type="auto"/>
            <w:vAlign w:val="center"/>
          </w:tcPr>
          <w:p w:rsidR="00F46DE4" w:rsidRDefault="00F46DE4" w:rsidP="00F46DE4">
            <w:pPr>
              <w:jc w:val="center"/>
            </w:pPr>
            <w:r>
              <w:t>409</w:t>
            </w:r>
          </w:p>
        </w:tc>
        <w:tc>
          <w:tcPr>
            <w:tcW w:w="0" w:type="auto"/>
            <w:vAlign w:val="center"/>
          </w:tcPr>
          <w:p w:rsidR="00F46DE4" w:rsidRDefault="00F46DE4" w:rsidP="00F46DE4">
            <w:pPr>
              <w:jc w:val="center"/>
            </w:pPr>
            <w:r>
              <w:t>344°45'19"</w:t>
            </w:r>
          </w:p>
        </w:tc>
        <w:tc>
          <w:tcPr>
            <w:tcW w:w="0" w:type="auto"/>
            <w:vAlign w:val="center"/>
          </w:tcPr>
          <w:p w:rsidR="00F46DE4" w:rsidRDefault="00F46DE4" w:rsidP="00F46DE4">
            <w:pPr>
              <w:jc w:val="center"/>
            </w:pPr>
            <w:r>
              <w:t>9,55</w:t>
            </w:r>
          </w:p>
        </w:tc>
        <w:tc>
          <w:tcPr>
            <w:tcW w:w="0" w:type="auto"/>
            <w:vAlign w:val="center"/>
          </w:tcPr>
          <w:p w:rsidR="00F46DE4" w:rsidRDefault="00F46DE4" w:rsidP="00F46DE4">
            <w:pPr>
              <w:jc w:val="center"/>
            </w:pPr>
            <w:r>
              <w:t>2256070,83</w:t>
            </w:r>
          </w:p>
        </w:tc>
        <w:tc>
          <w:tcPr>
            <w:tcW w:w="0" w:type="auto"/>
            <w:vAlign w:val="center"/>
          </w:tcPr>
          <w:p w:rsidR="00F46DE4" w:rsidRDefault="00F46DE4" w:rsidP="00F46DE4">
            <w:pPr>
              <w:jc w:val="center"/>
            </w:pPr>
            <w:r>
              <w:t>323481,34</w:t>
            </w:r>
          </w:p>
        </w:tc>
      </w:tr>
      <w:tr w:rsidR="00F46DE4" w:rsidTr="00F46DE4">
        <w:trPr>
          <w:trHeight w:val="20"/>
        </w:trPr>
        <w:tc>
          <w:tcPr>
            <w:tcW w:w="0" w:type="auto"/>
            <w:vAlign w:val="center"/>
          </w:tcPr>
          <w:p w:rsidR="00F46DE4" w:rsidRDefault="00F46DE4" w:rsidP="00F46DE4">
            <w:pPr>
              <w:jc w:val="center"/>
            </w:pPr>
            <w:r>
              <w:t>410</w:t>
            </w:r>
          </w:p>
        </w:tc>
        <w:tc>
          <w:tcPr>
            <w:tcW w:w="0" w:type="auto"/>
            <w:vAlign w:val="center"/>
          </w:tcPr>
          <w:p w:rsidR="00F46DE4" w:rsidRDefault="00F46DE4" w:rsidP="00F46DE4">
            <w:pPr>
              <w:jc w:val="center"/>
            </w:pPr>
            <w:r>
              <w:t>74°49'12"</w:t>
            </w:r>
          </w:p>
        </w:tc>
        <w:tc>
          <w:tcPr>
            <w:tcW w:w="0" w:type="auto"/>
            <w:vAlign w:val="center"/>
          </w:tcPr>
          <w:p w:rsidR="00F46DE4" w:rsidRDefault="00F46DE4" w:rsidP="00F46DE4">
            <w:pPr>
              <w:jc w:val="center"/>
            </w:pPr>
            <w:r>
              <w:t>2,67</w:t>
            </w:r>
          </w:p>
        </w:tc>
        <w:tc>
          <w:tcPr>
            <w:tcW w:w="0" w:type="auto"/>
            <w:vAlign w:val="center"/>
          </w:tcPr>
          <w:p w:rsidR="00F46DE4" w:rsidRDefault="00F46DE4" w:rsidP="00F46DE4">
            <w:pPr>
              <w:jc w:val="center"/>
            </w:pPr>
            <w:r>
              <w:t>2256080,04</w:t>
            </w:r>
          </w:p>
        </w:tc>
        <w:tc>
          <w:tcPr>
            <w:tcW w:w="0" w:type="auto"/>
            <w:vAlign w:val="center"/>
          </w:tcPr>
          <w:p w:rsidR="00F46DE4" w:rsidRDefault="00F46DE4" w:rsidP="00F46DE4">
            <w:pPr>
              <w:jc w:val="center"/>
            </w:pPr>
            <w:r>
              <w:t>323478,83</w:t>
            </w:r>
          </w:p>
        </w:tc>
      </w:tr>
      <w:tr w:rsidR="00F46DE4" w:rsidTr="00F46DE4">
        <w:trPr>
          <w:trHeight w:val="20"/>
        </w:trPr>
        <w:tc>
          <w:tcPr>
            <w:tcW w:w="0" w:type="auto"/>
            <w:vAlign w:val="center"/>
          </w:tcPr>
          <w:p w:rsidR="00F46DE4" w:rsidRDefault="00F46DE4" w:rsidP="00F46DE4">
            <w:pPr>
              <w:jc w:val="center"/>
            </w:pPr>
            <w:r>
              <w:t>411</w:t>
            </w:r>
          </w:p>
        </w:tc>
        <w:tc>
          <w:tcPr>
            <w:tcW w:w="0" w:type="auto"/>
            <w:vAlign w:val="center"/>
          </w:tcPr>
          <w:p w:rsidR="00F46DE4" w:rsidRDefault="00F46DE4" w:rsidP="00F46DE4">
            <w:pPr>
              <w:jc w:val="center"/>
            </w:pPr>
            <w:r>
              <w:t>74°40'43"</w:t>
            </w:r>
          </w:p>
        </w:tc>
        <w:tc>
          <w:tcPr>
            <w:tcW w:w="0" w:type="auto"/>
            <w:vAlign w:val="center"/>
          </w:tcPr>
          <w:p w:rsidR="00F46DE4" w:rsidRDefault="00F46DE4" w:rsidP="00F46DE4">
            <w:pPr>
              <w:jc w:val="center"/>
            </w:pPr>
            <w:r>
              <w:t>0,76</w:t>
            </w:r>
          </w:p>
        </w:tc>
        <w:tc>
          <w:tcPr>
            <w:tcW w:w="0" w:type="auto"/>
            <w:vAlign w:val="center"/>
          </w:tcPr>
          <w:p w:rsidR="00F46DE4" w:rsidRDefault="00F46DE4" w:rsidP="00F46DE4">
            <w:pPr>
              <w:jc w:val="center"/>
            </w:pPr>
            <w:r>
              <w:t>2256080,74</w:t>
            </w:r>
          </w:p>
        </w:tc>
        <w:tc>
          <w:tcPr>
            <w:tcW w:w="0" w:type="auto"/>
            <w:vAlign w:val="center"/>
          </w:tcPr>
          <w:p w:rsidR="00F46DE4" w:rsidRDefault="00F46DE4" w:rsidP="00F46DE4">
            <w:pPr>
              <w:jc w:val="center"/>
            </w:pPr>
            <w:r>
              <w:t>323481,41</w:t>
            </w:r>
          </w:p>
        </w:tc>
      </w:tr>
      <w:tr w:rsidR="00F46DE4" w:rsidTr="00F46DE4">
        <w:trPr>
          <w:trHeight w:val="20"/>
        </w:trPr>
        <w:tc>
          <w:tcPr>
            <w:tcW w:w="0" w:type="auto"/>
            <w:vAlign w:val="center"/>
          </w:tcPr>
          <w:p w:rsidR="00F46DE4" w:rsidRDefault="00F46DE4" w:rsidP="00F46DE4">
            <w:pPr>
              <w:jc w:val="center"/>
            </w:pPr>
            <w:r>
              <w:t>412</w:t>
            </w:r>
          </w:p>
        </w:tc>
        <w:tc>
          <w:tcPr>
            <w:tcW w:w="0" w:type="auto"/>
            <w:vAlign w:val="center"/>
          </w:tcPr>
          <w:p w:rsidR="00F46DE4" w:rsidRDefault="00F46DE4" w:rsidP="00F46DE4">
            <w:pPr>
              <w:jc w:val="center"/>
            </w:pPr>
            <w:r>
              <w:t>344°46'40"</w:t>
            </w:r>
          </w:p>
        </w:tc>
        <w:tc>
          <w:tcPr>
            <w:tcW w:w="0" w:type="auto"/>
            <w:vAlign w:val="center"/>
          </w:tcPr>
          <w:p w:rsidR="00F46DE4" w:rsidRDefault="00F46DE4" w:rsidP="00F46DE4">
            <w:pPr>
              <w:jc w:val="center"/>
            </w:pPr>
            <w:r>
              <w:t>3,05</w:t>
            </w:r>
          </w:p>
        </w:tc>
        <w:tc>
          <w:tcPr>
            <w:tcW w:w="0" w:type="auto"/>
            <w:vAlign w:val="center"/>
          </w:tcPr>
          <w:p w:rsidR="00F46DE4" w:rsidRDefault="00F46DE4" w:rsidP="00F46DE4">
            <w:pPr>
              <w:jc w:val="center"/>
            </w:pPr>
            <w:r>
              <w:t>2256080,94</w:t>
            </w:r>
          </w:p>
        </w:tc>
        <w:tc>
          <w:tcPr>
            <w:tcW w:w="0" w:type="auto"/>
            <w:vAlign w:val="center"/>
          </w:tcPr>
          <w:p w:rsidR="00F46DE4" w:rsidRDefault="00F46DE4" w:rsidP="00F46DE4">
            <w:pPr>
              <w:jc w:val="center"/>
            </w:pPr>
            <w:r>
              <w:t>323482,14</w:t>
            </w:r>
          </w:p>
        </w:tc>
      </w:tr>
      <w:tr w:rsidR="00F46DE4" w:rsidTr="00F46DE4">
        <w:trPr>
          <w:trHeight w:val="20"/>
        </w:trPr>
        <w:tc>
          <w:tcPr>
            <w:tcW w:w="0" w:type="auto"/>
            <w:vAlign w:val="center"/>
          </w:tcPr>
          <w:p w:rsidR="00F46DE4" w:rsidRDefault="00F46DE4" w:rsidP="00F46DE4">
            <w:pPr>
              <w:jc w:val="center"/>
            </w:pPr>
            <w:r>
              <w:t>413</w:t>
            </w:r>
          </w:p>
        </w:tc>
        <w:tc>
          <w:tcPr>
            <w:tcW w:w="0" w:type="auto"/>
            <w:vAlign w:val="center"/>
          </w:tcPr>
          <w:p w:rsidR="00F46DE4" w:rsidRDefault="00F46DE4" w:rsidP="00F46DE4">
            <w:pPr>
              <w:jc w:val="center"/>
            </w:pPr>
            <w:r>
              <w:t>75°42'35"</w:t>
            </w:r>
          </w:p>
        </w:tc>
        <w:tc>
          <w:tcPr>
            <w:tcW w:w="0" w:type="auto"/>
            <w:vAlign w:val="center"/>
          </w:tcPr>
          <w:p w:rsidR="00F46DE4" w:rsidRDefault="00F46DE4" w:rsidP="00F46DE4">
            <w:pPr>
              <w:jc w:val="center"/>
            </w:pPr>
            <w:r>
              <w:t>1,09</w:t>
            </w:r>
          </w:p>
        </w:tc>
        <w:tc>
          <w:tcPr>
            <w:tcW w:w="0" w:type="auto"/>
            <w:vAlign w:val="center"/>
          </w:tcPr>
          <w:p w:rsidR="00F46DE4" w:rsidRDefault="00F46DE4" w:rsidP="00F46DE4">
            <w:pPr>
              <w:jc w:val="center"/>
            </w:pPr>
            <w:r>
              <w:t>2256083,88</w:t>
            </w:r>
          </w:p>
        </w:tc>
        <w:tc>
          <w:tcPr>
            <w:tcW w:w="0" w:type="auto"/>
            <w:vAlign w:val="center"/>
          </w:tcPr>
          <w:p w:rsidR="00F46DE4" w:rsidRDefault="00F46DE4" w:rsidP="00F46DE4">
            <w:pPr>
              <w:jc w:val="center"/>
            </w:pPr>
            <w:r>
              <w:t>323481,34</w:t>
            </w:r>
          </w:p>
        </w:tc>
      </w:tr>
      <w:tr w:rsidR="00F46DE4" w:rsidTr="00F46DE4">
        <w:trPr>
          <w:trHeight w:val="20"/>
        </w:trPr>
        <w:tc>
          <w:tcPr>
            <w:tcW w:w="0" w:type="auto"/>
            <w:vAlign w:val="center"/>
          </w:tcPr>
          <w:p w:rsidR="00F46DE4" w:rsidRDefault="00F46DE4" w:rsidP="00F46DE4">
            <w:pPr>
              <w:jc w:val="center"/>
            </w:pPr>
            <w:r>
              <w:t>414</w:t>
            </w:r>
          </w:p>
        </w:tc>
        <w:tc>
          <w:tcPr>
            <w:tcW w:w="0" w:type="auto"/>
            <w:vAlign w:val="center"/>
          </w:tcPr>
          <w:p w:rsidR="00F46DE4" w:rsidRDefault="00F46DE4" w:rsidP="00F46DE4">
            <w:pPr>
              <w:jc w:val="center"/>
            </w:pPr>
            <w:r>
              <w:t>345°49'40"</w:t>
            </w:r>
          </w:p>
        </w:tc>
        <w:tc>
          <w:tcPr>
            <w:tcW w:w="0" w:type="auto"/>
            <w:vAlign w:val="center"/>
          </w:tcPr>
          <w:p w:rsidR="00F46DE4" w:rsidRDefault="00F46DE4" w:rsidP="00F46DE4">
            <w:pPr>
              <w:jc w:val="center"/>
            </w:pPr>
            <w:r>
              <w:t>2,04</w:t>
            </w:r>
          </w:p>
        </w:tc>
        <w:tc>
          <w:tcPr>
            <w:tcW w:w="0" w:type="auto"/>
            <w:vAlign w:val="center"/>
          </w:tcPr>
          <w:p w:rsidR="00F46DE4" w:rsidRDefault="00F46DE4" w:rsidP="00F46DE4">
            <w:pPr>
              <w:jc w:val="center"/>
            </w:pPr>
            <w:r>
              <w:t>2256084,15</w:t>
            </w:r>
          </w:p>
        </w:tc>
        <w:tc>
          <w:tcPr>
            <w:tcW w:w="0" w:type="auto"/>
            <w:vAlign w:val="center"/>
          </w:tcPr>
          <w:p w:rsidR="00F46DE4" w:rsidRDefault="00F46DE4" w:rsidP="00F46DE4">
            <w:pPr>
              <w:jc w:val="center"/>
            </w:pPr>
            <w:r>
              <w:t>323482,40</w:t>
            </w:r>
          </w:p>
        </w:tc>
      </w:tr>
      <w:tr w:rsidR="00F46DE4" w:rsidTr="00F46DE4">
        <w:trPr>
          <w:trHeight w:val="20"/>
        </w:trPr>
        <w:tc>
          <w:tcPr>
            <w:tcW w:w="0" w:type="auto"/>
            <w:vAlign w:val="center"/>
          </w:tcPr>
          <w:p w:rsidR="00F46DE4" w:rsidRDefault="00F46DE4" w:rsidP="00F46DE4">
            <w:pPr>
              <w:jc w:val="center"/>
            </w:pPr>
            <w:r>
              <w:t>415</w:t>
            </w:r>
          </w:p>
        </w:tc>
        <w:tc>
          <w:tcPr>
            <w:tcW w:w="0" w:type="auto"/>
            <w:vAlign w:val="center"/>
          </w:tcPr>
          <w:p w:rsidR="00F46DE4" w:rsidRDefault="00F46DE4" w:rsidP="00F46DE4">
            <w:pPr>
              <w:jc w:val="center"/>
            </w:pPr>
            <w:r>
              <w:t>74°44'23"</w:t>
            </w:r>
          </w:p>
        </w:tc>
        <w:tc>
          <w:tcPr>
            <w:tcW w:w="0" w:type="auto"/>
            <w:vAlign w:val="center"/>
          </w:tcPr>
          <w:p w:rsidR="00F46DE4" w:rsidRDefault="00F46DE4" w:rsidP="00F46DE4">
            <w:pPr>
              <w:jc w:val="center"/>
            </w:pPr>
            <w:r>
              <w:t>19,07</w:t>
            </w:r>
          </w:p>
        </w:tc>
        <w:tc>
          <w:tcPr>
            <w:tcW w:w="0" w:type="auto"/>
            <w:vAlign w:val="center"/>
          </w:tcPr>
          <w:p w:rsidR="00F46DE4" w:rsidRDefault="00F46DE4" w:rsidP="00F46DE4">
            <w:pPr>
              <w:jc w:val="center"/>
            </w:pPr>
            <w:r>
              <w:t>2256086,13</w:t>
            </w:r>
          </w:p>
        </w:tc>
        <w:tc>
          <w:tcPr>
            <w:tcW w:w="0" w:type="auto"/>
            <w:vAlign w:val="center"/>
          </w:tcPr>
          <w:p w:rsidR="00F46DE4" w:rsidRDefault="00F46DE4" w:rsidP="00F46DE4">
            <w:pPr>
              <w:jc w:val="center"/>
            </w:pPr>
            <w:r>
              <w:t>323481,90</w:t>
            </w:r>
          </w:p>
        </w:tc>
      </w:tr>
      <w:tr w:rsidR="00F46DE4" w:rsidTr="00F46DE4">
        <w:trPr>
          <w:trHeight w:val="20"/>
        </w:trPr>
        <w:tc>
          <w:tcPr>
            <w:tcW w:w="0" w:type="auto"/>
            <w:vAlign w:val="center"/>
          </w:tcPr>
          <w:p w:rsidR="00F46DE4" w:rsidRDefault="00F46DE4" w:rsidP="00F46DE4">
            <w:pPr>
              <w:jc w:val="center"/>
            </w:pPr>
            <w:r>
              <w:t>416</w:t>
            </w:r>
          </w:p>
        </w:tc>
        <w:tc>
          <w:tcPr>
            <w:tcW w:w="0" w:type="auto"/>
            <w:vAlign w:val="center"/>
          </w:tcPr>
          <w:p w:rsidR="00F46DE4" w:rsidRDefault="00F46DE4" w:rsidP="00F46DE4">
            <w:pPr>
              <w:jc w:val="center"/>
            </w:pPr>
            <w:r>
              <w:t>164°46'38"</w:t>
            </w:r>
          </w:p>
        </w:tc>
        <w:tc>
          <w:tcPr>
            <w:tcW w:w="0" w:type="auto"/>
            <w:vAlign w:val="center"/>
          </w:tcPr>
          <w:p w:rsidR="00F46DE4" w:rsidRDefault="00F46DE4" w:rsidP="00F46DE4">
            <w:pPr>
              <w:jc w:val="center"/>
            </w:pPr>
            <w:r>
              <w:t>12,42</w:t>
            </w:r>
          </w:p>
        </w:tc>
        <w:tc>
          <w:tcPr>
            <w:tcW w:w="0" w:type="auto"/>
            <w:vAlign w:val="center"/>
          </w:tcPr>
          <w:p w:rsidR="00F46DE4" w:rsidRDefault="00F46DE4" w:rsidP="00F46DE4">
            <w:pPr>
              <w:jc w:val="center"/>
            </w:pPr>
            <w:r>
              <w:t>2256091,15</w:t>
            </w:r>
          </w:p>
        </w:tc>
        <w:tc>
          <w:tcPr>
            <w:tcW w:w="0" w:type="auto"/>
            <w:vAlign w:val="center"/>
          </w:tcPr>
          <w:p w:rsidR="00F46DE4" w:rsidRDefault="00F46DE4" w:rsidP="00F46DE4">
            <w:pPr>
              <w:jc w:val="center"/>
            </w:pPr>
            <w:r>
              <w:t>323500,30</w:t>
            </w:r>
          </w:p>
        </w:tc>
      </w:tr>
      <w:tr w:rsidR="00F46DE4" w:rsidTr="00F46DE4">
        <w:trPr>
          <w:trHeight w:val="20"/>
        </w:trPr>
        <w:tc>
          <w:tcPr>
            <w:tcW w:w="0" w:type="auto"/>
            <w:vAlign w:val="center"/>
          </w:tcPr>
          <w:p w:rsidR="00F46DE4" w:rsidRDefault="00F46DE4" w:rsidP="00F46DE4">
            <w:pPr>
              <w:jc w:val="center"/>
            </w:pPr>
            <w:r>
              <w:t>417</w:t>
            </w:r>
          </w:p>
        </w:tc>
        <w:tc>
          <w:tcPr>
            <w:tcW w:w="0" w:type="auto"/>
            <w:vAlign w:val="center"/>
          </w:tcPr>
          <w:p w:rsidR="00F46DE4" w:rsidRDefault="00F46DE4" w:rsidP="00F46DE4">
            <w:pPr>
              <w:jc w:val="center"/>
            </w:pPr>
            <w:r>
              <w:t>74°28'33"</w:t>
            </w:r>
          </w:p>
        </w:tc>
        <w:tc>
          <w:tcPr>
            <w:tcW w:w="0" w:type="auto"/>
            <w:vAlign w:val="center"/>
          </w:tcPr>
          <w:p w:rsidR="00F46DE4" w:rsidRDefault="00F46DE4" w:rsidP="00F46DE4">
            <w:pPr>
              <w:jc w:val="center"/>
            </w:pPr>
            <w:r>
              <w:t>0,75</w:t>
            </w:r>
          </w:p>
        </w:tc>
        <w:tc>
          <w:tcPr>
            <w:tcW w:w="0" w:type="auto"/>
            <w:vAlign w:val="center"/>
          </w:tcPr>
          <w:p w:rsidR="00F46DE4" w:rsidRDefault="00F46DE4" w:rsidP="00F46DE4">
            <w:pPr>
              <w:jc w:val="center"/>
            </w:pPr>
            <w:r>
              <w:t>2256079,17</w:t>
            </w:r>
          </w:p>
        </w:tc>
        <w:tc>
          <w:tcPr>
            <w:tcW w:w="0" w:type="auto"/>
            <w:vAlign w:val="center"/>
          </w:tcPr>
          <w:p w:rsidR="00F46DE4" w:rsidRDefault="00F46DE4" w:rsidP="00F46DE4">
            <w:pPr>
              <w:jc w:val="center"/>
            </w:pPr>
            <w:r>
              <w:t>323503,56</w:t>
            </w:r>
          </w:p>
        </w:tc>
      </w:tr>
      <w:tr w:rsidR="00F46DE4" w:rsidTr="00F46DE4">
        <w:trPr>
          <w:trHeight w:val="20"/>
        </w:trPr>
        <w:tc>
          <w:tcPr>
            <w:tcW w:w="0" w:type="auto"/>
            <w:vAlign w:val="center"/>
          </w:tcPr>
          <w:p w:rsidR="00F46DE4" w:rsidRDefault="00F46DE4" w:rsidP="00F46DE4">
            <w:pPr>
              <w:jc w:val="center"/>
            </w:pPr>
            <w:r>
              <w:t>418</w:t>
            </w:r>
          </w:p>
        </w:tc>
        <w:tc>
          <w:tcPr>
            <w:tcW w:w="0" w:type="auto"/>
            <w:vAlign w:val="center"/>
          </w:tcPr>
          <w:p w:rsidR="00F46DE4" w:rsidRDefault="00F46DE4" w:rsidP="00F46DE4">
            <w:pPr>
              <w:jc w:val="center"/>
            </w:pPr>
            <w:r>
              <w:t>74°54'56"</w:t>
            </w:r>
          </w:p>
        </w:tc>
        <w:tc>
          <w:tcPr>
            <w:tcW w:w="0" w:type="auto"/>
            <w:vAlign w:val="center"/>
          </w:tcPr>
          <w:p w:rsidR="00F46DE4" w:rsidRDefault="00F46DE4" w:rsidP="00F46DE4">
            <w:pPr>
              <w:jc w:val="center"/>
            </w:pPr>
            <w:r>
              <w:t>2,65</w:t>
            </w:r>
          </w:p>
        </w:tc>
        <w:tc>
          <w:tcPr>
            <w:tcW w:w="0" w:type="auto"/>
            <w:vAlign w:val="center"/>
          </w:tcPr>
          <w:p w:rsidR="00F46DE4" w:rsidRDefault="00F46DE4" w:rsidP="00F46DE4">
            <w:pPr>
              <w:jc w:val="center"/>
            </w:pPr>
            <w:r>
              <w:t>2256079,37</w:t>
            </w:r>
          </w:p>
        </w:tc>
        <w:tc>
          <w:tcPr>
            <w:tcW w:w="0" w:type="auto"/>
            <w:vAlign w:val="center"/>
          </w:tcPr>
          <w:p w:rsidR="00F46DE4" w:rsidRDefault="00F46DE4" w:rsidP="00F46DE4">
            <w:pPr>
              <w:jc w:val="center"/>
            </w:pPr>
            <w:r>
              <w:t>323504,28</w:t>
            </w:r>
          </w:p>
        </w:tc>
      </w:tr>
      <w:tr w:rsidR="00F46DE4" w:rsidTr="00F46DE4">
        <w:trPr>
          <w:trHeight w:val="20"/>
        </w:trPr>
        <w:tc>
          <w:tcPr>
            <w:tcW w:w="0" w:type="auto"/>
            <w:vAlign w:val="center"/>
          </w:tcPr>
          <w:p w:rsidR="00F46DE4" w:rsidRDefault="00F46DE4" w:rsidP="00F46DE4">
            <w:pPr>
              <w:jc w:val="center"/>
            </w:pPr>
            <w:r>
              <w:t>419</w:t>
            </w:r>
          </w:p>
        </w:tc>
        <w:tc>
          <w:tcPr>
            <w:tcW w:w="0" w:type="auto"/>
            <w:vAlign w:val="center"/>
          </w:tcPr>
          <w:p w:rsidR="00F46DE4" w:rsidRDefault="00F46DE4" w:rsidP="00F46DE4">
            <w:pPr>
              <w:jc w:val="center"/>
            </w:pPr>
            <w:r>
              <w:t>164°45'19"</w:t>
            </w:r>
          </w:p>
        </w:tc>
        <w:tc>
          <w:tcPr>
            <w:tcW w:w="0" w:type="auto"/>
            <w:vAlign w:val="center"/>
          </w:tcPr>
          <w:p w:rsidR="00F46DE4" w:rsidRDefault="00F46DE4" w:rsidP="00F46DE4">
            <w:pPr>
              <w:jc w:val="center"/>
            </w:pPr>
            <w:r>
              <w:t>9,55</w:t>
            </w:r>
          </w:p>
        </w:tc>
        <w:tc>
          <w:tcPr>
            <w:tcW w:w="0" w:type="auto"/>
            <w:vAlign w:val="center"/>
          </w:tcPr>
          <w:p w:rsidR="00F46DE4" w:rsidRDefault="00F46DE4" w:rsidP="00F46DE4">
            <w:pPr>
              <w:jc w:val="center"/>
            </w:pPr>
            <w:r>
              <w:t>2256080,06</w:t>
            </w:r>
          </w:p>
        </w:tc>
        <w:tc>
          <w:tcPr>
            <w:tcW w:w="0" w:type="auto"/>
            <w:vAlign w:val="center"/>
          </w:tcPr>
          <w:p w:rsidR="00F46DE4" w:rsidRDefault="00F46DE4" w:rsidP="00F46DE4">
            <w:pPr>
              <w:jc w:val="center"/>
            </w:pPr>
            <w:r>
              <w:t>323506,84</w:t>
            </w:r>
          </w:p>
        </w:tc>
      </w:tr>
      <w:tr w:rsidR="00F46DE4" w:rsidTr="00F46DE4">
        <w:trPr>
          <w:trHeight w:val="20"/>
        </w:trPr>
        <w:tc>
          <w:tcPr>
            <w:tcW w:w="0" w:type="auto"/>
            <w:vAlign w:val="center"/>
          </w:tcPr>
          <w:p w:rsidR="00F46DE4" w:rsidRDefault="00F46DE4" w:rsidP="00F46DE4">
            <w:pPr>
              <w:jc w:val="center"/>
            </w:pPr>
            <w:r>
              <w:t>420</w:t>
            </w:r>
          </w:p>
        </w:tc>
        <w:tc>
          <w:tcPr>
            <w:tcW w:w="0" w:type="auto"/>
            <w:vAlign w:val="center"/>
          </w:tcPr>
          <w:p w:rsidR="00F46DE4" w:rsidRDefault="00F46DE4" w:rsidP="00F46DE4">
            <w:pPr>
              <w:jc w:val="center"/>
            </w:pPr>
            <w:r>
              <w:t>254°49'8"</w:t>
            </w:r>
          </w:p>
        </w:tc>
        <w:tc>
          <w:tcPr>
            <w:tcW w:w="0" w:type="auto"/>
            <w:vAlign w:val="center"/>
          </w:tcPr>
          <w:p w:rsidR="00F46DE4" w:rsidRDefault="00F46DE4" w:rsidP="00F46DE4">
            <w:pPr>
              <w:jc w:val="center"/>
            </w:pPr>
            <w:r>
              <w:t>3,4</w:t>
            </w:r>
          </w:p>
        </w:tc>
        <w:tc>
          <w:tcPr>
            <w:tcW w:w="0" w:type="auto"/>
            <w:vAlign w:val="center"/>
          </w:tcPr>
          <w:p w:rsidR="00F46DE4" w:rsidRDefault="00F46DE4" w:rsidP="00F46DE4">
            <w:pPr>
              <w:jc w:val="center"/>
            </w:pPr>
            <w:r>
              <w:t>2256070,85</w:t>
            </w:r>
          </w:p>
        </w:tc>
        <w:tc>
          <w:tcPr>
            <w:tcW w:w="0" w:type="auto"/>
            <w:vAlign w:val="center"/>
          </w:tcPr>
          <w:p w:rsidR="00F46DE4" w:rsidRDefault="00F46DE4" w:rsidP="00F46DE4">
            <w:pPr>
              <w:jc w:val="center"/>
            </w:pPr>
            <w:r>
              <w:t>323509,35</w:t>
            </w:r>
          </w:p>
        </w:tc>
      </w:tr>
      <w:tr w:rsidR="00F46DE4" w:rsidTr="00F46DE4">
        <w:trPr>
          <w:trHeight w:val="20"/>
        </w:trPr>
        <w:tc>
          <w:tcPr>
            <w:tcW w:w="0" w:type="auto"/>
            <w:vAlign w:val="center"/>
          </w:tcPr>
          <w:p w:rsidR="00F46DE4" w:rsidRDefault="00F46DE4" w:rsidP="00F46DE4">
            <w:pPr>
              <w:jc w:val="center"/>
            </w:pPr>
            <w:r>
              <w:t>421</w:t>
            </w:r>
          </w:p>
        </w:tc>
        <w:tc>
          <w:tcPr>
            <w:tcW w:w="0" w:type="auto"/>
            <w:vAlign w:val="center"/>
          </w:tcPr>
          <w:p w:rsidR="00F46DE4" w:rsidRDefault="00F46DE4" w:rsidP="00F46DE4">
            <w:pPr>
              <w:jc w:val="center"/>
            </w:pPr>
            <w:r>
              <w:t>164°50'45"</w:t>
            </w:r>
          </w:p>
        </w:tc>
        <w:tc>
          <w:tcPr>
            <w:tcW w:w="0" w:type="auto"/>
            <w:vAlign w:val="center"/>
          </w:tcPr>
          <w:p w:rsidR="00F46DE4" w:rsidRDefault="00F46DE4" w:rsidP="00F46DE4">
            <w:pPr>
              <w:jc w:val="center"/>
            </w:pPr>
            <w:r>
              <w:t>2,49</w:t>
            </w:r>
          </w:p>
        </w:tc>
        <w:tc>
          <w:tcPr>
            <w:tcW w:w="0" w:type="auto"/>
            <w:vAlign w:val="center"/>
          </w:tcPr>
          <w:p w:rsidR="00F46DE4" w:rsidRDefault="00F46DE4" w:rsidP="00F46DE4">
            <w:pPr>
              <w:jc w:val="center"/>
            </w:pPr>
            <w:r>
              <w:t>2256069,96</w:t>
            </w:r>
          </w:p>
        </w:tc>
        <w:tc>
          <w:tcPr>
            <w:tcW w:w="0" w:type="auto"/>
            <w:vAlign w:val="center"/>
          </w:tcPr>
          <w:p w:rsidR="00F46DE4" w:rsidRDefault="00F46DE4" w:rsidP="00F46DE4">
            <w:pPr>
              <w:jc w:val="center"/>
            </w:pPr>
            <w:r>
              <w:t>323506,07</w:t>
            </w:r>
          </w:p>
        </w:tc>
      </w:tr>
      <w:tr w:rsidR="00F46DE4" w:rsidTr="00F46DE4">
        <w:trPr>
          <w:trHeight w:val="20"/>
        </w:trPr>
        <w:tc>
          <w:tcPr>
            <w:tcW w:w="0" w:type="auto"/>
            <w:vAlign w:val="center"/>
          </w:tcPr>
          <w:p w:rsidR="00F46DE4" w:rsidRDefault="00F46DE4" w:rsidP="00F46DE4">
            <w:pPr>
              <w:jc w:val="center"/>
            </w:pPr>
            <w:r>
              <w:t>422</w:t>
            </w:r>
          </w:p>
        </w:tc>
        <w:tc>
          <w:tcPr>
            <w:tcW w:w="0" w:type="auto"/>
            <w:vAlign w:val="center"/>
          </w:tcPr>
          <w:p w:rsidR="00F46DE4" w:rsidRDefault="00F46DE4" w:rsidP="00F46DE4">
            <w:pPr>
              <w:jc w:val="center"/>
            </w:pPr>
            <w:r>
              <w:t>134°59'60"</w:t>
            </w:r>
          </w:p>
        </w:tc>
        <w:tc>
          <w:tcPr>
            <w:tcW w:w="0" w:type="auto"/>
            <w:vAlign w:val="center"/>
          </w:tcPr>
          <w:p w:rsidR="00F46DE4" w:rsidRDefault="00F46DE4" w:rsidP="00F46DE4">
            <w:pPr>
              <w:jc w:val="center"/>
            </w:pPr>
            <w:r>
              <w:t>0,01</w:t>
            </w:r>
          </w:p>
        </w:tc>
        <w:tc>
          <w:tcPr>
            <w:tcW w:w="0" w:type="auto"/>
            <w:vAlign w:val="center"/>
          </w:tcPr>
          <w:p w:rsidR="00F46DE4" w:rsidRDefault="00F46DE4" w:rsidP="00F46DE4">
            <w:pPr>
              <w:jc w:val="center"/>
            </w:pPr>
            <w:r>
              <w:t>2256067,56</w:t>
            </w:r>
          </w:p>
        </w:tc>
        <w:tc>
          <w:tcPr>
            <w:tcW w:w="0" w:type="auto"/>
            <w:vAlign w:val="center"/>
          </w:tcPr>
          <w:p w:rsidR="00F46DE4" w:rsidRDefault="00F46DE4" w:rsidP="00F46DE4">
            <w:pPr>
              <w:jc w:val="center"/>
            </w:pPr>
            <w:r>
              <w:t>323506,72</w:t>
            </w:r>
          </w:p>
        </w:tc>
      </w:tr>
      <w:tr w:rsidR="00F46DE4" w:rsidTr="00F46DE4">
        <w:trPr>
          <w:trHeight w:val="20"/>
        </w:trPr>
        <w:tc>
          <w:tcPr>
            <w:tcW w:w="0" w:type="auto"/>
            <w:vAlign w:val="center"/>
          </w:tcPr>
          <w:p w:rsidR="00F46DE4" w:rsidRDefault="00F46DE4" w:rsidP="00F46DE4">
            <w:pPr>
              <w:jc w:val="center"/>
            </w:pPr>
            <w:r>
              <w:t>423</w:t>
            </w:r>
          </w:p>
        </w:tc>
        <w:tc>
          <w:tcPr>
            <w:tcW w:w="0" w:type="auto"/>
            <w:vAlign w:val="center"/>
          </w:tcPr>
          <w:p w:rsidR="00F46DE4" w:rsidRDefault="00F46DE4" w:rsidP="00F46DE4">
            <w:pPr>
              <w:jc w:val="center"/>
            </w:pPr>
            <w:r>
              <w:t>152°25'24"</w:t>
            </w:r>
          </w:p>
        </w:tc>
        <w:tc>
          <w:tcPr>
            <w:tcW w:w="0" w:type="auto"/>
            <w:vAlign w:val="center"/>
          </w:tcPr>
          <w:p w:rsidR="00F46DE4" w:rsidRDefault="00F46DE4" w:rsidP="00F46DE4">
            <w:pPr>
              <w:jc w:val="center"/>
            </w:pPr>
            <w:r>
              <w:t>5,57</w:t>
            </w:r>
          </w:p>
        </w:tc>
        <w:tc>
          <w:tcPr>
            <w:tcW w:w="0" w:type="auto"/>
            <w:vAlign w:val="center"/>
          </w:tcPr>
          <w:p w:rsidR="00F46DE4" w:rsidRDefault="00F46DE4" w:rsidP="00F46DE4">
            <w:pPr>
              <w:jc w:val="center"/>
            </w:pPr>
            <w:r>
              <w:t>2256067,55</w:t>
            </w:r>
          </w:p>
        </w:tc>
        <w:tc>
          <w:tcPr>
            <w:tcW w:w="0" w:type="auto"/>
            <w:vAlign w:val="center"/>
          </w:tcPr>
          <w:p w:rsidR="00F46DE4" w:rsidRDefault="00F46DE4" w:rsidP="00F46DE4">
            <w:pPr>
              <w:jc w:val="center"/>
            </w:pPr>
            <w:r>
              <w:t>323506,73</w:t>
            </w:r>
          </w:p>
        </w:tc>
      </w:tr>
      <w:tr w:rsidR="00F46DE4" w:rsidTr="00F46DE4">
        <w:trPr>
          <w:trHeight w:val="20"/>
        </w:trPr>
        <w:tc>
          <w:tcPr>
            <w:tcW w:w="0" w:type="auto"/>
            <w:vAlign w:val="center"/>
          </w:tcPr>
          <w:p w:rsidR="00F46DE4" w:rsidRDefault="00F46DE4" w:rsidP="00F46DE4">
            <w:pPr>
              <w:jc w:val="center"/>
            </w:pPr>
            <w:r>
              <w:t>424</w:t>
            </w:r>
          </w:p>
        </w:tc>
        <w:tc>
          <w:tcPr>
            <w:tcW w:w="0" w:type="auto"/>
            <w:vAlign w:val="center"/>
          </w:tcPr>
          <w:p w:rsidR="00F46DE4" w:rsidRDefault="00F46DE4" w:rsidP="00F46DE4">
            <w:pPr>
              <w:jc w:val="center"/>
            </w:pPr>
            <w:r>
              <w:t>125°5'52"</w:t>
            </w:r>
          </w:p>
        </w:tc>
        <w:tc>
          <w:tcPr>
            <w:tcW w:w="0" w:type="auto"/>
            <w:vAlign w:val="center"/>
          </w:tcPr>
          <w:p w:rsidR="00F46DE4" w:rsidRDefault="00F46DE4" w:rsidP="00F46DE4">
            <w:pPr>
              <w:jc w:val="center"/>
            </w:pPr>
            <w:r>
              <w:t>6,66</w:t>
            </w:r>
          </w:p>
        </w:tc>
        <w:tc>
          <w:tcPr>
            <w:tcW w:w="0" w:type="auto"/>
            <w:vAlign w:val="center"/>
          </w:tcPr>
          <w:p w:rsidR="00F46DE4" w:rsidRDefault="00F46DE4" w:rsidP="00F46DE4">
            <w:pPr>
              <w:jc w:val="center"/>
            </w:pPr>
            <w:r>
              <w:t>2256062,61</w:t>
            </w:r>
          </w:p>
        </w:tc>
        <w:tc>
          <w:tcPr>
            <w:tcW w:w="0" w:type="auto"/>
            <w:vAlign w:val="center"/>
          </w:tcPr>
          <w:p w:rsidR="00F46DE4" w:rsidRDefault="00F46DE4" w:rsidP="00F46DE4">
            <w:pPr>
              <w:jc w:val="center"/>
            </w:pPr>
            <w:r>
              <w:t>323509,31</w:t>
            </w:r>
          </w:p>
        </w:tc>
      </w:tr>
      <w:tr w:rsidR="00F46DE4" w:rsidTr="00F46DE4">
        <w:trPr>
          <w:trHeight w:val="20"/>
        </w:trPr>
        <w:tc>
          <w:tcPr>
            <w:tcW w:w="0" w:type="auto"/>
            <w:vAlign w:val="center"/>
          </w:tcPr>
          <w:p w:rsidR="00F46DE4" w:rsidRDefault="00F46DE4" w:rsidP="00F46DE4">
            <w:pPr>
              <w:jc w:val="center"/>
            </w:pPr>
            <w:r>
              <w:t>425</w:t>
            </w:r>
          </w:p>
        </w:tc>
        <w:tc>
          <w:tcPr>
            <w:tcW w:w="0" w:type="auto"/>
            <w:vAlign w:val="center"/>
          </w:tcPr>
          <w:p w:rsidR="00F46DE4" w:rsidRDefault="00F46DE4" w:rsidP="00F46DE4">
            <w:pPr>
              <w:jc w:val="center"/>
            </w:pPr>
            <w:r>
              <w:t>96°54'49"</w:t>
            </w:r>
          </w:p>
        </w:tc>
        <w:tc>
          <w:tcPr>
            <w:tcW w:w="0" w:type="auto"/>
            <w:vAlign w:val="center"/>
          </w:tcPr>
          <w:p w:rsidR="00F46DE4" w:rsidRDefault="00F46DE4" w:rsidP="00F46DE4">
            <w:pPr>
              <w:jc w:val="center"/>
            </w:pPr>
            <w:r>
              <w:t>7,06</w:t>
            </w:r>
          </w:p>
        </w:tc>
        <w:tc>
          <w:tcPr>
            <w:tcW w:w="0" w:type="auto"/>
            <w:vAlign w:val="center"/>
          </w:tcPr>
          <w:p w:rsidR="00F46DE4" w:rsidRDefault="00F46DE4" w:rsidP="00F46DE4">
            <w:pPr>
              <w:jc w:val="center"/>
            </w:pPr>
            <w:r>
              <w:t>2256058,78</w:t>
            </w:r>
          </w:p>
        </w:tc>
        <w:tc>
          <w:tcPr>
            <w:tcW w:w="0" w:type="auto"/>
            <w:vAlign w:val="center"/>
          </w:tcPr>
          <w:p w:rsidR="00F46DE4" w:rsidRDefault="00F46DE4" w:rsidP="00F46DE4">
            <w:pPr>
              <w:jc w:val="center"/>
            </w:pPr>
            <w:r>
              <w:t>323514,76</w:t>
            </w:r>
          </w:p>
        </w:tc>
      </w:tr>
      <w:tr w:rsidR="00F46DE4" w:rsidTr="00F46DE4">
        <w:trPr>
          <w:trHeight w:val="20"/>
        </w:trPr>
        <w:tc>
          <w:tcPr>
            <w:tcW w:w="0" w:type="auto"/>
            <w:vAlign w:val="center"/>
          </w:tcPr>
          <w:p w:rsidR="00F46DE4" w:rsidRDefault="00F46DE4" w:rsidP="00F46DE4">
            <w:pPr>
              <w:jc w:val="center"/>
            </w:pPr>
            <w:r>
              <w:t>426</w:t>
            </w:r>
          </w:p>
        </w:tc>
        <w:tc>
          <w:tcPr>
            <w:tcW w:w="0" w:type="auto"/>
            <w:vAlign w:val="center"/>
          </w:tcPr>
          <w:p w:rsidR="00F46DE4" w:rsidRDefault="00F46DE4" w:rsidP="00F46DE4">
            <w:pPr>
              <w:jc w:val="center"/>
            </w:pPr>
            <w:r>
              <w:t>72°29'28"</w:t>
            </w:r>
          </w:p>
        </w:tc>
        <w:tc>
          <w:tcPr>
            <w:tcW w:w="0" w:type="auto"/>
            <w:vAlign w:val="center"/>
          </w:tcPr>
          <w:p w:rsidR="00F46DE4" w:rsidRDefault="00F46DE4" w:rsidP="00F46DE4">
            <w:pPr>
              <w:jc w:val="center"/>
            </w:pPr>
            <w:r>
              <w:t>6,85</w:t>
            </w:r>
          </w:p>
        </w:tc>
        <w:tc>
          <w:tcPr>
            <w:tcW w:w="0" w:type="auto"/>
            <w:vAlign w:val="center"/>
          </w:tcPr>
          <w:p w:rsidR="00F46DE4" w:rsidRDefault="00F46DE4" w:rsidP="00F46DE4">
            <w:pPr>
              <w:jc w:val="center"/>
            </w:pPr>
            <w:r>
              <w:t>2256057,93</w:t>
            </w:r>
          </w:p>
        </w:tc>
        <w:tc>
          <w:tcPr>
            <w:tcW w:w="0" w:type="auto"/>
            <w:vAlign w:val="center"/>
          </w:tcPr>
          <w:p w:rsidR="00F46DE4" w:rsidRDefault="00F46DE4" w:rsidP="00F46DE4">
            <w:pPr>
              <w:jc w:val="center"/>
            </w:pPr>
            <w:r>
              <w:t>323521,77</w:t>
            </w:r>
          </w:p>
        </w:tc>
      </w:tr>
      <w:tr w:rsidR="00F46DE4" w:rsidTr="00F46DE4">
        <w:trPr>
          <w:trHeight w:val="20"/>
        </w:trPr>
        <w:tc>
          <w:tcPr>
            <w:tcW w:w="0" w:type="auto"/>
            <w:vAlign w:val="center"/>
          </w:tcPr>
          <w:p w:rsidR="00F46DE4" w:rsidRDefault="00F46DE4" w:rsidP="00F46DE4">
            <w:pPr>
              <w:jc w:val="center"/>
            </w:pPr>
            <w:r>
              <w:t>427</w:t>
            </w:r>
          </w:p>
        </w:tc>
        <w:tc>
          <w:tcPr>
            <w:tcW w:w="0" w:type="auto"/>
            <w:vAlign w:val="center"/>
          </w:tcPr>
          <w:p w:rsidR="00F46DE4" w:rsidRDefault="00F46DE4" w:rsidP="00F46DE4">
            <w:pPr>
              <w:jc w:val="center"/>
            </w:pPr>
            <w:r>
              <w:t>41°45'5"</w:t>
            </w:r>
          </w:p>
        </w:tc>
        <w:tc>
          <w:tcPr>
            <w:tcW w:w="0" w:type="auto"/>
            <w:vAlign w:val="center"/>
          </w:tcPr>
          <w:p w:rsidR="00F46DE4" w:rsidRDefault="00F46DE4" w:rsidP="00F46DE4">
            <w:pPr>
              <w:jc w:val="center"/>
            </w:pPr>
            <w:r>
              <w:t>6,86</w:t>
            </w:r>
          </w:p>
        </w:tc>
        <w:tc>
          <w:tcPr>
            <w:tcW w:w="0" w:type="auto"/>
            <w:vAlign w:val="center"/>
          </w:tcPr>
          <w:p w:rsidR="00F46DE4" w:rsidRDefault="00F46DE4" w:rsidP="00F46DE4">
            <w:pPr>
              <w:jc w:val="center"/>
            </w:pPr>
            <w:r>
              <w:t>2256059,99</w:t>
            </w:r>
          </w:p>
        </w:tc>
        <w:tc>
          <w:tcPr>
            <w:tcW w:w="0" w:type="auto"/>
            <w:vAlign w:val="center"/>
          </w:tcPr>
          <w:p w:rsidR="00F46DE4" w:rsidRDefault="00F46DE4" w:rsidP="00F46DE4">
            <w:pPr>
              <w:jc w:val="center"/>
            </w:pPr>
            <w:r>
              <w:t>323528,30</w:t>
            </w:r>
          </w:p>
        </w:tc>
      </w:tr>
      <w:tr w:rsidR="00F46DE4" w:rsidTr="00F46DE4">
        <w:trPr>
          <w:trHeight w:val="20"/>
        </w:trPr>
        <w:tc>
          <w:tcPr>
            <w:tcW w:w="0" w:type="auto"/>
            <w:vAlign w:val="center"/>
          </w:tcPr>
          <w:p w:rsidR="00F46DE4" w:rsidRDefault="00F46DE4" w:rsidP="00F46DE4">
            <w:pPr>
              <w:jc w:val="center"/>
            </w:pPr>
            <w:r>
              <w:t>428</w:t>
            </w:r>
          </w:p>
        </w:tc>
        <w:tc>
          <w:tcPr>
            <w:tcW w:w="0" w:type="auto"/>
            <w:vAlign w:val="center"/>
          </w:tcPr>
          <w:p w:rsidR="00F46DE4" w:rsidRDefault="00F46DE4" w:rsidP="00F46DE4">
            <w:pPr>
              <w:jc w:val="center"/>
            </w:pPr>
            <w:r>
              <w:t>11°17'37"</w:t>
            </w:r>
          </w:p>
        </w:tc>
        <w:tc>
          <w:tcPr>
            <w:tcW w:w="0" w:type="auto"/>
            <w:vAlign w:val="center"/>
          </w:tcPr>
          <w:p w:rsidR="00F46DE4" w:rsidRDefault="00F46DE4" w:rsidP="00F46DE4">
            <w:pPr>
              <w:jc w:val="center"/>
            </w:pPr>
            <w:r>
              <w:t>6,84</w:t>
            </w:r>
          </w:p>
        </w:tc>
        <w:tc>
          <w:tcPr>
            <w:tcW w:w="0" w:type="auto"/>
            <w:vAlign w:val="center"/>
          </w:tcPr>
          <w:p w:rsidR="00F46DE4" w:rsidRDefault="00F46DE4" w:rsidP="00F46DE4">
            <w:pPr>
              <w:jc w:val="center"/>
            </w:pPr>
            <w:r>
              <w:t>2256065,11</w:t>
            </w:r>
          </w:p>
        </w:tc>
        <w:tc>
          <w:tcPr>
            <w:tcW w:w="0" w:type="auto"/>
            <w:vAlign w:val="center"/>
          </w:tcPr>
          <w:p w:rsidR="00F46DE4" w:rsidRDefault="00F46DE4" w:rsidP="00F46DE4">
            <w:pPr>
              <w:jc w:val="center"/>
            </w:pPr>
            <w:r>
              <w:t>323532,87</w:t>
            </w:r>
          </w:p>
        </w:tc>
      </w:tr>
      <w:tr w:rsidR="00F46DE4" w:rsidTr="00F46DE4">
        <w:trPr>
          <w:trHeight w:val="20"/>
        </w:trPr>
        <w:tc>
          <w:tcPr>
            <w:tcW w:w="0" w:type="auto"/>
            <w:vAlign w:val="center"/>
          </w:tcPr>
          <w:p w:rsidR="00F46DE4" w:rsidRDefault="00F46DE4" w:rsidP="00F46DE4">
            <w:pPr>
              <w:jc w:val="center"/>
            </w:pPr>
            <w:r>
              <w:t>429</w:t>
            </w:r>
          </w:p>
        </w:tc>
        <w:tc>
          <w:tcPr>
            <w:tcW w:w="0" w:type="auto"/>
            <w:vAlign w:val="center"/>
          </w:tcPr>
          <w:p w:rsidR="00F46DE4" w:rsidRDefault="00F46DE4" w:rsidP="00F46DE4">
            <w:pPr>
              <w:jc w:val="center"/>
            </w:pPr>
            <w:r>
              <w:t>90°16'51"</w:t>
            </w:r>
          </w:p>
        </w:tc>
        <w:tc>
          <w:tcPr>
            <w:tcW w:w="0" w:type="auto"/>
            <w:vAlign w:val="center"/>
          </w:tcPr>
          <w:p w:rsidR="00F46DE4" w:rsidRDefault="00F46DE4" w:rsidP="00F46DE4">
            <w:pPr>
              <w:jc w:val="center"/>
            </w:pPr>
            <w:r>
              <w:t>2,04</w:t>
            </w:r>
          </w:p>
        </w:tc>
        <w:tc>
          <w:tcPr>
            <w:tcW w:w="0" w:type="auto"/>
            <w:vAlign w:val="center"/>
          </w:tcPr>
          <w:p w:rsidR="00F46DE4" w:rsidRDefault="00F46DE4" w:rsidP="00F46DE4">
            <w:pPr>
              <w:jc w:val="center"/>
            </w:pPr>
            <w:r>
              <w:t>2256071,82</w:t>
            </w:r>
          </w:p>
        </w:tc>
        <w:tc>
          <w:tcPr>
            <w:tcW w:w="0" w:type="auto"/>
            <w:vAlign w:val="center"/>
          </w:tcPr>
          <w:p w:rsidR="00F46DE4" w:rsidRDefault="00F46DE4" w:rsidP="00F46DE4">
            <w:pPr>
              <w:jc w:val="center"/>
            </w:pPr>
            <w:r>
              <w:t>323534,21</w:t>
            </w:r>
          </w:p>
        </w:tc>
      </w:tr>
      <w:tr w:rsidR="00F46DE4" w:rsidTr="00F46DE4">
        <w:trPr>
          <w:trHeight w:val="20"/>
        </w:trPr>
        <w:tc>
          <w:tcPr>
            <w:tcW w:w="0" w:type="auto"/>
            <w:vAlign w:val="center"/>
          </w:tcPr>
          <w:p w:rsidR="00F46DE4" w:rsidRDefault="00F46DE4" w:rsidP="00F46DE4">
            <w:pPr>
              <w:jc w:val="center"/>
            </w:pPr>
            <w:r>
              <w:t>430</w:t>
            </w:r>
          </w:p>
        </w:tc>
        <w:tc>
          <w:tcPr>
            <w:tcW w:w="0" w:type="auto"/>
            <w:vAlign w:val="center"/>
          </w:tcPr>
          <w:p w:rsidR="00F46DE4" w:rsidRDefault="00F46DE4" w:rsidP="00F46DE4">
            <w:pPr>
              <w:jc w:val="center"/>
            </w:pPr>
            <w:r>
              <w:t>180°22'32"</w:t>
            </w:r>
          </w:p>
        </w:tc>
        <w:tc>
          <w:tcPr>
            <w:tcW w:w="0" w:type="auto"/>
            <w:vAlign w:val="center"/>
          </w:tcPr>
          <w:p w:rsidR="00F46DE4" w:rsidRDefault="00F46DE4" w:rsidP="00F46DE4">
            <w:pPr>
              <w:jc w:val="center"/>
            </w:pPr>
            <w:r>
              <w:t>7,63</w:t>
            </w:r>
          </w:p>
        </w:tc>
        <w:tc>
          <w:tcPr>
            <w:tcW w:w="0" w:type="auto"/>
            <w:vAlign w:val="center"/>
          </w:tcPr>
          <w:p w:rsidR="00F46DE4" w:rsidRDefault="00F46DE4" w:rsidP="00F46DE4">
            <w:pPr>
              <w:jc w:val="center"/>
            </w:pPr>
            <w:r>
              <w:t>2256071,81</w:t>
            </w:r>
          </w:p>
        </w:tc>
        <w:tc>
          <w:tcPr>
            <w:tcW w:w="0" w:type="auto"/>
            <w:vAlign w:val="center"/>
          </w:tcPr>
          <w:p w:rsidR="00F46DE4" w:rsidRDefault="00F46DE4" w:rsidP="00F46DE4">
            <w:pPr>
              <w:jc w:val="center"/>
            </w:pPr>
            <w:r>
              <w:t>323536,25</w:t>
            </w:r>
          </w:p>
        </w:tc>
      </w:tr>
      <w:tr w:rsidR="00F46DE4" w:rsidTr="00F46DE4">
        <w:trPr>
          <w:trHeight w:val="20"/>
        </w:trPr>
        <w:tc>
          <w:tcPr>
            <w:tcW w:w="0" w:type="auto"/>
            <w:vAlign w:val="center"/>
          </w:tcPr>
          <w:p w:rsidR="00F46DE4" w:rsidRDefault="00F46DE4" w:rsidP="00F46DE4">
            <w:pPr>
              <w:jc w:val="center"/>
            </w:pPr>
            <w:r>
              <w:t>431</w:t>
            </w:r>
          </w:p>
        </w:tc>
        <w:tc>
          <w:tcPr>
            <w:tcW w:w="0" w:type="auto"/>
            <w:vAlign w:val="center"/>
          </w:tcPr>
          <w:p w:rsidR="00F46DE4" w:rsidRDefault="00F46DE4" w:rsidP="00F46DE4">
            <w:pPr>
              <w:jc w:val="center"/>
            </w:pPr>
            <w:r>
              <w:t>187°10'34"</w:t>
            </w:r>
          </w:p>
        </w:tc>
        <w:tc>
          <w:tcPr>
            <w:tcW w:w="0" w:type="auto"/>
            <w:vAlign w:val="center"/>
          </w:tcPr>
          <w:p w:rsidR="00F46DE4" w:rsidRDefault="00F46DE4" w:rsidP="00F46DE4">
            <w:pPr>
              <w:jc w:val="center"/>
            </w:pPr>
            <w:r>
              <w:t>30,66</w:t>
            </w:r>
          </w:p>
        </w:tc>
        <w:tc>
          <w:tcPr>
            <w:tcW w:w="0" w:type="auto"/>
            <w:vAlign w:val="center"/>
          </w:tcPr>
          <w:p w:rsidR="00F46DE4" w:rsidRDefault="00F46DE4" w:rsidP="00F46DE4">
            <w:pPr>
              <w:jc w:val="center"/>
            </w:pPr>
            <w:r>
              <w:t>2256064,18</w:t>
            </w:r>
          </w:p>
        </w:tc>
        <w:tc>
          <w:tcPr>
            <w:tcW w:w="0" w:type="auto"/>
            <w:vAlign w:val="center"/>
          </w:tcPr>
          <w:p w:rsidR="00F46DE4" w:rsidRDefault="00F46DE4" w:rsidP="00F46DE4">
            <w:pPr>
              <w:jc w:val="center"/>
            </w:pPr>
            <w:r>
              <w:t>323536,20</w:t>
            </w:r>
          </w:p>
        </w:tc>
      </w:tr>
      <w:tr w:rsidR="00F46DE4" w:rsidTr="00F46DE4">
        <w:trPr>
          <w:trHeight w:val="20"/>
        </w:trPr>
        <w:tc>
          <w:tcPr>
            <w:tcW w:w="0" w:type="auto"/>
            <w:vAlign w:val="center"/>
          </w:tcPr>
          <w:p w:rsidR="00F46DE4" w:rsidRDefault="00F46DE4" w:rsidP="00F46DE4">
            <w:pPr>
              <w:jc w:val="center"/>
            </w:pPr>
            <w:r>
              <w:t>432</w:t>
            </w:r>
          </w:p>
        </w:tc>
        <w:tc>
          <w:tcPr>
            <w:tcW w:w="0" w:type="auto"/>
            <w:vAlign w:val="center"/>
          </w:tcPr>
          <w:p w:rsidR="00F46DE4" w:rsidRDefault="00F46DE4" w:rsidP="00F46DE4">
            <w:pPr>
              <w:jc w:val="center"/>
            </w:pPr>
            <w:r>
              <w:t>277°17'55"</w:t>
            </w:r>
          </w:p>
        </w:tc>
        <w:tc>
          <w:tcPr>
            <w:tcW w:w="0" w:type="auto"/>
            <w:vAlign w:val="center"/>
          </w:tcPr>
          <w:p w:rsidR="00F46DE4" w:rsidRDefault="00F46DE4" w:rsidP="00F46DE4">
            <w:pPr>
              <w:jc w:val="center"/>
            </w:pPr>
            <w:r>
              <w:t>2,05</w:t>
            </w:r>
          </w:p>
        </w:tc>
        <w:tc>
          <w:tcPr>
            <w:tcW w:w="0" w:type="auto"/>
            <w:vAlign w:val="center"/>
          </w:tcPr>
          <w:p w:rsidR="00F46DE4" w:rsidRDefault="00F46DE4" w:rsidP="00F46DE4">
            <w:pPr>
              <w:jc w:val="center"/>
            </w:pPr>
            <w:r>
              <w:t>2256033,76</w:t>
            </w:r>
          </w:p>
        </w:tc>
        <w:tc>
          <w:tcPr>
            <w:tcW w:w="0" w:type="auto"/>
            <w:vAlign w:val="center"/>
          </w:tcPr>
          <w:p w:rsidR="00F46DE4" w:rsidRDefault="00F46DE4" w:rsidP="00F46DE4">
            <w:pPr>
              <w:jc w:val="center"/>
            </w:pPr>
            <w:r>
              <w:t>323532,37</w:t>
            </w:r>
          </w:p>
        </w:tc>
      </w:tr>
      <w:tr w:rsidR="00F46DE4" w:rsidTr="00F46DE4">
        <w:trPr>
          <w:trHeight w:val="20"/>
        </w:trPr>
        <w:tc>
          <w:tcPr>
            <w:tcW w:w="0" w:type="auto"/>
            <w:vAlign w:val="center"/>
          </w:tcPr>
          <w:p w:rsidR="00F46DE4" w:rsidRDefault="00F46DE4" w:rsidP="00F46DE4">
            <w:pPr>
              <w:jc w:val="center"/>
            </w:pPr>
            <w:r>
              <w:t>433</w:t>
            </w:r>
          </w:p>
        </w:tc>
        <w:tc>
          <w:tcPr>
            <w:tcW w:w="0" w:type="auto"/>
            <w:vAlign w:val="center"/>
          </w:tcPr>
          <w:p w:rsidR="00F46DE4" w:rsidRDefault="00F46DE4" w:rsidP="00F46DE4">
            <w:pPr>
              <w:jc w:val="center"/>
            </w:pPr>
            <w:r>
              <w:t>353°37'42"</w:t>
            </w:r>
          </w:p>
        </w:tc>
        <w:tc>
          <w:tcPr>
            <w:tcW w:w="0" w:type="auto"/>
            <w:vAlign w:val="center"/>
          </w:tcPr>
          <w:p w:rsidR="00F46DE4" w:rsidRDefault="00F46DE4" w:rsidP="00F46DE4">
            <w:pPr>
              <w:jc w:val="center"/>
            </w:pPr>
            <w:r>
              <w:t>8,02</w:t>
            </w:r>
          </w:p>
        </w:tc>
        <w:tc>
          <w:tcPr>
            <w:tcW w:w="0" w:type="auto"/>
            <w:vAlign w:val="center"/>
          </w:tcPr>
          <w:p w:rsidR="00F46DE4" w:rsidRDefault="00F46DE4" w:rsidP="00F46DE4">
            <w:pPr>
              <w:jc w:val="center"/>
            </w:pPr>
            <w:r>
              <w:t>2256034,02</w:t>
            </w:r>
          </w:p>
        </w:tc>
        <w:tc>
          <w:tcPr>
            <w:tcW w:w="0" w:type="auto"/>
            <w:vAlign w:val="center"/>
          </w:tcPr>
          <w:p w:rsidR="00F46DE4" w:rsidRDefault="00F46DE4" w:rsidP="00F46DE4">
            <w:pPr>
              <w:jc w:val="center"/>
            </w:pPr>
            <w:r>
              <w:t>323530,34</w:t>
            </w:r>
          </w:p>
        </w:tc>
      </w:tr>
      <w:tr w:rsidR="00F46DE4" w:rsidTr="00F46DE4">
        <w:trPr>
          <w:trHeight w:val="20"/>
        </w:trPr>
        <w:tc>
          <w:tcPr>
            <w:tcW w:w="0" w:type="auto"/>
            <w:vAlign w:val="center"/>
          </w:tcPr>
          <w:p w:rsidR="00F46DE4" w:rsidRDefault="00F46DE4" w:rsidP="00F46DE4">
            <w:pPr>
              <w:jc w:val="center"/>
            </w:pPr>
            <w:r>
              <w:t>434</w:t>
            </w:r>
          </w:p>
        </w:tc>
        <w:tc>
          <w:tcPr>
            <w:tcW w:w="0" w:type="auto"/>
            <w:vAlign w:val="center"/>
          </w:tcPr>
          <w:p w:rsidR="00F46DE4" w:rsidRDefault="00F46DE4" w:rsidP="00F46DE4">
            <w:pPr>
              <w:jc w:val="center"/>
            </w:pPr>
            <w:r>
              <w:t>320°14'52"</w:t>
            </w:r>
          </w:p>
        </w:tc>
        <w:tc>
          <w:tcPr>
            <w:tcW w:w="0" w:type="auto"/>
            <w:vAlign w:val="center"/>
          </w:tcPr>
          <w:p w:rsidR="00F46DE4" w:rsidRDefault="00F46DE4" w:rsidP="00F46DE4">
            <w:pPr>
              <w:jc w:val="center"/>
            </w:pPr>
            <w:r>
              <w:t>6,88</w:t>
            </w:r>
          </w:p>
        </w:tc>
        <w:tc>
          <w:tcPr>
            <w:tcW w:w="0" w:type="auto"/>
            <w:vAlign w:val="center"/>
          </w:tcPr>
          <w:p w:rsidR="00F46DE4" w:rsidRDefault="00F46DE4" w:rsidP="00F46DE4">
            <w:pPr>
              <w:jc w:val="center"/>
            </w:pPr>
            <w:r>
              <w:t>2256041,99</w:t>
            </w:r>
          </w:p>
        </w:tc>
        <w:tc>
          <w:tcPr>
            <w:tcW w:w="0" w:type="auto"/>
            <w:vAlign w:val="center"/>
          </w:tcPr>
          <w:p w:rsidR="00F46DE4" w:rsidRDefault="00F46DE4" w:rsidP="00F46DE4">
            <w:pPr>
              <w:jc w:val="center"/>
            </w:pPr>
            <w:r>
              <w:t>323529,45</w:t>
            </w:r>
          </w:p>
        </w:tc>
      </w:tr>
      <w:tr w:rsidR="00F46DE4" w:rsidTr="00F46DE4">
        <w:trPr>
          <w:trHeight w:val="20"/>
        </w:trPr>
        <w:tc>
          <w:tcPr>
            <w:tcW w:w="0" w:type="auto"/>
            <w:vAlign w:val="center"/>
          </w:tcPr>
          <w:p w:rsidR="00F46DE4" w:rsidRDefault="00F46DE4" w:rsidP="00F46DE4">
            <w:pPr>
              <w:jc w:val="center"/>
            </w:pPr>
            <w:r>
              <w:t>435</w:t>
            </w:r>
          </w:p>
        </w:tc>
        <w:tc>
          <w:tcPr>
            <w:tcW w:w="0" w:type="auto"/>
            <w:vAlign w:val="center"/>
          </w:tcPr>
          <w:p w:rsidR="00F46DE4" w:rsidRDefault="00F46DE4" w:rsidP="00F46DE4">
            <w:pPr>
              <w:jc w:val="center"/>
            </w:pPr>
            <w:r>
              <w:t>292°10'11"</w:t>
            </w:r>
          </w:p>
        </w:tc>
        <w:tc>
          <w:tcPr>
            <w:tcW w:w="0" w:type="auto"/>
            <w:vAlign w:val="center"/>
          </w:tcPr>
          <w:p w:rsidR="00F46DE4" w:rsidRDefault="00F46DE4" w:rsidP="00F46DE4">
            <w:pPr>
              <w:jc w:val="center"/>
            </w:pPr>
            <w:r>
              <w:t>5,78</w:t>
            </w:r>
          </w:p>
        </w:tc>
        <w:tc>
          <w:tcPr>
            <w:tcW w:w="0" w:type="auto"/>
            <w:vAlign w:val="center"/>
          </w:tcPr>
          <w:p w:rsidR="00F46DE4" w:rsidRDefault="00F46DE4" w:rsidP="00F46DE4">
            <w:pPr>
              <w:jc w:val="center"/>
            </w:pPr>
            <w:r>
              <w:t>2256047,28</w:t>
            </w:r>
          </w:p>
        </w:tc>
        <w:tc>
          <w:tcPr>
            <w:tcW w:w="0" w:type="auto"/>
            <w:vAlign w:val="center"/>
          </w:tcPr>
          <w:p w:rsidR="00F46DE4" w:rsidRDefault="00F46DE4" w:rsidP="00F46DE4">
            <w:pPr>
              <w:jc w:val="center"/>
            </w:pPr>
            <w:r>
              <w:t>323525,05</w:t>
            </w:r>
          </w:p>
        </w:tc>
      </w:tr>
      <w:tr w:rsidR="00F46DE4" w:rsidTr="00F46DE4">
        <w:trPr>
          <w:trHeight w:val="20"/>
        </w:trPr>
        <w:tc>
          <w:tcPr>
            <w:tcW w:w="0" w:type="auto"/>
            <w:vAlign w:val="center"/>
          </w:tcPr>
          <w:p w:rsidR="00F46DE4" w:rsidRDefault="00F46DE4" w:rsidP="00F46DE4">
            <w:pPr>
              <w:jc w:val="center"/>
            </w:pPr>
            <w:r>
              <w:t>436</w:t>
            </w:r>
          </w:p>
        </w:tc>
        <w:tc>
          <w:tcPr>
            <w:tcW w:w="0" w:type="auto"/>
            <w:vAlign w:val="center"/>
          </w:tcPr>
          <w:p w:rsidR="00F46DE4" w:rsidRDefault="00F46DE4" w:rsidP="00F46DE4">
            <w:pPr>
              <w:jc w:val="center"/>
            </w:pPr>
            <w:r>
              <w:t>275°28'27"</w:t>
            </w:r>
          </w:p>
        </w:tc>
        <w:tc>
          <w:tcPr>
            <w:tcW w:w="0" w:type="auto"/>
            <w:vAlign w:val="center"/>
          </w:tcPr>
          <w:p w:rsidR="00F46DE4" w:rsidRDefault="00F46DE4" w:rsidP="00F46DE4">
            <w:pPr>
              <w:jc w:val="center"/>
            </w:pPr>
            <w:r>
              <w:t>4,82</w:t>
            </w:r>
          </w:p>
        </w:tc>
        <w:tc>
          <w:tcPr>
            <w:tcW w:w="0" w:type="auto"/>
            <w:vAlign w:val="center"/>
          </w:tcPr>
          <w:p w:rsidR="00F46DE4" w:rsidRDefault="00F46DE4" w:rsidP="00F46DE4">
            <w:pPr>
              <w:jc w:val="center"/>
            </w:pPr>
            <w:r>
              <w:t>2256049,46</w:t>
            </w:r>
          </w:p>
        </w:tc>
        <w:tc>
          <w:tcPr>
            <w:tcW w:w="0" w:type="auto"/>
            <w:vAlign w:val="center"/>
          </w:tcPr>
          <w:p w:rsidR="00F46DE4" w:rsidRDefault="00F46DE4" w:rsidP="00F46DE4">
            <w:pPr>
              <w:jc w:val="center"/>
            </w:pPr>
            <w:r>
              <w:t>323519,70</w:t>
            </w:r>
          </w:p>
        </w:tc>
      </w:tr>
      <w:tr w:rsidR="00F46DE4" w:rsidTr="00F46DE4">
        <w:trPr>
          <w:trHeight w:val="20"/>
        </w:trPr>
        <w:tc>
          <w:tcPr>
            <w:tcW w:w="0" w:type="auto"/>
            <w:vAlign w:val="center"/>
          </w:tcPr>
          <w:p w:rsidR="00F46DE4" w:rsidRDefault="00F46DE4" w:rsidP="00F46DE4">
            <w:pPr>
              <w:jc w:val="center"/>
            </w:pPr>
            <w:r>
              <w:t>437</w:t>
            </w:r>
          </w:p>
        </w:tc>
        <w:tc>
          <w:tcPr>
            <w:tcW w:w="0" w:type="auto"/>
            <w:vAlign w:val="center"/>
          </w:tcPr>
          <w:p w:rsidR="00F46DE4" w:rsidRDefault="00F46DE4" w:rsidP="00F46DE4">
            <w:pPr>
              <w:jc w:val="center"/>
            </w:pPr>
            <w:r>
              <w:t>184°42'28"</w:t>
            </w:r>
          </w:p>
        </w:tc>
        <w:tc>
          <w:tcPr>
            <w:tcW w:w="0" w:type="auto"/>
            <w:vAlign w:val="center"/>
          </w:tcPr>
          <w:p w:rsidR="00F46DE4" w:rsidRDefault="00F46DE4" w:rsidP="00F46DE4">
            <w:pPr>
              <w:jc w:val="center"/>
            </w:pPr>
            <w:r>
              <w:t>0,85</w:t>
            </w:r>
          </w:p>
        </w:tc>
        <w:tc>
          <w:tcPr>
            <w:tcW w:w="0" w:type="auto"/>
            <w:vAlign w:val="center"/>
          </w:tcPr>
          <w:p w:rsidR="00F46DE4" w:rsidRDefault="00F46DE4" w:rsidP="00F46DE4">
            <w:pPr>
              <w:jc w:val="center"/>
            </w:pPr>
            <w:r>
              <w:t>2256049,92</w:t>
            </w:r>
          </w:p>
        </w:tc>
        <w:tc>
          <w:tcPr>
            <w:tcW w:w="0" w:type="auto"/>
            <w:vAlign w:val="center"/>
          </w:tcPr>
          <w:p w:rsidR="00F46DE4" w:rsidRDefault="00F46DE4" w:rsidP="00F46DE4">
            <w:pPr>
              <w:jc w:val="center"/>
            </w:pPr>
            <w:r>
              <w:t>323514,90</w:t>
            </w:r>
          </w:p>
        </w:tc>
      </w:tr>
      <w:tr w:rsidR="00F46DE4" w:rsidTr="00F46DE4">
        <w:trPr>
          <w:trHeight w:val="20"/>
        </w:trPr>
        <w:tc>
          <w:tcPr>
            <w:tcW w:w="0" w:type="auto"/>
            <w:vAlign w:val="center"/>
          </w:tcPr>
          <w:p w:rsidR="00F46DE4" w:rsidRDefault="00F46DE4" w:rsidP="00F46DE4">
            <w:pPr>
              <w:jc w:val="center"/>
            </w:pPr>
            <w:r>
              <w:t>438</w:t>
            </w:r>
          </w:p>
        </w:tc>
        <w:tc>
          <w:tcPr>
            <w:tcW w:w="0" w:type="auto"/>
            <w:vAlign w:val="center"/>
          </w:tcPr>
          <w:p w:rsidR="00F46DE4" w:rsidRDefault="00F46DE4" w:rsidP="00F46DE4">
            <w:pPr>
              <w:jc w:val="center"/>
            </w:pPr>
            <w:r>
              <w:t>94°17'21"</w:t>
            </w:r>
          </w:p>
        </w:tc>
        <w:tc>
          <w:tcPr>
            <w:tcW w:w="0" w:type="auto"/>
            <w:vAlign w:val="center"/>
          </w:tcPr>
          <w:p w:rsidR="00F46DE4" w:rsidRDefault="00F46DE4" w:rsidP="00F46DE4">
            <w:pPr>
              <w:jc w:val="center"/>
            </w:pPr>
            <w:r>
              <w:t>4,81</w:t>
            </w:r>
          </w:p>
        </w:tc>
        <w:tc>
          <w:tcPr>
            <w:tcW w:w="0" w:type="auto"/>
            <w:vAlign w:val="center"/>
          </w:tcPr>
          <w:p w:rsidR="00F46DE4" w:rsidRDefault="00F46DE4" w:rsidP="00F46DE4">
            <w:pPr>
              <w:jc w:val="center"/>
            </w:pPr>
            <w:r>
              <w:t>2256049,07</w:t>
            </w:r>
          </w:p>
        </w:tc>
        <w:tc>
          <w:tcPr>
            <w:tcW w:w="0" w:type="auto"/>
            <w:vAlign w:val="center"/>
          </w:tcPr>
          <w:p w:rsidR="00F46DE4" w:rsidRDefault="00F46DE4" w:rsidP="00F46DE4">
            <w:pPr>
              <w:jc w:val="center"/>
            </w:pPr>
            <w:r>
              <w:t>323514,83</w:t>
            </w:r>
          </w:p>
        </w:tc>
      </w:tr>
      <w:tr w:rsidR="00F46DE4" w:rsidTr="00F46DE4">
        <w:trPr>
          <w:trHeight w:val="20"/>
        </w:trPr>
        <w:tc>
          <w:tcPr>
            <w:tcW w:w="0" w:type="auto"/>
            <w:vAlign w:val="center"/>
          </w:tcPr>
          <w:p w:rsidR="00F46DE4" w:rsidRDefault="00F46DE4" w:rsidP="00F46DE4">
            <w:pPr>
              <w:jc w:val="center"/>
            </w:pPr>
            <w:r>
              <w:t>439</w:t>
            </w:r>
          </w:p>
        </w:tc>
        <w:tc>
          <w:tcPr>
            <w:tcW w:w="0" w:type="auto"/>
            <w:vAlign w:val="center"/>
          </w:tcPr>
          <w:p w:rsidR="00F46DE4" w:rsidRDefault="00F46DE4" w:rsidP="00F46DE4">
            <w:pPr>
              <w:jc w:val="center"/>
            </w:pPr>
            <w:r>
              <w:t>112°9'32"</w:t>
            </w:r>
          </w:p>
        </w:tc>
        <w:tc>
          <w:tcPr>
            <w:tcW w:w="0" w:type="auto"/>
            <w:vAlign w:val="center"/>
          </w:tcPr>
          <w:p w:rsidR="00F46DE4" w:rsidRDefault="00F46DE4" w:rsidP="00F46DE4">
            <w:pPr>
              <w:jc w:val="center"/>
            </w:pPr>
            <w:r>
              <w:t>5,36</w:t>
            </w:r>
          </w:p>
        </w:tc>
        <w:tc>
          <w:tcPr>
            <w:tcW w:w="0" w:type="auto"/>
            <w:vAlign w:val="center"/>
          </w:tcPr>
          <w:p w:rsidR="00F46DE4" w:rsidRDefault="00F46DE4" w:rsidP="00F46DE4">
            <w:pPr>
              <w:jc w:val="center"/>
            </w:pPr>
            <w:r>
              <w:t>2256048,71</w:t>
            </w:r>
          </w:p>
        </w:tc>
        <w:tc>
          <w:tcPr>
            <w:tcW w:w="0" w:type="auto"/>
            <w:vAlign w:val="center"/>
          </w:tcPr>
          <w:p w:rsidR="00F46DE4" w:rsidRDefault="00F46DE4" w:rsidP="00F46DE4">
            <w:pPr>
              <w:jc w:val="center"/>
            </w:pPr>
            <w:r>
              <w:t>323519,63</w:t>
            </w:r>
          </w:p>
        </w:tc>
      </w:tr>
      <w:tr w:rsidR="00F46DE4" w:rsidTr="00F46DE4">
        <w:trPr>
          <w:trHeight w:val="20"/>
        </w:trPr>
        <w:tc>
          <w:tcPr>
            <w:tcW w:w="0" w:type="auto"/>
            <w:vAlign w:val="center"/>
          </w:tcPr>
          <w:p w:rsidR="00F46DE4" w:rsidRDefault="00F46DE4" w:rsidP="00F46DE4">
            <w:pPr>
              <w:jc w:val="center"/>
            </w:pPr>
            <w:r>
              <w:t>440</w:t>
            </w:r>
          </w:p>
        </w:tc>
        <w:tc>
          <w:tcPr>
            <w:tcW w:w="0" w:type="auto"/>
            <w:vAlign w:val="center"/>
          </w:tcPr>
          <w:p w:rsidR="00F46DE4" w:rsidRDefault="00F46DE4" w:rsidP="00F46DE4">
            <w:pPr>
              <w:jc w:val="center"/>
            </w:pPr>
            <w:r>
              <w:t>139°49'37"</w:t>
            </w:r>
          </w:p>
        </w:tc>
        <w:tc>
          <w:tcPr>
            <w:tcW w:w="0" w:type="auto"/>
            <w:vAlign w:val="center"/>
          </w:tcPr>
          <w:p w:rsidR="00F46DE4" w:rsidRDefault="00F46DE4" w:rsidP="00F46DE4">
            <w:pPr>
              <w:jc w:val="center"/>
            </w:pPr>
            <w:r>
              <w:t>6,39</w:t>
            </w:r>
          </w:p>
        </w:tc>
        <w:tc>
          <w:tcPr>
            <w:tcW w:w="0" w:type="auto"/>
            <w:vAlign w:val="center"/>
          </w:tcPr>
          <w:p w:rsidR="00F46DE4" w:rsidRDefault="00F46DE4" w:rsidP="00F46DE4">
            <w:pPr>
              <w:jc w:val="center"/>
            </w:pPr>
            <w:r>
              <w:t>2256046,69</w:t>
            </w:r>
          </w:p>
        </w:tc>
        <w:tc>
          <w:tcPr>
            <w:tcW w:w="0" w:type="auto"/>
            <w:vAlign w:val="center"/>
          </w:tcPr>
          <w:p w:rsidR="00F46DE4" w:rsidRDefault="00F46DE4" w:rsidP="00F46DE4">
            <w:pPr>
              <w:jc w:val="center"/>
            </w:pPr>
            <w:r>
              <w:t>323524,59</w:t>
            </w:r>
          </w:p>
        </w:tc>
      </w:tr>
      <w:tr w:rsidR="00F46DE4" w:rsidTr="00F46DE4">
        <w:trPr>
          <w:trHeight w:val="20"/>
        </w:trPr>
        <w:tc>
          <w:tcPr>
            <w:tcW w:w="0" w:type="auto"/>
            <w:vAlign w:val="center"/>
          </w:tcPr>
          <w:p w:rsidR="00F46DE4" w:rsidRDefault="00F46DE4" w:rsidP="00F46DE4">
            <w:pPr>
              <w:jc w:val="center"/>
            </w:pPr>
            <w:r>
              <w:t>441</w:t>
            </w:r>
          </w:p>
        </w:tc>
        <w:tc>
          <w:tcPr>
            <w:tcW w:w="0" w:type="auto"/>
            <w:vAlign w:val="center"/>
          </w:tcPr>
          <w:p w:rsidR="00F46DE4" w:rsidRDefault="00F46DE4" w:rsidP="00F46DE4">
            <w:pPr>
              <w:jc w:val="center"/>
            </w:pPr>
            <w:r>
              <w:t>175°11'9"</w:t>
            </w:r>
          </w:p>
        </w:tc>
        <w:tc>
          <w:tcPr>
            <w:tcW w:w="0" w:type="auto"/>
            <w:vAlign w:val="center"/>
          </w:tcPr>
          <w:p w:rsidR="00F46DE4" w:rsidRDefault="00F46DE4" w:rsidP="00F46DE4">
            <w:pPr>
              <w:jc w:val="center"/>
            </w:pPr>
            <w:r>
              <w:t>8,46</w:t>
            </w:r>
          </w:p>
        </w:tc>
        <w:tc>
          <w:tcPr>
            <w:tcW w:w="0" w:type="auto"/>
            <w:vAlign w:val="center"/>
          </w:tcPr>
          <w:p w:rsidR="00F46DE4" w:rsidRDefault="00F46DE4" w:rsidP="00F46DE4">
            <w:pPr>
              <w:jc w:val="center"/>
            </w:pPr>
            <w:r>
              <w:t>2256041,81</w:t>
            </w:r>
          </w:p>
        </w:tc>
        <w:tc>
          <w:tcPr>
            <w:tcW w:w="0" w:type="auto"/>
            <w:vAlign w:val="center"/>
          </w:tcPr>
          <w:p w:rsidR="00F46DE4" w:rsidRDefault="00F46DE4" w:rsidP="00F46DE4">
            <w:pPr>
              <w:jc w:val="center"/>
            </w:pPr>
            <w:r>
              <w:t>323528,71</w:t>
            </w:r>
          </w:p>
        </w:tc>
      </w:tr>
      <w:tr w:rsidR="00F46DE4" w:rsidTr="00F46DE4">
        <w:trPr>
          <w:trHeight w:val="20"/>
        </w:trPr>
        <w:tc>
          <w:tcPr>
            <w:tcW w:w="0" w:type="auto"/>
            <w:vAlign w:val="center"/>
          </w:tcPr>
          <w:p w:rsidR="00F46DE4" w:rsidRDefault="00F46DE4" w:rsidP="00F46DE4">
            <w:pPr>
              <w:jc w:val="center"/>
            </w:pPr>
            <w:r>
              <w:t>442</w:t>
            </w:r>
          </w:p>
        </w:tc>
        <w:tc>
          <w:tcPr>
            <w:tcW w:w="0" w:type="auto"/>
            <w:vAlign w:val="center"/>
          </w:tcPr>
          <w:p w:rsidR="00F46DE4" w:rsidRDefault="00F46DE4" w:rsidP="00F46DE4">
            <w:pPr>
              <w:jc w:val="center"/>
            </w:pPr>
            <w:r>
              <w:t>97°8'41"</w:t>
            </w:r>
          </w:p>
        </w:tc>
        <w:tc>
          <w:tcPr>
            <w:tcW w:w="0" w:type="auto"/>
            <w:vAlign w:val="center"/>
          </w:tcPr>
          <w:p w:rsidR="00F46DE4" w:rsidRDefault="00F46DE4" w:rsidP="00F46DE4">
            <w:pPr>
              <w:jc w:val="center"/>
            </w:pPr>
            <w:r>
              <w:t>3,62</w:t>
            </w:r>
          </w:p>
        </w:tc>
        <w:tc>
          <w:tcPr>
            <w:tcW w:w="0" w:type="auto"/>
            <w:vAlign w:val="center"/>
          </w:tcPr>
          <w:p w:rsidR="00F46DE4" w:rsidRDefault="00F46DE4" w:rsidP="00F46DE4">
            <w:pPr>
              <w:jc w:val="center"/>
            </w:pPr>
            <w:r>
              <w:t>2256033,38</w:t>
            </w:r>
          </w:p>
        </w:tc>
        <w:tc>
          <w:tcPr>
            <w:tcW w:w="0" w:type="auto"/>
            <w:vAlign w:val="center"/>
          </w:tcPr>
          <w:p w:rsidR="00F46DE4" w:rsidRDefault="00F46DE4" w:rsidP="00F46DE4">
            <w:pPr>
              <w:jc w:val="center"/>
            </w:pPr>
            <w:r>
              <w:t>323529,42</w:t>
            </w:r>
          </w:p>
        </w:tc>
      </w:tr>
      <w:tr w:rsidR="00F46DE4" w:rsidTr="00F46DE4">
        <w:trPr>
          <w:trHeight w:val="20"/>
        </w:trPr>
        <w:tc>
          <w:tcPr>
            <w:tcW w:w="0" w:type="auto"/>
            <w:vAlign w:val="center"/>
          </w:tcPr>
          <w:p w:rsidR="00F46DE4" w:rsidRDefault="00F46DE4" w:rsidP="00F46DE4">
            <w:pPr>
              <w:jc w:val="center"/>
            </w:pPr>
            <w:r>
              <w:t>443</w:t>
            </w:r>
          </w:p>
        </w:tc>
        <w:tc>
          <w:tcPr>
            <w:tcW w:w="0" w:type="auto"/>
            <w:vAlign w:val="center"/>
          </w:tcPr>
          <w:p w:rsidR="00F46DE4" w:rsidRDefault="00F46DE4" w:rsidP="00F46DE4">
            <w:pPr>
              <w:jc w:val="center"/>
            </w:pPr>
            <w:r>
              <w:t>7°12'55"</w:t>
            </w:r>
          </w:p>
        </w:tc>
        <w:tc>
          <w:tcPr>
            <w:tcW w:w="0" w:type="auto"/>
            <w:vAlign w:val="center"/>
          </w:tcPr>
          <w:p w:rsidR="00F46DE4" w:rsidRDefault="00F46DE4" w:rsidP="00F46DE4">
            <w:pPr>
              <w:jc w:val="center"/>
            </w:pPr>
            <w:r>
              <w:t>31,45</w:t>
            </w:r>
          </w:p>
        </w:tc>
        <w:tc>
          <w:tcPr>
            <w:tcW w:w="0" w:type="auto"/>
            <w:vAlign w:val="center"/>
          </w:tcPr>
          <w:p w:rsidR="00F46DE4" w:rsidRDefault="00F46DE4" w:rsidP="00F46DE4">
            <w:pPr>
              <w:jc w:val="center"/>
            </w:pPr>
            <w:r>
              <w:t>2256032,93</w:t>
            </w:r>
          </w:p>
        </w:tc>
        <w:tc>
          <w:tcPr>
            <w:tcW w:w="0" w:type="auto"/>
            <w:vAlign w:val="center"/>
          </w:tcPr>
          <w:p w:rsidR="00F46DE4" w:rsidRDefault="00F46DE4" w:rsidP="00F46DE4">
            <w:pPr>
              <w:jc w:val="center"/>
            </w:pPr>
            <w:r>
              <w:t>323533,01</w:t>
            </w:r>
          </w:p>
        </w:tc>
      </w:tr>
      <w:tr w:rsidR="00F46DE4" w:rsidTr="00F46DE4">
        <w:trPr>
          <w:trHeight w:val="20"/>
        </w:trPr>
        <w:tc>
          <w:tcPr>
            <w:tcW w:w="0" w:type="auto"/>
            <w:vAlign w:val="center"/>
          </w:tcPr>
          <w:p w:rsidR="00F46DE4" w:rsidRDefault="00F46DE4" w:rsidP="00F46DE4">
            <w:pPr>
              <w:jc w:val="center"/>
            </w:pPr>
            <w:r>
              <w:t>444</w:t>
            </w:r>
          </w:p>
        </w:tc>
        <w:tc>
          <w:tcPr>
            <w:tcW w:w="0" w:type="auto"/>
            <w:vAlign w:val="center"/>
          </w:tcPr>
          <w:p w:rsidR="00F46DE4" w:rsidRDefault="00F46DE4" w:rsidP="00F46DE4">
            <w:pPr>
              <w:jc w:val="center"/>
            </w:pPr>
            <w:r>
              <w:t>0°16'18"</w:t>
            </w:r>
          </w:p>
        </w:tc>
        <w:tc>
          <w:tcPr>
            <w:tcW w:w="0" w:type="auto"/>
            <w:vAlign w:val="center"/>
          </w:tcPr>
          <w:p w:rsidR="00F46DE4" w:rsidRDefault="00F46DE4" w:rsidP="00F46DE4">
            <w:pPr>
              <w:jc w:val="center"/>
            </w:pPr>
            <w:r>
              <w:t>8,44</w:t>
            </w:r>
          </w:p>
        </w:tc>
        <w:tc>
          <w:tcPr>
            <w:tcW w:w="0" w:type="auto"/>
            <w:vAlign w:val="center"/>
          </w:tcPr>
          <w:p w:rsidR="00F46DE4" w:rsidRDefault="00F46DE4" w:rsidP="00F46DE4">
            <w:pPr>
              <w:jc w:val="center"/>
            </w:pPr>
            <w:r>
              <w:t>2256064,13</w:t>
            </w:r>
          </w:p>
        </w:tc>
        <w:tc>
          <w:tcPr>
            <w:tcW w:w="0" w:type="auto"/>
            <w:vAlign w:val="center"/>
          </w:tcPr>
          <w:p w:rsidR="00F46DE4" w:rsidRDefault="00F46DE4" w:rsidP="00F46DE4">
            <w:pPr>
              <w:jc w:val="center"/>
            </w:pPr>
            <w:r>
              <w:t>323536,96</w:t>
            </w:r>
          </w:p>
        </w:tc>
      </w:tr>
      <w:tr w:rsidR="00F46DE4" w:rsidTr="00F46DE4">
        <w:trPr>
          <w:trHeight w:val="20"/>
        </w:trPr>
        <w:tc>
          <w:tcPr>
            <w:tcW w:w="0" w:type="auto"/>
            <w:vAlign w:val="center"/>
          </w:tcPr>
          <w:p w:rsidR="00F46DE4" w:rsidRDefault="00F46DE4" w:rsidP="00F46DE4">
            <w:pPr>
              <w:jc w:val="center"/>
            </w:pPr>
            <w:r>
              <w:lastRenderedPageBreak/>
              <w:t>445</w:t>
            </w:r>
          </w:p>
        </w:tc>
        <w:tc>
          <w:tcPr>
            <w:tcW w:w="0" w:type="auto"/>
            <w:vAlign w:val="center"/>
          </w:tcPr>
          <w:p w:rsidR="00F46DE4" w:rsidRDefault="00F46DE4" w:rsidP="00F46DE4">
            <w:pPr>
              <w:jc w:val="center"/>
            </w:pPr>
            <w:r>
              <w:t>270°18'60"</w:t>
            </w:r>
          </w:p>
        </w:tc>
        <w:tc>
          <w:tcPr>
            <w:tcW w:w="0" w:type="auto"/>
            <w:vAlign w:val="center"/>
          </w:tcPr>
          <w:p w:rsidR="00F46DE4" w:rsidRDefault="00F46DE4" w:rsidP="00F46DE4">
            <w:pPr>
              <w:jc w:val="center"/>
            </w:pPr>
            <w:r>
              <w:t>3,62</w:t>
            </w:r>
          </w:p>
        </w:tc>
        <w:tc>
          <w:tcPr>
            <w:tcW w:w="0" w:type="auto"/>
            <w:vAlign w:val="center"/>
          </w:tcPr>
          <w:p w:rsidR="00F46DE4" w:rsidRDefault="00F46DE4" w:rsidP="00F46DE4">
            <w:pPr>
              <w:jc w:val="center"/>
            </w:pPr>
            <w:r>
              <w:t>2256072,57</w:t>
            </w:r>
          </w:p>
        </w:tc>
        <w:tc>
          <w:tcPr>
            <w:tcW w:w="0" w:type="auto"/>
            <w:vAlign w:val="center"/>
          </w:tcPr>
          <w:p w:rsidR="00F46DE4" w:rsidRDefault="00F46DE4" w:rsidP="00F46DE4">
            <w:pPr>
              <w:jc w:val="center"/>
            </w:pPr>
            <w:r>
              <w:t>323537,00</w:t>
            </w:r>
          </w:p>
        </w:tc>
      </w:tr>
      <w:tr w:rsidR="00F46DE4" w:rsidTr="00F46DE4">
        <w:trPr>
          <w:trHeight w:val="20"/>
        </w:trPr>
        <w:tc>
          <w:tcPr>
            <w:tcW w:w="0" w:type="auto"/>
            <w:vAlign w:val="center"/>
          </w:tcPr>
          <w:p w:rsidR="00F46DE4" w:rsidRDefault="00F46DE4" w:rsidP="00F46DE4">
            <w:pPr>
              <w:jc w:val="center"/>
            </w:pPr>
            <w:r>
              <w:t>446</w:t>
            </w:r>
          </w:p>
        </w:tc>
        <w:tc>
          <w:tcPr>
            <w:tcW w:w="0" w:type="auto"/>
            <w:vAlign w:val="center"/>
          </w:tcPr>
          <w:p w:rsidR="00F46DE4" w:rsidRDefault="00F46DE4" w:rsidP="00F46DE4">
            <w:pPr>
              <w:jc w:val="center"/>
            </w:pPr>
            <w:r>
              <w:t>189°51'21"</w:t>
            </w:r>
          </w:p>
        </w:tc>
        <w:tc>
          <w:tcPr>
            <w:tcW w:w="0" w:type="auto"/>
            <w:vAlign w:val="center"/>
          </w:tcPr>
          <w:p w:rsidR="00F46DE4" w:rsidRDefault="00F46DE4" w:rsidP="00F46DE4">
            <w:pPr>
              <w:jc w:val="center"/>
            </w:pPr>
            <w:r>
              <w:t>7,42</w:t>
            </w:r>
          </w:p>
        </w:tc>
        <w:tc>
          <w:tcPr>
            <w:tcW w:w="0" w:type="auto"/>
            <w:vAlign w:val="center"/>
          </w:tcPr>
          <w:p w:rsidR="00F46DE4" w:rsidRDefault="00F46DE4" w:rsidP="00F46DE4">
            <w:pPr>
              <w:jc w:val="center"/>
            </w:pPr>
            <w:r>
              <w:t>2256072,59</w:t>
            </w:r>
          </w:p>
        </w:tc>
        <w:tc>
          <w:tcPr>
            <w:tcW w:w="0" w:type="auto"/>
            <w:vAlign w:val="center"/>
          </w:tcPr>
          <w:p w:rsidR="00F46DE4" w:rsidRDefault="00F46DE4" w:rsidP="00F46DE4">
            <w:pPr>
              <w:jc w:val="center"/>
            </w:pPr>
            <w:r>
              <w:t>323533,38</w:t>
            </w:r>
          </w:p>
        </w:tc>
      </w:tr>
      <w:tr w:rsidR="00F46DE4" w:rsidTr="00F46DE4">
        <w:trPr>
          <w:trHeight w:val="20"/>
        </w:trPr>
        <w:tc>
          <w:tcPr>
            <w:tcW w:w="0" w:type="auto"/>
            <w:vAlign w:val="center"/>
          </w:tcPr>
          <w:p w:rsidR="00F46DE4" w:rsidRDefault="00F46DE4" w:rsidP="00F46DE4">
            <w:pPr>
              <w:jc w:val="center"/>
            </w:pPr>
            <w:r>
              <w:t>447</w:t>
            </w:r>
          </w:p>
        </w:tc>
        <w:tc>
          <w:tcPr>
            <w:tcW w:w="0" w:type="auto"/>
            <w:vAlign w:val="center"/>
          </w:tcPr>
          <w:p w:rsidR="00F46DE4" w:rsidRDefault="00F46DE4" w:rsidP="00F46DE4">
            <w:pPr>
              <w:jc w:val="center"/>
            </w:pPr>
            <w:r>
              <w:t>222°31'17"</w:t>
            </w:r>
          </w:p>
        </w:tc>
        <w:tc>
          <w:tcPr>
            <w:tcW w:w="0" w:type="auto"/>
            <w:vAlign w:val="center"/>
          </w:tcPr>
          <w:p w:rsidR="00F46DE4" w:rsidRDefault="00F46DE4" w:rsidP="00F46DE4">
            <w:pPr>
              <w:jc w:val="center"/>
            </w:pPr>
            <w:r>
              <w:t>6,38</w:t>
            </w:r>
          </w:p>
        </w:tc>
        <w:tc>
          <w:tcPr>
            <w:tcW w:w="0" w:type="auto"/>
            <w:vAlign w:val="center"/>
          </w:tcPr>
          <w:p w:rsidR="00F46DE4" w:rsidRDefault="00F46DE4" w:rsidP="00F46DE4">
            <w:pPr>
              <w:jc w:val="center"/>
            </w:pPr>
            <w:r>
              <w:t>2256065,28</w:t>
            </w:r>
          </w:p>
        </w:tc>
        <w:tc>
          <w:tcPr>
            <w:tcW w:w="0" w:type="auto"/>
            <w:vAlign w:val="center"/>
          </w:tcPr>
          <w:p w:rsidR="00F46DE4" w:rsidRDefault="00F46DE4" w:rsidP="00F46DE4">
            <w:pPr>
              <w:jc w:val="center"/>
            </w:pPr>
            <w:r>
              <w:t>323532,11</w:t>
            </w:r>
          </w:p>
        </w:tc>
      </w:tr>
      <w:tr w:rsidR="00F46DE4" w:rsidTr="00F46DE4">
        <w:trPr>
          <w:trHeight w:val="20"/>
        </w:trPr>
        <w:tc>
          <w:tcPr>
            <w:tcW w:w="0" w:type="auto"/>
            <w:vAlign w:val="center"/>
          </w:tcPr>
          <w:p w:rsidR="00F46DE4" w:rsidRDefault="00F46DE4" w:rsidP="00F46DE4">
            <w:pPr>
              <w:jc w:val="center"/>
            </w:pPr>
            <w:r>
              <w:t>448</w:t>
            </w:r>
          </w:p>
        </w:tc>
        <w:tc>
          <w:tcPr>
            <w:tcW w:w="0" w:type="auto"/>
            <w:vAlign w:val="center"/>
          </w:tcPr>
          <w:p w:rsidR="00F46DE4" w:rsidRDefault="00F46DE4" w:rsidP="00F46DE4">
            <w:pPr>
              <w:jc w:val="center"/>
            </w:pPr>
            <w:r>
              <w:t>252°38'46"</w:t>
            </w:r>
          </w:p>
        </w:tc>
        <w:tc>
          <w:tcPr>
            <w:tcW w:w="0" w:type="auto"/>
            <w:vAlign w:val="center"/>
          </w:tcPr>
          <w:p w:rsidR="00F46DE4" w:rsidRDefault="00F46DE4" w:rsidP="00F46DE4">
            <w:pPr>
              <w:jc w:val="center"/>
            </w:pPr>
            <w:r>
              <w:t>6,37</w:t>
            </w:r>
          </w:p>
        </w:tc>
        <w:tc>
          <w:tcPr>
            <w:tcW w:w="0" w:type="auto"/>
            <w:vAlign w:val="center"/>
          </w:tcPr>
          <w:p w:rsidR="00F46DE4" w:rsidRDefault="00F46DE4" w:rsidP="00F46DE4">
            <w:pPr>
              <w:jc w:val="center"/>
            </w:pPr>
            <w:r>
              <w:t>2256060,58</w:t>
            </w:r>
          </w:p>
        </w:tc>
        <w:tc>
          <w:tcPr>
            <w:tcW w:w="0" w:type="auto"/>
            <w:vAlign w:val="center"/>
          </w:tcPr>
          <w:p w:rsidR="00F46DE4" w:rsidRDefault="00F46DE4" w:rsidP="00F46DE4">
            <w:pPr>
              <w:jc w:val="center"/>
            </w:pPr>
            <w:r>
              <w:t>323527,80</w:t>
            </w:r>
          </w:p>
        </w:tc>
      </w:tr>
      <w:tr w:rsidR="00F46DE4" w:rsidTr="00F46DE4">
        <w:trPr>
          <w:trHeight w:val="20"/>
        </w:trPr>
        <w:tc>
          <w:tcPr>
            <w:tcW w:w="0" w:type="auto"/>
            <w:vAlign w:val="center"/>
          </w:tcPr>
          <w:p w:rsidR="00F46DE4" w:rsidRDefault="00F46DE4" w:rsidP="00F46DE4">
            <w:pPr>
              <w:jc w:val="center"/>
            </w:pPr>
            <w:r>
              <w:t>449</w:t>
            </w:r>
          </w:p>
        </w:tc>
        <w:tc>
          <w:tcPr>
            <w:tcW w:w="0" w:type="auto"/>
            <w:vAlign w:val="center"/>
          </w:tcPr>
          <w:p w:rsidR="00F46DE4" w:rsidRDefault="00F46DE4" w:rsidP="00F46DE4">
            <w:pPr>
              <w:jc w:val="center"/>
            </w:pPr>
            <w:r>
              <w:t>276°49'45"</w:t>
            </w:r>
          </w:p>
        </w:tc>
        <w:tc>
          <w:tcPr>
            <w:tcW w:w="0" w:type="auto"/>
            <w:vAlign w:val="center"/>
          </w:tcPr>
          <w:p w:rsidR="00F46DE4" w:rsidRDefault="00F46DE4" w:rsidP="00F46DE4">
            <w:pPr>
              <w:jc w:val="center"/>
            </w:pPr>
            <w:r>
              <w:t>6,73</w:t>
            </w:r>
          </w:p>
        </w:tc>
        <w:tc>
          <w:tcPr>
            <w:tcW w:w="0" w:type="auto"/>
            <w:vAlign w:val="center"/>
          </w:tcPr>
          <w:p w:rsidR="00F46DE4" w:rsidRDefault="00F46DE4" w:rsidP="00F46DE4">
            <w:pPr>
              <w:jc w:val="center"/>
            </w:pPr>
            <w:r>
              <w:t>2256058,68</w:t>
            </w:r>
          </w:p>
        </w:tc>
        <w:tc>
          <w:tcPr>
            <w:tcW w:w="0" w:type="auto"/>
            <w:vAlign w:val="center"/>
          </w:tcPr>
          <w:p w:rsidR="00F46DE4" w:rsidRDefault="00F46DE4" w:rsidP="00F46DE4">
            <w:pPr>
              <w:jc w:val="center"/>
            </w:pPr>
            <w:r>
              <w:t>323521,72</w:t>
            </w:r>
          </w:p>
        </w:tc>
      </w:tr>
      <w:tr w:rsidR="00F46DE4" w:rsidTr="00F46DE4">
        <w:trPr>
          <w:trHeight w:val="20"/>
        </w:trPr>
        <w:tc>
          <w:tcPr>
            <w:tcW w:w="0" w:type="auto"/>
            <w:vAlign w:val="center"/>
          </w:tcPr>
          <w:p w:rsidR="00F46DE4" w:rsidRDefault="00F46DE4" w:rsidP="00F46DE4">
            <w:pPr>
              <w:jc w:val="center"/>
            </w:pPr>
            <w:r>
              <w:t>450</w:t>
            </w:r>
          </w:p>
        </w:tc>
        <w:tc>
          <w:tcPr>
            <w:tcW w:w="0" w:type="auto"/>
            <w:vAlign w:val="center"/>
          </w:tcPr>
          <w:p w:rsidR="00F46DE4" w:rsidRDefault="00F46DE4" w:rsidP="00F46DE4">
            <w:pPr>
              <w:jc w:val="center"/>
            </w:pPr>
            <w:r>
              <w:t>5°42'38"</w:t>
            </w:r>
          </w:p>
        </w:tc>
        <w:tc>
          <w:tcPr>
            <w:tcW w:w="0" w:type="auto"/>
            <w:vAlign w:val="center"/>
          </w:tcPr>
          <w:p w:rsidR="00F46DE4" w:rsidRDefault="00F46DE4" w:rsidP="00F46DE4">
            <w:pPr>
              <w:jc w:val="center"/>
            </w:pPr>
            <w:r>
              <w:t>10,75</w:t>
            </w:r>
          </w:p>
        </w:tc>
        <w:tc>
          <w:tcPr>
            <w:tcW w:w="0" w:type="auto"/>
            <w:vAlign w:val="center"/>
          </w:tcPr>
          <w:p w:rsidR="00F46DE4" w:rsidRDefault="00F46DE4" w:rsidP="00F46DE4">
            <w:pPr>
              <w:jc w:val="center"/>
            </w:pPr>
            <w:r>
              <w:t>2256059,48</w:t>
            </w:r>
          </w:p>
        </w:tc>
        <w:tc>
          <w:tcPr>
            <w:tcW w:w="0" w:type="auto"/>
            <w:vAlign w:val="center"/>
          </w:tcPr>
          <w:p w:rsidR="00F46DE4" w:rsidRDefault="00F46DE4" w:rsidP="00F46DE4">
            <w:pPr>
              <w:jc w:val="center"/>
            </w:pPr>
            <w:r>
              <w:t>323515,04</w:t>
            </w:r>
          </w:p>
        </w:tc>
      </w:tr>
      <w:tr w:rsidR="00F46DE4" w:rsidTr="00F46DE4">
        <w:trPr>
          <w:trHeight w:val="20"/>
        </w:trPr>
        <w:tc>
          <w:tcPr>
            <w:tcW w:w="0" w:type="auto"/>
            <w:vAlign w:val="center"/>
          </w:tcPr>
          <w:p w:rsidR="00F46DE4" w:rsidRDefault="00F46DE4" w:rsidP="00F46DE4">
            <w:pPr>
              <w:jc w:val="center"/>
            </w:pPr>
            <w:r>
              <w:t>451</w:t>
            </w:r>
          </w:p>
        </w:tc>
        <w:tc>
          <w:tcPr>
            <w:tcW w:w="0" w:type="auto"/>
            <w:vAlign w:val="center"/>
          </w:tcPr>
          <w:p w:rsidR="00F46DE4" w:rsidRDefault="00F46DE4" w:rsidP="00F46DE4">
            <w:pPr>
              <w:jc w:val="center"/>
            </w:pPr>
            <w:r>
              <w:t>344°25'42"</w:t>
            </w:r>
          </w:p>
        </w:tc>
        <w:tc>
          <w:tcPr>
            <w:tcW w:w="0" w:type="auto"/>
            <w:vAlign w:val="center"/>
          </w:tcPr>
          <w:p w:rsidR="00F46DE4" w:rsidRDefault="00F46DE4" w:rsidP="00F46DE4">
            <w:pPr>
              <w:jc w:val="center"/>
            </w:pPr>
            <w:r>
              <w:t>11,59</w:t>
            </w:r>
          </w:p>
        </w:tc>
        <w:tc>
          <w:tcPr>
            <w:tcW w:w="0" w:type="auto"/>
            <w:vAlign w:val="center"/>
          </w:tcPr>
          <w:p w:rsidR="00F46DE4" w:rsidRDefault="00F46DE4" w:rsidP="00F46DE4">
            <w:pPr>
              <w:jc w:val="center"/>
            </w:pPr>
            <w:r>
              <w:t>2256070,18</w:t>
            </w:r>
          </w:p>
        </w:tc>
        <w:tc>
          <w:tcPr>
            <w:tcW w:w="0" w:type="auto"/>
            <w:vAlign w:val="center"/>
          </w:tcPr>
          <w:p w:rsidR="00F46DE4" w:rsidRDefault="00F46DE4" w:rsidP="00F46DE4">
            <w:pPr>
              <w:jc w:val="center"/>
            </w:pPr>
            <w:r>
              <w:t>323516,11</w:t>
            </w:r>
          </w:p>
        </w:tc>
      </w:tr>
      <w:tr w:rsidR="00F46DE4" w:rsidTr="00F46DE4">
        <w:trPr>
          <w:trHeight w:val="20"/>
        </w:trPr>
        <w:tc>
          <w:tcPr>
            <w:tcW w:w="0" w:type="auto"/>
            <w:vAlign w:val="center"/>
          </w:tcPr>
          <w:p w:rsidR="00F46DE4" w:rsidRDefault="00F46DE4" w:rsidP="00F46DE4">
            <w:pPr>
              <w:jc w:val="center"/>
            </w:pPr>
            <w:r>
              <w:t>452</w:t>
            </w:r>
          </w:p>
        </w:tc>
        <w:tc>
          <w:tcPr>
            <w:tcW w:w="0" w:type="auto"/>
            <w:vAlign w:val="center"/>
          </w:tcPr>
          <w:p w:rsidR="00F46DE4" w:rsidRDefault="00F46DE4" w:rsidP="00F46DE4">
            <w:pPr>
              <w:jc w:val="center"/>
            </w:pPr>
            <w:r>
              <w:t>357°33'19"</w:t>
            </w:r>
          </w:p>
        </w:tc>
        <w:tc>
          <w:tcPr>
            <w:tcW w:w="0" w:type="auto"/>
            <w:vAlign w:val="center"/>
          </w:tcPr>
          <w:p w:rsidR="00F46DE4" w:rsidRDefault="00F46DE4" w:rsidP="00F46DE4">
            <w:pPr>
              <w:jc w:val="center"/>
            </w:pPr>
            <w:r>
              <w:t>34,93</w:t>
            </w:r>
          </w:p>
        </w:tc>
        <w:tc>
          <w:tcPr>
            <w:tcW w:w="0" w:type="auto"/>
            <w:vAlign w:val="center"/>
          </w:tcPr>
          <w:p w:rsidR="00F46DE4" w:rsidRDefault="00F46DE4" w:rsidP="00F46DE4">
            <w:pPr>
              <w:jc w:val="center"/>
            </w:pPr>
            <w:r>
              <w:t>2256081,34</w:t>
            </w:r>
          </w:p>
        </w:tc>
        <w:tc>
          <w:tcPr>
            <w:tcW w:w="0" w:type="auto"/>
            <w:vAlign w:val="center"/>
          </w:tcPr>
          <w:p w:rsidR="00F46DE4" w:rsidRDefault="00F46DE4" w:rsidP="00F46DE4">
            <w:pPr>
              <w:jc w:val="center"/>
            </w:pPr>
            <w:r>
              <w:t>323513,00</w:t>
            </w:r>
          </w:p>
        </w:tc>
      </w:tr>
      <w:tr w:rsidR="00F46DE4" w:rsidTr="00F46DE4">
        <w:trPr>
          <w:trHeight w:val="20"/>
        </w:trPr>
        <w:tc>
          <w:tcPr>
            <w:tcW w:w="0" w:type="auto"/>
            <w:vAlign w:val="center"/>
          </w:tcPr>
          <w:p w:rsidR="00F46DE4" w:rsidRDefault="00F46DE4" w:rsidP="00F46DE4">
            <w:pPr>
              <w:jc w:val="center"/>
            </w:pPr>
            <w:r>
              <w:t>453</w:t>
            </w:r>
          </w:p>
        </w:tc>
        <w:tc>
          <w:tcPr>
            <w:tcW w:w="0" w:type="auto"/>
            <w:vAlign w:val="center"/>
          </w:tcPr>
          <w:p w:rsidR="00F46DE4" w:rsidRDefault="00F46DE4" w:rsidP="00F46DE4">
            <w:pPr>
              <w:jc w:val="center"/>
            </w:pPr>
            <w:r>
              <w:t>256°33'45"</w:t>
            </w:r>
          </w:p>
        </w:tc>
        <w:tc>
          <w:tcPr>
            <w:tcW w:w="0" w:type="auto"/>
            <w:vAlign w:val="center"/>
          </w:tcPr>
          <w:p w:rsidR="00F46DE4" w:rsidRDefault="00F46DE4" w:rsidP="00F46DE4">
            <w:pPr>
              <w:jc w:val="center"/>
            </w:pPr>
            <w:r>
              <w:t>30,17</w:t>
            </w:r>
          </w:p>
        </w:tc>
        <w:tc>
          <w:tcPr>
            <w:tcW w:w="0" w:type="auto"/>
            <w:vAlign w:val="center"/>
          </w:tcPr>
          <w:p w:rsidR="00F46DE4" w:rsidRDefault="00F46DE4" w:rsidP="00F46DE4">
            <w:pPr>
              <w:jc w:val="center"/>
            </w:pPr>
            <w:r>
              <w:t>2256116,24</w:t>
            </w:r>
          </w:p>
        </w:tc>
        <w:tc>
          <w:tcPr>
            <w:tcW w:w="0" w:type="auto"/>
            <w:vAlign w:val="center"/>
          </w:tcPr>
          <w:p w:rsidR="00F46DE4" w:rsidRDefault="00F46DE4" w:rsidP="00F46DE4">
            <w:pPr>
              <w:jc w:val="center"/>
            </w:pPr>
            <w:r>
              <w:t>323511,51</w:t>
            </w:r>
          </w:p>
        </w:tc>
      </w:tr>
      <w:tr w:rsidR="00F46DE4" w:rsidTr="00F46DE4">
        <w:trPr>
          <w:trHeight w:val="20"/>
        </w:trPr>
        <w:tc>
          <w:tcPr>
            <w:tcW w:w="0" w:type="auto"/>
            <w:vAlign w:val="center"/>
          </w:tcPr>
          <w:p w:rsidR="00F46DE4" w:rsidRDefault="00F46DE4" w:rsidP="00F46DE4">
            <w:pPr>
              <w:jc w:val="center"/>
            </w:pPr>
            <w:r>
              <w:t>454</w:t>
            </w:r>
          </w:p>
        </w:tc>
        <w:tc>
          <w:tcPr>
            <w:tcW w:w="0" w:type="auto"/>
            <w:vAlign w:val="center"/>
          </w:tcPr>
          <w:p w:rsidR="00F46DE4" w:rsidRDefault="00F46DE4" w:rsidP="00F46DE4">
            <w:pPr>
              <w:jc w:val="center"/>
            </w:pPr>
            <w:r>
              <w:t>265°25'40"</w:t>
            </w:r>
          </w:p>
        </w:tc>
        <w:tc>
          <w:tcPr>
            <w:tcW w:w="0" w:type="auto"/>
            <w:vAlign w:val="center"/>
          </w:tcPr>
          <w:p w:rsidR="00F46DE4" w:rsidRDefault="00F46DE4" w:rsidP="00F46DE4">
            <w:pPr>
              <w:jc w:val="center"/>
            </w:pPr>
            <w:r>
              <w:t>39,52</w:t>
            </w:r>
          </w:p>
        </w:tc>
        <w:tc>
          <w:tcPr>
            <w:tcW w:w="0" w:type="auto"/>
            <w:vAlign w:val="center"/>
          </w:tcPr>
          <w:p w:rsidR="00F46DE4" w:rsidRDefault="00F46DE4" w:rsidP="00F46DE4">
            <w:pPr>
              <w:jc w:val="center"/>
            </w:pPr>
            <w:r>
              <w:t>2256109,23</w:t>
            </w:r>
          </w:p>
        </w:tc>
        <w:tc>
          <w:tcPr>
            <w:tcW w:w="0" w:type="auto"/>
            <w:vAlign w:val="center"/>
          </w:tcPr>
          <w:p w:rsidR="00F46DE4" w:rsidRDefault="00F46DE4" w:rsidP="00F46DE4">
            <w:pPr>
              <w:jc w:val="center"/>
            </w:pPr>
            <w:r>
              <w:t>323482,17</w:t>
            </w:r>
          </w:p>
        </w:tc>
      </w:tr>
      <w:tr w:rsidR="00F46DE4" w:rsidTr="00F46DE4">
        <w:trPr>
          <w:trHeight w:val="20"/>
        </w:trPr>
        <w:tc>
          <w:tcPr>
            <w:tcW w:w="0" w:type="auto"/>
            <w:vAlign w:val="center"/>
          </w:tcPr>
          <w:p w:rsidR="00F46DE4" w:rsidRDefault="00F46DE4" w:rsidP="00F46DE4">
            <w:pPr>
              <w:jc w:val="center"/>
            </w:pPr>
            <w:r>
              <w:t>455</w:t>
            </w:r>
          </w:p>
        </w:tc>
        <w:tc>
          <w:tcPr>
            <w:tcW w:w="0" w:type="auto"/>
            <w:vAlign w:val="center"/>
          </w:tcPr>
          <w:p w:rsidR="00F46DE4" w:rsidRDefault="00F46DE4" w:rsidP="00F46DE4">
            <w:pPr>
              <w:jc w:val="center"/>
            </w:pPr>
            <w:r>
              <w:t>177°58'41"</w:t>
            </w:r>
          </w:p>
        </w:tc>
        <w:tc>
          <w:tcPr>
            <w:tcW w:w="0" w:type="auto"/>
            <w:vAlign w:val="center"/>
          </w:tcPr>
          <w:p w:rsidR="00F46DE4" w:rsidRDefault="00F46DE4" w:rsidP="00F46DE4">
            <w:pPr>
              <w:jc w:val="center"/>
            </w:pPr>
            <w:r>
              <w:t>24,38</w:t>
            </w:r>
          </w:p>
        </w:tc>
        <w:tc>
          <w:tcPr>
            <w:tcW w:w="0" w:type="auto"/>
            <w:vAlign w:val="center"/>
          </w:tcPr>
          <w:p w:rsidR="00F46DE4" w:rsidRDefault="00F46DE4" w:rsidP="00F46DE4">
            <w:pPr>
              <w:jc w:val="center"/>
            </w:pPr>
            <w:r>
              <w:t>2256106,08</w:t>
            </w:r>
          </w:p>
        </w:tc>
        <w:tc>
          <w:tcPr>
            <w:tcW w:w="0" w:type="auto"/>
            <w:vAlign w:val="center"/>
          </w:tcPr>
          <w:p w:rsidR="00F46DE4" w:rsidRDefault="00F46DE4" w:rsidP="00F46DE4">
            <w:pPr>
              <w:jc w:val="center"/>
            </w:pPr>
            <w:r>
              <w:t>323442,78</w:t>
            </w:r>
          </w:p>
        </w:tc>
      </w:tr>
      <w:tr w:rsidR="00F46DE4" w:rsidTr="00F46DE4">
        <w:trPr>
          <w:trHeight w:val="20"/>
        </w:trPr>
        <w:tc>
          <w:tcPr>
            <w:tcW w:w="0" w:type="auto"/>
            <w:vAlign w:val="center"/>
          </w:tcPr>
          <w:p w:rsidR="00F46DE4" w:rsidRDefault="00F46DE4" w:rsidP="00F46DE4">
            <w:pPr>
              <w:jc w:val="center"/>
            </w:pPr>
            <w:r>
              <w:t>456</w:t>
            </w:r>
          </w:p>
        </w:tc>
        <w:tc>
          <w:tcPr>
            <w:tcW w:w="0" w:type="auto"/>
            <w:vAlign w:val="center"/>
          </w:tcPr>
          <w:p w:rsidR="00F46DE4" w:rsidRDefault="00F46DE4" w:rsidP="00F46DE4">
            <w:pPr>
              <w:jc w:val="center"/>
            </w:pPr>
            <w:r>
              <w:t>184°55'22"</w:t>
            </w:r>
          </w:p>
        </w:tc>
        <w:tc>
          <w:tcPr>
            <w:tcW w:w="0" w:type="auto"/>
            <w:vAlign w:val="center"/>
          </w:tcPr>
          <w:p w:rsidR="00F46DE4" w:rsidRDefault="00F46DE4" w:rsidP="00F46DE4">
            <w:pPr>
              <w:jc w:val="center"/>
            </w:pPr>
            <w:r>
              <w:t>15,85</w:t>
            </w:r>
          </w:p>
        </w:tc>
        <w:tc>
          <w:tcPr>
            <w:tcW w:w="0" w:type="auto"/>
            <w:vAlign w:val="center"/>
          </w:tcPr>
          <w:p w:rsidR="00F46DE4" w:rsidRDefault="00F46DE4" w:rsidP="00F46DE4">
            <w:pPr>
              <w:jc w:val="center"/>
            </w:pPr>
            <w:r>
              <w:t>2256081,72</w:t>
            </w:r>
          </w:p>
        </w:tc>
        <w:tc>
          <w:tcPr>
            <w:tcW w:w="0" w:type="auto"/>
            <w:vAlign w:val="center"/>
          </w:tcPr>
          <w:p w:rsidR="00F46DE4" w:rsidRDefault="00F46DE4" w:rsidP="00F46DE4">
            <w:pPr>
              <w:jc w:val="center"/>
            </w:pPr>
            <w:r>
              <w:t>323443,64</w:t>
            </w:r>
          </w:p>
        </w:tc>
      </w:tr>
      <w:tr w:rsidR="00F46DE4" w:rsidTr="00F46DE4">
        <w:trPr>
          <w:trHeight w:val="20"/>
        </w:trPr>
        <w:tc>
          <w:tcPr>
            <w:tcW w:w="0" w:type="auto"/>
            <w:vAlign w:val="center"/>
          </w:tcPr>
          <w:p w:rsidR="00F46DE4" w:rsidRDefault="00F46DE4" w:rsidP="00F46DE4">
            <w:pPr>
              <w:jc w:val="center"/>
            </w:pPr>
            <w:r>
              <w:t>457</w:t>
            </w:r>
          </w:p>
        </w:tc>
        <w:tc>
          <w:tcPr>
            <w:tcW w:w="0" w:type="auto"/>
            <w:vAlign w:val="center"/>
          </w:tcPr>
          <w:p w:rsidR="00F46DE4" w:rsidRDefault="00F46DE4" w:rsidP="00F46DE4">
            <w:pPr>
              <w:jc w:val="center"/>
            </w:pPr>
            <w:r>
              <w:t>254°48'51"</w:t>
            </w:r>
          </w:p>
        </w:tc>
        <w:tc>
          <w:tcPr>
            <w:tcW w:w="0" w:type="auto"/>
            <w:vAlign w:val="center"/>
          </w:tcPr>
          <w:p w:rsidR="00F46DE4" w:rsidRDefault="00F46DE4" w:rsidP="00F46DE4">
            <w:pPr>
              <w:jc w:val="center"/>
            </w:pPr>
            <w:r>
              <w:t>23,94</w:t>
            </w:r>
          </w:p>
        </w:tc>
        <w:tc>
          <w:tcPr>
            <w:tcW w:w="0" w:type="auto"/>
            <w:vAlign w:val="center"/>
          </w:tcPr>
          <w:p w:rsidR="00F46DE4" w:rsidRDefault="00F46DE4" w:rsidP="00F46DE4">
            <w:pPr>
              <w:jc w:val="center"/>
            </w:pPr>
            <w:r>
              <w:t>2256065,93</w:t>
            </w:r>
          </w:p>
        </w:tc>
        <w:tc>
          <w:tcPr>
            <w:tcW w:w="0" w:type="auto"/>
            <w:vAlign w:val="center"/>
          </w:tcPr>
          <w:p w:rsidR="00F46DE4" w:rsidRDefault="00F46DE4" w:rsidP="00F46DE4">
            <w:pPr>
              <w:jc w:val="center"/>
            </w:pPr>
            <w:r>
              <w:t>323442,28</w:t>
            </w:r>
          </w:p>
        </w:tc>
      </w:tr>
      <w:tr w:rsidR="00F46DE4" w:rsidTr="00F46DE4">
        <w:trPr>
          <w:trHeight w:val="20"/>
        </w:trPr>
        <w:tc>
          <w:tcPr>
            <w:tcW w:w="0" w:type="auto"/>
            <w:vAlign w:val="center"/>
          </w:tcPr>
          <w:p w:rsidR="00F46DE4" w:rsidRDefault="00F46DE4" w:rsidP="00F46DE4">
            <w:pPr>
              <w:jc w:val="center"/>
            </w:pPr>
            <w:r>
              <w:t>458</w:t>
            </w:r>
          </w:p>
        </w:tc>
        <w:tc>
          <w:tcPr>
            <w:tcW w:w="0" w:type="auto"/>
            <w:vAlign w:val="center"/>
          </w:tcPr>
          <w:p w:rsidR="00F46DE4" w:rsidRDefault="00F46DE4" w:rsidP="00F46DE4">
            <w:pPr>
              <w:jc w:val="center"/>
            </w:pPr>
            <w:r>
              <w:t>184°57'3"</w:t>
            </w:r>
          </w:p>
        </w:tc>
        <w:tc>
          <w:tcPr>
            <w:tcW w:w="0" w:type="auto"/>
            <w:vAlign w:val="center"/>
          </w:tcPr>
          <w:p w:rsidR="00F46DE4" w:rsidRDefault="00F46DE4" w:rsidP="00F46DE4">
            <w:pPr>
              <w:jc w:val="center"/>
            </w:pPr>
            <w:r>
              <w:t>18,31</w:t>
            </w:r>
          </w:p>
        </w:tc>
        <w:tc>
          <w:tcPr>
            <w:tcW w:w="0" w:type="auto"/>
            <w:vAlign w:val="center"/>
          </w:tcPr>
          <w:p w:rsidR="00F46DE4" w:rsidRDefault="00F46DE4" w:rsidP="00F46DE4">
            <w:pPr>
              <w:jc w:val="center"/>
            </w:pPr>
            <w:r>
              <w:t>2256059,66</w:t>
            </w:r>
          </w:p>
        </w:tc>
        <w:tc>
          <w:tcPr>
            <w:tcW w:w="0" w:type="auto"/>
            <w:vAlign w:val="center"/>
          </w:tcPr>
          <w:p w:rsidR="00F46DE4" w:rsidRDefault="00F46DE4" w:rsidP="00F46DE4">
            <w:pPr>
              <w:jc w:val="center"/>
            </w:pPr>
            <w:r>
              <w:t>323419,18</w:t>
            </w:r>
          </w:p>
        </w:tc>
      </w:tr>
      <w:tr w:rsidR="00F46DE4" w:rsidTr="00F46DE4">
        <w:trPr>
          <w:trHeight w:val="20"/>
        </w:trPr>
        <w:tc>
          <w:tcPr>
            <w:tcW w:w="0" w:type="auto"/>
            <w:vAlign w:val="center"/>
          </w:tcPr>
          <w:p w:rsidR="00F46DE4" w:rsidRDefault="00F46DE4" w:rsidP="00F46DE4">
            <w:pPr>
              <w:jc w:val="center"/>
            </w:pPr>
            <w:r>
              <w:t>459</w:t>
            </w:r>
          </w:p>
        </w:tc>
        <w:tc>
          <w:tcPr>
            <w:tcW w:w="0" w:type="auto"/>
            <w:vAlign w:val="center"/>
          </w:tcPr>
          <w:p w:rsidR="00F46DE4" w:rsidRDefault="00F46DE4" w:rsidP="00F46DE4">
            <w:pPr>
              <w:jc w:val="center"/>
            </w:pPr>
            <w:r>
              <w:t>254°55'37"</w:t>
            </w:r>
          </w:p>
        </w:tc>
        <w:tc>
          <w:tcPr>
            <w:tcW w:w="0" w:type="auto"/>
            <w:vAlign w:val="center"/>
          </w:tcPr>
          <w:p w:rsidR="00F46DE4" w:rsidRDefault="00F46DE4" w:rsidP="00F46DE4">
            <w:pPr>
              <w:jc w:val="center"/>
            </w:pPr>
            <w:r>
              <w:t>4,69</w:t>
            </w:r>
          </w:p>
        </w:tc>
        <w:tc>
          <w:tcPr>
            <w:tcW w:w="0" w:type="auto"/>
            <w:vAlign w:val="center"/>
          </w:tcPr>
          <w:p w:rsidR="00F46DE4" w:rsidRDefault="00F46DE4" w:rsidP="00F46DE4">
            <w:pPr>
              <w:jc w:val="center"/>
            </w:pPr>
            <w:r>
              <w:t>2256041,42</w:t>
            </w:r>
          </w:p>
        </w:tc>
        <w:tc>
          <w:tcPr>
            <w:tcW w:w="0" w:type="auto"/>
            <w:vAlign w:val="center"/>
          </w:tcPr>
          <w:p w:rsidR="00F46DE4" w:rsidRDefault="00F46DE4" w:rsidP="00F46DE4">
            <w:pPr>
              <w:jc w:val="center"/>
            </w:pPr>
            <w:r>
              <w:t>323417,60</w:t>
            </w:r>
          </w:p>
        </w:tc>
      </w:tr>
      <w:tr w:rsidR="00F46DE4" w:rsidTr="00F46DE4">
        <w:trPr>
          <w:trHeight w:val="20"/>
        </w:trPr>
        <w:tc>
          <w:tcPr>
            <w:tcW w:w="0" w:type="auto"/>
            <w:vAlign w:val="center"/>
          </w:tcPr>
          <w:p w:rsidR="00F46DE4" w:rsidRDefault="00F46DE4" w:rsidP="00F46DE4">
            <w:pPr>
              <w:jc w:val="center"/>
            </w:pPr>
            <w:r>
              <w:t>460</w:t>
            </w:r>
          </w:p>
        </w:tc>
        <w:tc>
          <w:tcPr>
            <w:tcW w:w="0" w:type="auto"/>
            <w:vAlign w:val="center"/>
          </w:tcPr>
          <w:p w:rsidR="00F46DE4" w:rsidRDefault="00F46DE4" w:rsidP="00F46DE4">
            <w:pPr>
              <w:jc w:val="center"/>
            </w:pPr>
            <w:r>
              <w:t>184°52'18"</w:t>
            </w:r>
          </w:p>
        </w:tc>
        <w:tc>
          <w:tcPr>
            <w:tcW w:w="0" w:type="auto"/>
            <w:vAlign w:val="center"/>
          </w:tcPr>
          <w:p w:rsidR="00F46DE4" w:rsidRDefault="00F46DE4" w:rsidP="00F46DE4">
            <w:pPr>
              <w:jc w:val="center"/>
            </w:pPr>
            <w:r>
              <w:t>55,11</w:t>
            </w:r>
          </w:p>
        </w:tc>
        <w:tc>
          <w:tcPr>
            <w:tcW w:w="0" w:type="auto"/>
            <w:vAlign w:val="center"/>
          </w:tcPr>
          <w:p w:rsidR="00F46DE4" w:rsidRDefault="00F46DE4" w:rsidP="00F46DE4">
            <w:pPr>
              <w:jc w:val="center"/>
            </w:pPr>
            <w:r>
              <w:t>2256040,20</w:t>
            </w:r>
          </w:p>
        </w:tc>
        <w:tc>
          <w:tcPr>
            <w:tcW w:w="0" w:type="auto"/>
            <w:vAlign w:val="center"/>
          </w:tcPr>
          <w:p w:rsidR="00F46DE4" w:rsidRDefault="00F46DE4" w:rsidP="00F46DE4">
            <w:pPr>
              <w:jc w:val="center"/>
            </w:pPr>
            <w:r>
              <w:t>323413,07</w:t>
            </w:r>
          </w:p>
        </w:tc>
      </w:tr>
      <w:tr w:rsidR="00F46DE4" w:rsidTr="00F46DE4">
        <w:trPr>
          <w:trHeight w:val="20"/>
        </w:trPr>
        <w:tc>
          <w:tcPr>
            <w:tcW w:w="0" w:type="auto"/>
            <w:vAlign w:val="center"/>
          </w:tcPr>
          <w:p w:rsidR="00F46DE4" w:rsidRDefault="00F46DE4" w:rsidP="00F46DE4">
            <w:pPr>
              <w:jc w:val="center"/>
            </w:pPr>
            <w:r>
              <w:t>461</w:t>
            </w:r>
          </w:p>
        </w:tc>
        <w:tc>
          <w:tcPr>
            <w:tcW w:w="0" w:type="auto"/>
            <w:vAlign w:val="center"/>
          </w:tcPr>
          <w:p w:rsidR="00F46DE4" w:rsidRDefault="00F46DE4" w:rsidP="00F46DE4">
            <w:pPr>
              <w:jc w:val="center"/>
            </w:pPr>
            <w:r>
              <w:t>215°14'31"</w:t>
            </w:r>
          </w:p>
        </w:tc>
        <w:tc>
          <w:tcPr>
            <w:tcW w:w="0" w:type="auto"/>
            <w:vAlign w:val="center"/>
          </w:tcPr>
          <w:p w:rsidR="00F46DE4" w:rsidRDefault="00F46DE4" w:rsidP="00F46DE4">
            <w:pPr>
              <w:jc w:val="center"/>
            </w:pPr>
            <w:r>
              <w:t>3,38</w:t>
            </w:r>
          </w:p>
        </w:tc>
        <w:tc>
          <w:tcPr>
            <w:tcW w:w="0" w:type="auto"/>
            <w:vAlign w:val="center"/>
          </w:tcPr>
          <w:p w:rsidR="00F46DE4" w:rsidRDefault="00F46DE4" w:rsidP="00F46DE4">
            <w:pPr>
              <w:jc w:val="center"/>
            </w:pPr>
            <w:r>
              <w:t>2255985,29</w:t>
            </w:r>
          </w:p>
        </w:tc>
        <w:tc>
          <w:tcPr>
            <w:tcW w:w="0" w:type="auto"/>
            <w:vAlign w:val="center"/>
          </w:tcPr>
          <w:p w:rsidR="00F46DE4" w:rsidRDefault="00F46DE4" w:rsidP="00F46DE4">
            <w:pPr>
              <w:jc w:val="center"/>
            </w:pPr>
            <w:r>
              <w:t>323408,39</w:t>
            </w:r>
          </w:p>
        </w:tc>
      </w:tr>
      <w:tr w:rsidR="00F46DE4" w:rsidTr="00F46DE4">
        <w:trPr>
          <w:trHeight w:val="20"/>
        </w:trPr>
        <w:tc>
          <w:tcPr>
            <w:tcW w:w="0" w:type="auto"/>
            <w:vAlign w:val="center"/>
          </w:tcPr>
          <w:p w:rsidR="00F46DE4" w:rsidRDefault="00F46DE4" w:rsidP="00F46DE4">
            <w:pPr>
              <w:jc w:val="center"/>
            </w:pPr>
            <w:r>
              <w:t>462</w:t>
            </w:r>
          </w:p>
        </w:tc>
        <w:tc>
          <w:tcPr>
            <w:tcW w:w="0" w:type="auto"/>
            <w:vAlign w:val="center"/>
          </w:tcPr>
          <w:p w:rsidR="00F46DE4" w:rsidRDefault="00F46DE4" w:rsidP="00F46DE4">
            <w:pPr>
              <w:jc w:val="center"/>
            </w:pPr>
            <w:r>
              <w:t>184°57'28"</w:t>
            </w:r>
          </w:p>
        </w:tc>
        <w:tc>
          <w:tcPr>
            <w:tcW w:w="0" w:type="auto"/>
            <w:vAlign w:val="center"/>
          </w:tcPr>
          <w:p w:rsidR="00F46DE4" w:rsidRDefault="00F46DE4" w:rsidP="00F46DE4">
            <w:pPr>
              <w:jc w:val="center"/>
            </w:pPr>
            <w:r>
              <w:t>122,54</w:t>
            </w:r>
          </w:p>
        </w:tc>
        <w:tc>
          <w:tcPr>
            <w:tcW w:w="0" w:type="auto"/>
            <w:vAlign w:val="center"/>
          </w:tcPr>
          <w:p w:rsidR="00F46DE4" w:rsidRDefault="00F46DE4" w:rsidP="00F46DE4">
            <w:pPr>
              <w:jc w:val="center"/>
            </w:pPr>
            <w:r>
              <w:t>2255982,53</w:t>
            </w:r>
          </w:p>
        </w:tc>
        <w:tc>
          <w:tcPr>
            <w:tcW w:w="0" w:type="auto"/>
            <w:vAlign w:val="center"/>
          </w:tcPr>
          <w:p w:rsidR="00F46DE4" w:rsidRDefault="00F46DE4" w:rsidP="00F46DE4">
            <w:pPr>
              <w:jc w:val="center"/>
            </w:pPr>
            <w:r>
              <w:t>323406,44</w:t>
            </w:r>
          </w:p>
        </w:tc>
      </w:tr>
      <w:tr w:rsidR="00F46DE4" w:rsidTr="00F46DE4">
        <w:trPr>
          <w:trHeight w:val="20"/>
        </w:trPr>
        <w:tc>
          <w:tcPr>
            <w:tcW w:w="0" w:type="auto"/>
            <w:vAlign w:val="center"/>
          </w:tcPr>
          <w:p w:rsidR="00F46DE4" w:rsidRDefault="00F46DE4" w:rsidP="00F46DE4">
            <w:pPr>
              <w:jc w:val="center"/>
            </w:pPr>
            <w:r>
              <w:t>463</w:t>
            </w:r>
          </w:p>
        </w:tc>
        <w:tc>
          <w:tcPr>
            <w:tcW w:w="0" w:type="auto"/>
            <w:vAlign w:val="center"/>
          </w:tcPr>
          <w:p w:rsidR="00F46DE4" w:rsidRDefault="00F46DE4" w:rsidP="00F46DE4">
            <w:pPr>
              <w:jc w:val="center"/>
            </w:pPr>
            <w:r>
              <w:t>94°41'54"</w:t>
            </w:r>
          </w:p>
        </w:tc>
        <w:tc>
          <w:tcPr>
            <w:tcW w:w="0" w:type="auto"/>
            <w:vAlign w:val="center"/>
          </w:tcPr>
          <w:p w:rsidR="00F46DE4" w:rsidRDefault="00F46DE4" w:rsidP="00F46DE4">
            <w:pPr>
              <w:jc w:val="center"/>
            </w:pPr>
            <w:r>
              <w:t>21,12</w:t>
            </w:r>
          </w:p>
        </w:tc>
        <w:tc>
          <w:tcPr>
            <w:tcW w:w="0" w:type="auto"/>
            <w:vAlign w:val="center"/>
          </w:tcPr>
          <w:p w:rsidR="00F46DE4" w:rsidRDefault="00F46DE4" w:rsidP="00F46DE4">
            <w:pPr>
              <w:jc w:val="center"/>
            </w:pPr>
            <w:r>
              <w:t>2255860,45</w:t>
            </w:r>
          </w:p>
        </w:tc>
        <w:tc>
          <w:tcPr>
            <w:tcW w:w="0" w:type="auto"/>
            <w:vAlign w:val="center"/>
          </w:tcPr>
          <w:p w:rsidR="00F46DE4" w:rsidRDefault="00F46DE4" w:rsidP="00F46DE4">
            <w:pPr>
              <w:jc w:val="center"/>
            </w:pPr>
            <w:r>
              <w:t>323395,85</w:t>
            </w:r>
          </w:p>
        </w:tc>
      </w:tr>
      <w:tr w:rsidR="00F46DE4" w:rsidTr="00F46DE4">
        <w:trPr>
          <w:trHeight w:val="20"/>
        </w:trPr>
        <w:tc>
          <w:tcPr>
            <w:tcW w:w="0" w:type="auto"/>
            <w:vAlign w:val="center"/>
          </w:tcPr>
          <w:p w:rsidR="00F46DE4" w:rsidRDefault="00F46DE4" w:rsidP="00F46DE4">
            <w:pPr>
              <w:jc w:val="center"/>
            </w:pPr>
            <w:r>
              <w:t>464</w:t>
            </w:r>
          </w:p>
        </w:tc>
        <w:tc>
          <w:tcPr>
            <w:tcW w:w="0" w:type="auto"/>
            <w:vAlign w:val="center"/>
          </w:tcPr>
          <w:p w:rsidR="00F46DE4" w:rsidRDefault="00F46DE4" w:rsidP="00F46DE4">
            <w:pPr>
              <w:jc w:val="center"/>
            </w:pPr>
            <w:r>
              <w:t>184°42'6"</w:t>
            </w:r>
          </w:p>
        </w:tc>
        <w:tc>
          <w:tcPr>
            <w:tcW w:w="0" w:type="auto"/>
            <w:vAlign w:val="center"/>
          </w:tcPr>
          <w:p w:rsidR="00F46DE4" w:rsidRDefault="00F46DE4" w:rsidP="00F46DE4">
            <w:pPr>
              <w:jc w:val="center"/>
            </w:pPr>
            <w:r>
              <w:t>18,42</w:t>
            </w:r>
          </w:p>
        </w:tc>
        <w:tc>
          <w:tcPr>
            <w:tcW w:w="0" w:type="auto"/>
            <w:vAlign w:val="center"/>
          </w:tcPr>
          <w:p w:rsidR="00F46DE4" w:rsidRDefault="00F46DE4" w:rsidP="00F46DE4">
            <w:pPr>
              <w:jc w:val="center"/>
            </w:pPr>
            <w:r>
              <w:t>2255858,72</w:t>
            </w:r>
          </w:p>
        </w:tc>
        <w:tc>
          <w:tcPr>
            <w:tcW w:w="0" w:type="auto"/>
            <w:vAlign w:val="center"/>
          </w:tcPr>
          <w:p w:rsidR="00F46DE4" w:rsidRDefault="00F46DE4" w:rsidP="00F46DE4">
            <w:pPr>
              <w:jc w:val="center"/>
            </w:pPr>
            <w:r>
              <w:t>323416,90</w:t>
            </w:r>
          </w:p>
        </w:tc>
      </w:tr>
      <w:tr w:rsidR="00F46DE4" w:rsidTr="00F46DE4">
        <w:trPr>
          <w:trHeight w:val="20"/>
        </w:trPr>
        <w:tc>
          <w:tcPr>
            <w:tcW w:w="0" w:type="auto"/>
            <w:vAlign w:val="center"/>
          </w:tcPr>
          <w:p w:rsidR="00F46DE4" w:rsidRDefault="00F46DE4" w:rsidP="00F46DE4">
            <w:pPr>
              <w:jc w:val="center"/>
            </w:pPr>
            <w:r>
              <w:t>465</w:t>
            </w:r>
          </w:p>
        </w:tc>
        <w:tc>
          <w:tcPr>
            <w:tcW w:w="0" w:type="auto"/>
            <w:vAlign w:val="center"/>
          </w:tcPr>
          <w:p w:rsidR="00F46DE4" w:rsidRDefault="00F46DE4" w:rsidP="00F46DE4">
            <w:pPr>
              <w:jc w:val="center"/>
            </w:pPr>
            <w:r>
              <w:t>94°56'57"</w:t>
            </w:r>
          </w:p>
        </w:tc>
        <w:tc>
          <w:tcPr>
            <w:tcW w:w="0" w:type="auto"/>
            <w:vAlign w:val="center"/>
          </w:tcPr>
          <w:p w:rsidR="00F46DE4" w:rsidRDefault="00F46DE4" w:rsidP="00F46DE4">
            <w:pPr>
              <w:jc w:val="center"/>
            </w:pPr>
            <w:r>
              <w:t>78,47</w:t>
            </w:r>
          </w:p>
        </w:tc>
        <w:tc>
          <w:tcPr>
            <w:tcW w:w="0" w:type="auto"/>
            <w:vAlign w:val="center"/>
          </w:tcPr>
          <w:p w:rsidR="00F46DE4" w:rsidRDefault="00F46DE4" w:rsidP="00F46DE4">
            <w:pPr>
              <w:jc w:val="center"/>
            </w:pPr>
            <w:r>
              <w:t>2255840,36</w:t>
            </w:r>
          </w:p>
        </w:tc>
        <w:tc>
          <w:tcPr>
            <w:tcW w:w="0" w:type="auto"/>
            <w:vAlign w:val="center"/>
          </w:tcPr>
          <w:p w:rsidR="00F46DE4" w:rsidRDefault="00F46DE4" w:rsidP="00F46DE4">
            <w:pPr>
              <w:jc w:val="center"/>
            </w:pPr>
            <w:r>
              <w:t>323415,39</w:t>
            </w:r>
          </w:p>
        </w:tc>
      </w:tr>
      <w:tr w:rsidR="00F46DE4" w:rsidTr="00F46DE4">
        <w:trPr>
          <w:trHeight w:val="20"/>
        </w:trPr>
        <w:tc>
          <w:tcPr>
            <w:tcW w:w="0" w:type="auto"/>
            <w:vAlign w:val="center"/>
          </w:tcPr>
          <w:p w:rsidR="00F46DE4" w:rsidRDefault="00F46DE4" w:rsidP="00F46DE4">
            <w:pPr>
              <w:jc w:val="center"/>
            </w:pPr>
            <w:r>
              <w:t>466</w:t>
            </w:r>
          </w:p>
        </w:tc>
        <w:tc>
          <w:tcPr>
            <w:tcW w:w="0" w:type="auto"/>
            <w:vAlign w:val="center"/>
          </w:tcPr>
          <w:p w:rsidR="00F46DE4" w:rsidRDefault="00F46DE4" w:rsidP="00F46DE4">
            <w:pPr>
              <w:jc w:val="center"/>
            </w:pPr>
            <w:r>
              <w:t>5°12'36"</w:t>
            </w:r>
          </w:p>
        </w:tc>
        <w:tc>
          <w:tcPr>
            <w:tcW w:w="0" w:type="auto"/>
            <w:vAlign w:val="center"/>
          </w:tcPr>
          <w:p w:rsidR="00F46DE4" w:rsidRDefault="00F46DE4" w:rsidP="00F46DE4">
            <w:pPr>
              <w:jc w:val="center"/>
            </w:pPr>
            <w:r>
              <w:t>53,19</w:t>
            </w:r>
          </w:p>
        </w:tc>
        <w:tc>
          <w:tcPr>
            <w:tcW w:w="0" w:type="auto"/>
            <w:vAlign w:val="center"/>
          </w:tcPr>
          <w:p w:rsidR="00F46DE4" w:rsidRDefault="00F46DE4" w:rsidP="00F46DE4">
            <w:pPr>
              <w:jc w:val="center"/>
            </w:pPr>
            <w:r>
              <w:t>2255833,59</w:t>
            </w:r>
          </w:p>
        </w:tc>
        <w:tc>
          <w:tcPr>
            <w:tcW w:w="0" w:type="auto"/>
            <w:vAlign w:val="center"/>
          </w:tcPr>
          <w:p w:rsidR="00F46DE4" w:rsidRDefault="00F46DE4" w:rsidP="00F46DE4">
            <w:pPr>
              <w:jc w:val="center"/>
            </w:pPr>
            <w:r>
              <w:t>323493,57</w:t>
            </w:r>
          </w:p>
        </w:tc>
      </w:tr>
      <w:tr w:rsidR="00F46DE4" w:rsidTr="00F46DE4">
        <w:trPr>
          <w:trHeight w:val="20"/>
        </w:trPr>
        <w:tc>
          <w:tcPr>
            <w:tcW w:w="0" w:type="auto"/>
            <w:vAlign w:val="center"/>
          </w:tcPr>
          <w:p w:rsidR="00F46DE4" w:rsidRDefault="00F46DE4" w:rsidP="00F46DE4">
            <w:pPr>
              <w:jc w:val="center"/>
            </w:pPr>
            <w:r>
              <w:t>467</w:t>
            </w:r>
          </w:p>
        </w:tc>
        <w:tc>
          <w:tcPr>
            <w:tcW w:w="0" w:type="auto"/>
            <w:vAlign w:val="center"/>
          </w:tcPr>
          <w:p w:rsidR="00F46DE4" w:rsidRDefault="00F46DE4" w:rsidP="00F46DE4">
            <w:pPr>
              <w:jc w:val="center"/>
            </w:pPr>
            <w:r>
              <w:t>94°55'18"</w:t>
            </w:r>
          </w:p>
        </w:tc>
        <w:tc>
          <w:tcPr>
            <w:tcW w:w="0" w:type="auto"/>
            <w:vAlign w:val="center"/>
          </w:tcPr>
          <w:p w:rsidR="00F46DE4" w:rsidRDefault="00F46DE4" w:rsidP="00F46DE4">
            <w:pPr>
              <w:jc w:val="center"/>
            </w:pPr>
            <w:r>
              <w:t>10,84</w:t>
            </w:r>
          </w:p>
        </w:tc>
        <w:tc>
          <w:tcPr>
            <w:tcW w:w="0" w:type="auto"/>
            <w:vAlign w:val="center"/>
          </w:tcPr>
          <w:p w:rsidR="00F46DE4" w:rsidRDefault="00F46DE4" w:rsidP="00F46DE4">
            <w:pPr>
              <w:jc w:val="center"/>
            </w:pPr>
            <w:r>
              <w:t>2255886,56</w:t>
            </w:r>
          </w:p>
        </w:tc>
        <w:tc>
          <w:tcPr>
            <w:tcW w:w="0" w:type="auto"/>
            <w:vAlign w:val="center"/>
          </w:tcPr>
          <w:p w:rsidR="00F46DE4" w:rsidRDefault="00F46DE4" w:rsidP="00F46DE4">
            <w:pPr>
              <w:jc w:val="center"/>
            </w:pPr>
            <w:r>
              <w:t>323498,40</w:t>
            </w:r>
          </w:p>
        </w:tc>
      </w:tr>
      <w:tr w:rsidR="00F46DE4" w:rsidTr="00F46DE4">
        <w:trPr>
          <w:trHeight w:val="20"/>
        </w:trPr>
        <w:tc>
          <w:tcPr>
            <w:tcW w:w="0" w:type="auto"/>
            <w:vAlign w:val="center"/>
          </w:tcPr>
          <w:p w:rsidR="00F46DE4" w:rsidRDefault="00F46DE4" w:rsidP="00F46DE4">
            <w:pPr>
              <w:jc w:val="center"/>
            </w:pPr>
            <w:r>
              <w:t>468</w:t>
            </w:r>
          </w:p>
        </w:tc>
        <w:tc>
          <w:tcPr>
            <w:tcW w:w="0" w:type="auto"/>
            <w:vAlign w:val="center"/>
          </w:tcPr>
          <w:p w:rsidR="00F46DE4" w:rsidRDefault="00F46DE4" w:rsidP="00F46DE4">
            <w:pPr>
              <w:jc w:val="center"/>
            </w:pPr>
            <w:r>
              <w:t>5°3'19"</w:t>
            </w:r>
          </w:p>
        </w:tc>
        <w:tc>
          <w:tcPr>
            <w:tcW w:w="0" w:type="auto"/>
            <w:vAlign w:val="center"/>
          </w:tcPr>
          <w:p w:rsidR="00F46DE4" w:rsidRDefault="00F46DE4" w:rsidP="00F46DE4">
            <w:pPr>
              <w:jc w:val="center"/>
            </w:pPr>
            <w:r>
              <w:t>2,61</w:t>
            </w:r>
          </w:p>
        </w:tc>
        <w:tc>
          <w:tcPr>
            <w:tcW w:w="0" w:type="auto"/>
            <w:vAlign w:val="center"/>
          </w:tcPr>
          <w:p w:rsidR="00F46DE4" w:rsidRDefault="00F46DE4" w:rsidP="00F46DE4">
            <w:pPr>
              <w:jc w:val="center"/>
            </w:pPr>
            <w:r>
              <w:t>2255885,63</w:t>
            </w:r>
          </w:p>
        </w:tc>
        <w:tc>
          <w:tcPr>
            <w:tcW w:w="0" w:type="auto"/>
            <w:vAlign w:val="center"/>
          </w:tcPr>
          <w:p w:rsidR="00F46DE4" w:rsidRDefault="00F46DE4" w:rsidP="00F46DE4">
            <w:pPr>
              <w:jc w:val="center"/>
            </w:pPr>
            <w:r>
              <w:t>323509,20</w:t>
            </w:r>
          </w:p>
        </w:tc>
      </w:tr>
      <w:tr w:rsidR="00F46DE4" w:rsidTr="00F46DE4">
        <w:trPr>
          <w:trHeight w:val="20"/>
        </w:trPr>
        <w:tc>
          <w:tcPr>
            <w:tcW w:w="0" w:type="auto"/>
            <w:vAlign w:val="center"/>
          </w:tcPr>
          <w:p w:rsidR="00F46DE4" w:rsidRDefault="00F46DE4" w:rsidP="00F46DE4">
            <w:pPr>
              <w:jc w:val="center"/>
            </w:pPr>
            <w:r>
              <w:t>469</w:t>
            </w:r>
          </w:p>
        </w:tc>
        <w:tc>
          <w:tcPr>
            <w:tcW w:w="0" w:type="auto"/>
            <w:vAlign w:val="center"/>
          </w:tcPr>
          <w:p w:rsidR="00F46DE4" w:rsidRDefault="00F46DE4" w:rsidP="00F46DE4">
            <w:pPr>
              <w:jc w:val="center"/>
            </w:pPr>
            <w:r>
              <w:t>36°41'2"</w:t>
            </w:r>
          </w:p>
        </w:tc>
        <w:tc>
          <w:tcPr>
            <w:tcW w:w="0" w:type="auto"/>
            <w:vAlign w:val="center"/>
          </w:tcPr>
          <w:p w:rsidR="00F46DE4" w:rsidRDefault="00F46DE4" w:rsidP="00F46DE4">
            <w:pPr>
              <w:jc w:val="center"/>
            </w:pPr>
            <w:r>
              <w:t>3,08</w:t>
            </w:r>
          </w:p>
        </w:tc>
        <w:tc>
          <w:tcPr>
            <w:tcW w:w="0" w:type="auto"/>
            <w:vAlign w:val="center"/>
          </w:tcPr>
          <w:p w:rsidR="00F46DE4" w:rsidRDefault="00F46DE4" w:rsidP="00F46DE4">
            <w:pPr>
              <w:jc w:val="center"/>
            </w:pPr>
            <w:r>
              <w:t>2255888,23</w:t>
            </w:r>
          </w:p>
        </w:tc>
        <w:tc>
          <w:tcPr>
            <w:tcW w:w="0" w:type="auto"/>
            <w:vAlign w:val="center"/>
          </w:tcPr>
          <w:p w:rsidR="00F46DE4" w:rsidRDefault="00F46DE4" w:rsidP="00F46DE4">
            <w:pPr>
              <w:jc w:val="center"/>
            </w:pPr>
            <w:r>
              <w:t>323509,43</w:t>
            </w:r>
          </w:p>
        </w:tc>
      </w:tr>
      <w:tr w:rsidR="00F46DE4" w:rsidTr="00F46DE4">
        <w:trPr>
          <w:trHeight w:val="20"/>
        </w:trPr>
        <w:tc>
          <w:tcPr>
            <w:tcW w:w="0" w:type="auto"/>
            <w:vAlign w:val="center"/>
          </w:tcPr>
          <w:p w:rsidR="00F46DE4" w:rsidRDefault="00F46DE4" w:rsidP="00F46DE4">
            <w:pPr>
              <w:jc w:val="center"/>
            </w:pPr>
            <w:r>
              <w:t>470</w:t>
            </w:r>
          </w:p>
        </w:tc>
        <w:tc>
          <w:tcPr>
            <w:tcW w:w="0" w:type="auto"/>
            <w:vAlign w:val="center"/>
          </w:tcPr>
          <w:p w:rsidR="00F46DE4" w:rsidRDefault="00F46DE4" w:rsidP="00F46DE4">
            <w:pPr>
              <w:jc w:val="center"/>
            </w:pPr>
            <w:r>
              <w:t>86°16'22"</w:t>
            </w:r>
          </w:p>
        </w:tc>
        <w:tc>
          <w:tcPr>
            <w:tcW w:w="0" w:type="auto"/>
            <w:vAlign w:val="center"/>
          </w:tcPr>
          <w:p w:rsidR="00F46DE4" w:rsidRDefault="00F46DE4" w:rsidP="00F46DE4">
            <w:pPr>
              <w:jc w:val="center"/>
            </w:pPr>
            <w:r>
              <w:t>3,08</w:t>
            </w:r>
          </w:p>
        </w:tc>
        <w:tc>
          <w:tcPr>
            <w:tcW w:w="0" w:type="auto"/>
            <w:vAlign w:val="center"/>
          </w:tcPr>
          <w:p w:rsidR="00F46DE4" w:rsidRDefault="00F46DE4" w:rsidP="00F46DE4">
            <w:pPr>
              <w:jc w:val="center"/>
            </w:pPr>
            <w:r>
              <w:t>2255890,70</w:t>
            </w:r>
          </w:p>
        </w:tc>
        <w:tc>
          <w:tcPr>
            <w:tcW w:w="0" w:type="auto"/>
            <w:vAlign w:val="center"/>
          </w:tcPr>
          <w:p w:rsidR="00F46DE4" w:rsidRDefault="00F46DE4" w:rsidP="00F46DE4">
            <w:pPr>
              <w:jc w:val="center"/>
            </w:pPr>
            <w:r>
              <w:t>323511,27</w:t>
            </w:r>
          </w:p>
        </w:tc>
      </w:tr>
      <w:tr w:rsidR="00F46DE4" w:rsidTr="00F46DE4">
        <w:trPr>
          <w:trHeight w:val="20"/>
        </w:trPr>
        <w:tc>
          <w:tcPr>
            <w:tcW w:w="0" w:type="auto"/>
            <w:vAlign w:val="center"/>
          </w:tcPr>
          <w:p w:rsidR="00F46DE4" w:rsidRDefault="00F46DE4" w:rsidP="00F46DE4">
            <w:pPr>
              <w:jc w:val="center"/>
            </w:pPr>
            <w:r>
              <w:t>471</w:t>
            </w:r>
          </w:p>
        </w:tc>
        <w:tc>
          <w:tcPr>
            <w:tcW w:w="0" w:type="auto"/>
            <w:vAlign w:val="center"/>
          </w:tcPr>
          <w:p w:rsidR="00F46DE4" w:rsidRDefault="00F46DE4" w:rsidP="00F46DE4">
            <w:pPr>
              <w:jc w:val="center"/>
            </w:pPr>
            <w:r>
              <w:t>133°15'20"</w:t>
            </w:r>
          </w:p>
        </w:tc>
        <w:tc>
          <w:tcPr>
            <w:tcW w:w="0" w:type="auto"/>
            <w:vAlign w:val="center"/>
          </w:tcPr>
          <w:p w:rsidR="00F46DE4" w:rsidRDefault="00F46DE4" w:rsidP="00F46DE4">
            <w:pPr>
              <w:jc w:val="center"/>
            </w:pPr>
            <w:r>
              <w:t>2,79</w:t>
            </w:r>
          </w:p>
        </w:tc>
        <w:tc>
          <w:tcPr>
            <w:tcW w:w="0" w:type="auto"/>
            <w:vAlign w:val="center"/>
          </w:tcPr>
          <w:p w:rsidR="00F46DE4" w:rsidRDefault="00F46DE4" w:rsidP="00F46DE4">
            <w:pPr>
              <w:jc w:val="center"/>
            </w:pPr>
            <w:r>
              <w:t>2255890,90</w:t>
            </w:r>
          </w:p>
        </w:tc>
        <w:tc>
          <w:tcPr>
            <w:tcW w:w="0" w:type="auto"/>
            <w:vAlign w:val="center"/>
          </w:tcPr>
          <w:p w:rsidR="00F46DE4" w:rsidRDefault="00F46DE4" w:rsidP="00F46DE4">
            <w:pPr>
              <w:jc w:val="center"/>
            </w:pPr>
            <w:r>
              <w:t>323514,34</w:t>
            </w:r>
          </w:p>
        </w:tc>
      </w:tr>
      <w:tr w:rsidR="00F46DE4" w:rsidTr="00F46DE4">
        <w:trPr>
          <w:trHeight w:val="20"/>
        </w:trPr>
        <w:tc>
          <w:tcPr>
            <w:tcW w:w="0" w:type="auto"/>
            <w:vAlign w:val="center"/>
          </w:tcPr>
          <w:p w:rsidR="00F46DE4" w:rsidRDefault="00F46DE4" w:rsidP="00F46DE4">
            <w:pPr>
              <w:jc w:val="center"/>
            </w:pPr>
            <w:r>
              <w:t>472</w:t>
            </w:r>
          </w:p>
        </w:tc>
        <w:tc>
          <w:tcPr>
            <w:tcW w:w="0" w:type="auto"/>
            <w:vAlign w:val="center"/>
          </w:tcPr>
          <w:p w:rsidR="00F46DE4" w:rsidRDefault="00F46DE4" w:rsidP="00F46DE4">
            <w:pPr>
              <w:jc w:val="center"/>
            </w:pPr>
            <w:r>
              <w:t>171°24'27"</w:t>
            </w:r>
          </w:p>
        </w:tc>
        <w:tc>
          <w:tcPr>
            <w:tcW w:w="0" w:type="auto"/>
            <w:vAlign w:val="center"/>
          </w:tcPr>
          <w:p w:rsidR="00F46DE4" w:rsidRDefault="00F46DE4" w:rsidP="00F46DE4">
            <w:pPr>
              <w:jc w:val="center"/>
            </w:pPr>
            <w:r>
              <w:t>5,96</w:t>
            </w:r>
          </w:p>
        </w:tc>
        <w:tc>
          <w:tcPr>
            <w:tcW w:w="0" w:type="auto"/>
            <w:vAlign w:val="center"/>
          </w:tcPr>
          <w:p w:rsidR="00F46DE4" w:rsidRDefault="00F46DE4" w:rsidP="00F46DE4">
            <w:pPr>
              <w:jc w:val="center"/>
            </w:pPr>
            <w:r>
              <w:t>2255888,99</w:t>
            </w:r>
          </w:p>
        </w:tc>
        <w:tc>
          <w:tcPr>
            <w:tcW w:w="0" w:type="auto"/>
            <w:vAlign w:val="center"/>
          </w:tcPr>
          <w:p w:rsidR="00F46DE4" w:rsidRDefault="00F46DE4" w:rsidP="00F46DE4">
            <w:pPr>
              <w:jc w:val="center"/>
            </w:pPr>
            <w:r>
              <w:t>323516,37</w:t>
            </w:r>
          </w:p>
        </w:tc>
      </w:tr>
      <w:tr w:rsidR="00F46DE4" w:rsidTr="00F46DE4">
        <w:trPr>
          <w:trHeight w:val="20"/>
        </w:trPr>
        <w:tc>
          <w:tcPr>
            <w:tcW w:w="0" w:type="auto"/>
            <w:vAlign w:val="center"/>
          </w:tcPr>
          <w:p w:rsidR="00F46DE4" w:rsidRDefault="00F46DE4" w:rsidP="00F46DE4">
            <w:pPr>
              <w:jc w:val="center"/>
            </w:pPr>
            <w:r>
              <w:t>473</w:t>
            </w:r>
          </w:p>
        </w:tc>
        <w:tc>
          <w:tcPr>
            <w:tcW w:w="0" w:type="auto"/>
            <w:vAlign w:val="center"/>
          </w:tcPr>
          <w:p w:rsidR="00F46DE4" w:rsidRDefault="00F46DE4" w:rsidP="00F46DE4">
            <w:pPr>
              <w:jc w:val="center"/>
            </w:pPr>
            <w:r>
              <w:t>91°46'29"</w:t>
            </w:r>
          </w:p>
        </w:tc>
        <w:tc>
          <w:tcPr>
            <w:tcW w:w="0" w:type="auto"/>
            <w:vAlign w:val="center"/>
          </w:tcPr>
          <w:p w:rsidR="00F46DE4" w:rsidRDefault="00F46DE4" w:rsidP="00F46DE4">
            <w:pPr>
              <w:jc w:val="center"/>
            </w:pPr>
            <w:r>
              <w:t>3,55</w:t>
            </w:r>
          </w:p>
        </w:tc>
        <w:tc>
          <w:tcPr>
            <w:tcW w:w="0" w:type="auto"/>
            <w:vAlign w:val="center"/>
          </w:tcPr>
          <w:p w:rsidR="00F46DE4" w:rsidRDefault="00F46DE4" w:rsidP="00F46DE4">
            <w:pPr>
              <w:jc w:val="center"/>
            </w:pPr>
            <w:r>
              <w:t>2255883,10</w:t>
            </w:r>
          </w:p>
        </w:tc>
        <w:tc>
          <w:tcPr>
            <w:tcW w:w="0" w:type="auto"/>
            <w:vAlign w:val="center"/>
          </w:tcPr>
          <w:p w:rsidR="00F46DE4" w:rsidRDefault="00F46DE4" w:rsidP="00F46DE4">
            <w:pPr>
              <w:jc w:val="center"/>
            </w:pPr>
            <w:r>
              <w:t>323517,26</w:t>
            </w:r>
          </w:p>
        </w:tc>
      </w:tr>
      <w:tr w:rsidR="00F46DE4" w:rsidTr="00F46DE4">
        <w:trPr>
          <w:trHeight w:val="20"/>
        </w:trPr>
        <w:tc>
          <w:tcPr>
            <w:tcW w:w="0" w:type="auto"/>
            <w:vAlign w:val="center"/>
          </w:tcPr>
          <w:p w:rsidR="00F46DE4" w:rsidRDefault="00F46DE4" w:rsidP="00F46DE4">
            <w:pPr>
              <w:jc w:val="center"/>
            </w:pPr>
            <w:r>
              <w:t>474</w:t>
            </w:r>
          </w:p>
        </w:tc>
        <w:tc>
          <w:tcPr>
            <w:tcW w:w="0" w:type="auto"/>
            <w:vAlign w:val="center"/>
          </w:tcPr>
          <w:p w:rsidR="00F46DE4" w:rsidRDefault="00F46DE4" w:rsidP="00F46DE4">
            <w:pPr>
              <w:jc w:val="center"/>
            </w:pPr>
            <w:r>
              <w:t>1°43'58"</w:t>
            </w:r>
          </w:p>
        </w:tc>
        <w:tc>
          <w:tcPr>
            <w:tcW w:w="0" w:type="auto"/>
            <w:vAlign w:val="center"/>
          </w:tcPr>
          <w:p w:rsidR="00F46DE4" w:rsidRDefault="00F46DE4" w:rsidP="00F46DE4">
            <w:pPr>
              <w:jc w:val="center"/>
            </w:pPr>
            <w:r>
              <w:t>36,05</w:t>
            </w:r>
          </w:p>
        </w:tc>
        <w:tc>
          <w:tcPr>
            <w:tcW w:w="0" w:type="auto"/>
            <w:vAlign w:val="center"/>
          </w:tcPr>
          <w:p w:rsidR="00F46DE4" w:rsidRDefault="00F46DE4" w:rsidP="00F46DE4">
            <w:pPr>
              <w:jc w:val="center"/>
            </w:pPr>
            <w:r>
              <w:t>2255882,99</w:t>
            </w:r>
          </w:p>
        </w:tc>
        <w:tc>
          <w:tcPr>
            <w:tcW w:w="0" w:type="auto"/>
            <w:vAlign w:val="center"/>
          </w:tcPr>
          <w:p w:rsidR="00F46DE4" w:rsidRDefault="00F46DE4" w:rsidP="00F46DE4">
            <w:pPr>
              <w:jc w:val="center"/>
            </w:pPr>
            <w:r>
              <w:t>323520,81</w:t>
            </w:r>
          </w:p>
        </w:tc>
      </w:tr>
      <w:tr w:rsidR="00F46DE4" w:rsidTr="00F46DE4">
        <w:trPr>
          <w:trHeight w:val="20"/>
        </w:trPr>
        <w:tc>
          <w:tcPr>
            <w:tcW w:w="0" w:type="auto"/>
            <w:vAlign w:val="center"/>
          </w:tcPr>
          <w:p w:rsidR="00F46DE4" w:rsidRDefault="00F46DE4" w:rsidP="00F46DE4">
            <w:pPr>
              <w:jc w:val="center"/>
            </w:pPr>
            <w:r>
              <w:t>475</w:t>
            </w:r>
          </w:p>
        </w:tc>
        <w:tc>
          <w:tcPr>
            <w:tcW w:w="0" w:type="auto"/>
            <w:vAlign w:val="center"/>
          </w:tcPr>
          <w:p w:rsidR="00F46DE4" w:rsidRDefault="00F46DE4" w:rsidP="00F46DE4">
            <w:pPr>
              <w:jc w:val="center"/>
            </w:pPr>
            <w:r>
              <w:t>271°47'5"</w:t>
            </w:r>
          </w:p>
        </w:tc>
        <w:tc>
          <w:tcPr>
            <w:tcW w:w="0" w:type="auto"/>
            <w:vAlign w:val="center"/>
          </w:tcPr>
          <w:p w:rsidR="00F46DE4" w:rsidRDefault="00F46DE4" w:rsidP="00F46DE4">
            <w:pPr>
              <w:jc w:val="center"/>
            </w:pPr>
            <w:r>
              <w:t>3,53</w:t>
            </w:r>
          </w:p>
        </w:tc>
        <w:tc>
          <w:tcPr>
            <w:tcW w:w="0" w:type="auto"/>
            <w:vAlign w:val="center"/>
          </w:tcPr>
          <w:p w:rsidR="00F46DE4" w:rsidRDefault="00F46DE4" w:rsidP="00F46DE4">
            <w:pPr>
              <w:jc w:val="center"/>
            </w:pPr>
            <w:r>
              <w:t>2255919,02</w:t>
            </w:r>
          </w:p>
        </w:tc>
        <w:tc>
          <w:tcPr>
            <w:tcW w:w="0" w:type="auto"/>
            <w:vAlign w:val="center"/>
          </w:tcPr>
          <w:p w:rsidR="00F46DE4" w:rsidRDefault="00F46DE4" w:rsidP="00F46DE4">
            <w:pPr>
              <w:jc w:val="center"/>
            </w:pPr>
            <w:r>
              <w:t>323521,90</w:t>
            </w:r>
          </w:p>
        </w:tc>
      </w:tr>
      <w:tr w:rsidR="00F46DE4" w:rsidTr="00F46DE4">
        <w:trPr>
          <w:trHeight w:val="20"/>
        </w:trPr>
        <w:tc>
          <w:tcPr>
            <w:tcW w:w="0" w:type="auto"/>
            <w:vAlign w:val="center"/>
          </w:tcPr>
          <w:p w:rsidR="00F46DE4" w:rsidRDefault="00F46DE4" w:rsidP="00F46DE4">
            <w:pPr>
              <w:jc w:val="center"/>
            </w:pPr>
            <w:r>
              <w:t>476</w:t>
            </w:r>
          </w:p>
        </w:tc>
        <w:tc>
          <w:tcPr>
            <w:tcW w:w="0" w:type="auto"/>
            <w:vAlign w:val="center"/>
          </w:tcPr>
          <w:p w:rsidR="00F46DE4" w:rsidRDefault="00F46DE4" w:rsidP="00F46DE4">
            <w:pPr>
              <w:jc w:val="center"/>
            </w:pPr>
            <w:r>
              <w:t>193°27'15"</w:t>
            </w:r>
          </w:p>
        </w:tc>
        <w:tc>
          <w:tcPr>
            <w:tcW w:w="0" w:type="auto"/>
            <w:vAlign w:val="center"/>
          </w:tcPr>
          <w:p w:rsidR="00F46DE4" w:rsidRDefault="00F46DE4" w:rsidP="00F46DE4">
            <w:pPr>
              <w:jc w:val="center"/>
            </w:pPr>
            <w:r>
              <w:t>6,45</w:t>
            </w:r>
          </w:p>
        </w:tc>
        <w:tc>
          <w:tcPr>
            <w:tcW w:w="0" w:type="auto"/>
            <w:vAlign w:val="center"/>
          </w:tcPr>
          <w:p w:rsidR="00F46DE4" w:rsidRDefault="00F46DE4" w:rsidP="00F46DE4">
            <w:pPr>
              <w:jc w:val="center"/>
            </w:pPr>
            <w:r>
              <w:t>2255919,13</w:t>
            </w:r>
          </w:p>
        </w:tc>
        <w:tc>
          <w:tcPr>
            <w:tcW w:w="0" w:type="auto"/>
            <w:vAlign w:val="center"/>
          </w:tcPr>
          <w:p w:rsidR="00F46DE4" w:rsidRDefault="00F46DE4" w:rsidP="00F46DE4">
            <w:pPr>
              <w:jc w:val="center"/>
            </w:pPr>
            <w:r>
              <w:t>323518,37</w:t>
            </w:r>
          </w:p>
        </w:tc>
      </w:tr>
      <w:tr w:rsidR="00F46DE4" w:rsidTr="00F46DE4">
        <w:trPr>
          <w:trHeight w:val="20"/>
        </w:trPr>
        <w:tc>
          <w:tcPr>
            <w:tcW w:w="0" w:type="auto"/>
            <w:vAlign w:val="center"/>
          </w:tcPr>
          <w:p w:rsidR="00F46DE4" w:rsidRDefault="00F46DE4" w:rsidP="00F46DE4">
            <w:pPr>
              <w:jc w:val="center"/>
            </w:pPr>
            <w:r>
              <w:t>477</w:t>
            </w:r>
          </w:p>
        </w:tc>
        <w:tc>
          <w:tcPr>
            <w:tcW w:w="0" w:type="auto"/>
            <w:vAlign w:val="center"/>
          </w:tcPr>
          <w:p w:rsidR="00F46DE4" w:rsidRDefault="00F46DE4" w:rsidP="00F46DE4">
            <w:pPr>
              <w:jc w:val="center"/>
            </w:pPr>
            <w:r>
              <w:t>223°55'51"</w:t>
            </w:r>
          </w:p>
        </w:tc>
        <w:tc>
          <w:tcPr>
            <w:tcW w:w="0" w:type="auto"/>
            <w:vAlign w:val="center"/>
          </w:tcPr>
          <w:p w:rsidR="00F46DE4" w:rsidRDefault="00F46DE4" w:rsidP="00F46DE4">
            <w:pPr>
              <w:jc w:val="center"/>
            </w:pPr>
            <w:r>
              <w:t>6,44</w:t>
            </w:r>
          </w:p>
        </w:tc>
        <w:tc>
          <w:tcPr>
            <w:tcW w:w="0" w:type="auto"/>
            <w:vAlign w:val="center"/>
          </w:tcPr>
          <w:p w:rsidR="00F46DE4" w:rsidRDefault="00F46DE4" w:rsidP="00F46DE4">
            <w:pPr>
              <w:jc w:val="center"/>
            </w:pPr>
            <w:r>
              <w:t>2255912,86</w:t>
            </w:r>
          </w:p>
        </w:tc>
        <w:tc>
          <w:tcPr>
            <w:tcW w:w="0" w:type="auto"/>
            <w:vAlign w:val="center"/>
          </w:tcPr>
          <w:p w:rsidR="00F46DE4" w:rsidRDefault="00F46DE4" w:rsidP="00F46DE4">
            <w:pPr>
              <w:jc w:val="center"/>
            </w:pPr>
            <w:r>
              <w:t>323516,87</w:t>
            </w:r>
          </w:p>
        </w:tc>
      </w:tr>
      <w:tr w:rsidR="00F46DE4" w:rsidTr="00F46DE4">
        <w:trPr>
          <w:trHeight w:val="20"/>
        </w:trPr>
        <w:tc>
          <w:tcPr>
            <w:tcW w:w="0" w:type="auto"/>
            <w:vAlign w:val="center"/>
          </w:tcPr>
          <w:p w:rsidR="00F46DE4" w:rsidRDefault="00F46DE4" w:rsidP="00F46DE4">
            <w:pPr>
              <w:jc w:val="center"/>
            </w:pPr>
            <w:r>
              <w:t>478</w:t>
            </w:r>
          </w:p>
        </w:tc>
        <w:tc>
          <w:tcPr>
            <w:tcW w:w="0" w:type="auto"/>
            <w:vAlign w:val="center"/>
          </w:tcPr>
          <w:p w:rsidR="00F46DE4" w:rsidRDefault="00F46DE4" w:rsidP="00F46DE4">
            <w:pPr>
              <w:jc w:val="center"/>
            </w:pPr>
            <w:r>
              <w:t>257°7'53"</w:t>
            </w:r>
          </w:p>
        </w:tc>
        <w:tc>
          <w:tcPr>
            <w:tcW w:w="0" w:type="auto"/>
            <w:vAlign w:val="center"/>
          </w:tcPr>
          <w:p w:rsidR="00F46DE4" w:rsidRDefault="00F46DE4" w:rsidP="00F46DE4">
            <w:pPr>
              <w:jc w:val="center"/>
            </w:pPr>
            <w:r>
              <w:t>7,5</w:t>
            </w:r>
          </w:p>
        </w:tc>
        <w:tc>
          <w:tcPr>
            <w:tcW w:w="0" w:type="auto"/>
            <w:vAlign w:val="center"/>
          </w:tcPr>
          <w:p w:rsidR="00F46DE4" w:rsidRDefault="00F46DE4" w:rsidP="00F46DE4">
            <w:pPr>
              <w:jc w:val="center"/>
            </w:pPr>
            <w:r>
              <w:t>2255908,22</w:t>
            </w:r>
          </w:p>
        </w:tc>
        <w:tc>
          <w:tcPr>
            <w:tcW w:w="0" w:type="auto"/>
            <w:vAlign w:val="center"/>
          </w:tcPr>
          <w:p w:rsidR="00F46DE4" w:rsidRDefault="00F46DE4" w:rsidP="00F46DE4">
            <w:pPr>
              <w:jc w:val="center"/>
            </w:pPr>
            <w:r>
              <w:t>323512,40</w:t>
            </w:r>
          </w:p>
        </w:tc>
      </w:tr>
      <w:tr w:rsidR="00F46DE4" w:rsidTr="00F46DE4">
        <w:trPr>
          <w:trHeight w:val="20"/>
        </w:trPr>
        <w:tc>
          <w:tcPr>
            <w:tcW w:w="0" w:type="auto"/>
            <w:vAlign w:val="center"/>
          </w:tcPr>
          <w:p w:rsidR="00F46DE4" w:rsidRDefault="00F46DE4" w:rsidP="00F46DE4">
            <w:pPr>
              <w:jc w:val="center"/>
            </w:pPr>
            <w:r>
              <w:t>479</w:t>
            </w:r>
          </w:p>
        </w:tc>
        <w:tc>
          <w:tcPr>
            <w:tcW w:w="0" w:type="auto"/>
            <w:vAlign w:val="center"/>
          </w:tcPr>
          <w:p w:rsidR="00F46DE4" w:rsidRDefault="00F46DE4" w:rsidP="00F46DE4">
            <w:pPr>
              <w:jc w:val="center"/>
            </w:pPr>
            <w:r>
              <w:t>275°1'17"</w:t>
            </w:r>
          </w:p>
        </w:tc>
        <w:tc>
          <w:tcPr>
            <w:tcW w:w="0" w:type="auto"/>
            <w:vAlign w:val="center"/>
          </w:tcPr>
          <w:p w:rsidR="00F46DE4" w:rsidRDefault="00F46DE4" w:rsidP="00F46DE4">
            <w:pPr>
              <w:jc w:val="center"/>
            </w:pPr>
            <w:r>
              <w:t>4,8</w:t>
            </w:r>
          </w:p>
        </w:tc>
        <w:tc>
          <w:tcPr>
            <w:tcW w:w="0" w:type="auto"/>
            <w:vAlign w:val="center"/>
          </w:tcPr>
          <w:p w:rsidR="00F46DE4" w:rsidRDefault="00F46DE4" w:rsidP="00F46DE4">
            <w:pPr>
              <w:jc w:val="center"/>
            </w:pPr>
            <w:r>
              <w:t>2255906,55</w:t>
            </w:r>
          </w:p>
        </w:tc>
        <w:tc>
          <w:tcPr>
            <w:tcW w:w="0" w:type="auto"/>
            <w:vAlign w:val="center"/>
          </w:tcPr>
          <w:p w:rsidR="00F46DE4" w:rsidRDefault="00F46DE4" w:rsidP="00F46DE4">
            <w:pPr>
              <w:jc w:val="center"/>
            </w:pPr>
            <w:r>
              <w:t>323505,09</w:t>
            </w:r>
          </w:p>
        </w:tc>
      </w:tr>
      <w:tr w:rsidR="00F46DE4" w:rsidTr="00F46DE4">
        <w:trPr>
          <w:trHeight w:val="20"/>
        </w:trPr>
        <w:tc>
          <w:tcPr>
            <w:tcW w:w="0" w:type="auto"/>
            <w:vAlign w:val="center"/>
          </w:tcPr>
          <w:p w:rsidR="00F46DE4" w:rsidRDefault="00F46DE4" w:rsidP="00F46DE4">
            <w:pPr>
              <w:jc w:val="center"/>
            </w:pPr>
            <w:r>
              <w:t>480</w:t>
            </w:r>
          </w:p>
        </w:tc>
        <w:tc>
          <w:tcPr>
            <w:tcW w:w="0" w:type="auto"/>
            <w:vAlign w:val="center"/>
          </w:tcPr>
          <w:p w:rsidR="00F46DE4" w:rsidRDefault="00F46DE4" w:rsidP="00F46DE4">
            <w:pPr>
              <w:jc w:val="center"/>
            </w:pPr>
            <w:r>
              <w:t>5°10'14"</w:t>
            </w:r>
          </w:p>
        </w:tc>
        <w:tc>
          <w:tcPr>
            <w:tcW w:w="0" w:type="auto"/>
            <w:vAlign w:val="center"/>
          </w:tcPr>
          <w:p w:rsidR="00F46DE4" w:rsidRDefault="00F46DE4" w:rsidP="00F46DE4">
            <w:pPr>
              <w:jc w:val="center"/>
            </w:pPr>
            <w:r>
              <w:t>71,46</w:t>
            </w:r>
          </w:p>
        </w:tc>
        <w:tc>
          <w:tcPr>
            <w:tcW w:w="0" w:type="auto"/>
            <w:vAlign w:val="center"/>
          </w:tcPr>
          <w:p w:rsidR="00F46DE4" w:rsidRDefault="00F46DE4" w:rsidP="00F46DE4">
            <w:pPr>
              <w:jc w:val="center"/>
            </w:pPr>
            <w:r>
              <w:t>2255906,97</w:t>
            </w:r>
          </w:p>
        </w:tc>
        <w:tc>
          <w:tcPr>
            <w:tcW w:w="0" w:type="auto"/>
            <w:vAlign w:val="center"/>
          </w:tcPr>
          <w:p w:rsidR="00F46DE4" w:rsidRDefault="00F46DE4" w:rsidP="00F46DE4">
            <w:pPr>
              <w:jc w:val="center"/>
            </w:pPr>
            <w:r>
              <w:t>323500,31</w:t>
            </w:r>
          </w:p>
        </w:tc>
      </w:tr>
      <w:tr w:rsidR="00F46DE4" w:rsidTr="00F46DE4">
        <w:trPr>
          <w:trHeight w:val="20"/>
        </w:trPr>
        <w:tc>
          <w:tcPr>
            <w:tcW w:w="0" w:type="auto"/>
            <w:vAlign w:val="center"/>
          </w:tcPr>
          <w:p w:rsidR="00F46DE4" w:rsidRDefault="00F46DE4" w:rsidP="00F46DE4">
            <w:pPr>
              <w:jc w:val="center"/>
            </w:pPr>
            <w:r>
              <w:t>481</w:t>
            </w:r>
          </w:p>
        </w:tc>
        <w:tc>
          <w:tcPr>
            <w:tcW w:w="0" w:type="auto"/>
            <w:vAlign w:val="center"/>
          </w:tcPr>
          <w:p w:rsidR="00F46DE4" w:rsidRDefault="00F46DE4" w:rsidP="00F46DE4">
            <w:pPr>
              <w:jc w:val="center"/>
            </w:pPr>
            <w:r>
              <w:t>275°16'14"</w:t>
            </w:r>
          </w:p>
        </w:tc>
        <w:tc>
          <w:tcPr>
            <w:tcW w:w="0" w:type="auto"/>
            <w:vAlign w:val="center"/>
          </w:tcPr>
          <w:p w:rsidR="00F46DE4" w:rsidRDefault="00F46DE4" w:rsidP="00F46DE4">
            <w:pPr>
              <w:jc w:val="center"/>
            </w:pPr>
            <w:r>
              <w:t>10,23</w:t>
            </w:r>
          </w:p>
        </w:tc>
        <w:tc>
          <w:tcPr>
            <w:tcW w:w="0" w:type="auto"/>
            <w:vAlign w:val="center"/>
          </w:tcPr>
          <w:p w:rsidR="00F46DE4" w:rsidRDefault="00F46DE4" w:rsidP="00F46DE4">
            <w:pPr>
              <w:jc w:val="center"/>
            </w:pPr>
            <w:r>
              <w:t>2255978,14</w:t>
            </w:r>
          </w:p>
        </w:tc>
        <w:tc>
          <w:tcPr>
            <w:tcW w:w="0" w:type="auto"/>
            <w:vAlign w:val="center"/>
          </w:tcPr>
          <w:p w:rsidR="00F46DE4" w:rsidRDefault="00F46DE4" w:rsidP="00F46DE4">
            <w:pPr>
              <w:jc w:val="center"/>
            </w:pPr>
            <w:r>
              <w:t>323506,75</w:t>
            </w:r>
          </w:p>
        </w:tc>
      </w:tr>
      <w:tr w:rsidR="00F46DE4" w:rsidTr="00F46DE4">
        <w:trPr>
          <w:trHeight w:val="20"/>
        </w:trPr>
        <w:tc>
          <w:tcPr>
            <w:tcW w:w="0" w:type="auto"/>
            <w:vAlign w:val="center"/>
          </w:tcPr>
          <w:p w:rsidR="00F46DE4" w:rsidRDefault="00F46DE4" w:rsidP="00F46DE4">
            <w:pPr>
              <w:jc w:val="center"/>
            </w:pPr>
            <w:r>
              <w:t>482</w:t>
            </w:r>
          </w:p>
        </w:tc>
        <w:tc>
          <w:tcPr>
            <w:tcW w:w="0" w:type="auto"/>
            <w:vAlign w:val="center"/>
          </w:tcPr>
          <w:p w:rsidR="00F46DE4" w:rsidRDefault="00F46DE4" w:rsidP="00F46DE4">
            <w:pPr>
              <w:jc w:val="center"/>
            </w:pPr>
            <w:r>
              <w:t>4°53'48"</w:t>
            </w:r>
          </w:p>
        </w:tc>
        <w:tc>
          <w:tcPr>
            <w:tcW w:w="0" w:type="auto"/>
            <w:vAlign w:val="center"/>
          </w:tcPr>
          <w:p w:rsidR="00F46DE4" w:rsidRDefault="00F46DE4" w:rsidP="00F46DE4">
            <w:pPr>
              <w:jc w:val="center"/>
            </w:pPr>
            <w:r>
              <w:t>31,87</w:t>
            </w:r>
          </w:p>
        </w:tc>
        <w:tc>
          <w:tcPr>
            <w:tcW w:w="0" w:type="auto"/>
            <w:vAlign w:val="center"/>
          </w:tcPr>
          <w:p w:rsidR="00F46DE4" w:rsidRDefault="00F46DE4" w:rsidP="00F46DE4">
            <w:pPr>
              <w:jc w:val="center"/>
            </w:pPr>
            <w:r>
              <w:t>2255979,08</w:t>
            </w:r>
          </w:p>
        </w:tc>
        <w:tc>
          <w:tcPr>
            <w:tcW w:w="0" w:type="auto"/>
            <w:vAlign w:val="center"/>
          </w:tcPr>
          <w:p w:rsidR="00F46DE4" w:rsidRDefault="00F46DE4" w:rsidP="00F46DE4">
            <w:pPr>
              <w:jc w:val="center"/>
            </w:pPr>
            <w:r>
              <w:t>323496,56</w:t>
            </w:r>
          </w:p>
        </w:tc>
      </w:tr>
      <w:tr w:rsidR="00F46DE4" w:rsidTr="00F46DE4">
        <w:trPr>
          <w:trHeight w:val="20"/>
        </w:trPr>
        <w:tc>
          <w:tcPr>
            <w:tcW w:w="0" w:type="auto"/>
            <w:vAlign w:val="center"/>
          </w:tcPr>
          <w:p w:rsidR="00F46DE4" w:rsidRDefault="00F46DE4" w:rsidP="00F46DE4">
            <w:pPr>
              <w:jc w:val="center"/>
            </w:pPr>
            <w:r>
              <w:t>483</w:t>
            </w:r>
          </w:p>
        </w:tc>
        <w:tc>
          <w:tcPr>
            <w:tcW w:w="0" w:type="auto"/>
            <w:vAlign w:val="center"/>
          </w:tcPr>
          <w:p w:rsidR="00F46DE4" w:rsidRDefault="00F46DE4" w:rsidP="00F46DE4">
            <w:pPr>
              <w:jc w:val="center"/>
            </w:pPr>
            <w:r>
              <w:t>94°13'0"</w:t>
            </w:r>
          </w:p>
        </w:tc>
        <w:tc>
          <w:tcPr>
            <w:tcW w:w="0" w:type="auto"/>
            <w:vAlign w:val="center"/>
          </w:tcPr>
          <w:p w:rsidR="00F46DE4" w:rsidRDefault="00F46DE4" w:rsidP="00F46DE4">
            <w:pPr>
              <w:jc w:val="center"/>
            </w:pPr>
            <w:r>
              <w:t>9,66</w:t>
            </w:r>
          </w:p>
        </w:tc>
        <w:tc>
          <w:tcPr>
            <w:tcW w:w="0" w:type="auto"/>
            <w:vAlign w:val="center"/>
          </w:tcPr>
          <w:p w:rsidR="00F46DE4" w:rsidRDefault="00F46DE4" w:rsidP="00F46DE4">
            <w:pPr>
              <w:jc w:val="center"/>
            </w:pPr>
            <w:r>
              <w:t>2256010,83</w:t>
            </w:r>
          </w:p>
        </w:tc>
        <w:tc>
          <w:tcPr>
            <w:tcW w:w="0" w:type="auto"/>
            <w:vAlign w:val="center"/>
          </w:tcPr>
          <w:p w:rsidR="00F46DE4" w:rsidRDefault="00F46DE4" w:rsidP="00F46DE4">
            <w:pPr>
              <w:jc w:val="center"/>
            </w:pPr>
            <w:r>
              <w:t>323499,28</w:t>
            </w:r>
          </w:p>
        </w:tc>
      </w:tr>
      <w:tr w:rsidR="00F46DE4" w:rsidTr="00F46DE4">
        <w:trPr>
          <w:trHeight w:val="20"/>
        </w:trPr>
        <w:tc>
          <w:tcPr>
            <w:tcW w:w="0" w:type="auto"/>
            <w:vAlign w:val="center"/>
          </w:tcPr>
          <w:p w:rsidR="00F46DE4" w:rsidRDefault="00F46DE4" w:rsidP="00F46DE4">
            <w:pPr>
              <w:jc w:val="center"/>
            </w:pPr>
            <w:r>
              <w:t>484</w:t>
            </w:r>
          </w:p>
        </w:tc>
        <w:tc>
          <w:tcPr>
            <w:tcW w:w="0" w:type="auto"/>
            <w:vAlign w:val="center"/>
          </w:tcPr>
          <w:p w:rsidR="00F46DE4" w:rsidRDefault="00F46DE4" w:rsidP="00F46DE4">
            <w:pPr>
              <w:jc w:val="center"/>
            </w:pPr>
            <w:r>
              <w:t>4°47'30"</w:t>
            </w:r>
          </w:p>
        </w:tc>
        <w:tc>
          <w:tcPr>
            <w:tcW w:w="0" w:type="auto"/>
            <w:vAlign w:val="center"/>
          </w:tcPr>
          <w:p w:rsidR="00F46DE4" w:rsidRDefault="00F46DE4" w:rsidP="00F46DE4">
            <w:pPr>
              <w:jc w:val="center"/>
            </w:pPr>
            <w:r>
              <w:t>10,18</w:t>
            </w:r>
          </w:p>
        </w:tc>
        <w:tc>
          <w:tcPr>
            <w:tcW w:w="0" w:type="auto"/>
            <w:vAlign w:val="center"/>
          </w:tcPr>
          <w:p w:rsidR="00F46DE4" w:rsidRDefault="00F46DE4" w:rsidP="00F46DE4">
            <w:pPr>
              <w:jc w:val="center"/>
            </w:pPr>
            <w:r>
              <w:t>2256010,12</w:t>
            </w:r>
          </w:p>
        </w:tc>
        <w:tc>
          <w:tcPr>
            <w:tcW w:w="0" w:type="auto"/>
            <w:vAlign w:val="center"/>
          </w:tcPr>
          <w:p w:rsidR="00F46DE4" w:rsidRDefault="00F46DE4" w:rsidP="00F46DE4">
            <w:pPr>
              <w:jc w:val="center"/>
            </w:pPr>
            <w:r>
              <w:t>323508,91</w:t>
            </w:r>
          </w:p>
        </w:tc>
      </w:tr>
      <w:tr w:rsidR="00F46DE4" w:rsidTr="00F46DE4">
        <w:trPr>
          <w:trHeight w:val="20"/>
        </w:trPr>
        <w:tc>
          <w:tcPr>
            <w:tcW w:w="0" w:type="auto"/>
            <w:vAlign w:val="center"/>
          </w:tcPr>
          <w:p w:rsidR="00F46DE4" w:rsidRDefault="00F46DE4" w:rsidP="00F46DE4">
            <w:pPr>
              <w:jc w:val="center"/>
            </w:pPr>
            <w:r>
              <w:t>397</w:t>
            </w:r>
          </w:p>
        </w:tc>
        <w:tc>
          <w:tcPr>
            <w:tcW w:w="0" w:type="auto"/>
            <w:vAlign w:val="center"/>
          </w:tcPr>
          <w:p w:rsidR="00F46DE4" w:rsidRDefault="00F46DE4" w:rsidP="00F46DE4">
            <w:pPr>
              <w:jc w:val="center"/>
            </w:pPr>
            <w:r>
              <w:t>274°56'16"</w:t>
            </w:r>
          </w:p>
        </w:tc>
        <w:tc>
          <w:tcPr>
            <w:tcW w:w="0" w:type="auto"/>
            <w:vAlign w:val="center"/>
          </w:tcPr>
          <w:p w:rsidR="00F46DE4" w:rsidRDefault="00F46DE4" w:rsidP="00F46DE4">
            <w:pPr>
              <w:jc w:val="center"/>
            </w:pPr>
            <w:r>
              <w:t>22,42</w:t>
            </w:r>
          </w:p>
        </w:tc>
        <w:tc>
          <w:tcPr>
            <w:tcW w:w="0" w:type="auto"/>
            <w:vAlign w:val="center"/>
          </w:tcPr>
          <w:p w:rsidR="00F46DE4" w:rsidRDefault="00F46DE4" w:rsidP="00F46DE4">
            <w:pPr>
              <w:jc w:val="center"/>
            </w:pPr>
            <w:r>
              <w:t>2256020,26</w:t>
            </w:r>
          </w:p>
        </w:tc>
        <w:tc>
          <w:tcPr>
            <w:tcW w:w="0" w:type="auto"/>
            <w:vAlign w:val="center"/>
          </w:tcPr>
          <w:p w:rsidR="00F46DE4" w:rsidRDefault="00F46DE4" w:rsidP="00F46DE4">
            <w:pPr>
              <w:jc w:val="center"/>
            </w:pPr>
            <w:r>
              <w:t>323509,76</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485</w:t>
            </w:r>
          </w:p>
        </w:tc>
        <w:tc>
          <w:tcPr>
            <w:tcW w:w="0" w:type="auto"/>
            <w:vAlign w:val="center"/>
          </w:tcPr>
          <w:p w:rsidR="00F46DE4" w:rsidRDefault="00F46DE4" w:rsidP="00F46DE4">
            <w:pPr>
              <w:jc w:val="center"/>
            </w:pPr>
            <w:r>
              <w:t>94°55'35"</w:t>
            </w:r>
          </w:p>
        </w:tc>
        <w:tc>
          <w:tcPr>
            <w:tcW w:w="0" w:type="auto"/>
            <w:vAlign w:val="center"/>
          </w:tcPr>
          <w:p w:rsidR="00F46DE4" w:rsidRDefault="00F46DE4" w:rsidP="00F46DE4">
            <w:pPr>
              <w:jc w:val="center"/>
            </w:pPr>
            <w:r>
              <w:t>59,97</w:t>
            </w:r>
          </w:p>
        </w:tc>
        <w:tc>
          <w:tcPr>
            <w:tcW w:w="0" w:type="auto"/>
            <w:vAlign w:val="center"/>
          </w:tcPr>
          <w:p w:rsidR="00F46DE4" w:rsidRDefault="00F46DE4" w:rsidP="00F46DE4">
            <w:pPr>
              <w:jc w:val="center"/>
            </w:pPr>
            <w:r>
              <w:t>2255843,89</w:t>
            </w:r>
          </w:p>
        </w:tc>
        <w:tc>
          <w:tcPr>
            <w:tcW w:w="0" w:type="auto"/>
            <w:vAlign w:val="center"/>
          </w:tcPr>
          <w:p w:rsidR="00F46DE4" w:rsidRDefault="00F46DE4" w:rsidP="00F46DE4">
            <w:pPr>
              <w:jc w:val="center"/>
            </w:pPr>
            <w:r>
              <w:t>323419,32</w:t>
            </w:r>
          </w:p>
        </w:tc>
      </w:tr>
      <w:tr w:rsidR="00F46DE4" w:rsidTr="00F46DE4">
        <w:trPr>
          <w:trHeight w:val="20"/>
        </w:trPr>
        <w:tc>
          <w:tcPr>
            <w:tcW w:w="0" w:type="auto"/>
            <w:vAlign w:val="center"/>
          </w:tcPr>
          <w:p w:rsidR="00F46DE4" w:rsidRDefault="00F46DE4" w:rsidP="00F46DE4">
            <w:pPr>
              <w:jc w:val="center"/>
            </w:pPr>
            <w:r>
              <w:t>486</w:t>
            </w:r>
          </w:p>
        </w:tc>
        <w:tc>
          <w:tcPr>
            <w:tcW w:w="0" w:type="auto"/>
            <w:vAlign w:val="center"/>
          </w:tcPr>
          <w:p w:rsidR="00F46DE4" w:rsidRDefault="00F46DE4" w:rsidP="00F46DE4">
            <w:pPr>
              <w:jc w:val="center"/>
            </w:pPr>
            <w:r>
              <w:t>4°56'42"</w:t>
            </w:r>
          </w:p>
        </w:tc>
        <w:tc>
          <w:tcPr>
            <w:tcW w:w="0" w:type="auto"/>
            <w:vAlign w:val="center"/>
          </w:tcPr>
          <w:p w:rsidR="00F46DE4" w:rsidRDefault="00F46DE4" w:rsidP="00F46DE4">
            <w:pPr>
              <w:jc w:val="center"/>
            </w:pPr>
            <w:r>
              <w:t>59,28</w:t>
            </w:r>
          </w:p>
        </w:tc>
        <w:tc>
          <w:tcPr>
            <w:tcW w:w="0" w:type="auto"/>
            <w:vAlign w:val="center"/>
          </w:tcPr>
          <w:p w:rsidR="00F46DE4" w:rsidRDefault="00F46DE4" w:rsidP="00F46DE4">
            <w:pPr>
              <w:jc w:val="center"/>
            </w:pPr>
            <w:r>
              <w:t>2255838,74</w:t>
            </w:r>
          </w:p>
        </w:tc>
        <w:tc>
          <w:tcPr>
            <w:tcW w:w="0" w:type="auto"/>
            <w:vAlign w:val="center"/>
          </w:tcPr>
          <w:p w:rsidR="00F46DE4" w:rsidRDefault="00F46DE4" w:rsidP="00F46DE4">
            <w:pPr>
              <w:jc w:val="center"/>
            </w:pPr>
            <w:r>
              <w:t>323479,07</w:t>
            </w:r>
          </w:p>
        </w:tc>
      </w:tr>
      <w:tr w:rsidR="00F46DE4" w:rsidTr="00F46DE4">
        <w:trPr>
          <w:trHeight w:val="20"/>
        </w:trPr>
        <w:tc>
          <w:tcPr>
            <w:tcW w:w="0" w:type="auto"/>
            <w:vAlign w:val="center"/>
          </w:tcPr>
          <w:p w:rsidR="00F46DE4" w:rsidRDefault="00F46DE4" w:rsidP="00F46DE4">
            <w:pPr>
              <w:jc w:val="center"/>
            </w:pPr>
            <w:r>
              <w:t>487</w:t>
            </w:r>
          </w:p>
        </w:tc>
        <w:tc>
          <w:tcPr>
            <w:tcW w:w="0" w:type="auto"/>
            <w:vAlign w:val="center"/>
          </w:tcPr>
          <w:p w:rsidR="00F46DE4" w:rsidRDefault="00F46DE4" w:rsidP="00F46DE4">
            <w:pPr>
              <w:jc w:val="center"/>
            </w:pPr>
            <w:r>
              <w:t>84°35'20"</w:t>
            </w:r>
          </w:p>
        </w:tc>
        <w:tc>
          <w:tcPr>
            <w:tcW w:w="0" w:type="auto"/>
            <w:vAlign w:val="center"/>
          </w:tcPr>
          <w:p w:rsidR="00F46DE4" w:rsidRDefault="00F46DE4" w:rsidP="00F46DE4">
            <w:pPr>
              <w:jc w:val="center"/>
            </w:pPr>
            <w:r>
              <w:t>8,38</w:t>
            </w:r>
          </w:p>
        </w:tc>
        <w:tc>
          <w:tcPr>
            <w:tcW w:w="0" w:type="auto"/>
            <w:vAlign w:val="center"/>
          </w:tcPr>
          <w:p w:rsidR="00F46DE4" w:rsidRDefault="00F46DE4" w:rsidP="00F46DE4">
            <w:pPr>
              <w:jc w:val="center"/>
            </w:pPr>
            <w:r>
              <w:t>2255897,80</w:t>
            </w:r>
          </w:p>
        </w:tc>
        <w:tc>
          <w:tcPr>
            <w:tcW w:w="0" w:type="auto"/>
            <w:vAlign w:val="center"/>
          </w:tcPr>
          <w:p w:rsidR="00F46DE4" w:rsidRDefault="00F46DE4" w:rsidP="00F46DE4">
            <w:pPr>
              <w:jc w:val="center"/>
            </w:pPr>
            <w:r>
              <w:t>323484,18</w:t>
            </w:r>
          </w:p>
        </w:tc>
      </w:tr>
      <w:tr w:rsidR="00F46DE4" w:rsidTr="00F46DE4">
        <w:trPr>
          <w:trHeight w:val="20"/>
        </w:trPr>
        <w:tc>
          <w:tcPr>
            <w:tcW w:w="0" w:type="auto"/>
            <w:vAlign w:val="center"/>
          </w:tcPr>
          <w:p w:rsidR="00F46DE4" w:rsidRDefault="00F46DE4" w:rsidP="00F46DE4">
            <w:pPr>
              <w:jc w:val="center"/>
            </w:pPr>
            <w:r>
              <w:t>488</w:t>
            </w:r>
          </w:p>
        </w:tc>
        <w:tc>
          <w:tcPr>
            <w:tcW w:w="0" w:type="auto"/>
            <w:vAlign w:val="center"/>
          </w:tcPr>
          <w:p w:rsidR="00F46DE4" w:rsidRDefault="00F46DE4" w:rsidP="00F46DE4">
            <w:pPr>
              <w:jc w:val="center"/>
            </w:pPr>
            <w:r>
              <w:t>184°55'8"</w:t>
            </w:r>
          </w:p>
        </w:tc>
        <w:tc>
          <w:tcPr>
            <w:tcW w:w="0" w:type="auto"/>
            <w:vAlign w:val="center"/>
          </w:tcPr>
          <w:p w:rsidR="00F46DE4" w:rsidRDefault="00F46DE4" w:rsidP="00F46DE4">
            <w:pPr>
              <w:jc w:val="center"/>
            </w:pPr>
            <w:r>
              <w:t>10,73</w:t>
            </w:r>
          </w:p>
        </w:tc>
        <w:tc>
          <w:tcPr>
            <w:tcW w:w="0" w:type="auto"/>
            <w:vAlign w:val="center"/>
          </w:tcPr>
          <w:p w:rsidR="00F46DE4" w:rsidRDefault="00F46DE4" w:rsidP="00F46DE4">
            <w:pPr>
              <w:jc w:val="center"/>
            </w:pPr>
            <w:r>
              <w:t>2255898,59</w:t>
            </w:r>
          </w:p>
        </w:tc>
        <w:tc>
          <w:tcPr>
            <w:tcW w:w="0" w:type="auto"/>
            <w:vAlign w:val="center"/>
          </w:tcPr>
          <w:p w:rsidR="00F46DE4" w:rsidRDefault="00F46DE4" w:rsidP="00F46DE4">
            <w:pPr>
              <w:jc w:val="center"/>
            </w:pPr>
            <w:r>
              <w:t>323492,52</w:t>
            </w:r>
          </w:p>
        </w:tc>
      </w:tr>
      <w:tr w:rsidR="00F46DE4" w:rsidTr="00F46DE4">
        <w:trPr>
          <w:trHeight w:val="20"/>
        </w:trPr>
        <w:tc>
          <w:tcPr>
            <w:tcW w:w="0" w:type="auto"/>
            <w:vAlign w:val="center"/>
          </w:tcPr>
          <w:p w:rsidR="00F46DE4" w:rsidRDefault="00F46DE4" w:rsidP="00F46DE4">
            <w:pPr>
              <w:jc w:val="center"/>
            </w:pPr>
            <w:r>
              <w:t>489</w:t>
            </w:r>
          </w:p>
        </w:tc>
        <w:tc>
          <w:tcPr>
            <w:tcW w:w="0" w:type="auto"/>
            <w:vAlign w:val="center"/>
          </w:tcPr>
          <w:p w:rsidR="00F46DE4" w:rsidRDefault="00F46DE4" w:rsidP="00F46DE4">
            <w:pPr>
              <w:jc w:val="center"/>
            </w:pPr>
            <w:r>
              <w:t>94°54'31"</w:t>
            </w:r>
          </w:p>
        </w:tc>
        <w:tc>
          <w:tcPr>
            <w:tcW w:w="0" w:type="auto"/>
            <w:vAlign w:val="center"/>
          </w:tcPr>
          <w:p w:rsidR="00F46DE4" w:rsidRDefault="00F46DE4" w:rsidP="00F46DE4">
            <w:pPr>
              <w:jc w:val="center"/>
            </w:pPr>
            <w:r>
              <w:t>6,9</w:t>
            </w:r>
          </w:p>
        </w:tc>
        <w:tc>
          <w:tcPr>
            <w:tcW w:w="0" w:type="auto"/>
            <w:vAlign w:val="center"/>
          </w:tcPr>
          <w:p w:rsidR="00F46DE4" w:rsidRDefault="00F46DE4" w:rsidP="00F46DE4">
            <w:pPr>
              <w:jc w:val="center"/>
            </w:pPr>
            <w:r>
              <w:t>2255887,90</w:t>
            </w:r>
          </w:p>
        </w:tc>
        <w:tc>
          <w:tcPr>
            <w:tcW w:w="0" w:type="auto"/>
            <w:vAlign w:val="center"/>
          </w:tcPr>
          <w:p w:rsidR="00F46DE4" w:rsidRDefault="00F46DE4" w:rsidP="00F46DE4">
            <w:pPr>
              <w:jc w:val="center"/>
            </w:pPr>
            <w:r>
              <w:t>323491,60</w:t>
            </w:r>
          </w:p>
        </w:tc>
      </w:tr>
      <w:tr w:rsidR="00F46DE4" w:rsidTr="00F46DE4">
        <w:trPr>
          <w:trHeight w:val="20"/>
        </w:trPr>
        <w:tc>
          <w:tcPr>
            <w:tcW w:w="0" w:type="auto"/>
            <w:vAlign w:val="center"/>
          </w:tcPr>
          <w:p w:rsidR="00F46DE4" w:rsidRDefault="00F46DE4" w:rsidP="00F46DE4">
            <w:pPr>
              <w:jc w:val="center"/>
            </w:pPr>
            <w:r>
              <w:t>490</w:t>
            </w:r>
          </w:p>
        </w:tc>
        <w:tc>
          <w:tcPr>
            <w:tcW w:w="0" w:type="auto"/>
            <w:vAlign w:val="center"/>
          </w:tcPr>
          <w:p w:rsidR="00F46DE4" w:rsidRDefault="00F46DE4" w:rsidP="00F46DE4">
            <w:pPr>
              <w:jc w:val="center"/>
            </w:pPr>
            <w:r>
              <w:t>94°56'51"</w:t>
            </w:r>
          </w:p>
        </w:tc>
        <w:tc>
          <w:tcPr>
            <w:tcW w:w="0" w:type="auto"/>
            <w:vAlign w:val="center"/>
          </w:tcPr>
          <w:p w:rsidR="00F46DE4" w:rsidRDefault="00F46DE4" w:rsidP="00F46DE4">
            <w:pPr>
              <w:jc w:val="center"/>
            </w:pPr>
            <w:r>
              <w:t>10,09</w:t>
            </w:r>
          </w:p>
        </w:tc>
        <w:tc>
          <w:tcPr>
            <w:tcW w:w="0" w:type="auto"/>
            <w:vAlign w:val="center"/>
          </w:tcPr>
          <w:p w:rsidR="00F46DE4" w:rsidRDefault="00F46DE4" w:rsidP="00F46DE4">
            <w:pPr>
              <w:jc w:val="center"/>
            </w:pPr>
            <w:r>
              <w:t>2255887,31</w:t>
            </w:r>
          </w:p>
        </w:tc>
        <w:tc>
          <w:tcPr>
            <w:tcW w:w="0" w:type="auto"/>
            <w:vAlign w:val="center"/>
          </w:tcPr>
          <w:p w:rsidR="00F46DE4" w:rsidRDefault="00F46DE4" w:rsidP="00F46DE4">
            <w:pPr>
              <w:jc w:val="center"/>
            </w:pPr>
            <w:r>
              <w:t>323498,47</w:t>
            </w:r>
          </w:p>
        </w:tc>
      </w:tr>
      <w:tr w:rsidR="00F46DE4" w:rsidTr="00F46DE4">
        <w:trPr>
          <w:trHeight w:val="20"/>
        </w:trPr>
        <w:tc>
          <w:tcPr>
            <w:tcW w:w="0" w:type="auto"/>
            <w:vAlign w:val="center"/>
          </w:tcPr>
          <w:p w:rsidR="00F46DE4" w:rsidRDefault="00F46DE4" w:rsidP="00F46DE4">
            <w:pPr>
              <w:jc w:val="center"/>
            </w:pPr>
            <w:r>
              <w:t>491</w:t>
            </w:r>
          </w:p>
        </w:tc>
        <w:tc>
          <w:tcPr>
            <w:tcW w:w="0" w:type="auto"/>
            <w:vAlign w:val="center"/>
          </w:tcPr>
          <w:p w:rsidR="00F46DE4" w:rsidRDefault="00F46DE4" w:rsidP="00F46DE4">
            <w:pPr>
              <w:jc w:val="center"/>
            </w:pPr>
            <w:r>
              <w:t>4°48'49"</w:t>
            </w:r>
          </w:p>
        </w:tc>
        <w:tc>
          <w:tcPr>
            <w:tcW w:w="0" w:type="auto"/>
            <w:vAlign w:val="center"/>
          </w:tcPr>
          <w:p w:rsidR="00F46DE4" w:rsidRDefault="00F46DE4" w:rsidP="00F46DE4">
            <w:pPr>
              <w:jc w:val="center"/>
            </w:pPr>
            <w:r>
              <w:t>1,91</w:t>
            </w:r>
          </w:p>
        </w:tc>
        <w:tc>
          <w:tcPr>
            <w:tcW w:w="0" w:type="auto"/>
            <w:vAlign w:val="center"/>
          </w:tcPr>
          <w:p w:rsidR="00F46DE4" w:rsidRDefault="00F46DE4" w:rsidP="00F46DE4">
            <w:pPr>
              <w:jc w:val="center"/>
            </w:pPr>
            <w:r>
              <w:t>2255886,44</w:t>
            </w:r>
          </w:p>
        </w:tc>
        <w:tc>
          <w:tcPr>
            <w:tcW w:w="0" w:type="auto"/>
            <w:vAlign w:val="center"/>
          </w:tcPr>
          <w:p w:rsidR="00F46DE4" w:rsidRDefault="00F46DE4" w:rsidP="00F46DE4">
            <w:pPr>
              <w:jc w:val="center"/>
            </w:pPr>
            <w:r>
              <w:t>323508,52</w:t>
            </w:r>
          </w:p>
        </w:tc>
      </w:tr>
      <w:tr w:rsidR="00F46DE4" w:rsidTr="00F46DE4">
        <w:trPr>
          <w:trHeight w:val="20"/>
        </w:trPr>
        <w:tc>
          <w:tcPr>
            <w:tcW w:w="0" w:type="auto"/>
            <w:vAlign w:val="center"/>
          </w:tcPr>
          <w:p w:rsidR="00F46DE4" w:rsidRDefault="00F46DE4" w:rsidP="00F46DE4">
            <w:pPr>
              <w:jc w:val="center"/>
            </w:pPr>
            <w:r>
              <w:t>492</w:t>
            </w:r>
          </w:p>
        </w:tc>
        <w:tc>
          <w:tcPr>
            <w:tcW w:w="0" w:type="auto"/>
            <w:vAlign w:val="center"/>
          </w:tcPr>
          <w:p w:rsidR="00F46DE4" w:rsidRDefault="00F46DE4" w:rsidP="00F46DE4">
            <w:pPr>
              <w:jc w:val="center"/>
            </w:pPr>
            <w:r>
              <w:t>36°9'47"</w:t>
            </w:r>
          </w:p>
        </w:tc>
        <w:tc>
          <w:tcPr>
            <w:tcW w:w="0" w:type="auto"/>
            <w:vAlign w:val="center"/>
          </w:tcPr>
          <w:p w:rsidR="00F46DE4" w:rsidRDefault="00F46DE4" w:rsidP="00F46DE4">
            <w:pPr>
              <w:jc w:val="center"/>
            </w:pPr>
            <w:r>
              <w:t>3,73</w:t>
            </w:r>
          </w:p>
        </w:tc>
        <w:tc>
          <w:tcPr>
            <w:tcW w:w="0" w:type="auto"/>
            <w:vAlign w:val="center"/>
          </w:tcPr>
          <w:p w:rsidR="00F46DE4" w:rsidRDefault="00F46DE4" w:rsidP="00F46DE4">
            <w:pPr>
              <w:jc w:val="center"/>
            </w:pPr>
            <w:r>
              <w:t>2255888,34</w:t>
            </w:r>
          </w:p>
        </w:tc>
        <w:tc>
          <w:tcPr>
            <w:tcW w:w="0" w:type="auto"/>
            <w:vAlign w:val="center"/>
          </w:tcPr>
          <w:p w:rsidR="00F46DE4" w:rsidRDefault="00F46DE4" w:rsidP="00F46DE4">
            <w:pPr>
              <w:jc w:val="center"/>
            </w:pPr>
            <w:r>
              <w:t>323508,68</w:t>
            </w:r>
          </w:p>
        </w:tc>
      </w:tr>
      <w:tr w:rsidR="00F46DE4" w:rsidTr="00F46DE4">
        <w:trPr>
          <w:trHeight w:val="20"/>
        </w:trPr>
        <w:tc>
          <w:tcPr>
            <w:tcW w:w="0" w:type="auto"/>
            <w:vAlign w:val="center"/>
          </w:tcPr>
          <w:p w:rsidR="00F46DE4" w:rsidRDefault="00F46DE4" w:rsidP="00F46DE4">
            <w:pPr>
              <w:jc w:val="center"/>
            </w:pPr>
            <w:r>
              <w:t>493</w:t>
            </w:r>
          </w:p>
        </w:tc>
        <w:tc>
          <w:tcPr>
            <w:tcW w:w="0" w:type="auto"/>
            <w:vAlign w:val="center"/>
          </w:tcPr>
          <w:p w:rsidR="00F46DE4" w:rsidRDefault="00F46DE4" w:rsidP="00F46DE4">
            <w:pPr>
              <w:jc w:val="center"/>
            </w:pPr>
            <w:r>
              <w:t>86°0'7"</w:t>
            </w:r>
          </w:p>
        </w:tc>
        <w:tc>
          <w:tcPr>
            <w:tcW w:w="0" w:type="auto"/>
            <w:vAlign w:val="center"/>
          </w:tcPr>
          <w:p w:rsidR="00F46DE4" w:rsidRDefault="00F46DE4" w:rsidP="00F46DE4">
            <w:pPr>
              <w:jc w:val="center"/>
            </w:pPr>
            <w:r>
              <w:t>3,73</w:t>
            </w:r>
          </w:p>
        </w:tc>
        <w:tc>
          <w:tcPr>
            <w:tcW w:w="0" w:type="auto"/>
            <w:vAlign w:val="center"/>
          </w:tcPr>
          <w:p w:rsidR="00F46DE4" w:rsidRDefault="00F46DE4" w:rsidP="00F46DE4">
            <w:pPr>
              <w:jc w:val="center"/>
            </w:pPr>
            <w:r>
              <w:t>2255891,35</w:t>
            </w:r>
          </w:p>
        </w:tc>
        <w:tc>
          <w:tcPr>
            <w:tcW w:w="0" w:type="auto"/>
            <w:vAlign w:val="center"/>
          </w:tcPr>
          <w:p w:rsidR="00F46DE4" w:rsidRDefault="00F46DE4" w:rsidP="00F46DE4">
            <w:pPr>
              <w:jc w:val="center"/>
            </w:pPr>
            <w:r>
              <w:t>323510,88</w:t>
            </w:r>
          </w:p>
        </w:tc>
      </w:tr>
      <w:tr w:rsidR="00F46DE4" w:rsidTr="00F46DE4">
        <w:trPr>
          <w:trHeight w:val="20"/>
        </w:trPr>
        <w:tc>
          <w:tcPr>
            <w:tcW w:w="0" w:type="auto"/>
            <w:vAlign w:val="center"/>
          </w:tcPr>
          <w:p w:rsidR="00F46DE4" w:rsidRDefault="00F46DE4" w:rsidP="00F46DE4">
            <w:pPr>
              <w:jc w:val="center"/>
            </w:pPr>
            <w:r>
              <w:t>494</w:t>
            </w:r>
          </w:p>
        </w:tc>
        <w:tc>
          <w:tcPr>
            <w:tcW w:w="0" w:type="auto"/>
            <w:vAlign w:val="center"/>
          </w:tcPr>
          <w:p w:rsidR="00F46DE4" w:rsidRDefault="00F46DE4" w:rsidP="00F46DE4">
            <w:pPr>
              <w:jc w:val="center"/>
            </w:pPr>
            <w:r>
              <w:t>133°11'56"</w:t>
            </w:r>
          </w:p>
        </w:tc>
        <w:tc>
          <w:tcPr>
            <w:tcW w:w="0" w:type="auto"/>
            <w:vAlign w:val="center"/>
          </w:tcPr>
          <w:p w:rsidR="00F46DE4" w:rsidRDefault="00F46DE4" w:rsidP="00F46DE4">
            <w:pPr>
              <w:jc w:val="center"/>
            </w:pPr>
            <w:r>
              <w:t>3,37</w:t>
            </w:r>
          </w:p>
        </w:tc>
        <w:tc>
          <w:tcPr>
            <w:tcW w:w="0" w:type="auto"/>
            <w:vAlign w:val="center"/>
          </w:tcPr>
          <w:p w:rsidR="00F46DE4" w:rsidRDefault="00F46DE4" w:rsidP="00F46DE4">
            <w:pPr>
              <w:jc w:val="center"/>
            </w:pPr>
            <w:r>
              <w:t>2255891,61</w:t>
            </w:r>
          </w:p>
        </w:tc>
        <w:tc>
          <w:tcPr>
            <w:tcW w:w="0" w:type="auto"/>
            <w:vAlign w:val="center"/>
          </w:tcPr>
          <w:p w:rsidR="00F46DE4" w:rsidRDefault="00F46DE4" w:rsidP="00F46DE4">
            <w:pPr>
              <w:jc w:val="center"/>
            </w:pPr>
            <w:r>
              <w:t>323514,60</w:t>
            </w:r>
          </w:p>
        </w:tc>
      </w:tr>
      <w:tr w:rsidR="00F46DE4" w:rsidTr="00F46DE4">
        <w:trPr>
          <w:trHeight w:val="20"/>
        </w:trPr>
        <w:tc>
          <w:tcPr>
            <w:tcW w:w="0" w:type="auto"/>
            <w:vAlign w:val="center"/>
          </w:tcPr>
          <w:p w:rsidR="00F46DE4" w:rsidRDefault="00F46DE4" w:rsidP="00F46DE4">
            <w:pPr>
              <w:jc w:val="center"/>
            </w:pPr>
            <w:r>
              <w:lastRenderedPageBreak/>
              <w:t>495</w:t>
            </w:r>
          </w:p>
        </w:tc>
        <w:tc>
          <w:tcPr>
            <w:tcW w:w="0" w:type="auto"/>
            <w:vAlign w:val="center"/>
          </w:tcPr>
          <w:p w:rsidR="00F46DE4" w:rsidRDefault="00F46DE4" w:rsidP="00F46DE4">
            <w:pPr>
              <w:jc w:val="center"/>
            </w:pPr>
            <w:r>
              <w:t>169°32'19"</w:t>
            </w:r>
          </w:p>
        </w:tc>
        <w:tc>
          <w:tcPr>
            <w:tcW w:w="0" w:type="auto"/>
            <w:vAlign w:val="center"/>
          </w:tcPr>
          <w:p w:rsidR="00F46DE4" w:rsidRDefault="00F46DE4" w:rsidP="00F46DE4">
            <w:pPr>
              <w:jc w:val="center"/>
            </w:pPr>
            <w:r>
              <w:t>5,56</w:t>
            </w:r>
          </w:p>
        </w:tc>
        <w:tc>
          <w:tcPr>
            <w:tcW w:w="0" w:type="auto"/>
            <w:vAlign w:val="center"/>
          </w:tcPr>
          <w:p w:rsidR="00F46DE4" w:rsidRDefault="00F46DE4" w:rsidP="00F46DE4">
            <w:pPr>
              <w:jc w:val="center"/>
            </w:pPr>
            <w:r>
              <w:t>2255889,30</w:t>
            </w:r>
          </w:p>
        </w:tc>
        <w:tc>
          <w:tcPr>
            <w:tcW w:w="0" w:type="auto"/>
            <w:vAlign w:val="center"/>
          </w:tcPr>
          <w:p w:rsidR="00F46DE4" w:rsidRDefault="00F46DE4" w:rsidP="00F46DE4">
            <w:pPr>
              <w:jc w:val="center"/>
            </w:pPr>
            <w:r>
              <w:t>323517,06</w:t>
            </w:r>
          </w:p>
        </w:tc>
      </w:tr>
      <w:tr w:rsidR="00F46DE4" w:rsidTr="00F46DE4">
        <w:trPr>
          <w:trHeight w:val="20"/>
        </w:trPr>
        <w:tc>
          <w:tcPr>
            <w:tcW w:w="0" w:type="auto"/>
            <w:vAlign w:val="center"/>
          </w:tcPr>
          <w:p w:rsidR="00F46DE4" w:rsidRDefault="00F46DE4" w:rsidP="00F46DE4">
            <w:pPr>
              <w:jc w:val="center"/>
            </w:pPr>
            <w:r>
              <w:t>496</w:t>
            </w:r>
          </w:p>
        </w:tc>
        <w:tc>
          <w:tcPr>
            <w:tcW w:w="0" w:type="auto"/>
            <w:vAlign w:val="center"/>
          </w:tcPr>
          <w:p w:rsidR="00F46DE4" w:rsidRDefault="00F46DE4" w:rsidP="00F46DE4">
            <w:pPr>
              <w:jc w:val="center"/>
            </w:pPr>
            <w:r>
              <w:t>91°42'35"</w:t>
            </w:r>
          </w:p>
        </w:tc>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2255883,83</w:t>
            </w:r>
          </w:p>
        </w:tc>
        <w:tc>
          <w:tcPr>
            <w:tcW w:w="0" w:type="auto"/>
            <w:vAlign w:val="center"/>
          </w:tcPr>
          <w:p w:rsidR="00F46DE4" w:rsidRDefault="00F46DE4" w:rsidP="00F46DE4">
            <w:pPr>
              <w:jc w:val="center"/>
            </w:pPr>
            <w:r>
              <w:t>323518,07</w:t>
            </w:r>
          </w:p>
        </w:tc>
      </w:tr>
      <w:tr w:rsidR="00F46DE4" w:rsidTr="00F46DE4">
        <w:trPr>
          <w:trHeight w:val="20"/>
        </w:trPr>
        <w:tc>
          <w:tcPr>
            <w:tcW w:w="0" w:type="auto"/>
            <w:vAlign w:val="center"/>
          </w:tcPr>
          <w:p w:rsidR="00F46DE4" w:rsidRDefault="00F46DE4" w:rsidP="00F46DE4">
            <w:pPr>
              <w:jc w:val="center"/>
            </w:pPr>
            <w:r>
              <w:t>497</w:t>
            </w:r>
          </w:p>
        </w:tc>
        <w:tc>
          <w:tcPr>
            <w:tcW w:w="0" w:type="auto"/>
            <w:vAlign w:val="center"/>
          </w:tcPr>
          <w:p w:rsidR="00F46DE4" w:rsidRDefault="00F46DE4" w:rsidP="00F46DE4">
            <w:pPr>
              <w:jc w:val="center"/>
            </w:pPr>
            <w:r>
              <w:t>1°44'30"</w:t>
            </w:r>
          </w:p>
        </w:tc>
        <w:tc>
          <w:tcPr>
            <w:tcW w:w="0" w:type="auto"/>
            <w:vAlign w:val="center"/>
          </w:tcPr>
          <w:p w:rsidR="00F46DE4" w:rsidRDefault="00F46DE4" w:rsidP="00F46DE4">
            <w:pPr>
              <w:jc w:val="center"/>
            </w:pPr>
            <w:r>
              <w:t>34,55</w:t>
            </w:r>
          </w:p>
        </w:tc>
        <w:tc>
          <w:tcPr>
            <w:tcW w:w="0" w:type="auto"/>
            <w:vAlign w:val="center"/>
          </w:tcPr>
          <w:p w:rsidR="00F46DE4" w:rsidRDefault="00F46DE4" w:rsidP="00F46DE4">
            <w:pPr>
              <w:jc w:val="center"/>
            </w:pPr>
            <w:r>
              <w:t>2255883,77</w:t>
            </w:r>
          </w:p>
        </w:tc>
        <w:tc>
          <w:tcPr>
            <w:tcW w:w="0" w:type="auto"/>
            <w:vAlign w:val="center"/>
          </w:tcPr>
          <w:p w:rsidR="00F46DE4" w:rsidRDefault="00F46DE4" w:rsidP="00F46DE4">
            <w:pPr>
              <w:jc w:val="center"/>
            </w:pPr>
            <w:r>
              <w:t>323520,08</w:t>
            </w:r>
          </w:p>
        </w:tc>
      </w:tr>
      <w:tr w:rsidR="00F46DE4" w:rsidTr="00F46DE4">
        <w:trPr>
          <w:trHeight w:val="20"/>
        </w:trPr>
        <w:tc>
          <w:tcPr>
            <w:tcW w:w="0" w:type="auto"/>
            <w:vAlign w:val="center"/>
          </w:tcPr>
          <w:p w:rsidR="00F46DE4" w:rsidRDefault="00F46DE4" w:rsidP="00F46DE4">
            <w:pPr>
              <w:jc w:val="center"/>
            </w:pPr>
            <w:r>
              <w:t>498</w:t>
            </w:r>
          </w:p>
        </w:tc>
        <w:tc>
          <w:tcPr>
            <w:tcW w:w="0" w:type="auto"/>
            <w:vAlign w:val="center"/>
          </w:tcPr>
          <w:p w:rsidR="00F46DE4" w:rsidRDefault="00F46DE4" w:rsidP="00F46DE4">
            <w:pPr>
              <w:jc w:val="center"/>
            </w:pPr>
            <w:r>
              <w:t>271°42'5"</w:t>
            </w:r>
          </w:p>
        </w:tc>
        <w:tc>
          <w:tcPr>
            <w:tcW w:w="0" w:type="auto"/>
            <w:vAlign w:val="center"/>
          </w:tcPr>
          <w:p w:rsidR="00F46DE4" w:rsidRDefault="00F46DE4" w:rsidP="00F46DE4">
            <w:pPr>
              <w:jc w:val="center"/>
            </w:pPr>
            <w:r>
              <w:t>2,02</w:t>
            </w:r>
          </w:p>
        </w:tc>
        <w:tc>
          <w:tcPr>
            <w:tcW w:w="0" w:type="auto"/>
            <w:vAlign w:val="center"/>
          </w:tcPr>
          <w:p w:rsidR="00F46DE4" w:rsidRDefault="00F46DE4" w:rsidP="00F46DE4">
            <w:pPr>
              <w:jc w:val="center"/>
            </w:pPr>
            <w:r>
              <w:t>2255918,30</w:t>
            </w:r>
          </w:p>
        </w:tc>
        <w:tc>
          <w:tcPr>
            <w:tcW w:w="0" w:type="auto"/>
            <w:vAlign w:val="center"/>
          </w:tcPr>
          <w:p w:rsidR="00F46DE4" w:rsidRDefault="00F46DE4" w:rsidP="00F46DE4">
            <w:pPr>
              <w:jc w:val="center"/>
            </w:pPr>
            <w:r>
              <w:t>323521,13</w:t>
            </w:r>
          </w:p>
        </w:tc>
      </w:tr>
      <w:tr w:rsidR="00F46DE4" w:rsidTr="00F46DE4">
        <w:trPr>
          <w:trHeight w:val="20"/>
        </w:trPr>
        <w:tc>
          <w:tcPr>
            <w:tcW w:w="0" w:type="auto"/>
            <w:vAlign w:val="center"/>
          </w:tcPr>
          <w:p w:rsidR="00F46DE4" w:rsidRDefault="00F46DE4" w:rsidP="00F46DE4">
            <w:pPr>
              <w:jc w:val="center"/>
            </w:pPr>
            <w:r>
              <w:t>499</w:t>
            </w:r>
          </w:p>
        </w:tc>
        <w:tc>
          <w:tcPr>
            <w:tcW w:w="0" w:type="auto"/>
            <w:vAlign w:val="center"/>
          </w:tcPr>
          <w:p w:rsidR="00F46DE4" w:rsidRDefault="00F46DE4" w:rsidP="00F46DE4">
            <w:pPr>
              <w:jc w:val="center"/>
            </w:pPr>
            <w:r>
              <w:t>196°11'2"</w:t>
            </w:r>
          </w:p>
        </w:tc>
        <w:tc>
          <w:tcPr>
            <w:tcW w:w="0" w:type="auto"/>
            <w:vAlign w:val="center"/>
          </w:tcPr>
          <w:p w:rsidR="00F46DE4" w:rsidRDefault="00F46DE4" w:rsidP="00F46DE4">
            <w:pPr>
              <w:jc w:val="center"/>
            </w:pPr>
            <w:r>
              <w:t>6,6</w:t>
            </w:r>
          </w:p>
        </w:tc>
        <w:tc>
          <w:tcPr>
            <w:tcW w:w="0" w:type="auto"/>
            <w:vAlign w:val="center"/>
          </w:tcPr>
          <w:p w:rsidR="00F46DE4" w:rsidRDefault="00F46DE4" w:rsidP="00F46DE4">
            <w:pPr>
              <w:jc w:val="center"/>
            </w:pPr>
            <w:r>
              <w:t>2255918,36</w:t>
            </w:r>
          </w:p>
        </w:tc>
        <w:tc>
          <w:tcPr>
            <w:tcW w:w="0" w:type="auto"/>
            <w:vAlign w:val="center"/>
          </w:tcPr>
          <w:p w:rsidR="00F46DE4" w:rsidRDefault="00F46DE4" w:rsidP="00F46DE4">
            <w:pPr>
              <w:jc w:val="center"/>
            </w:pPr>
            <w:r>
              <w:t>323519,11</w:t>
            </w:r>
          </w:p>
        </w:tc>
      </w:tr>
      <w:tr w:rsidR="00F46DE4" w:rsidTr="00F46DE4">
        <w:trPr>
          <w:trHeight w:val="20"/>
        </w:trPr>
        <w:tc>
          <w:tcPr>
            <w:tcW w:w="0" w:type="auto"/>
            <w:vAlign w:val="center"/>
          </w:tcPr>
          <w:p w:rsidR="00F46DE4" w:rsidRDefault="00F46DE4" w:rsidP="00F46DE4">
            <w:pPr>
              <w:jc w:val="center"/>
            </w:pPr>
            <w:r>
              <w:t>500</w:t>
            </w:r>
          </w:p>
        </w:tc>
        <w:tc>
          <w:tcPr>
            <w:tcW w:w="0" w:type="auto"/>
            <w:vAlign w:val="center"/>
          </w:tcPr>
          <w:p w:rsidR="00F46DE4" w:rsidRDefault="00F46DE4" w:rsidP="00F46DE4">
            <w:pPr>
              <w:jc w:val="center"/>
            </w:pPr>
            <w:r>
              <w:t>225°55'16"</w:t>
            </w:r>
          </w:p>
        </w:tc>
        <w:tc>
          <w:tcPr>
            <w:tcW w:w="0" w:type="auto"/>
            <w:vAlign w:val="center"/>
          </w:tcPr>
          <w:p w:rsidR="00F46DE4" w:rsidRDefault="00F46DE4" w:rsidP="00F46DE4">
            <w:pPr>
              <w:jc w:val="center"/>
            </w:pPr>
            <w:r>
              <w:t>6,6</w:t>
            </w:r>
          </w:p>
        </w:tc>
        <w:tc>
          <w:tcPr>
            <w:tcW w:w="0" w:type="auto"/>
            <w:vAlign w:val="center"/>
          </w:tcPr>
          <w:p w:rsidR="00F46DE4" w:rsidRDefault="00F46DE4" w:rsidP="00F46DE4">
            <w:pPr>
              <w:jc w:val="center"/>
            </w:pPr>
            <w:r>
              <w:t>2255912,02</w:t>
            </w:r>
          </w:p>
        </w:tc>
        <w:tc>
          <w:tcPr>
            <w:tcW w:w="0" w:type="auto"/>
            <w:vAlign w:val="center"/>
          </w:tcPr>
          <w:p w:rsidR="00F46DE4" w:rsidRDefault="00F46DE4" w:rsidP="00F46DE4">
            <w:pPr>
              <w:jc w:val="center"/>
            </w:pPr>
            <w:r>
              <w:t>323517,27</w:t>
            </w:r>
          </w:p>
        </w:tc>
      </w:tr>
      <w:tr w:rsidR="00F46DE4" w:rsidTr="00F46DE4">
        <w:trPr>
          <w:trHeight w:val="20"/>
        </w:trPr>
        <w:tc>
          <w:tcPr>
            <w:tcW w:w="0" w:type="auto"/>
            <w:vAlign w:val="center"/>
          </w:tcPr>
          <w:p w:rsidR="00F46DE4" w:rsidRDefault="00F46DE4" w:rsidP="00F46DE4">
            <w:pPr>
              <w:jc w:val="center"/>
            </w:pPr>
            <w:r>
              <w:t>501</w:t>
            </w:r>
          </w:p>
        </w:tc>
        <w:tc>
          <w:tcPr>
            <w:tcW w:w="0" w:type="auto"/>
            <w:vAlign w:val="center"/>
          </w:tcPr>
          <w:p w:rsidR="00F46DE4" w:rsidRDefault="00F46DE4" w:rsidP="00F46DE4">
            <w:pPr>
              <w:jc w:val="center"/>
            </w:pPr>
            <w:r>
              <w:t>257°40'53"</w:t>
            </w:r>
          </w:p>
        </w:tc>
        <w:tc>
          <w:tcPr>
            <w:tcW w:w="0" w:type="auto"/>
            <w:vAlign w:val="center"/>
          </w:tcPr>
          <w:p w:rsidR="00F46DE4" w:rsidRDefault="00F46DE4" w:rsidP="00F46DE4">
            <w:pPr>
              <w:jc w:val="center"/>
            </w:pPr>
            <w:r>
              <w:t>7,69</w:t>
            </w:r>
          </w:p>
        </w:tc>
        <w:tc>
          <w:tcPr>
            <w:tcW w:w="0" w:type="auto"/>
            <w:vAlign w:val="center"/>
          </w:tcPr>
          <w:p w:rsidR="00F46DE4" w:rsidRDefault="00F46DE4" w:rsidP="00F46DE4">
            <w:pPr>
              <w:jc w:val="center"/>
            </w:pPr>
            <w:r>
              <w:t>2255907,43</w:t>
            </w:r>
          </w:p>
        </w:tc>
        <w:tc>
          <w:tcPr>
            <w:tcW w:w="0" w:type="auto"/>
            <w:vAlign w:val="center"/>
          </w:tcPr>
          <w:p w:rsidR="00F46DE4" w:rsidRDefault="00F46DE4" w:rsidP="00F46DE4">
            <w:pPr>
              <w:jc w:val="center"/>
            </w:pPr>
            <w:r>
              <w:t>323512,53</w:t>
            </w:r>
          </w:p>
        </w:tc>
      </w:tr>
      <w:tr w:rsidR="00F46DE4" w:rsidTr="00F46DE4">
        <w:trPr>
          <w:trHeight w:val="20"/>
        </w:trPr>
        <w:tc>
          <w:tcPr>
            <w:tcW w:w="0" w:type="auto"/>
            <w:vAlign w:val="center"/>
          </w:tcPr>
          <w:p w:rsidR="00F46DE4" w:rsidRDefault="00F46DE4" w:rsidP="00F46DE4">
            <w:pPr>
              <w:jc w:val="center"/>
            </w:pPr>
            <w:r>
              <w:t>502</w:t>
            </w:r>
          </w:p>
        </w:tc>
        <w:tc>
          <w:tcPr>
            <w:tcW w:w="0" w:type="auto"/>
            <w:vAlign w:val="center"/>
          </w:tcPr>
          <w:p w:rsidR="00F46DE4" w:rsidRDefault="00F46DE4" w:rsidP="00F46DE4">
            <w:pPr>
              <w:jc w:val="center"/>
            </w:pPr>
            <w:r>
              <w:t>275°1'17"</w:t>
            </w:r>
          </w:p>
        </w:tc>
        <w:tc>
          <w:tcPr>
            <w:tcW w:w="0" w:type="auto"/>
            <w:vAlign w:val="center"/>
          </w:tcPr>
          <w:p w:rsidR="00F46DE4" w:rsidRDefault="00F46DE4" w:rsidP="00F46DE4">
            <w:pPr>
              <w:jc w:val="center"/>
            </w:pPr>
            <w:r>
              <w:t>4,8</w:t>
            </w:r>
          </w:p>
        </w:tc>
        <w:tc>
          <w:tcPr>
            <w:tcW w:w="0" w:type="auto"/>
            <w:vAlign w:val="center"/>
          </w:tcPr>
          <w:p w:rsidR="00F46DE4" w:rsidRDefault="00F46DE4" w:rsidP="00F46DE4">
            <w:pPr>
              <w:jc w:val="center"/>
            </w:pPr>
            <w:r>
              <w:t>2255905,79</w:t>
            </w:r>
          </w:p>
        </w:tc>
        <w:tc>
          <w:tcPr>
            <w:tcW w:w="0" w:type="auto"/>
            <w:vAlign w:val="center"/>
          </w:tcPr>
          <w:p w:rsidR="00F46DE4" w:rsidRDefault="00F46DE4" w:rsidP="00F46DE4">
            <w:pPr>
              <w:jc w:val="center"/>
            </w:pPr>
            <w:r>
              <w:t>323505,02</w:t>
            </w:r>
          </w:p>
        </w:tc>
      </w:tr>
      <w:tr w:rsidR="00F46DE4" w:rsidTr="00F46DE4">
        <w:trPr>
          <w:trHeight w:val="20"/>
        </w:trPr>
        <w:tc>
          <w:tcPr>
            <w:tcW w:w="0" w:type="auto"/>
            <w:vAlign w:val="center"/>
          </w:tcPr>
          <w:p w:rsidR="00F46DE4" w:rsidRDefault="00F46DE4" w:rsidP="00F46DE4">
            <w:pPr>
              <w:jc w:val="center"/>
            </w:pPr>
            <w:r>
              <w:t>503</w:t>
            </w:r>
          </w:p>
        </w:tc>
        <w:tc>
          <w:tcPr>
            <w:tcW w:w="0" w:type="auto"/>
            <w:vAlign w:val="center"/>
          </w:tcPr>
          <w:p w:rsidR="00F46DE4" w:rsidRDefault="00F46DE4" w:rsidP="00F46DE4">
            <w:pPr>
              <w:jc w:val="center"/>
            </w:pPr>
            <w:r>
              <w:t>274°58'24"</w:t>
            </w:r>
          </w:p>
        </w:tc>
        <w:tc>
          <w:tcPr>
            <w:tcW w:w="0" w:type="auto"/>
            <w:vAlign w:val="center"/>
          </w:tcPr>
          <w:p w:rsidR="00F46DE4" w:rsidRDefault="00F46DE4" w:rsidP="00F46DE4">
            <w:pPr>
              <w:jc w:val="center"/>
            </w:pPr>
            <w:r>
              <w:t>7,04</w:t>
            </w:r>
          </w:p>
        </w:tc>
        <w:tc>
          <w:tcPr>
            <w:tcW w:w="0" w:type="auto"/>
            <w:vAlign w:val="center"/>
          </w:tcPr>
          <w:p w:rsidR="00F46DE4" w:rsidRDefault="00F46DE4" w:rsidP="00F46DE4">
            <w:pPr>
              <w:jc w:val="center"/>
            </w:pPr>
            <w:r>
              <w:t>2255906,21</w:t>
            </w:r>
          </w:p>
        </w:tc>
        <w:tc>
          <w:tcPr>
            <w:tcW w:w="0" w:type="auto"/>
            <w:vAlign w:val="center"/>
          </w:tcPr>
          <w:p w:rsidR="00F46DE4" w:rsidRDefault="00F46DE4" w:rsidP="00F46DE4">
            <w:pPr>
              <w:jc w:val="center"/>
            </w:pPr>
            <w:r>
              <w:t>323500,24</w:t>
            </w:r>
          </w:p>
        </w:tc>
      </w:tr>
      <w:tr w:rsidR="00F46DE4" w:rsidTr="00F46DE4">
        <w:trPr>
          <w:trHeight w:val="20"/>
        </w:trPr>
        <w:tc>
          <w:tcPr>
            <w:tcW w:w="0" w:type="auto"/>
            <w:vAlign w:val="center"/>
          </w:tcPr>
          <w:p w:rsidR="00F46DE4" w:rsidRDefault="00F46DE4" w:rsidP="00F46DE4">
            <w:pPr>
              <w:jc w:val="center"/>
            </w:pPr>
            <w:r>
              <w:t>504</w:t>
            </w:r>
          </w:p>
        </w:tc>
        <w:tc>
          <w:tcPr>
            <w:tcW w:w="0" w:type="auto"/>
            <w:vAlign w:val="center"/>
          </w:tcPr>
          <w:p w:rsidR="00F46DE4" w:rsidRDefault="00F46DE4" w:rsidP="00F46DE4">
            <w:pPr>
              <w:jc w:val="center"/>
            </w:pPr>
            <w:r>
              <w:t>283°31'11"</w:t>
            </w:r>
          </w:p>
        </w:tc>
        <w:tc>
          <w:tcPr>
            <w:tcW w:w="0" w:type="auto"/>
            <w:vAlign w:val="center"/>
          </w:tcPr>
          <w:p w:rsidR="00F46DE4" w:rsidRDefault="00F46DE4" w:rsidP="00F46DE4">
            <w:pPr>
              <w:jc w:val="center"/>
            </w:pPr>
            <w:r>
              <w:t>8,34</w:t>
            </w:r>
          </w:p>
        </w:tc>
        <w:tc>
          <w:tcPr>
            <w:tcW w:w="0" w:type="auto"/>
            <w:vAlign w:val="center"/>
          </w:tcPr>
          <w:p w:rsidR="00F46DE4" w:rsidRDefault="00F46DE4" w:rsidP="00F46DE4">
            <w:pPr>
              <w:jc w:val="center"/>
            </w:pPr>
            <w:r>
              <w:t>2255906,82</w:t>
            </w:r>
          </w:p>
        </w:tc>
        <w:tc>
          <w:tcPr>
            <w:tcW w:w="0" w:type="auto"/>
            <w:vAlign w:val="center"/>
          </w:tcPr>
          <w:p w:rsidR="00F46DE4" w:rsidRDefault="00F46DE4" w:rsidP="00F46DE4">
            <w:pPr>
              <w:jc w:val="center"/>
            </w:pPr>
            <w:r>
              <w:t>323493,23</w:t>
            </w:r>
          </w:p>
        </w:tc>
      </w:tr>
      <w:tr w:rsidR="00F46DE4" w:rsidTr="00F46DE4">
        <w:trPr>
          <w:trHeight w:val="20"/>
        </w:trPr>
        <w:tc>
          <w:tcPr>
            <w:tcW w:w="0" w:type="auto"/>
            <w:vAlign w:val="center"/>
          </w:tcPr>
          <w:p w:rsidR="00F46DE4" w:rsidRDefault="00F46DE4" w:rsidP="00F46DE4">
            <w:pPr>
              <w:jc w:val="center"/>
            </w:pPr>
            <w:r>
              <w:t>505</w:t>
            </w:r>
          </w:p>
        </w:tc>
        <w:tc>
          <w:tcPr>
            <w:tcW w:w="0" w:type="auto"/>
            <w:vAlign w:val="center"/>
          </w:tcPr>
          <w:p w:rsidR="00F46DE4" w:rsidRDefault="00F46DE4" w:rsidP="00F46DE4">
            <w:pPr>
              <w:jc w:val="center"/>
            </w:pPr>
            <w:r>
              <w:t>5°19'56"</w:t>
            </w:r>
          </w:p>
        </w:tc>
        <w:tc>
          <w:tcPr>
            <w:tcW w:w="0" w:type="auto"/>
            <w:vAlign w:val="center"/>
          </w:tcPr>
          <w:p w:rsidR="00F46DE4" w:rsidRDefault="00F46DE4" w:rsidP="00F46DE4">
            <w:pPr>
              <w:jc w:val="center"/>
            </w:pPr>
            <w:r>
              <w:t>0,75</w:t>
            </w:r>
          </w:p>
        </w:tc>
        <w:tc>
          <w:tcPr>
            <w:tcW w:w="0" w:type="auto"/>
            <w:vAlign w:val="center"/>
          </w:tcPr>
          <w:p w:rsidR="00F46DE4" w:rsidRDefault="00F46DE4" w:rsidP="00F46DE4">
            <w:pPr>
              <w:jc w:val="center"/>
            </w:pPr>
            <w:r>
              <w:t>2255908,77</w:t>
            </w:r>
          </w:p>
        </w:tc>
        <w:tc>
          <w:tcPr>
            <w:tcW w:w="0" w:type="auto"/>
            <w:vAlign w:val="center"/>
          </w:tcPr>
          <w:p w:rsidR="00F46DE4" w:rsidRDefault="00F46DE4" w:rsidP="00F46DE4">
            <w:pPr>
              <w:jc w:val="center"/>
            </w:pPr>
            <w:r>
              <w:t>323485,12</w:t>
            </w:r>
          </w:p>
        </w:tc>
      </w:tr>
      <w:tr w:rsidR="00F46DE4" w:rsidTr="00F46DE4">
        <w:trPr>
          <w:trHeight w:val="20"/>
        </w:trPr>
        <w:tc>
          <w:tcPr>
            <w:tcW w:w="0" w:type="auto"/>
            <w:vAlign w:val="center"/>
          </w:tcPr>
          <w:p w:rsidR="00F46DE4" w:rsidRDefault="00F46DE4" w:rsidP="00F46DE4">
            <w:pPr>
              <w:jc w:val="center"/>
            </w:pPr>
            <w:r>
              <w:t>506</w:t>
            </w:r>
          </w:p>
        </w:tc>
        <w:tc>
          <w:tcPr>
            <w:tcW w:w="0" w:type="auto"/>
            <w:vAlign w:val="center"/>
          </w:tcPr>
          <w:p w:rsidR="00F46DE4" w:rsidRDefault="00F46DE4" w:rsidP="00F46DE4">
            <w:pPr>
              <w:jc w:val="center"/>
            </w:pPr>
            <w:r>
              <w:t>4°58'57"</w:t>
            </w:r>
          </w:p>
        </w:tc>
        <w:tc>
          <w:tcPr>
            <w:tcW w:w="0" w:type="auto"/>
            <w:vAlign w:val="center"/>
          </w:tcPr>
          <w:p w:rsidR="00F46DE4" w:rsidRDefault="00F46DE4" w:rsidP="00F46DE4">
            <w:pPr>
              <w:jc w:val="center"/>
            </w:pPr>
            <w:r>
              <w:t>66,55</w:t>
            </w:r>
          </w:p>
        </w:tc>
        <w:tc>
          <w:tcPr>
            <w:tcW w:w="0" w:type="auto"/>
            <w:vAlign w:val="center"/>
          </w:tcPr>
          <w:p w:rsidR="00F46DE4" w:rsidRDefault="00F46DE4" w:rsidP="00F46DE4">
            <w:pPr>
              <w:jc w:val="center"/>
            </w:pPr>
            <w:r>
              <w:t>2255909,52</w:t>
            </w:r>
          </w:p>
        </w:tc>
        <w:tc>
          <w:tcPr>
            <w:tcW w:w="0" w:type="auto"/>
            <w:vAlign w:val="center"/>
          </w:tcPr>
          <w:p w:rsidR="00F46DE4" w:rsidRDefault="00F46DE4" w:rsidP="00F46DE4">
            <w:pPr>
              <w:jc w:val="center"/>
            </w:pPr>
            <w:r>
              <w:t>323485,19</w:t>
            </w:r>
          </w:p>
        </w:tc>
      </w:tr>
      <w:tr w:rsidR="00F46DE4" w:rsidTr="00F46DE4">
        <w:trPr>
          <w:trHeight w:val="20"/>
        </w:trPr>
        <w:tc>
          <w:tcPr>
            <w:tcW w:w="0" w:type="auto"/>
            <w:vAlign w:val="center"/>
          </w:tcPr>
          <w:p w:rsidR="00F46DE4" w:rsidRDefault="00F46DE4" w:rsidP="00F46DE4">
            <w:pPr>
              <w:jc w:val="center"/>
            </w:pPr>
            <w:r>
              <w:t>507</w:t>
            </w:r>
          </w:p>
        </w:tc>
        <w:tc>
          <w:tcPr>
            <w:tcW w:w="0" w:type="auto"/>
            <w:vAlign w:val="center"/>
          </w:tcPr>
          <w:p w:rsidR="00F46DE4" w:rsidRDefault="00F46DE4" w:rsidP="00F46DE4">
            <w:pPr>
              <w:jc w:val="center"/>
            </w:pPr>
            <w:r>
              <w:t>274°57'1"</w:t>
            </w:r>
          </w:p>
        </w:tc>
        <w:tc>
          <w:tcPr>
            <w:tcW w:w="0" w:type="auto"/>
            <w:vAlign w:val="center"/>
          </w:tcPr>
          <w:p w:rsidR="00F46DE4" w:rsidRDefault="00F46DE4" w:rsidP="00F46DE4">
            <w:pPr>
              <w:jc w:val="center"/>
            </w:pPr>
            <w:r>
              <w:t>60,14</w:t>
            </w:r>
          </w:p>
        </w:tc>
        <w:tc>
          <w:tcPr>
            <w:tcW w:w="0" w:type="auto"/>
            <w:vAlign w:val="center"/>
          </w:tcPr>
          <w:p w:rsidR="00F46DE4" w:rsidRDefault="00F46DE4" w:rsidP="00F46DE4">
            <w:pPr>
              <w:jc w:val="center"/>
            </w:pPr>
            <w:r>
              <w:t>2255975,82</w:t>
            </w:r>
          </w:p>
        </w:tc>
        <w:tc>
          <w:tcPr>
            <w:tcW w:w="0" w:type="auto"/>
            <w:vAlign w:val="center"/>
          </w:tcPr>
          <w:p w:rsidR="00F46DE4" w:rsidRDefault="00F46DE4" w:rsidP="00F46DE4">
            <w:pPr>
              <w:jc w:val="center"/>
            </w:pPr>
            <w:r>
              <w:t>323490,97</w:t>
            </w:r>
          </w:p>
        </w:tc>
      </w:tr>
      <w:tr w:rsidR="00F46DE4" w:rsidTr="00F46DE4">
        <w:trPr>
          <w:trHeight w:val="20"/>
        </w:trPr>
        <w:tc>
          <w:tcPr>
            <w:tcW w:w="0" w:type="auto"/>
            <w:vAlign w:val="center"/>
          </w:tcPr>
          <w:p w:rsidR="00F46DE4" w:rsidRDefault="00F46DE4" w:rsidP="00F46DE4">
            <w:pPr>
              <w:jc w:val="center"/>
            </w:pPr>
            <w:r>
              <w:t>508</w:t>
            </w:r>
          </w:p>
        </w:tc>
        <w:tc>
          <w:tcPr>
            <w:tcW w:w="0" w:type="auto"/>
            <w:vAlign w:val="center"/>
          </w:tcPr>
          <w:p w:rsidR="00F46DE4" w:rsidRDefault="00F46DE4" w:rsidP="00F46DE4">
            <w:pPr>
              <w:jc w:val="center"/>
            </w:pPr>
            <w:r>
              <w:t>184°49'52"</w:t>
            </w:r>
          </w:p>
        </w:tc>
        <w:tc>
          <w:tcPr>
            <w:tcW w:w="0" w:type="auto"/>
            <w:vAlign w:val="center"/>
          </w:tcPr>
          <w:p w:rsidR="00F46DE4" w:rsidRDefault="00F46DE4" w:rsidP="00F46DE4">
            <w:pPr>
              <w:jc w:val="center"/>
            </w:pPr>
            <w:r>
              <w:t>52,96</w:t>
            </w:r>
          </w:p>
        </w:tc>
        <w:tc>
          <w:tcPr>
            <w:tcW w:w="0" w:type="auto"/>
            <w:vAlign w:val="center"/>
          </w:tcPr>
          <w:p w:rsidR="00F46DE4" w:rsidRDefault="00F46DE4" w:rsidP="00F46DE4">
            <w:pPr>
              <w:jc w:val="center"/>
            </w:pPr>
            <w:r>
              <w:t>2255981,01</w:t>
            </w:r>
          </w:p>
        </w:tc>
        <w:tc>
          <w:tcPr>
            <w:tcW w:w="0" w:type="auto"/>
            <w:vAlign w:val="center"/>
          </w:tcPr>
          <w:p w:rsidR="00F46DE4" w:rsidRDefault="00F46DE4" w:rsidP="00F46DE4">
            <w:pPr>
              <w:jc w:val="center"/>
            </w:pPr>
            <w:r>
              <w:t>323431,05</w:t>
            </w:r>
          </w:p>
        </w:tc>
      </w:tr>
      <w:tr w:rsidR="00F46DE4" w:rsidTr="00F46DE4">
        <w:trPr>
          <w:trHeight w:val="20"/>
        </w:trPr>
        <w:tc>
          <w:tcPr>
            <w:tcW w:w="0" w:type="auto"/>
            <w:vAlign w:val="center"/>
          </w:tcPr>
          <w:p w:rsidR="00F46DE4" w:rsidRDefault="00F46DE4" w:rsidP="00F46DE4">
            <w:pPr>
              <w:jc w:val="center"/>
            </w:pPr>
            <w:r>
              <w:t>509</w:t>
            </w:r>
          </w:p>
        </w:tc>
        <w:tc>
          <w:tcPr>
            <w:tcW w:w="0" w:type="auto"/>
            <w:vAlign w:val="center"/>
          </w:tcPr>
          <w:p w:rsidR="00F46DE4" w:rsidRDefault="00F46DE4" w:rsidP="00F46DE4">
            <w:pPr>
              <w:jc w:val="center"/>
            </w:pPr>
            <w:r>
              <w:t>184°53'22"</w:t>
            </w:r>
          </w:p>
        </w:tc>
        <w:tc>
          <w:tcPr>
            <w:tcW w:w="0" w:type="auto"/>
            <w:vAlign w:val="center"/>
          </w:tcPr>
          <w:p w:rsidR="00F46DE4" w:rsidRDefault="00F46DE4" w:rsidP="00F46DE4">
            <w:pPr>
              <w:jc w:val="center"/>
            </w:pPr>
            <w:r>
              <w:t>13,61</w:t>
            </w:r>
          </w:p>
        </w:tc>
        <w:tc>
          <w:tcPr>
            <w:tcW w:w="0" w:type="auto"/>
            <w:vAlign w:val="center"/>
          </w:tcPr>
          <w:p w:rsidR="00F46DE4" w:rsidRDefault="00F46DE4" w:rsidP="00F46DE4">
            <w:pPr>
              <w:jc w:val="center"/>
            </w:pPr>
            <w:r>
              <w:t>2255928,24</w:t>
            </w:r>
          </w:p>
        </w:tc>
        <w:tc>
          <w:tcPr>
            <w:tcW w:w="0" w:type="auto"/>
            <w:vAlign w:val="center"/>
          </w:tcPr>
          <w:p w:rsidR="00F46DE4" w:rsidRDefault="00F46DE4" w:rsidP="00F46DE4">
            <w:pPr>
              <w:jc w:val="center"/>
            </w:pPr>
            <w:r>
              <w:t>323426,59</w:t>
            </w:r>
          </w:p>
        </w:tc>
      </w:tr>
      <w:tr w:rsidR="00F46DE4" w:rsidTr="00F46DE4">
        <w:trPr>
          <w:trHeight w:val="20"/>
        </w:trPr>
        <w:tc>
          <w:tcPr>
            <w:tcW w:w="0" w:type="auto"/>
            <w:vAlign w:val="center"/>
          </w:tcPr>
          <w:p w:rsidR="00F46DE4" w:rsidRDefault="00F46DE4" w:rsidP="00F46DE4">
            <w:pPr>
              <w:jc w:val="center"/>
            </w:pPr>
            <w:r>
              <w:t>510</w:t>
            </w:r>
          </w:p>
        </w:tc>
        <w:tc>
          <w:tcPr>
            <w:tcW w:w="0" w:type="auto"/>
            <w:vAlign w:val="center"/>
          </w:tcPr>
          <w:p w:rsidR="00F46DE4" w:rsidRDefault="00F46DE4" w:rsidP="00F46DE4">
            <w:pPr>
              <w:jc w:val="center"/>
            </w:pPr>
            <w:r>
              <w:t>184°55'59"</w:t>
            </w:r>
          </w:p>
        </w:tc>
        <w:tc>
          <w:tcPr>
            <w:tcW w:w="0" w:type="auto"/>
            <w:vAlign w:val="center"/>
          </w:tcPr>
          <w:p w:rsidR="00F46DE4" w:rsidRDefault="00F46DE4" w:rsidP="00F46DE4">
            <w:pPr>
              <w:jc w:val="center"/>
            </w:pPr>
            <w:r>
              <w:t>71,05</w:t>
            </w:r>
          </w:p>
        </w:tc>
        <w:tc>
          <w:tcPr>
            <w:tcW w:w="0" w:type="auto"/>
            <w:vAlign w:val="center"/>
          </w:tcPr>
          <w:p w:rsidR="00F46DE4" w:rsidRDefault="00F46DE4" w:rsidP="00F46DE4">
            <w:pPr>
              <w:jc w:val="center"/>
            </w:pPr>
            <w:r>
              <w:t>2255914,68</w:t>
            </w:r>
          </w:p>
        </w:tc>
        <w:tc>
          <w:tcPr>
            <w:tcW w:w="0" w:type="auto"/>
            <w:vAlign w:val="center"/>
          </w:tcPr>
          <w:p w:rsidR="00F46DE4" w:rsidRDefault="00F46DE4" w:rsidP="00F46DE4">
            <w:pPr>
              <w:jc w:val="center"/>
            </w:pPr>
            <w:r>
              <w:t>323425,43</w:t>
            </w:r>
          </w:p>
        </w:tc>
      </w:tr>
      <w:tr w:rsidR="00F46DE4" w:rsidTr="00F46DE4">
        <w:trPr>
          <w:trHeight w:val="20"/>
        </w:trPr>
        <w:tc>
          <w:tcPr>
            <w:tcW w:w="0" w:type="auto"/>
            <w:vAlign w:val="center"/>
          </w:tcPr>
          <w:p w:rsidR="00F46DE4" w:rsidRDefault="00F46DE4" w:rsidP="00F46DE4">
            <w:pPr>
              <w:jc w:val="center"/>
            </w:pPr>
            <w:r>
              <w:t>485</w:t>
            </w:r>
          </w:p>
        </w:tc>
        <w:tc>
          <w:tcPr>
            <w:tcW w:w="0" w:type="auto"/>
            <w:vAlign w:val="center"/>
          </w:tcPr>
          <w:p w:rsidR="00F46DE4" w:rsidRDefault="00F46DE4" w:rsidP="00F46DE4">
            <w:pPr>
              <w:jc w:val="center"/>
            </w:pPr>
            <w:r>
              <w:t>94°55'35"</w:t>
            </w:r>
          </w:p>
        </w:tc>
        <w:tc>
          <w:tcPr>
            <w:tcW w:w="0" w:type="auto"/>
            <w:vAlign w:val="center"/>
          </w:tcPr>
          <w:p w:rsidR="00F46DE4" w:rsidRDefault="00F46DE4" w:rsidP="00F46DE4">
            <w:pPr>
              <w:jc w:val="center"/>
            </w:pPr>
            <w:r>
              <w:t>59,97</w:t>
            </w:r>
          </w:p>
        </w:tc>
        <w:tc>
          <w:tcPr>
            <w:tcW w:w="0" w:type="auto"/>
            <w:vAlign w:val="center"/>
          </w:tcPr>
          <w:p w:rsidR="00F46DE4" w:rsidRDefault="00F46DE4" w:rsidP="00F46DE4">
            <w:pPr>
              <w:jc w:val="center"/>
            </w:pPr>
            <w:r>
              <w:t>2255843,89</w:t>
            </w:r>
          </w:p>
        </w:tc>
        <w:tc>
          <w:tcPr>
            <w:tcW w:w="0" w:type="auto"/>
            <w:vAlign w:val="center"/>
          </w:tcPr>
          <w:p w:rsidR="00F46DE4" w:rsidRDefault="00F46DE4" w:rsidP="00F46DE4">
            <w:pPr>
              <w:jc w:val="center"/>
            </w:pPr>
            <w:r>
              <w:t>323419,32</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511</w:t>
            </w:r>
          </w:p>
        </w:tc>
        <w:tc>
          <w:tcPr>
            <w:tcW w:w="0" w:type="auto"/>
            <w:vAlign w:val="center"/>
          </w:tcPr>
          <w:p w:rsidR="00F46DE4" w:rsidRDefault="00F46DE4" w:rsidP="00F46DE4">
            <w:pPr>
              <w:jc w:val="center"/>
            </w:pPr>
            <w:r>
              <w:t>265°24'55"</w:t>
            </w:r>
          </w:p>
        </w:tc>
        <w:tc>
          <w:tcPr>
            <w:tcW w:w="0" w:type="auto"/>
            <w:vAlign w:val="center"/>
          </w:tcPr>
          <w:p w:rsidR="00F46DE4" w:rsidRDefault="00F46DE4" w:rsidP="00F46DE4">
            <w:pPr>
              <w:jc w:val="center"/>
            </w:pPr>
            <w:r>
              <w:t>6,38</w:t>
            </w:r>
          </w:p>
        </w:tc>
        <w:tc>
          <w:tcPr>
            <w:tcW w:w="0" w:type="auto"/>
            <w:vAlign w:val="center"/>
          </w:tcPr>
          <w:p w:rsidR="00F46DE4" w:rsidRDefault="00F46DE4" w:rsidP="00F46DE4">
            <w:pPr>
              <w:jc w:val="center"/>
            </w:pPr>
            <w:r>
              <w:t>2256101,45</w:t>
            </w:r>
          </w:p>
        </w:tc>
        <w:tc>
          <w:tcPr>
            <w:tcW w:w="0" w:type="auto"/>
            <w:vAlign w:val="center"/>
          </w:tcPr>
          <w:p w:rsidR="00F46DE4" w:rsidRDefault="00F46DE4" w:rsidP="00F46DE4">
            <w:pPr>
              <w:jc w:val="center"/>
            </w:pPr>
            <w:r>
              <w:t>323384,91</w:t>
            </w:r>
          </w:p>
        </w:tc>
      </w:tr>
      <w:tr w:rsidR="00F46DE4" w:rsidTr="00F46DE4">
        <w:trPr>
          <w:trHeight w:val="20"/>
        </w:trPr>
        <w:tc>
          <w:tcPr>
            <w:tcW w:w="0" w:type="auto"/>
            <w:vAlign w:val="center"/>
          </w:tcPr>
          <w:p w:rsidR="00F46DE4" w:rsidRDefault="00F46DE4" w:rsidP="00F46DE4">
            <w:pPr>
              <w:jc w:val="center"/>
            </w:pPr>
            <w:r>
              <w:t>512</w:t>
            </w:r>
          </w:p>
        </w:tc>
        <w:tc>
          <w:tcPr>
            <w:tcW w:w="0" w:type="auto"/>
            <w:vAlign w:val="center"/>
          </w:tcPr>
          <w:p w:rsidR="00F46DE4" w:rsidRDefault="00F46DE4" w:rsidP="00F46DE4">
            <w:pPr>
              <w:jc w:val="center"/>
            </w:pPr>
            <w:r>
              <w:t>195°28'4"</w:t>
            </w:r>
          </w:p>
        </w:tc>
        <w:tc>
          <w:tcPr>
            <w:tcW w:w="0" w:type="auto"/>
            <w:vAlign w:val="center"/>
          </w:tcPr>
          <w:p w:rsidR="00F46DE4" w:rsidRDefault="00F46DE4" w:rsidP="00F46DE4">
            <w:pPr>
              <w:jc w:val="center"/>
            </w:pPr>
            <w:r>
              <w:t>157,56</w:t>
            </w:r>
          </w:p>
        </w:tc>
        <w:tc>
          <w:tcPr>
            <w:tcW w:w="0" w:type="auto"/>
            <w:vAlign w:val="center"/>
          </w:tcPr>
          <w:p w:rsidR="00F46DE4" w:rsidRDefault="00F46DE4" w:rsidP="00F46DE4">
            <w:pPr>
              <w:jc w:val="center"/>
            </w:pPr>
            <w:r>
              <w:t>2256100,94</w:t>
            </w:r>
          </w:p>
        </w:tc>
        <w:tc>
          <w:tcPr>
            <w:tcW w:w="0" w:type="auto"/>
            <w:vAlign w:val="center"/>
          </w:tcPr>
          <w:p w:rsidR="00F46DE4" w:rsidRDefault="00F46DE4" w:rsidP="00F46DE4">
            <w:pPr>
              <w:jc w:val="center"/>
            </w:pPr>
            <w:r>
              <w:t>323378,55</w:t>
            </w:r>
          </w:p>
        </w:tc>
      </w:tr>
      <w:tr w:rsidR="00F46DE4" w:rsidTr="00F46DE4">
        <w:trPr>
          <w:trHeight w:val="20"/>
        </w:trPr>
        <w:tc>
          <w:tcPr>
            <w:tcW w:w="0" w:type="auto"/>
            <w:vAlign w:val="center"/>
          </w:tcPr>
          <w:p w:rsidR="00F46DE4" w:rsidRDefault="00F46DE4" w:rsidP="00F46DE4">
            <w:pPr>
              <w:jc w:val="center"/>
            </w:pPr>
            <w:r>
              <w:t>513</w:t>
            </w:r>
          </w:p>
        </w:tc>
        <w:tc>
          <w:tcPr>
            <w:tcW w:w="0" w:type="auto"/>
            <w:vAlign w:val="center"/>
          </w:tcPr>
          <w:p w:rsidR="00F46DE4" w:rsidRDefault="00F46DE4" w:rsidP="00F46DE4">
            <w:pPr>
              <w:jc w:val="center"/>
            </w:pPr>
            <w:r>
              <w:t>286°4'54"</w:t>
            </w:r>
          </w:p>
        </w:tc>
        <w:tc>
          <w:tcPr>
            <w:tcW w:w="0" w:type="auto"/>
            <w:vAlign w:val="center"/>
          </w:tcPr>
          <w:p w:rsidR="00F46DE4" w:rsidRDefault="00F46DE4" w:rsidP="00F46DE4">
            <w:pPr>
              <w:jc w:val="center"/>
            </w:pPr>
            <w:r>
              <w:t>3,47</w:t>
            </w:r>
          </w:p>
        </w:tc>
        <w:tc>
          <w:tcPr>
            <w:tcW w:w="0" w:type="auto"/>
            <w:vAlign w:val="center"/>
          </w:tcPr>
          <w:p w:rsidR="00F46DE4" w:rsidRDefault="00F46DE4" w:rsidP="00F46DE4">
            <w:pPr>
              <w:jc w:val="center"/>
            </w:pPr>
            <w:r>
              <w:t>2255949,09</w:t>
            </w:r>
          </w:p>
        </w:tc>
        <w:tc>
          <w:tcPr>
            <w:tcW w:w="0" w:type="auto"/>
            <w:vAlign w:val="center"/>
          </w:tcPr>
          <w:p w:rsidR="00F46DE4" w:rsidRDefault="00F46DE4" w:rsidP="00F46DE4">
            <w:pPr>
              <w:jc w:val="center"/>
            </w:pPr>
            <w:r>
              <w:t>323336,53</w:t>
            </w:r>
          </w:p>
        </w:tc>
      </w:tr>
      <w:tr w:rsidR="00F46DE4" w:rsidTr="00F46DE4">
        <w:trPr>
          <w:trHeight w:val="20"/>
        </w:trPr>
        <w:tc>
          <w:tcPr>
            <w:tcW w:w="0" w:type="auto"/>
            <w:vAlign w:val="center"/>
          </w:tcPr>
          <w:p w:rsidR="00F46DE4" w:rsidRDefault="00F46DE4" w:rsidP="00F46DE4">
            <w:pPr>
              <w:jc w:val="center"/>
            </w:pPr>
            <w:r>
              <w:t>514</w:t>
            </w:r>
          </w:p>
        </w:tc>
        <w:tc>
          <w:tcPr>
            <w:tcW w:w="0" w:type="auto"/>
            <w:vAlign w:val="center"/>
          </w:tcPr>
          <w:p w:rsidR="00F46DE4" w:rsidRDefault="00F46DE4" w:rsidP="00F46DE4">
            <w:pPr>
              <w:jc w:val="center"/>
            </w:pPr>
            <w:r>
              <w:t>196°1'27"</w:t>
            </w:r>
          </w:p>
        </w:tc>
        <w:tc>
          <w:tcPr>
            <w:tcW w:w="0" w:type="auto"/>
            <w:vAlign w:val="center"/>
          </w:tcPr>
          <w:p w:rsidR="00F46DE4" w:rsidRDefault="00F46DE4" w:rsidP="00F46DE4">
            <w:pPr>
              <w:jc w:val="center"/>
            </w:pPr>
            <w:r>
              <w:t>10</w:t>
            </w:r>
          </w:p>
        </w:tc>
        <w:tc>
          <w:tcPr>
            <w:tcW w:w="0" w:type="auto"/>
            <w:vAlign w:val="center"/>
          </w:tcPr>
          <w:p w:rsidR="00F46DE4" w:rsidRDefault="00F46DE4" w:rsidP="00F46DE4">
            <w:pPr>
              <w:jc w:val="center"/>
            </w:pPr>
            <w:r>
              <w:t>2255950,05</w:t>
            </w:r>
          </w:p>
        </w:tc>
        <w:tc>
          <w:tcPr>
            <w:tcW w:w="0" w:type="auto"/>
            <w:vAlign w:val="center"/>
          </w:tcPr>
          <w:p w:rsidR="00F46DE4" w:rsidRDefault="00F46DE4" w:rsidP="00F46DE4">
            <w:pPr>
              <w:jc w:val="center"/>
            </w:pPr>
            <w:r>
              <w:t>323333,20</w:t>
            </w:r>
          </w:p>
        </w:tc>
      </w:tr>
      <w:tr w:rsidR="00F46DE4" w:rsidTr="00F46DE4">
        <w:trPr>
          <w:trHeight w:val="20"/>
        </w:trPr>
        <w:tc>
          <w:tcPr>
            <w:tcW w:w="0" w:type="auto"/>
            <w:vAlign w:val="center"/>
          </w:tcPr>
          <w:p w:rsidR="00F46DE4" w:rsidRDefault="00F46DE4" w:rsidP="00F46DE4">
            <w:pPr>
              <w:jc w:val="center"/>
            </w:pPr>
            <w:r>
              <w:t>515</w:t>
            </w:r>
          </w:p>
        </w:tc>
        <w:tc>
          <w:tcPr>
            <w:tcW w:w="0" w:type="auto"/>
            <w:vAlign w:val="center"/>
          </w:tcPr>
          <w:p w:rsidR="00F46DE4" w:rsidRDefault="00F46DE4" w:rsidP="00F46DE4">
            <w:pPr>
              <w:jc w:val="center"/>
            </w:pPr>
            <w:r>
              <w:t>105°54'50"</w:t>
            </w:r>
          </w:p>
        </w:tc>
        <w:tc>
          <w:tcPr>
            <w:tcW w:w="0" w:type="auto"/>
            <w:vAlign w:val="center"/>
          </w:tcPr>
          <w:p w:rsidR="00F46DE4" w:rsidRDefault="00F46DE4" w:rsidP="00F46DE4">
            <w:pPr>
              <w:jc w:val="center"/>
            </w:pPr>
            <w:r>
              <w:t>9,99</w:t>
            </w:r>
          </w:p>
        </w:tc>
        <w:tc>
          <w:tcPr>
            <w:tcW w:w="0" w:type="auto"/>
            <w:vAlign w:val="center"/>
          </w:tcPr>
          <w:p w:rsidR="00F46DE4" w:rsidRDefault="00F46DE4" w:rsidP="00F46DE4">
            <w:pPr>
              <w:jc w:val="center"/>
            </w:pPr>
            <w:r>
              <w:t>2255940,44</w:t>
            </w:r>
          </w:p>
        </w:tc>
        <w:tc>
          <w:tcPr>
            <w:tcW w:w="0" w:type="auto"/>
            <w:vAlign w:val="center"/>
          </w:tcPr>
          <w:p w:rsidR="00F46DE4" w:rsidRDefault="00F46DE4" w:rsidP="00F46DE4">
            <w:pPr>
              <w:jc w:val="center"/>
            </w:pPr>
            <w:r>
              <w:t>323330,44</w:t>
            </w:r>
          </w:p>
        </w:tc>
      </w:tr>
      <w:tr w:rsidR="00F46DE4" w:rsidTr="00F46DE4">
        <w:trPr>
          <w:trHeight w:val="20"/>
        </w:trPr>
        <w:tc>
          <w:tcPr>
            <w:tcW w:w="0" w:type="auto"/>
            <w:vAlign w:val="center"/>
          </w:tcPr>
          <w:p w:rsidR="00F46DE4" w:rsidRDefault="00F46DE4" w:rsidP="00F46DE4">
            <w:pPr>
              <w:jc w:val="center"/>
            </w:pPr>
            <w:r>
              <w:t>516</w:t>
            </w:r>
          </w:p>
        </w:tc>
        <w:tc>
          <w:tcPr>
            <w:tcW w:w="0" w:type="auto"/>
            <w:vAlign w:val="center"/>
          </w:tcPr>
          <w:p w:rsidR="00F46DE4" w:rsidRDefault="00F46DE4" w:rsidP="00F46DE4">
            <w:pPr>
              <w:jc w:val="center"/>
            </w:pPr>
            <w:r>
              <w:t>15°59'5"</w:t>
            </w:r>
          </w:p>
        </w:tc>
        <w:tc>
          <w:tcPr>
            <w:tcW w:w="0" w:type="auto"/>
            <w:vAlign w:val="center"/>
          </w:tcPr>
          <w:p w:rsidR="00F46DE4" w:rsidRDefault="00F46DE4" w:rsidP="00F46DE4">
            <w:pPr>
              <w:jc w:val="center"/>
            </w:pPr>
            <w:r>
              <w:t>9,99</w:t>
            </w:r>
          </w:p>
        </w:tc>
        <w:tc>
          <w:tcPr>
            <w:tcW w:w="0" w:type="auto"/>
            <w:vAlign w:val="center"/>
          </w:tcPr>
          <w:p w:rsidR="00F46DE4" w:rsidRDefault="00F46DE4" w:rsidP="00F46DE4">
            <w:pPr>
              <w:jc w:val="center"/>
            </w:pPr>
            <w:r>
              <w:t>2255937,70</w:t>
            </w:r>
          </w:p>
        </w:tc>
        <w:tc>
          <w:tcPr>
            <w:tcW w:w="0" w:type="auto"/>
            <w:vAlign w:val="center"/>
          </w:tcPr>
          <w:p w:rsidR="00F46DE4" w:rsidRDefault="00F46DE4" w:rsidP="00F46DE4">
            <w:pPr>
              <w:jc w:val="center"/>
            </w:pPr>
            <w:r>
              <w:t>323340,05</w:t>
            </w:r>
          </w:p>
        </w:tc>
      </w:tr>
      <w:tr w:rsidR="00F46DE4" w:rsidTr="00F46DE4">
        <w:trPr>
          <w:trHeight w:val="20"/>
        </w:trPr>
        <w:tc>
          <w:tcPr>
            <w:tcW w:w="0" w:type="auto"/>
            <w:vAlign w:val="center"/>
          </w:tcPr>
          <w:p w:rsidR="00F46DE4" w:rsidRDefault="00F46DE4" w:rsidP="00F46DE4">
            <w:pPr>
              <w:jc w:val="center"/>
            </w:pPr>
            <w:r>
              <w:t>517</w:t>
            </w:r>
          </w:p>
        </w:tc>
        <w:tc>
          <w:tcPr>
            <w:tcW w:w="0" w:type="auto"/>
            <w:vAlign w:val="center"/>
          </w:tcPr>
          <w:p w:rsidR="00F46DE4" w:rsidRDefault="00F46DE4" w:rsidP="00F46DE4">
            <w:pPr>
              <w:jc w:val="center"/>
            </w:pPr>
            <w:r>
              <w:t>285°56'43"</w:t>
            </w:r>
          </w:p>
        </w:tc>
        <w:tc>
          <w:tcPr>
            <w:tcW w:w="0" w:type="auto"/>
            <w:vAlign w:val="center"/>
          </w:tcPr>
          <w:p w:rsidR="00F46DE4" w:rsidRDefault="00F46DE4" w:rsidP="00F46DE4">
            <w:pPr>
              <w:jc w:val="center"/>
            </w:pPr>
            <w:r>
              <w:t>0,51</w:t>
            </w:r>
          </w:p>
        </w:tc>
        <w:tc>
          <w:tcPr>
            <w:tcW w:w="0" w:type="auto"/>
            <w:vAlign w:val="center"/>
          </w:tcPr>
          <w:p w:rsidR="00F46DE4" w:rsidRDefault="00F46DE4" w:rsidP="00F46DE4">
            <w:pPr>
              <w:jc w:val="center"/>
            </w:pPr>
            <w:r>
              <w:t>2255947,30</w:t>
            </w:r>
          </w:p>
        </w:tc>
        <w:tc>
          <w:tcPr>
            <w:tcW w:w="0" w:type="auto"/>
            <w:vAlign w:val="center"/>
          </w:tcPr>
          <w:p w:rsidR="00F46DE4" w:rsidRDefault="00F46DE4" w:rsidP="00F46DE4">
            <w:pPr>
              <w:jc w:val="center"/>
            </w:pPr>
            <w:r>
              <w:t>323342,80</w:t>
            </w:r>
          </w:p>
        </w:tc>
      </w:tr>
      <w:tr w:rsidR="00F46DE4" w:rsidTr="00F46DE4">
        <w:trPr>
          <w:trHeight w:val="20"/>
        </w:trPr>
        <w:tc>
          <w:tcPr>
            <w:tcW w:w="0" w:type="auto"/>
            <w:vAlign w:val="center"/>
          </w:tcPr>
          <w:p w:rsidR="00F46DE4" w:rsidRDefault="00F46DE4" w:rsidP="00F46DE4">
            <w:pPr>
              <w:jc w:val="center"/>
            </w:pPr>
            <w:r>
              <w:t>518</w:t>
            </w:r>
          </w:p>
        </w:tc>
        <w:tc>
          <w:tcPr>
            <w:tcW w:w="0" w:type="auto"/>
            <w:vAlign w:val="center"/>
          </w:tcPr>
          <w:p w:rsidR="00F46DE4" w:rsidRDefault="00F46DE4" w:rsidP="00F46DE4">
            <w:pPr>
              <w:jc w:val="center"/>
            </w:pPr>
            <w:r>
              <w:t>15°27'42"</w:t>
            </w:r>
          </w:p>
        </w:tc>
        <w:tc>
          <w:tcPr>
            <w:tcW w:w="0" w:type="auto"/>
            <w:vAlign w:val="center"/>
          </w:tcPr>
          <w:p w:rsidR="00F46DE4" w:rsidRDefault="00F46DE4" w:rsidP="00F46DE4">
            <w:pPr>
              <w:jc w:val="center"/>
            </w:pPr>
            <w:r>
              <w:t>159,79</w:t>
            </w:r>
          </w:p>
        </w:tc>
        <w:tc>
          <w:tcPr>
            <w:tcW w:w="0" w:type="auto"/>
            <w:vAlign w:val="center"/>
          </w:tcPr>
          <w:p w:rsidR="00F46DE4" w:rsidRDefault="00F46DE4" w:rsidP="00F46DE4">
            <w:pPr>
              <w:jc w:val="center"/>
            </w:pPr>
            <w:r>
              <w:t>2255947,44</w:t>
            </w:r>
          </w:p>
        </w:tc>
        <w:tc>
          <w:tcPr>
            <w:tcW w:w="0" w:type="auto"/>
            <w:vAlign w:val="center"/>
          </w:tcPr>
          <w:p w:rsidR="00F46DE4" w:rsidRDefault="00F46DE4" w:rsidP="00F46DE4">
            <w:pPr>
              <w:jc w:val="center"/>
            </w:pPr>
            <w:r>
              <w:t>323342,31</w:t>
            </w:r>
          </w:p>
        </w:tc>
      </w:tr>
      <w:tr w:rsidR="00F46DE4" w:rsidTr="00F46DE4">
        <w:trPr>
          <w:trHeight w:val="20"/>
        </w:trPr>
        <w:tc>
          <w:tcPr>
            <w:tcW w:w="0" w:type="auto"/>
            <w:vAlign w:val="center"/>
          </w:tcPr>
          <w:p w:rsidR="00F46DE4" w:rsidRDefault="00F46DE4" w:rsidP="00F46DE4">
            <w:pPr>
              <w:jc w:val="center"/>
            </w:pPr>
            <w:r>
              <w:t>511</w:t>
            </w:r>
          </w:p>
        </w:tc>
        <w:tc>
          <w:tcPr>
            <w:tcW w:w="0" w:type="auto"/>
            <w:vAlign w:val="center"/>
          </w:tcPr>
          <w:p w:rsidR="00F46DE4" w:rsidRDefault="00F46DE4" w:rsidP="00F46DE4">
            <w:pPr>
              <w:jc w:val="center"/>
            </w:pPr>
            <w:r>
              <w:t>265°24'55"</w:t>
            </w:r>
          </w:p>
        </w:tc>
        <w:tc>
          <w:tcPr>
            <w:tcW w:w="0" w:type="auto"/>
            <w:vAlign w:val="center"/>
          </w:tcPr>
          <w:p w:rsidR="00F46DE4" w:rsidRDefault="00F46DE4" w:rsidP="00F46DE4">
            <w:pPr>
              <w:jc w:val="center"/>
            </w:pPr>
            <w:r>
              <w:t>6,38</w:t>
            </w:r>
          </w:p>
        </w:tc>
        <w:tc>
          <w:tcPr>
            <w:tcW w:w="0" w:type="auto"/>
            <w:vAlign w:val="center"/>
          </w:tcPr>
          <w:p w:rsidR="00F46DE4" w:rsidRDefault="00F46DE4" w:rsidP="00F46DE4">
            <w:pPr>
              <w:jc w:val="center"/>
            </w:pPr>
            <w:r>
              <w:t>2256101,45</w:t>
            </w:r>
          </w:p>
        </w:tc>
        <w:tc>
          <w:tcPr>
            <w:tcW w:w="0" w:type="auto"/>
            <w:vAlign w:val="center"/>
          </w:tcPr>
          <w:p w:rsidR="00F46DE4" w:rsidRDefault="00F46DE4" w:rsidP="00F46DE4">
            <w:pPr>
              <w:jc w:val="center"/>
            </w:pPr>
            <w:r>
              <w:t>323384,91</w:t>
            </w:r>
          </w:p>
        </w:tc>
      </w:tr>
      <w:tr w:rsidR="00F46DE4" w:rsidTr="00F46DE4">
        <w:tc>
          <w:tcPr>
            <w:tcW w:w="0" w:type="auto"/>
            <w:gridSpan w:val="5"/>
            <w:vAlign w:val="center"/>
          </w:tcPr>
          <w:p w:rsidR="00F46DE4" w:rsidRDefault="00F46DE4" w:rsidP="00F46DE4">
            <w:r>
              <w:t>№ 11</w:t>
            </w:r>
          </w:p>
        </w:tc>
      </w:tr>
      <w:tr w:rsidR="00F46DE4" w:rsidTr="00F46DE4">
        <w:trPr>
          <w:trHeight w:val="28"/>
        </w:trPr>
        <w:tc>
          <w:tcPr>
            <w:tcW w:w="0" w:type="auto"/>
            <w:gridSpan w:val="3"/>
            <w:vAlign w:val="center"/>
          </w:tcPr>
          <w:p w:rsidR="00F46DE4" w:rsidRDefault="00F46DE4" w:rsidP="00F46DE4">
            <w:r>
              <w:t>Кадастровый квартал:</w:t>
            </w:r>
          </w:p>
        </w:tc>
        <w:tc>
          <w:tcPr>
            <w:tcW w:w="0" w:type="auto"/>
            <w:gridSpan w:val="2"/>
            <w:vAlign w:val="center"/>
          </w:tcPr>
          <w:p w:rsidR="00F46DE4" w:rsidRDefault="00F46DE4" w:rsidP="00F46DE4">
            <w:r>
              <w:t>63:11:0511006, 63:11:0511005, 63:11:1005001</w:t>
            </w:r>
          </w:p>
        </w:tc>
      </w:tr>
      <w:tr w:rsidR="00F46DE4" w:rsidTr="00F46DE4">
        <w:trPr>
          <w:trHeight w:val="28"/>
        </w:trPr>
        <w:tc>
          <w:tcPr>
            <w:tcW w:w="0" w:type="auto"/>
            <w:gridSpan w:val="3"/>
            <w:vAlign w:val="center"/>
          </w:tcPr>
          <w:p w:rsidR="00F46DE4" w:rsidRDefault="00F46DE4" w:rsidP="00F46DE4">
            <w:r>
              <w:t>Кадастровый номер:</w:t>
            </w:r>
          </w:p>
        </w:tc>
        <w:tc>
          <w:tcPr>
            <w:tcW w:w="0" w:type="auto"/>
            <w:gridSpan w:val="2"/>
            <w:vAlign w:val="center"/>
          </w:tcPr>
          <w:p w:rsidR="00F46DE4" w:rsidRDefault="00F46DE4" w:rsidP="00F46DE4">
            <w:r>
              <w:t>63:11:0000000:29</w:t>
            </w:r>
          </w:p>
        </w:tc>
      </w:tr>
      <w:tr w:rsidR="00F46DE4" w:rsidTr="00F46DE4">
        <w:trPr>
          <w:trHeight w:val="28"/>
        </w:trPr>
        <w:tc>
          <w:tcPr>
            <w:tcW w:w="0" w:type="auto"/>
            <w:gridSpan w:val="3"/>
            <w:vAlign w:val="center"/>
          </w:tcPr>
          <w:p w:rsidR="00F46DE4" w:rsidRDefault="00F46DE4" w:rsidP="00F46DE4">
            <w:r>
              <w:t>Образуемый ЗУ:</w:t>
            </w:r>
          </w:p>
        </w:tc>
        <w:tc>
          <w:tcPr>
            <w:tcW w:w="0" w:type="auto"/>
            <w:gridSpan w:val="2"/>
            <w:vAlign w:val="center"/>
          </w:tcPr>
          <w:p w:rsidR="00F46DE4" w:rsidRDefault="00F46DE4" w:rsidP="00F46DE4">
            <w:r>
              <w:t>:29/чзу</w:t>
            </w:r>
            <w:proofErr w:type="gramStart"/>
            <w:r>
              <w:t>1</w:t>
            </w:r>
            <w:proofErr w:type="gramEnd"/>
          </w:p>
        </w:tc>
      </w:tr>
      <w:tr w:rsidR="00F46DE4" w:rsidTr="00F46DE4">
        <w:trPr>
          <w:trHeight w:val="28"/>
        </w:trPr>
        <w:tc>
          <w:tcPr>
            <w:tcW w:w="0" w:type="auto"/>
            <w:gridSpan w:val="3"/>
            <w:vAlign w:val="center"/>
          </w:tcPr>
          <w:p w:rsidR="00F46DE4" w:rsidRDefault="00F46DE4" w:rsidP="00F46DE4">
            <w:r>
              <w:t xml:space="preserve">Площадь </w:t>
            </w:r>
            <w:proofErr w:type="spellStart"/>
            <w:r>
              <w:t>кв.м</w:t>
            </w:r>
            <w:proofErr w:type="spellEnd"/>
            <w:r>
              <w:t>.:</w:t>
            </w:r>
          </w:p>
        </w:tc>
        <w:tc>
          <w:tcPr>
            <w:tcW w:w="0" w:type="auto"/>
            <w:gridSpan w:val="2"/>
            <w:vAlign w:val="center"/>
          </w:tcPr>
          <w:p w:rsidR="00F46DE4" w:rsidRDefault="00F46DE4" w:rsidP="00F46DE4">
            <w:r>
              <w:t>10020</w:t>
            </w:r>
          </w:p>
        </w:tc>
      </w:tr>
      <w:tr w:rsidR="00F46DE4" w:rsidTr="00F46DE4">
        <w:trPr>
          <w:trHeight w:val="28"/>
        </w:trPr>
        <w:tc>
          <w:tcPr>
            <w:tcW w:w="0" w:type="auto"/>
            <w:gridSpan w:val="3"/>
            <w:vAlign w:val="center"/>
          </w:tcPr>
          <w:p w:rsidR="00F46DE4" w:rsidRDefault="00F46DE4" w:rsidP="00F46DE4">
            <w:r>
              <w:t>Правообладатель. Вид права:</w:t>
            </w:r>
          </w:p>
        </w:tc>
        <w:tc>
          <w:tcPr>
            <w:tcW w:w="0" w:type="auto"/>
            <w:gridSpan w:val="2"/>
            <w:vAlign w:val="center"/>
          </w:tcPr>
          <w:p w:rsidR="00F46DE4" w:rsidRDefault="00F46DE4" w:rsidP="00F46DE4">
            <w:r>
              <w:t>РФ (аренд</w:t>
            </w:r>
            <w:proofErr w:type="gramStart"/>
            <w:r>
              <w:t>а ООО</w:t>
            </w:r>
            <w:proofErr w:type="gramEnd"/>
            <w:r>
              <w:t xml:space="preserve"> "</w:t>
            </w:r>
            <w:proofErr w:type="spellStart"/>
            <w:r>
              <w:t>Кинельский</w:t>
            </w:r>
            <w:proofErr w:type="spellEnd"/>
            <w:r>
              <w:t xml:space="preserve"> склад")</w:t>
            </w:r>
          </w:p>
        </w:tc>
      </w:tr>
      <w:tr w:rsidR="00F46DE4" w:rsidTr="00F46DE4">
        <w:trPr>
          <w:trHeight w:val="28"/>
        </w:trPr>
        <w:tc>
          <w:tcPr>
            <w:tcW w:w="0" w:type="auto"/>
            <w:gridSpan w:val="3"/>
            <w:vAlign w:val="center"/>
          </w:tcPr>
          <w:p w:rsidR="00F46DE4" w:rsidRDefault="00F46DE4" w:rsidP="00F46DE4">
            <w:r>
              <w:t>Разрешенное использование:</w:t>
            </w:r>
          </w:p>
        </w:tc>
        <w:tc>
          <w:tcPr>
            <w:tcW w:w="0" w:type="auto"/>
            <w:gridSpan w:val="2"/>
            <w:vAlign w:val="center"/>
          </w:tcPr>
          <w:p w:rsidR="00F46DE4" w:rsidRDefault="00F46DE4" w:rsidP="00F46DE4">
            <w:r>
              <w:t xml:space="preserve">Для размещения объектов эксплуатации и  строительства скважин добычи нефти и газа  на </w:t>
            </w:r>
            <w:proofErr w:type="spellStart"/>
            <w:r>
              <w:t>Субботинском</w:t>
            </w:r>
            <w:proofErr w:type="spellEnd"/>
            <w:r>
              <w:t xml:space="preserve"> месторождении</w:t>
            </w:r>
          </w:p>
        </w:tc>
      </w:tr>
      <w:tr w:rsidR="00F46DE4" w:rsidTr="00F46DE4">
        <w:trPr>
          <w:trHeight w:val="28"/>
        </w:trPr>
        <w:tc>
          <w:tcPr>
            <w:tcW w:w="0" w:type="auto"/>
            <w:gridSpan w:val="3"/>
            <w:vAlign w:val="center"/>
          </w:tcPr>
          <w:p w:rsidR="00F46DE4" w:rsidRDefault="00F46DE4" w:rsidP="00F46DE4">
            <w:r>
              <w:t>Назначение (сооружение):</w:t>
            </w:r>
          </w:p>
        </w:tc>
        <w:tc>
          <w:tcPr>
            <w:tcW w:w="0" w:type="auto"/>
            <w:gridSpan w:val="2"/>
            <w:vAlign w:val="center"/>
          </w:tcPr>
          <w:p w:rsidR="00F46DE4" w:rsidRDefault="00F46DE4" w:rsidP="00F46DE4">
            <w:r>
              <w:t>Трасса нефтегазосборного трубопровода</w:t>
            </w:r>
          </w:p>
        </w:tc>
      </w:tr>
      <w:tr w:rsidR="00F46DE4" w:rsidTr="00F46DE4">
        <w:trPr>
          <w:trHeight w:val="20"/>
        </w:trPr>
        <w:tc>
          <w:tcPr>
            <w:tcW w:w="0" w:type="auto"/>
            <w:vAlign w:val="bottom"/>
          </w:tcPr>
          <w:p w:rsidR="00F46DE4" w:rsidRDefault="00F46DE4" w:rsidP="00F46DE4">
            <w:pPr>
              <w:jc w:val="center"/>
            </w:pPr>
            <w:r>
              <w:t>№ точки</w:t>
            </w:r>
          </w:p>
        </w:tc>
        <w:tc>
          <w:tcPr>
            <w:tcW w:w="0" w:type="auto"/>
            <w:vAlign w:val="bottom"/>
          </w:tcPr>
          <w:p w:rsidR="00F46DE4" w:rsidRDefault="00F46DE4" w:rsidP="00F46DE4">
            <w:pPr>
              <w:jc w:val="center"/>
            </w:pPr>
            <w:r>
              <w:t>Дирекционный</w:t>
            </w:r>
          </w:p>
        </w:tc>
        <w:tc>
          <w:tcPr>
            <w:tcW w:w="0" w:type="auto"/>
            <w:vAlign w:val="bottom"/>
          </w:tcPr>
          <w:p w:rsidR="00F46DE4" w:rsidRDefault="00F46DE4" w:rsidP="00F46DE4">
            <w:pPr>
              <w:jc w:val="center"/>
            </w:pPr>
            <w:r>
              <w:t>Расстояние,</w:t>
            </w:r>
          </w:p>
        </w:tc>
        <w:tc>
          <w:tcPr>
            <w:tcW w:w="0" w:type="auto"/>
            <w:gridSpan w:val="2"/>
            <w:vAlign w:val="center"/>
          </w:tcPr>
          <w:p w:rsidR="00F46DE4" w:rsidRDefault="00F46DE4" w:rsidP="00F46DE4">
            <w:pPr>
              <w:jc w:val="center"/>
            </w:pPr>
            <w:r>
              <w:t>Координаты</w:t>
            </w:r>
          </w:p>
        </w:tc>
      </w:tr>
      <w:tr w:rsidR="00F46DE4" w:rsidTr="00F46DE4">
        <w:trPr>
          <w:trHeight w:val="20"/>
        </w:trPr>
        <w:tc>
          <w:tcPr>
            <w:tcW w:w="0" w:type="auto"/>
          </w:tcPr>
          <w:p w:rsidR="00F46DE4" w:rsidRDefault="00F46DE4" w:rsidP="00F46DE4">
            <w:pPr>
              <w:jc w:val="center"/>
            </w:pPr>
            <w:r>
              <w:t>(сквозной)</w:t>
            </w:r>
          </w:p>
        </w:tc>
        <w:tc>
          <w:tcPr>
            <w:tcW w:w="0" w:type="auto"/>
          </w:tcPr>
          <w:p w:rsidR="00F46DE4" w:rsidRDefault="00F46DE4" w:rsidP="00F46DE4">
            <w:pPr>
              <w:jc w:val="center"/>
            </w:pPr>
            <w:r>
              <w:t>угол</w:t>
            </w:r>
          </w:p>
        </w:tc>
        <w:tc>
          <w:tcPr>
            <w:tcW w:w="0" w:type="auto"/>
          </w:tcPr>
          <w:p w:rsidR="00F46DE4" w:rsidRDefault="00F46DE4" w:rsidP="00F46DE4">
            <w:pPr>
              <w:jc w:val="center"/>
            </w:pPr>
            <w:r>
              <w:t>м</w:t>
            </w:r>
          </w:p>
        </w:tc>
        <w:tc>
          <w:tcPr>
            <w:tcW w:w="0" w:type="auto"/>
            <w:vAlign w:val="center"/>
          </w:tcPr>
          <w:p w:rsidR="00F46DE4" w:rsidRDefault="00F46DE4" w:rsidP="00F46DE4">
            <w:pPr>
              <w:jc w:val="center"/>
            </w:pPr>
            <w:r>
              <w:t>X</w:t>
            </w:r>
          </w:p>
        </w:tc>
        <w:tc>
          <w:tcPr>
            <w:tcW w:w="0" w:type="auto"/>
            <w:vAlign w:val="center"/>
          </w:tcPr>
          <w:p w:rsidR="00F46DE4" w:rsidRDefault="00F46DE4" w:rsidP="00F46DE4">
            <w:pPr>
              <w:jc w:val="center"/>
            </w:pPr>
            <w:r>
              <w:t>Y</w:t>
            </w:r>
          </w:p>
        </w:tc>
      </w:tr>
      <w:tr w:rsidR="00F46DE4" w:rsidTr="00F46DE4">
        <w:trPr>
          <w:trHeight w:val="20"/>
        </w:trPr>
        <w:tc>
          <w:tcPr>
            <w:tcW w:w="0" w:type="auto"/>
            <w:vAlign w:val="center"/>
          </w:tcPr>
          <w:p w:rsidR="00F46DE4" w:rsidRDefault="00F46DE4" w:rsidP="00F46DE4">
            <w:pPr>
              <w:jc w:val="center"/>
            </w:pPr>
            <w:r>
              <w:t>241</w:t>
            </w:r>
          </w:p>
        </w:tc>
        <w:tc>
          <w:tcPr>
            <w:tcW w:w="0" w:type="auto"/>
            <w:vAlign w:val="center"/>
          </w:tcPr>
          <w:p w:rsidR="00F46DE4" w:rsidRDefault="00F46DE4" w:rsidP="00F46DE4">
            <w:pPr>
              <w:jc w:val="center"/>
            </w:pPr>
            <w:r>
              <w:t>180°0'0"</w:t>
            </w:r>
          </w:p>
        </w:tc>
        <w:tc>
          <w:tcPr>
            <w:tcW w:w="0" w:type="auto"/>
            <w:vAlign w:val="center"/>
          </w:tcPr>
          <w:p w:rsidR="00F46DE4" w:rsidRDefault="00F46DE4" w:rsidP="00F46DE4">
            <w:pPr>
              <w:jc w:val="center"/>
            </w:pPr>
            <w:r>
              <w:t>0,01</w:t>
            </w:r>
          </w:p>
        </w:tc>
        <w:tc>
          <w:tcPr>
            <w:tcW w:w="0" w:type="auto"/>
            <w:vAlign w:val="center"/>
          </w:tcPr>
          <w:p w:rsidR="00F46DE4" w:rsidRDefault="00F46DE4" w:rsidP="00F46DE4">
            <w:pPr>
              <w:jc w:val="center"/>
            </w:pPr>
            <w:r>
              <w:t>2256107,58</w:t>
            </w:r>
          </w:p>
        </w:tc>
        <w:tc>
          <w:tcPr>
            <w:tcW w:w="0" w:type="auto"/>
            <w:vAlign w:val="center"/>
          </w:tcPr>
          <w:p w:rsidR="00F46DE4" w:rsidRDefault="00F46DE4" w:rsidP="00F46DE4">
            <w:pPr>
              <w:jc w:val="center"/>
            </w:pPr>
            <w:r>
              <w:t>323386,61</w:t>
            </w:r>
          </w:p>
        </w:tc>
      </w:tr>
      <w:tr w:rsidR="00F46DE4" w:rsidTr="00F46DE4">
        <w:trPr>
          <w:trHeight w:val="20"/>
        </w:trPr>
        <w:tc>
          <w:tcPr>
            <w:tcW w:w="0" w:type="auto"/>
            <w:vAlign w:val="center"/>
          </w:tcPr>
          <w:p w:rsidR="00F46DE4" w:rsidRDefault="00F46DE4" w:rsidP="00F46DE4">
            <w:pPr>
              <w:jc w:val="center"/>
            </w:pPr>
            <w:r>
              <w:t>241</w:t>
            </w:r>
          </w:p>
        </w:tc>
        <w:tc>
          <w:tcPr>
            <w:tcW w:w="0" w:type="auto"/>
            <w:vAlign w:val="center"/>
          </w:tcPr>
          <w:p w:rsidR="00F46DE4" w:rsidRDefault="00F46DE4" w:rsidP="00F46DE4">
            <w:pPr>
              <w:jc w:val="center"/>
            </w:pPr>
            <w:r>
              <w:t>195°32'54"</w:t>
            </w:r>
          </w:p>
        </w:tc>
        <w:tc>
          <w:tcPr>
            <w:tcW w:w="0" w:type="auto"/>
            <w:vAlign w:val="center"/>
          </w:tcPr>
          <w:p w:rsidR="00F46DE4" w:rsidRDefault="00F46DE4" w:rsidP="00F46DE4">
            <w:pPr>
              <w:jc w:val="center"/>
            </w:pPr>
            <w:r>
              <w:t>6,34</w:t>
            </w:r>
          </w:p>
        </w:tc>
        <w:tc>
          <w:tcPr>
            <w:tcW w:w="0" w:type="auto"/>
            <w:vAlign w:val="center"/>
          </w:tcPr>
          <w:p w:rsidR="00F46DE4" w:rsidRDefault="00F46DE4" w:rsidP="00F46DE4">
            <w:pPr>
              <w:jc w:val="center"/>
            </w:pPr>
            <w:r>
              <w:t>2256107,57</w:t>
            </w:r>
          </w:p>
        </w:tc>
        <w:tc>
          <w:tcPr>
            <w:tcW w:w="0" w:type="auto"/>
            <w:vAlign w:val="center"/>
          </w:tcPr>
          <w:p w:rsidR="00F46DE4" w:rsidRDefault="00F46DE4" w:rsidP="00F46DE4">
            <w:pPr>
              <w:jc w:val="center"/>
            </w:pPr>
            <w:r>
              <w:t>323386,61</w:t>
            </w:r>
          </w:p>
        </w:tc>
      </w:tr>
      <w:tr w:rsidR="00F46DE4" w:rsidTr="00F46DE4">
        <w:trPr>
          <w:trHeight w:val="20"/>
        </w:trPr>
        <w:tc>
          <w:tcPr>
            <w:tcW w:w="0" w:type="auto"/>
            <w:vAlign w:val="center"/>
          </w:tcPr>
          <w:p w:rsidR="00F46DE4" w:rsidRDefault="00F46DE4" w:rsidP="00F46DE4">
            <w:pPr>
              <w:jc w:val="center"/>
            </w:pPr>
            <w:r>
              <w:t>511</w:t>
            </w:r>
          </w:p>
        </w:tc>
        <w:tc>
          <w:tcPr>
            <w:tcW w:w="0" w:type="auto"/>
            <w:vAlign w:val="center"/>
          </w:tcPr>
          <w:p w:rsidR="00F46DE4" w:rsidRDefault="00F46DE4" w:rsidP="00F46DE4">
            <w:pPr>
              <w:jc w:val="center"/>
            </w:pPr>
            <w:r>
              <w:t>180°0'0"</w:t>
            </w:r>
          </w:p>
        </w:tc>
        <w:tc>
          <w:tcPr>
            <w:tcW w:w="0" w:type="auto"/>
            <w:vAlign w:val="center"/>
          </w:tcPr>
          <w:p w:rsidR="00F46DE4" w:rsidRDefault="00F46DE4" w:rsidP="00F46DE4">
            <w:pPr>
              <w:jc w:val="center"/>
            </w:pPr>
            <w:r>
              <w:t>0,01</w:t>
            </w:r>
          </w:p>
        </w:tc>
        <w:tc>
          <w:tcPr>
            <w:tcW w:w="0" w:type="auto"/>
            <w:vAlign w:val="center"/>
          </w:tcPr>
          <w:p w:rsidR="00F46DE4" w:rsidRDefault="00F46DE4" w:rsidP="00F46DE4">
            <w:pPr>
              <w:jc w:val="center"/>
            </w:pPr>
            <w:r>
              <w:t>2256101,46</w:t>
            </w:r>
          </w:p>
        </w:tc>
        <w:tc>
          <w:tcPr>
            <w:tcW w:w="0" w:type="auto"/>
            <w:vAlign w:val="center"/>
          </w:tcPr>
          <w:p w:rsidR="00F46DE4" w:rsidRDefault="00F46DE4" w:rsidP="00F46DE4">
            <w:pPr>
              <w:jc w:val="center"/>
            </w:pPr>
            <w:r>
              <w:t>323384,91</w:t>
            </w:r>
          </w:p>
        </w:tc>
      </w:tr>
      <w:tr w:rsidR="00F46DE4" w:rsidTr="00F46DE4">
        <w:trPr>
          <w:trHeight w:val="20"/>
        </w:trPr>
        <w:tc>
          <w:tcPr>
            <w:tcW w:w="0" w:type="auto"/>
            <w:vAlign w:val="center"/>
          </w:tcPr>
          <w:p w:rsidR="00F46DE4" w:rsidRDefault="00F46DE4" w:rsidP="00F46DE4">
            <w:pPr>
              <w:jc w:val="center"/>
            </w:pPr>
            <w:r>
              <w:t>511</w:t>
            </w:r>
          </w:p>
        </w:tc>
        <w:tc>
          <w:tcPr>
            <w:tcW w:w="0" w:type="auto"/>
            <w:vAlign w:val="center"/>
          </w:tcPr>
          <w:p w:rsidR="00F46DE4" w:rsidRDefault="00F46DE4" w:rsidP="00F46DE4">
            <w:pPr>
              <w:jc w:val="center"/>
            </w:pPr>
            <w:r>
              <w:t>265°24'55"</w:t>
            </w:r>
          </w:p>
        </w:tc>
        <w:tc>
          <w:tcPr>
            <w:tcW w:w="0" w:type="auto"/>
            <w:vAlign w:val="center"/>
          </w:tcPr>
          <w:p w:rsidR="00F46DE4" w:rsidRDefault="00F46DE4" w:rsidP="00F46DE4">
            <w:pPr>
              <w:jc w:val="center"/>
            </w:pPr>
            <w:r>
              <w:t>6,38</w:t>
            </w:r>
          </w:p>
        </w:tc>
        <w:tc>
          <w:tcPr>
            <w:tcW w:w="0" w:type="auto"/>
            <w:vAlign w:val="center"/>
          </w:tcPr>
          <w:p w:rsidR="00F46DE4" w:rsidRDefault="00F46DE4" w:rsidP="00F46DE4">
            <w:pPr>
              <w:jc w:val="center"/>
            </w:pPr>
            <w:r>
              <w:t>2256101,45</w:t>
            </w:r>
          </w:p>
        </w:tc>
        <w:tc>
          <w:tcPr>
            <w:tcW w:w="0" w:type="auto"/>
            <w:vAlign w:val="center"/>
          </w:tcPr>
          <w:p w:rsidR="00F46DE4" w:rsidRDefault="00F46DE4" w:rsidP="00F46DE4">
            <w:pPr>
              <w:jc w:val="center"/>
            </w:pPr>
            <w:r>
              <w:t>323384,91</w:t>
            </w:r>
          </w:p>
        </w:tc>
      </w:tr>
      <w:tr w:rsidR="00F46DE4" w:rsidTr="00F46DE4">
        <w:trPr>
          <w:trHeight w:val="20"/>
        </w:trPr>
        <w:tc>
          <w:tcPr>
            <w:tcW w:w="0" w:type="auto"/>
            <w:vAlign w:val="center"/>
          </w:tcPr>
          <w:p w:rsidR="00F46DE4" w:rsidRDefault="00F46DE4" w:rsidP="00F46DE4">
            <w:pPr>
              <w:jc w:val="center"/>
            </w:pPr>
            <w:r>
              <w:t>512</w:t>
            </w:r>
          </w:p>
        </w:tc>
        <w:tc>
          <w:tcPr>
            <w:tcW w:w="0" w:type="auto"/>
            <w:vAlign w:val="center"/>
          </w:tcPr>
          <w:p w:rsidR="00F46DE4" w:rsidRDefault="00F46DE4" w:rsidP="00F46DE4">
            <w:pPr>
              <w:jc w:val="center"/>
            </w:pPr>
            <w:r>
              <w:t>15°28'33"</w:t>
            </w:r>
          </w:p>
        </w:tc>
        <w:tc>
          <w:tcPr>
            <w:tcW w:w="0" w:type="auto"/>
            <w:vAlign w:val="center"/>
          </w:tcPr>
          <w:p w:rsidR="00F46DE4" w:rsidRDefault="00F46DE4" w:rsidP="00F46DE4">
            <w:pPr>
              <w:jc w:val="center"/>
            </w:pPr>
            <w:r>
              <w:t>6,37</w:t>
            </w:r>
          </w:p>
        </w:tc>
        <w:tc>
          <w:tcPr>
            <w:tcW w:w="0" w:type="auto"/>
            <w:vAlign w:val="center"/>
          </w:tcPr>
          <w:p w:rsidR="00F46DE4" w:rsidRDefault="00F46DE4" w:rsidP="00F46DE4">
            <w:pPr>
              <w:jc w:val="center"/>
            </w:pPr>
            <w:r>
              <w:t>2256100,94</w:t>
            </w:r>
          </w:p>
        </w:tc>
        <w:tc>
          <w:tcPr>
            <w:tcW w:w="0" w:type="auto"/>
            <w:vAlign w:val="center"/>
          </w:tcPr>
          <w:p w:rsidR="00F46DE4" w:rsidRDefault="00F46DE4" w:rsidP="00F46DE4">
            <w:pPr>
              <w:jc w:val="center"/>
            </w:pPr>
            <w:r>
              <w:t>323378,55</w:t>
            </w:r>
          </w:p>
        </w:tc>
      </w:tr>
      <w:tr w:rsidR="00F46DE4" w:rsidTr="00F46DE4">
        <w:trPr>
          <w:trHeight w:val="20"/>
        </w:trPr>
        <w:tc>
          <w:tcPr>
            <w:tcW w:w="0" w:type="auto"/>
            <w:vAlign w:val="center"/>
          </w:tcPr>
          <w:p w:rsidR="00F46DE4" w:rsidRDefault="00F46DE4" w:rsidP="00F46DE4">
            <w:pPr>
              <w:jc w:val="center"/>
            </w:pPr>
            <w:r>
              <w:t>240</w:t>
            </w:r>
          </w:p>
        </w:tc>
        <w:tc>
          <w:tcPr>
            <w:tcW w:w="0" w:type="auto"/>
            <w:vAlign w:val="center"/>
          </w:tcPr>
          <w:p w:rsidR="00F46DE4" w:rsidRDefault="00F46DE4" w:rsidP="00F46DE4">
            <w:pPr>
              <w:jc w:val="center"/>
            </w:pPr>
            <w:r>
              <w:t>85°30'17"</w:t>
            </w:r>
          </w:p>
        </w:tc>
        <w:tc>
          <w:tcPr>
            <w:tcW w:w="0" w:type="auto"/>
            <w:vAlign w:val="center"/>
          </w:tcPr>
          <w:p w:rsidR="00F46DE4" w:rsidRDefault="00F46DE4" w:rsidP="00F46DE4">
            <w:pPr>
              <w:jc w:val="center"/>
            </w:pPr>
            <w:r>
              <w:t>6,38</w:t>
            </w:r>
          </w:p>
        </w:tc>
        <w:tc>
          <w:tcPr>
            <w:tcW w:w="0" w:type="auto"/>
            <w:vAlign w:val="center"/>
          </w:tcPr>
          <w:p w:rsidR="00F46DE4" w:rsidRDefault="00F46DE4" w:rsidP="00F46DE4">
            <w:pPr>
              <w:jc w:val="center"/>
            </w:pPr>
            <w:r>
              <w:t>2256107,08</w:t>
            </w:r>
          </w:p>
        </w:tc>
        <w:tc>
          <w:tcPr>
            <w:tcW w:w="0" w:type="auto"/>
            <w:vAlign w:val="center"/>
          </w:tcPr>
          <w:p w:rsidR="00F46DE4" w:rsidRDefault="00F46DE4" w:rsidP="00F46DE4">
            <w:pPr>
              <w:jc w:val="center"/>
            </w:pPr>
            <w:r>
              <w:t>323380,25</w:t>
            </w:r>
          </w:p>
        </w:tc>
      </w:tr>
      <w:tr w:rsidR="00F46DE4" w:rsidTr="00F46DE4">
        <w:trPr>
          <w:trHeight w:val="20"/>
        </w:trPr>
        <w:tc>
          <w:tcPr>
            <w:tcW w:w="0" w:type="auto"/>
            <w:vAlign w:val="center"/>
          </w:tcPr>
          <w:p w:rsidR="00F46DE4" w:rsidRDefault="00F46DE4" w:rsidP="00F46DE4">
            <w:pPr>
              <w:jc w:val="center"/>
            </w:pPr>
            <w:r>
              <w:t>241</w:t>
            </w:r>
          </w:p>
        </w:tc>
        <w:tc>
          <w:tcPr>
            <w:tcW w:w="0" w:type="auto"/>
            <w:vAlign w:val="center"/>
          </w:tcPr>
          <w:p w:rsidR="00F46DE4" w:rsidRDefault="00F46DE4" w:rsidP="00F46DE4">
            <w:pPr>
              <w:jc w:val="center"/>
            </w:pPr>
            <w:r>
              <w:t>180°0'0"</w:t>
            </w:r>
          </w:p>
        </w:tc>
        <w:tc>
          <w:tcPr>
            <w:tcW w:w="0" w:type="auto"/>
            <w:vAlign w:val="center"/>
          </w:tcPr>
          <w:p w:rsidR="00F46DE4" w:rsidRDefault="00F46DE4" w:rsidP="00F46DE4">
            <w:pPr>
              <w:jc w:val="center"/>
            </w:pPr>
            <w:r>
              <w:t>0,01</w:t>
            </w:r>
          </w:p>
        </w:tc>
        <w:tc>
          <w:tcPr>
            <w:tcW w:w="0" w:type="auto"/>
            <w:vAlign w:val="center"/>
          </w:tcPr>
          <w:p w:rsidR="00F46DE4" w:rsidRDefault="00F46DE4" w:rsidP="00F46DE4">
            <w:pPr>
              <w:jc w:val="center"/>
            </w:pPr>
            <w:r>
              <w:t>2256107,58</w:t>
            </w:r>
          </w:p>
        </w:tc>
        <w:tc>
          <w:tcPr>
            <w:tcW w:w="0" w:type="auto"/>
            <w:vAlign w:val="center"/>
          </w:tcPr>
          <w:p w:rsidR="00F46DE4" w:rsidRDefault="00F46DE4" w:rsidP="00F46DE4">
            <w:pPr>
              <w:jc w:val="center"/>
            </w:pPr>
            <w:r>
              <w:t>323386,61</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365</w:t>
            </w:r>
          </w:p>
        </w:tc>
        <w:tc>
          <w:tcPr>
            <w:tcW w:w="0" w:type="auto"/>
            <w:vAlign w:val="center"/>
          </w:tcPr>
          <w:p w:rsidR="00F46DE4" w:rsidRDefault="00F46DE4" w:rsidP="00F46DE4">
            <w:pPr>
              <w:jc w:val="center"/>
            </w:pPr>
            <w:r>
              <w:t>134°59'60"</w:t>
            </w:r>
          </w:p>
        </w:tc>
        <w:tc>
          <w:tcPr>
            <w:tcW w:w="0" w:type="auto"/>
            <w:vAlign w:val="center"/>
          </w:tcPr>
          <w:p w:rsidR="00F46DE4" w:rsidRDefault="00F46DE4" w:rsidP="00F46DE4">
            <w:pPr>
              <w:jc w:val="center"/>
            </w:pPr>
            <w:r>
              <w:t>1,99</w:t>
            </w:r>
          </w:p>
        </w:tc>
        <w:tc>
          <w:tcPr>
            <w:tcW w:w="0" w:type="auto"/>
            <w:vAlign w:val="center"/>
          </w:tcPr>
          <w:p w:rsidR="00F46DE4" w:rsidRDefault="00F46DE4" w:rsidP="00F46DE4">
            <w:pPr>
              <w:jc w:val="center"/>
            </w:pPr>
            <w:r>
              <w:t>2256122,17</w:t>
            </w:r>
          </w:p>
        </w:tc>
        <w:tc>
          <w:tcPr>
            <w:tcW w:w="0" w:type="auto"/>
            <w:vAlign w:val="center"/>
          </w:tcPr>
          <w:p w:rsidR="00F46DE4" w:rsidRDefault="00F46DE4" w:rsidP="00F46DE4">
            <w:pPr>
              <w:jc w:val="center"/>
            </w:pPr>
            <w:r>
              <w:t>323447,60</w:t>
            </w:r>
          </w:p>
        </w:tc>
      </w:tr>
      <w:tr w:rsidR="00F46DE4" w:rsidTr="00F46DE4">
        <w:trPr>
          <w:trHeight w:val="20"/>
        </w:trPr>
        <w:tc>
          <w:tcPr>
            <w:tcW w:w="0" w:type="auto"/>
            <w:vAlign w:val="center"/>
          </w:tcPr>
          <w:p w:rsidR="00F46DE4" w:rsidRDefault="00F46DE4" w:rsidP="00F46DE4">
            <w:pPr>
              <w:jc w:val="center"/>
            </w:pPr>
            <w:r>
              <w:t>368</w:t>
            </w:r>
          </w:p>
        </w:tc>
        <w:tc>
          <w:tcPr>
            <w:tcW w:w="0" w:type="auto"/>
            <w:vAlign w:val="center"/>
          </w:tcPr>
          <w:p w:rsidR="00F46DE4" w:rsidRDefault="00F46DE4" w:rsidP="00F46DE4">
            <w:pPr>
              <w:jc w:val="center"/>
            </w:pPr>
            <w:r>
              <w:t>224°47'51"</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2256120,76</w:t>
            </w:r>
          </w:p>
        </w:tc>
        <w:tc>
          <w:tcPr>
            <w:tcW w:w="0" w:type="auto"/>
            <w:vAlign w:val="center"/>
          </w:tcPr>
          <w:p w:rsidR="00F46DE4" w:rsidRDefault="00F46DE4" w:rsidP="00F46DE4">
            <w:pPr>
              <w:jc w:val="center"/>
            </w:pPr>
            <w:r>
              <w:t>323449,01</w:t>
            </w:r>
          </w:p>
        </w:tc>
      </w:tr>
      <w:tr w:rsidR="00F46DE4" w:rsidTr="00F46DE4">
        <w:trPr>
          <w:trHeight w:val="20"/>
        </w:trPr>
        <w:tc>
          <w:tcPr>
            <w:tcW w:w="0" w:type="auto"/>
            <w:vAlign w:val="center"/>
          </w:tcPr>
          <w:p w:rsidR="00F46DE4" w:rsidRDefault="00F46DE4" w:rsidP="00F46DE4">
            <w:pPr>
              <w:jc w:val="center"/>
            </w:pPr>
            <w:r>
              <w:t>367</w:t>
            </w:r>
          </w:p>
        </w:tc>
        <w:tc>
          <w:tcPr>
            <w:tcW w:w="0" w:type="auto"/>
            <w:vAlign w:val="center"/>
          </w:tcPr>
          <w:p w:rsidR="00F46DE4" w:rsidRDefault="00F46DE4" w:rsidP="00F46DE4">
            <w:pPr>
              <w:jc w:val="center"/>
            </w:pPr>
            <w:r>
              <w:t>315°0'0"</w:t>
            </w:r>
          </w:p>
        </w:tc>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2256119,34</w:t>
            </w:r>
          </w:p>
        </w:tc>
        <w:tc>
          <w:tcPr>
            <w:tcW w:w="0" w:type="auto"/>
            <w:vAlign w:val="center"/>
          </w:tcPr>
          <w:p w:rsidR="00F46DE4" w:rsidRDefault="00F46DE4" w:rsidP="00F46DE4">
            <w:pPr>
              <w:jc w:val="center"/>
            </w:pPr>
            <w:r>
              <w:t>323447,60</w:t>
            </w:r>
          </w:p>
        </w:tc>
      </w:tr>
      <w:tr w:rsidR="00F46DE4" w:rsidTr="00F46DE4">
        <w:trPr>
          <w:trHeight w:val="20"/>
        </w:trPr>
        <w:tc>
          <w:tcPr>
            <w:tcW w:w="0" w:type="auto"/>
            <w:vAlign w:val="center"/>
          </w:tcPr>
          <w:p w:rsidR="00F46DE4" w:rsidRDefault="00F46DE4" w:rsidP="00F46DE4">
            <w:pPr>
              <w:jc w:val="center"/>
            </w:pPr>
            <w:r>
              <w:t>366</w:t>
            </w:r>
          </w:p>
        </w:tc>
        <w:tc>
          <w:tcPr>
            <w:tcW w:w="0" w:type="auto"/>
            <w:vAlign w:val="center"/>
          </w:tcPr>
          <w:p w:rsidR="00F46DE4" w:rsidRDefault="00F46DE4" w:rsidP="00F46DE4">
            <w:pPr>
              <w:jc w:val="center"/>
            </w:pPr>
            <w:r>
              <w:t>45°12'9"</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2256120,76</w:t>
            </w:r>
          </w:p>
        </w:tc>
        <w:tc>
          <w:tcPr>
            <w:tcW w:w="0" w:type="auto"/>
            <w:vAlign w:val="center"/>
          </w:tcPr>
          <w:p w:rsidR="00F46DE4" w:rsidRDefault="00F46DE4" w:rsidP="00F46DE4">
            <w:pPr>
              <w:jc w:val="center"/>
            </w:pPr>
            <w:r>
              <w:t>323446,18</w:t>
            </w:r>
          </w:p>
        </w:tc>
      </w:tr>
      <w:tr w:rsidR="00F46DE4" w:rsidTr="00F46DE4">
        <w:trPr>
          <w:trHeight w:val="20"/>
        </w:trPr>
        <w:tc>
          <w:tcPr>
            <w:tcW w:w="0" w:type="auto"/>
            <w:vAlign w:val="center"/>
          </w:tcPr>
          <w:p w:rsidR="00F46DE4" w:rsidRDefault="00F46DE4" w:rsidP="00F46DE4">
            <w:pPr>
              <w:jc w:val="center"/>
            </w:pPr>
            <w:r>
              <w:t>365</w:t>
            </w:r>
          </w:p>
        </w:tc>
        <w:tc>
          <w:tcPr>
            <w:tcW w:w="0" w:type="auto"/>
            <w:vAlign w:val="center"/>
          </w:tcPr>
          <w:p w:rsidR="00F46DE4" w:rsidRDefault="00F46DE4" w:rsidP="00F46DE4">
            <w:pPr>
              <w:jc w:val="center"/>
            </w:pPr>
            <w:r>
              <w:t>134°59'60"</w:t>
            </w:r>
          </w:p>
        </w:tc>
        <w:tc>
          <w:tcPr>
            <w:tcW w:w="0" w:type="auto"/>
            <w:vAlign w:val="center"/>
          </w:tcPr>
          <w:p w:rsidR="00F46DE4" w:rsidRDefault="00F46DE4" w:rsidP="00F46DE4">
            <w:pPr>
              <w:jc w:val="center"/>
            </w:pPr>
            <w:r>
              <w:t>1,99</w:t>
            </w:r>
          </w:p>
        </w:tc>
        <w:tc>
          <w:tcPr>
            <w:tcW w:w="0" w:type="auto"/>
            <w:vAlign w:val="center"/>
          </w:tcPr>
          <w:p w:rsidR="00F46DE4" w:rsidRDefault="00F46DE4" w:rsidP="00F46DE4">
            <w:pPr>
              <w:jc w:val="center"/>
            </w:pPr>
            <w:r>
              <w:t>2256122,17</w:t>
            </w:r>
          </w:p>
        </w:tc>
        <w:tc>
          <w:tcPr>
            <w:tcW w:w="0" w:type="auto"/>
            <w:vAlign w:val="center"/>
          </w:tcPr>
          <w:p w:rsidR="00F46DE4" w:rsidRDefault="00F46DE4" w:rsidP="00F46DE4">
            <w:pPr>
              <w:jc w:val="center"/>
            </w:pPr>
            <w:r>
              <w:t>323447,60</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372</w:t>
            </w:r>
          </w:p>
        </w:tc>
        <w:tc>
          <w:tcPr>
            <w:tcW w:w="0" w:type="auto"/>
            <w:vAlign w:val="center"/>
          </w:tcPr>
          <w:p w:rsidR="00F46DE4" w:rsidRDefault="00F46DE4" w:rsidP="00F46DE4">
            <w:pPr>
              <w:jc w:val="center"/>
            </w:pPr>
            <w:r>
              <w:t>135°12'9"</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2256125,59</w:t>
            </w:r>
          </w:p>
        </w:tc>
        <w:tc>
          <w:tcPr>
            <w:tcW w:w="0" w:type="auto"/>
            <w:vAlign w:val="center"/>
          </w:tcPr>
          <w:p w:rsidR="00F46DE4" w:rsidRDefault="00F46DE4" w:rsidP="00F46DE4">
            <w:pPr>
              <w:jc w:val="center"/>
            </w:pPr>
            <w:r>
              <w:t>323493,34</w:t>
            </w:r>
          </w:p>
        </w:tc>
      </w:tr>
      <w:tr w:rsidR="00F46DE4" w:rsidTr="00F46DE4">
        <w:trPr>
          <w:trHeight w:val="20"/>
        </w:trPr>
        <w:tc>
          <w:tcPr>
            <w:tcW w:w="0" w:type="auto"/>
            <w:vAlign w:val="center"/>
          </w:tcPr>
          <w:p w:rsidR="00F46DE4" w:rsidRDefault="00F46DE4" w:rsidP="00F46DE4">
            <w:pPr>
              <w:jc w:val="center"/>
            </w:pPr>
            <w:r>
              <w:t>375</w:t>
            </w:r>
          </w:p>
        </w:tc>
        <w:tc>
          <w:tcPr>
            <w:tcW w:w="0" w:type="auto"/>
            <w:vAlign w:val="center"/>
          </w:tcPr>
          <w:p w:rsidR="00F46DE4" w:rsidRDefault="00F46DE4" w:rsidP="00F46DE4">
            <w:pPr>
              <w:jc w:val="center"/>
            </w:pPr>
            <w:r>
              <w:t>225°12'9"</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2256124,17</w:t>
            </w:r>
          </w:p>
        </w:tc>
        <w:tc>
          <w:tcPr>
            <w:tcW w:w="0" w:type="auto"/>
            <w:vAlign w:val="center"/>
          </w:tcPr>
          <w:p w:rsidR="00F46DE4" w:rsidRDefault="00F46DE4" w:rsidP="00F46DE4">
            <w:pPr>
              <w:jc w:val="center"/>
            </w:pPr>
            <w:r>
              <w:t>323494,75</w:t>
            </w:r>
          </w:p>
        </w:tc>
      </w:tr>
      <w:tr w:rsidR="00F46DE4" w:rsidTr="00F46DE4">
        <w:trPr>
          <w:trHeight w:val="20"/>
        </w:trPr>
        <w:tc>
          <w:tcPr>
            <w:tcW w:w="0" w:type="auto"/>
            <w:vAlign w:val="center"/>
          </w:tcPr>
          <w:p w:rsidR="00F46DE4" w:rsidRDefault="00F46DE4" w:rsidP="00F46DE4">
            <w:pPr>
              <w:jc w:val="center"/>
            </w:pPr>
            <w:r>
              <w:t>374</w:t>
            </w:r>
          </w:p>
        </w:tc>
        <w:tc>
          <w:tcPr>
            <w:tcW w:w="0" w:type="auto"/>
            <w:vAlign w:val="center"/>
          </w:tcPr>
          <w:p w:rsidR="00F46DE4" w:rsidRDefault="00F46DE4" w:rsidP="00F46DE4">
            <w:pPr>
              <w:jc w:val="center"/>
            </w:pPr>
            <w:r>
              <w:t>315°12'14"</w:t>
            </w:r>
          </w:p>
        </w:tc>
        <w:tc>
          <w:tcPr>
            <w:tcW w:w="0" w:type="auto"/>
            <w:vAlign w:val="center"/>
          </w:tcPr>
          <w:p w:rsidR="00F46DE4" w:rsidRDefault="00F46DE4" w:rsidP="00F46DE4">
            <w:pPr>
              <w:jc w:val="center"/>
            </w:pPr>
            <w:r>
              <w:t>1,99</w:t>
            </w:r>
          </w:p>
        </w:tc>
        <w:tc>
          <w:tcPr>
            <w:tcW w:w="0" w:type="auto"/>
            <w:vAlign w:val="center"/>
          </w:tcPr>
          <w:p w:rsidR="00F46DE4" w:rsidRDefault="00F46DE4" w:rsidP="00F46DE4">
            <w:pPr>
              <w:jc w:val="center"/>
            </w:pPr>
            <w:r>
              <w:t>2256122,76</w:t>
            </w:r>
          </w:p>
        </w:tc>
        <w:tc>
          <w:tcPr>
            <w:tcW w:w="0" w:type="auto"/>
            <w:vAlign w:val="center"/>
          </w:tcPr>
          <w:p w:rsidR="00F46DE4" w:rsidRDefault="00F46DE4" w:rsidP="00F46DE4">
            <w:pPr>
              <w:jc w:val="center"/>
            </w:pPr>
            <w:r>
              <w:t>323493,33</w:t>
            </w:r>
          </w:p>
        </w:tc>
      </w:tr>
      <w:tr w:rsidR="00F46DE4" w:rsidTr="00F46DE4">
        <w:trPr>
          <w:trHeight w:val="20"/>
        </w:trPr>
        <w:tc>
          <w:tcPr>
            <w:tcW w:w="0" w:type="auto"/>
            <w:vAlign w:val="center"/>
          </w:tcPr>
          <w:p w:rsidR="00F46DE4" w:rsidRDefault="00F46DE4" w:rsidP="00F46DE4">
            <w:pPr>
              <w:jc w:val="center"/>
            </w:pPr>
            <w:r>
              <w:t>373</w:t>
            </w:r>
          </w:p>
        </w:tc>
        <w:tc>
          <w:tcPr>
            <w:tcW w:w="0" w:type="auto"/>
            <w:vAlign w:val="center"/>
          </w:tcPr>
          <w:p w:rsidR="00F46DE4" w:rsidRDefault="00F46DE4" w:rsidP="00F46DE4">
            <w:pPr>
              <w:jc w:val="center"/>
            </w:pPr>
            <w:r>
              <w:t>44°47'51"</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2256124,17</w:t>
            </w:r>
          </w:p>
        </w:tc>
        <w:tc>
          <w:tcPr>
            <w:tcW w:w="0" w:type="auto"/>
            <w:vAlign w:val="center"/>
          </w:tcPr>
          <w:p w:rsidR="00F46DE4" w:rsidRDefault="00F46DE4" w:rsidP="00F46DE4">
            <w:pPr>
              <w:jc w:val="center"/>
            </w:pPr>
            <w:r>
              <w:t>323491,93</w:t>
            </w:r>
          </w:p>
        </w:tc>
      </w:tr>
      <w:tr w:rsidR="00F46DE4" w:rsidTr="00F46DE4">
        <w:trPr>
          <w:trHeight w:val="20"/>
        </w:trPr>
        <w:tc>
          <w:tcPr>
            <w:tcW w:w="0" w:type="auto"/>
            <w:vAlign w:val="center"/>
          </w:tcPr>
          <w:p w:rsidR="00F46DE4" w:rsidRDefault="00F46DE4" w:rsidP="00F46DE4">
            <w:pPr>
              <w:jc w:val="center"/>
            </w:pPr>
            <w:r>
              <w:t>372</w:t>
            </w:r>
          </w:p>
        </w:tc>
        <w:tc>
          <w:tcPr>
            <w:tcW w:w="0" w:type="auto"/>
            <w:vAlign w:val="center"/>
          </w:tcPr>
          <w:p w:rsidR="00F46DE4" w:rsidRDefault="00F46DE4" w:rsidP="00F46DE4">
            <w:pPr>
              <w:jc w:val="center"/>
            </w:pPr>
            <w:r>
              <w:t>135°12'9"</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2256125,59</w:t>
            </w:r>
          </w:p>
        </w:tc>
        <w:tc>
          <w:tcPr>
            <w:tcW w:w="0" w:type="auto"/>
            <w:vAlign w:val="center"/>
          </w:tcPr>
          <w:p w:rsidR="00F46DE4" w:rsidRDefault="00F46DE4" w:rsidP="00F46DE4">
            <w:pPr>
              <w:jc w:val="center"/>
            </w:pPr>
            <w:r>
              <w:t>323493,34</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391</w:t>
            </w:r>
          </w:p>
        </w:tc>
        <w:tc>
          <w:tcPr>
            <w:tcW w:w="0" w:type="auto"/>
            <w:vAlign w:val="center"/>
          </w:tcPr>
          <w:p w:rsidR="00F46DE4" w:rsidRDefault="00F46DE4" w:rsidP="00F46DE4">
            <w:pPr>
              <w:jc w:val="center"/>
            </w:pPr>
            <w:r>
              <w:t>231°24'58"</w:t>
            </w:r>
          </w:p>
        </w:tc>
        <w:tc>
          <w:tcPr>
            <w:tcW w:w="0" w:type="auto"/>
            <w:vAlign w:val="center"/>
          </w:tcPr>
          <w:p w:rsidR="00F46DE4" w:rsidRDefault="00F46DE4" w:rsidP="00F46DE4">
            <w:pPr>
              <w:jc w:val="center"/>
            </w:pPr>
            <w:r>
              <w:t>5,88</w:t>
            </w:r>
          </w:p>
        </w:tc>
        <w:tc>
          <w:tcPr>
            <w:tcW w:w="0" w:type="auto"/>
            <w:vAlign w:val="center"/>
          </w:tcPr>
          <w:p w:rsidR="00F46DE4" w:rsidRDefault="00F46DE4" w:rsidP="00F46DE4">
            <w:pPr>
              <w:jc w:val="center"/>
            </w:pPr>
            <w:r>
              <w:t>2256131,53</w:t>
            </w:r>
          </w:p>
        </w:tc>
        <w:tc>
          <w:tcPr>
            <w:tcW w:w="0" w:type="auto"/>
            <w:vAlign w:val="center"/>
          </w:tcPr>
          <w:p w:rsidR="00F46DE4" w:rsidRDefault="00F46DE4" w:rsidP="00F46DE4">
            <w:pPr>
              <w:jc w:val="center"/>
            </w:pPr>
            <w:r>
              <w:t>323538,47</w:t>
            </w:r>
          </w:p>
        </w:tc>
      </w:tr>
      <w:tr w:rsidR="00F46DE4" w:rsidTr="00F46DE4">
        <w:trPr>
          <w:trHeight w:val="20"/>
        </w:trPr>
        <w:tc>
          <w:tcPr>
            <w:tcW w:w="0" w:type="auto"/>
            <w:vAlign w:val="center"/>
          </w:tcPr>
          <w:p w:rsidR="00F46DE4" w:rsidRDefault="00F46DE4" w:rsidP="00F46DE4">
            <w:pPr>
              <w:jc w:val="center"/>
            </w:pPr>
            <w:r>
              <w:t>392</w:t>
            </w:r>
          </w:p>
        </w:tc>
        <w:tc>
          <w:tcPr>
            <w:tcW w:w="0" w:type="auto"/>
            <w:vAlign w:val="center"/>
          </w:tcPr>
          <w:p w:rsidR="00F46DE4" w:rsidRDefault="00F46DE4" w:rsidP="00F46DE4">
            <w:pPr>
              <w:jc w:val="center"/>
            </w:pPr>
            <w:r>
              <w:t>239°44'9"</w:t>
            </w:r>
          </w:p>
        </w:tc>
        <w:tc>
          <w:tcPr>
            <w:tcW w:w="0" w:type="auto"/>
            <w:vAlign w:val="center"/>
          </w:tcPr>
          <w:p w:rsidR="00F46DE4" w:rsidRDefault="00F46DE4" w:rsidP="00F46DE4">
            <w:pPr>
              <w:jc w:val="center"/>
            </w:pPr>
            <w:r>
              <w:t>10,67</w:t>
            </w:r>
          </w:p>
        </w:tc>
        <w:tc>
          <w:tcPr>
            <w:tcW w:w="0" w:type="auto"/>
            <w:vAlign w:val="center"/>
          </w:tcPr>
          <w:p w:rsidR="00F46DE4" w:rsidRDefault="00F46DE4" w:rsidP="00F46DE4">
            <w:pPr>
              <w:jc w:val="center"/>
            </w:pPr>
            <w:r>
              <w:t>2256127,86</w:t>
            </w:r>
          </w:p>
        </w:tc>
        <w:tc>
          <w:tcPr>
            <w:tcW w:w="0" w:type="auto"/>
            <w:vAlign w:val="center"/>
          </w:tcPr>
          <w:p w:rsidR="00F46DE4" w:rsidRDefault="00F46DE4" w:rsidP="00F46DE4">
            <w:pPr>
              <w:jc w:val="center"/>
            </w:pPr>
            <w:r>
              <w:t>323533,87</w:t>
            </w:r>
          </w:p>
        </w:tc>
      </w:tr>
      <w:tr w:rsidR="00F46DE4" w:rsidTr="00F46DE4">
        <w:trPr>
          <w:trHeight w:val="20"/>
        </w:trPr>
        <w:tc>
          <w:tcPr>
            <w:tcW w:w="0" w:type="auto"/>
            <w:vAlign w:val="center"/>
          </w:tcPr>
          <w:p w:rsidR="00F46DE4" w:rsidRDefault="00F46DE4" w:rsidP="00F46DE4">
            <w:pPr>
              <w:jc w:val="center"/>
            </w:pPr>
            <w:r>
              <w:t>385</w:t>
            </w:r>
          </w:p>
        </w:tc>
        <w:tc>
          <w:tcPr>
            <w:tcW w:w="0" w:type="auto"/>
            <w:vAlign w:val="center"/>
          </w:tcPr>
          <w:p w:rsidR="00F46DE4" w:rsidRDefault="00F46DE4" w:rsidP="00F46DE4">
            <w:pPr>
              <w:jc w:val="center"/>
            </w:pPr>
            <w:r>
              <w:t>270°0'0"</w:t>
            </w:r>
          </w:p>
        </w:tc>
        <w:tc>
          <w:tcPr>
            <w:tcW w:w="0" w:type="auto"/>
            <w:vAlign w:val="center"/>
          </w:tcPr>
          <w:p w:rsidR="00F46DE4" w:rsidRDefault="00F46DE4" w:rsidP="00F46DE4">
            <w:pPr>
              <w:jc w:val="center"/>
            </w:pPr>
            <w:r>
              <w:t>0,01</w:t>
            </w:r>
          </w:p>
        </w:tc>
        <w:tc>
          <w:tcPr>
            <w:tcW w:w="0" w:type="auto"/>
            <w:vAlign w:val="center"/>
          </w:tcPr>
          <w:p w:rsidR="00F46DE4" w:rsidRDefault="00F46DE4" w:rsidP="00F46DE4">
            <w:pPr>
              <w:jc w:val="center"/>
            </w:pPr>
            <w:r>
              <w:t>2256122,48</w:t>
            </w:r>
          </w:p>
        </w:tc>
        <w:tc>
          <w:tcPr>
            <w:tcW w:w="0" w:type="auto"/>
            <w:vAlign w:val="center"/>
          </w:tcPr>
          <w:p w:rsidR="00F46DE4" w:rsidRDefault="00F46DE4" w:rsidP="00F46DE4">
            <w:pPr>
              <w:jc w:val="center"/>
            </w:pPr>
            <w:r>
              <w:t>323524,65</w:t>
            </w:r>
          </w:p>
        </w:tc>
      </w:tr>
      <w:tr w:rsidR="00F46DE4" w:rsidTr="00F46DE4">
        <w:trPr>
          <w:trHeight w:val="20"/>
        </w:trPr>
        <w:tc>
          <w:tcPr>
            <w:tcW w:w="0" w:type="auto"/>
            <w:vAlign w:val="center"/>
          </w:tcPr>
          <w:p w:rsidR="00F46DE4" w:rsidRDefault="00F46DE4" w:rsidP="00F46DE4">
            <w:pPr>
              <w:jc w:val="center"/>
            </w:pPr>
            <w:r>
              <w:t>385</w:t>
            </w:r>
          </w:p>
        </w:tc>
        <w:tc>
          <w:tcPr>
            <w:tcW w:w="0" w:type="auto"/>
            <w:vAlign w:val="center"/>
          </w:tcPr>
          <w:p w:rsidR="00F46DE4" w:rsidRDefault="00F46DE4" w:rsidP="00F46DE4">
            <w:pPr>
              <w:jc w:val="center"/>
            </w:pPr>
            <w:r>
              <w:t>265°41'37"</w:t>
            </w:r>
          </w:p>
        </w:tc>
        <w:tc>
          <w:tcPr>
            <w:tcW w:w="0" w:type="auto"/>
            <w:vAlign w:val="center"/>
          </w:tcPr>
          <w:p w:rsidR="00F46DE4" w:rsidRDefault="00F46DE4" w:rsidP="00F46DE4">
            <w:pPr>
              <w:jc w:val="center"/>
            </w:pPr>
            <w:r>
              <w:t>13,32</w:t>
            </w:r>
          </w:p>
        </w:tc>
        <w:tc>
          <w:tcPr>
            <w:tcW w:w="0" w:type="auto"/>
            <w:vAlign w:val="center"/>
          </w:tcPr>
          <w:p w:rsidR="00F46DE4" w:rsidRDefault="00F46DE4" w:rsidP="00F46DE4">
            <w:pPr>
              <w:jc w:val="center"/>
            </w:pPr>
            <w:r>
              <w:t>2256122,48</w:t>
            </w:r>
          </w:p>
        </w:tc>
        <w:tc>
          <w:tcPr>
            <w:tcW w:w="0" w:type="auto"/>
            <w:vAlign w:val="center"/>
          </w:tcPr>
          <w:p w:rsidR="00F46DE4" w:rsidRDefault="00F46DE4" w:rsidP="00F46DE4">
            <w:pPr>
              <w:jc w:val="center"/>
            </w:pPr>
            <w:r>
              <w:t>323524,64</w:t>
            </w:r>
          </w:p>
        </w:tc>
      </w:tr>
      <w:tr w:rsidR="00F46DE4" w:rsidTr="00F46DE4">
        <w:trPr>
          <w:trHeight w:val="20"/>
        </w:trPr>
        <w:tc>
          <w:tcPr>
            <w:tcW w:w="0" w:type="auto"/>
            <w:vAlign w:val="center"/>
          </w:tcPr>
          <w:p w:rsidR="00F46DE4" w:rsidRDefault="00F46DE4" w:rsidP="00F46DE4">
            <w:pPr>
              <w:jc w:val="center"/>
            </w:pPr>
            <w:r>
              <w:t>522</w:t>
            </w:r>
          </w:p>
        </w:tc>
        <w:tc>
          <w:tcPr>
            <w:tcW w:w="0" w:type="auto"/>
            <w:vAlign w:val="center"/>
          </w:tcPr>
          <w:p w:rsidR="00F46DE4" w:rsidRDefault="00F46DE4" w:rsidP="00F46DE4">
            <w:pPr>
              <w:jc w:val="center"/>
            </w:pPr>
            <w:r>
              <w:t>178°21'26"</w:t>
            </w:r>
          </w:p>
        </w:tc>
        <w:tc>
          <w:tcPr>
            <w:tcW w:w="0" w:type="auto"/>
            <w:vAlign w:val="center"/>
          </w:tcPr>
          <w:p w:rsidR="00F46DE4" w:rsidRDefault="00F46DE4" w:rsidP="00F46DE4">
            <w:pPr>
              <w:jc w:val="center"/>
            </w:pPr>
            <w:r>
              <w:t>5,23</w:t>
            </w:r>
          </w:p>
        </w:tc>
        <w:tc>
          <w:tcPr>
            <w:tcW w:w="0" w:type="auto"/>
            <w:vAlign w:val="center"/>
          </w:tcPr>
          <w:p w:rsidR="00F46DE4" w:rsidRDefault="00F46DE4" w:rsidP="00F46DE4">
            <w:pPr>
              <w:jc w:val="center"/>
            </w:pPr>
            <w:r>
              <w:t>2256121,48</w:t>
            </w:r>
          </w:p>
        </w:tc>
        <w:tc>
          <w:tcPr>
            <w:tcW w:w="0" w:type="auto"/>
            <w:vAlign w:val="center"/>
          </w:tcPr>
          <w:p w:rsidR="00F46DE4" w:rsidRDefault="00F46DE4" w:rsidP="00F46DE4">
            <w:pPr>
              <w:jc w:val="center"/>
            </w:pPr>
            <w:r>
              <w:t>323511,36</w:t>
            </w:r>
          </w:p>
        </w:tc>
      </w:tr>
      <w:tr w:rsidR="00F46DE4" w:rsidTr="00F46DE4">
        <w:trPr>
          <w:trHeight w:val="20"/>
        </w:trPr>
        <w:tc>
          <w:tcPr>
            <w:tcW w:w="0" w:type="auto"/>
            <w:vAlign w:val="center"/>
          </w:tcPr>
          <w:p w:rsidR="00F46DE4" w:rsidRDefault="00F46DE4" w:rsidP="00F46DE4">
            <w:pPr>
              <w:jc w:val="center"/>
            </w:pPr>
            <w:r>
              <w:t>453</w:t>
            </w:r>
          </w:p>
        </w:tc>
        <w:tc>
          <w:tcPr>
            <w:tcW w:w="0" w:type="auto"/>
            <w:vAlign w:val="center"/>
          </w:tcPr>
          <w:p w:rsidR="00F46DE4" w:rsidRDefault="00F46DE4" w:rsidP="00F46DE4">
            <w:pPr>
              <w:jc w:val="center"/>
            </w:pPr>
            <w:r>
              <w:t>180°0'0"</w:t>
            </w:r>
          </w:p>
        </w:tc>
        <w:tc>
          <w:tcPr>
            <w:tcW w:w="0" w:type="auto"/>
            <w:vAlign w:val="center"/>
          </w:tcPr>
          <w:p w:rsidR="00F46DE4" w:rsidRDefault="00F46DE4" w:rsidP="00F46DE4">
            <w:pPr>
              <w:jc w:val="center"/>
            </w:pPr>
            <w:r>
              <w:t>0,01</w:t>
            </w:r>
          </w:p>
        </w:tc>
        <w:tc>
          <w:tcPr>
            <w:tcW w:w="0" w:type="auto"/>
            <w:vAlign w:val="center"/>
          </w:tcPr>
          <w:p w:rsidR="00F46DE4" w:rsidRDefault="00F46DE4" w:rsidP="00F46DE4">
            <w:pPr>
              <w:jc w:val="center"/>
            </w:pPr>
            <w:r>
              <w:t>2256116,25</w:t>
            </w:r>
          </w:p>
        </w:tc>
        <w:tc>
          <w:tcPr>
            <w:tcW w:w="0" w:type="auto"/>
            <w:vAlign w:val="center"/>
          </w:tcPr>
          <w:p w:rsidR="00F46DE4" w:rsidRDefault="00F46DE4" w:rsidP="00F46DE4">
            <w:pPr>
              <w:jc w:val="center"/>
            </w:pPr>
            <w:r>
              <w:t>323511,51</w:t>
            </w:r>
          </w:p>
        </w:tc>
      </w:tr>
      <w:tr w:rsidR="00F46DE4" w:rsidTr="00F46DE4">
        <w:trPr>
          <w:trHeight w:val="20"/>
        </w:trPr>
        <w:tc>
          <w:tcPr>
            <w:tcW w:w="0" w:type="auto"/>
            <w:vAlign w:val="center"/>
          </w:tcPr>
          <w:p w:rsidR="00F46DE4" w:rsidRDefault="00F46DE4" w:rsidP="00F46DE4">
            <w:pPr>
              <w:jc w:val="center"/>
            </w:pPr>
            <w:r>
              <w:t>453</w:t>
            </w:r>
          </w:p>
        </w:tc>
        <w:tc>
          <w:tcPr>
            <w:tcW w:w="0" w:type="auto"/>
            <w:vAlign w:val="center"/>
          </w:tcPr>
          <w:p w:rsidR="00F46DE4" w:rsidRDefault="00F46DE4" w:rsidP="00F46DE4">
            <w:pPr>
              <w:jc w:val="center"/>
            </w:pPr>
            <w:r>
              <w:t>256°33'45"</w:t>
            </w:r>
          </w:p>
        </w:tc>
        <w:tc>
          <w:tcPr>
            <w:tcW w:w="0" w:type="auto"/>
            <w:vAlign w:val="center"/>
          </w:tcPr>
          <w:p w:rsidR="00F46DE4" w:rsidRDefault="00F46DE4" w:rsidP="00F46DE4">
            <w:pPr>
              <w:jc w:val="center"/>
            </w:pPr>
            <w:r>
              <w:t>30,17</w:t>
            </w:r>
          </w:p>
        </w:tc>
        <w:tc>
          <w:tcPr>
            <w:tcW w:w="0" w:type="auto"/>
            <w:vAlign w:val="center"/>
          </w:tcPr>
          <w:p w:rsidR="00F46DE4" w:rsidRDefault="00F46DE4" w:rsidP="00F46DE4">
            <w:pPr>
              <w:jc w:val="center"/>
            </w:pPr>
            <w:r>
              <w:t>2256116,24</w:t>
            </w:r>
          </w:p>
        </w:tc>
        <w:tc>
          <w:tcPr>
            <w:tcW w:w="0" w:type="auto"/>
            <w:vAlign w:val="center"/>
          </w:tcPr>
          <w:p w:rsidR="00F46DE4" w:rsidRDefault="00F46DE4" w:rsidP="00F46DE4">
            <w:pPr>
              <w:jc w:val="center"/>
            </w:pPr>
            <w:r>
              <w:t>323511,51</w:t>
            </w:r>
          </w:p>
        </w:tc>
      </w:tr>
      <w:tr w:rsidR="00F46DE4" w:rsidTr="00F46DE4">
        <w:trPr>
          <w:trHeight w:val="20"/>
        </w:trPr>
        <w:tc>
          <w:tcPr>
            <w:tcW w:w="0" w:type="auto"/>
            <w:vAlign w:val="center"/>
          </w:tcPr>
          <w:p w:rsidR="00F46DE4" w:rsidRDefault="00F46DE4" w:rsidP="00F46DE4">
            <w:pPr>
              <w:jc w:val="center"/>
            </w:pPr>
            <w:r>
              <w:t>454</w:t>
            </w:r>
          </w:p>
        </w:tc>
        <w:tc>
          <w:tcPr>
            <w:tcW w:w="0" w:type="auto"/>
            <w:vAlign w:val="center"/>
          </w:tcPr>
          <w:p w:rsidR="00F46DE4" w:rsidRDefault="00F46DE4" w:rsidP="00F46DE4">
            <w:pPr>
              <w:jc w:val="center"/>
            </w:pPr>
            <w:r>
              <w:t>265°25'40"</w:t>
            </w:r>
          </w:p>
        </w:tc>
        <w:tc>
          <w:tcPr>
            <w:tcW w:w="0" w:type="auto"/>
            <w:vAlign w:val="center"/>
          </w:tcPr>
          <w:p w:rsidR="00F46DE4" w:rsidRDefault="00F46DE4" w:rsidP="00F46DE4">
            <w:pPr>
              <w:jc w:val="center"/>
            </w:pPr>
            <w:r>
              <w:t>39,52</w:t>
            </w:r>
          </w:p>
        </w:tc>
        <w:tc>
          <w:tcPr>
            <w:tcW w:w="0" w:type="auto"/>
            <w:vAlign w:val="center"/>
          </w:tcPr>
          <w:p w:rsidR="00F46DE4" w:rsidRDefault="00F46DE4" w:rsidP="00F46DE4">
            <w:pPr>
              <w:jc w:val="center"/>
            </w:pPr>
            <w:r>
              <w:t>2256109,23</w:t>
            </w:r>
          </w:p>
        </w:tc>
        <w:tc>
          <w:tcPr>
            <w:tcW w:w="0" w:type="auto"/>
            <w:vAlign w:val="center"/>
          </w:tcPr>
          <w:p w:rsidR="00F46DE4" w:rsidRDefault="00F46DE4" w:rsidP="00F46DE4">
            <w:pPr>
              <w:jc w:val="center"/>
            </w:pPr>
            <w:r>
              <w:t>323482,17</w:t>
            </w:r>
          </w:p>
        </w:tc>
      </w:tr>
      <w:tr w:rsidR="00F46DE4" w:rsidTr="00F46DE4">
        <w:trPr>
          <w:trHeight w:val="20"/>
        </w:trPr>
        <w:tc>
          <w:tcPr>
            <w:tcW w:w="0" w:type="auto"/>
            <w:vAlign w:val="center"/>
          </w:tcPr>
          <w:p w:rsidR="00F46DE4" w:rsidRDefault="00F46DE4" w:rsidP="00F46DE4">
            <w:pPr>
              <w:jc w:val="center"/>
            </w:pPr>
            <w:r>
              <w:t>455</w:t>
            </w:r>
          </w:p>
        </w:tc>
        <w:tc>
          <w:tcPr>
            <w:tcW w:w="0" w:type="auto"/>
            <w:vAlign w:val="center"/>
          </w:tcPr>
          <w:p w:rsidR="00F46DE4" w:rsidRDefault="00F46DE4" w:rsidP="00F46DE4">
            <w:pPr>
              <w:jc w:val="center"/>
            </w:pPr>
            <w:r>
              <w:t>357°58'55"</w:t>
            </w:r>
          </w:p>
        </w:tc>
        <w:tc>
          <w:tcPr>
            <w:tcW w:w="0" w:type="auto"/>
            <w:vAlign w:val="center"/>
          </w:tcPr>
          <w:p w:rsidR="00F46DE4" w:rsidRDefault="00F46DE4" w:rsidP="00F46DE4">
            <w:pPr>
              <w:jc w:val="center"/>
            </w:pPr>
            <w:r>
              <w:t>5,96</w:t>
            </w:r>
          </w:p>
        </w:tc>
        <w:tc>
          <w:tcPr>
            <w:tcW w:w="0" w:type="auto"/>
            <w:vAlign w:val="center"/>
          </w:tcPr>
          <w:p w:rsidR="00F46DE4" w:rsidRDefault="00F46DE4" w:rsidP="00F46DE4">
            <w:pPr>
              <w:jc w:val="center"/>
            </w:pPr>
            <w:r>
              <w:t>2256106,08</w:t>
            </w:r>
          </w:p>
        </w:tc>
        <w:tc>
          <w:tcPr>
            <w:tcW w:w="0" w:type="auto"/>
            <w:vAlign w:val="center"/>
          </w:tcPr>
          <w:p w:rsidR="00F46DE4" w:rsidRDefault="00F46DE4" w:rsidP="00F46DE4">
            <w:pPr>
              <w:jc w:val="center"/>
            </w:pPr>
            <w:r>
              <w:t>323442,78</w:t>
            </w:r>
          </w:p>
        </w:tc>
      </w:tr>
      <w:tr w:rsidR="00F46DE4" w:rsidTr="00F46DE4">
        <w:trPr>
          <w:trHeight w:val="20"/>
        </w:trPr>
        <w:tc>
          <w:tcPr>
            <w:tcW w:w="0" w:type="auto"/>
            <w:vAlign w:val="center"/>
          </w:tcPr>
          <w:p w:rsidR="00F46DE4" w:rsidRDefault="00F46DE4" w:rsidP="00F46DE4">
            <w:pPr>
              <w:jc w:val="center"/>
            </w:pPr>
            <w:r>
              <w:t>248</w:t>
            </w:r>
          </w:p>
        </w:tc>
        <w:tc>
          <w:tcPr>
            <w:tcW w:w="0" w:type="auto"/>
            <w:vAlign w:val="center"/>
          </w:tcPr>
          <w:p w:rsidR="00F46DE4" w:rsidRDefault="00F46DE4" w:rsidP="00F46DE4">
            <w:pPr>
              <w:jc w:val="center"/>
            </w:pPr>
            <w:r>
              <w:t>85°26'2"</w:t>
            </w:r>
          </w:p>
        </w:tc>
        <w:tc>
          <w:tcPr>
            <w:tcW w:w="0" w:type="auto"/>
            <w:vAlign w:val="center"/>
          </w:tcPr>
          <w:p w:rsidR="00F46DE4" w:rsidRDefault="00F46DE4" w:rsidP="00F46DE4">
            <w:pPr>
              <w:jc w:val="center"/>
            </w:pPr>
            <w:r>
              <w:t>38,56</w:t>
            </w:r>
          </w:p>
        </w:tc>
        <w:tc>
          <w:tcPr>
            <w:tcW w:w="0" w:type="auto"/>
            <w:vAlign w:val="center"/>
          </w:tcPr>
          <w:p w:rsidR="00F46DE4" w:rsidRDefault="00F46DE4" w:rsidP="00F46DE4">
            <w:pPr>
              <w:jc w:val="center"/>
            </w:pPr>
            <w:r>
              <w:t>2256112,04</w:t>
            </w:r>
          </w:p>
        </w:tc>
        <w:tc>
          <w:tcPr>
            <w:tcW w:w="0" w:type="auto"/>
            <w:vAlign w:val="center"/>
          </w:tcPr>
          <w:p w:rsidR="00F46DE4" w:rsidRDefault="00F46DE4" w:rsidP="00F46DE4">
            <w:pPr>
              <w:jc w:val="center"/>
            </w:pPr>
            <w:r>
              <w:t>323442,57</w:t>
            </w:r>
          </w:p>
        </w:tc>
      </w:tr>
      <w:tr w:rsidR="00F46DE4" w:rsidTr="00F46DE4">
        <w:trPr>
          <w:trHeight w:val="20"/>
        </w:trPr>
        <w:tc>
          <w:tcPr>
            <w:tcW w:w="0" w:type="auto"/>
            <w:vAlign w:val="center"/>
          </w:tcPr>
          <w:p w:rsidR="00F46DE4" w:rsidRDefault="00F46DE4" w:rsidP="00F46DE4">
            <w:pPr>
              <w:jc w:val="center"/>
            </w:pPr>
            <w:r>
              <w:t>250</w:t>
            </w:r>
          </w:p>
        </w:tc>
        <w:tc>
          <w:tcPr>
            <w:tcW w:w="0" w:type="auto"/>
            <w:vAlign w:val="center"/>
          </w:tcPr>
          <w:p w:rsidR="00F46DE4" w:rsidRDefault="00F46DE4" w:rsidP="00F46DE4">
            <w:pPr>
              <w:jc w:val="center"/>
            </w:pPr>
            <w:r>
              <w:t>76°38'31"</w:t>
            </w:r>
          </w:p>
        </w:tc>
        <w:tc>
          <w:tcPr>
            <w:tcW w:w="0" w:type="auto"/>
            <w:vAlign w:val="center"/>
          </w:tcPr>
          <w:p w:rsidR="00F46DE4" w:rsidRDefault="00F46DE4" w:rsidP="00F46DE4">
            <w:pPr>
              <w:jc w:val="center"/>
            </w:pPr>
            <w:r>
              <w:t>33,2</w:t>
            </w:r>
          </w:p>
        </w:tc>
        <w:tc>
          <w:tcPr>
            <w:tcW w:w="0" w:type="auto"/>
            <w:vAlign w:val="center"/>
          </w:tcPr>
          <w:p w:rsidR="00F46DE4" w:rsidRDefault="00F46DE4" w:rsidP="00F46DE4">
            <w:pPr>
              <w:jc w:val="center"/>
            </w:pPr>
            <w:r>
              <w:t>2256115,11</w:t>
            </w:r>
          </w:p>
        </w:tc>
        <w:tc>
          <w:tcPr>
            <w:tcW w:w="0" w:type="auto"/>
            <w:vAlign w:val="center"/>
          </w:tcPr>
          <w:p w:rsidR="00F46DE4" w:rsidRDefault="00F46DE4" w:rsidP="00F46DE4">
            <w:pPr>
              <w:jc w:val="center"/>
            </w:pPr>
            <w:r>
              <w:t>323481,01</w:t>
            </w:r>
          </w:p>
        </w:tc>
      </w:tr>
      <w:tr w:rsidR="00F46DE4" w:rsidTr="00F46DE4">
        <w:trPr>
          <w:trHeight w:val="20"/>
        </w:trPr>
        <w:tc>
          <w:tcPr>
            <w:tcW w:w="0" w:type="auto"/>
            <w:vAlign w:val="center"/>
          </w:tcPr>
          <w:p w:rsidR="00F46DE4" w:rsidRDefault="00F46DE4" w:rsidP="00F46DE4">
            <w:pPr>
              <w:jc w:val="center"/>
            </w:pPr>
            <w:r>
              <w:t>251</w:t>
            </w:r>
          </w:p>
        </w:tc>
        <w:tc>
          <w:tcPr>
            <w:tcW w:w="0" w:type="auto"/>
            <w:vAlign w:val="center"/>
          </w:tcPr>
          <w:p w:rsidR="00F46DE4" w:rsidRDefault="00F46DE4" w:rsidP="00F46DE4">
            <w:pPr>
              <w:jc w:val="center"/>
            </w:pPr>
            <w:r>
              <w:t>59°24'17"</w:t>
            </w:r>
          </w:p>
        </w:tc>
        <w:tc>
          <w:tcPr>
            <w:tcW w:w="0" w:type="auto"/>
            <w:vAlign w:val="center"/>
          </w:tcPr>
          <w:p w:rsidR="00F46DE4" w:rsidRDefault="00F46DE4" w:rsidP="00F46DE4">
            <w:pPr>
              <w:jc w:val="center"/>
            </w:pPr>
            <w:r>
              <w:t>15,46</w:t>
            </w:r>
          </w:p>
        </w:tc>
        <w:tc>
          <w:tcPr>
            <w:tcW w:w="0" w:type="auto"/>
            <w:vAlign w:val="center"/>
          </w:tcPr>
          <w:p w:rsidR="00F46DE4" w:rsidRDefault="00F46DE4" w:rsidP="00F46DE4">
            <w:pPr>
              <w:jc w:val="center"/>
            </w:pPr>
            <w:r>
              <w:t>2256122,78</w:t>
            </w:r>
          </w:p>
        </w:tc>
        <w:tc>
          <w:tcPr>
            <w:tcW w:w="0" w:type="auto"/>
            <w:vAlign w:val="center"/>
          </w:tcPr>
          <w:p w:rsidR="00F46DE4" w:rsidRDefault="00F46DE4" w:rsidP="00F46DE4">
            <w:pPr>
              <w:jc w:val="center"/>
            </w:pPr>
            <w:r>
              <w:t>323513,31</w:t>
            </w:r>
          </w:p>
        </w:tc>
      </w:tr>
      <w:tr w:rsidR="00F46DE4" w:rsidTr="00F46DE4">
        <w:trPr>
          <w:trHeight w:val="20"/>
        </w:trPr>
        <w:tc>
          <w:tcPr>
            <w:tcW w:w="0" w:type="auto"/>
            <w:vAlign w:val="center"/>
          </w:tcPr>
          <w:p w:rsidR="00F46DE4" w:rsidRDefault="00F46DE4" w:rsidP="00F46DE4">
            <w:pPr>
              <w:jc w:val="center"/>
            </w:pPr>
            <w:r>
              <w:t>252</w:t>
            </w:r>
          </w:p>
        </w:tc>
        <w:tc>
          <w:tcPr>
            <w:tcW w:w="0" w:type="auto"/>
            <w:vAlign w:val="center"/>
          </w:tcPr>
          <w:p w:rsidR="00F46DE4" w:rsidRDefault="00F46DE4" w:rsidP="00F46DE4">
            <w:pPr>
              <w:jc w:val="center"/>
            </w:pPr>
            <w:r>
              <w:t>85°44'58"</w:t>
            </w:r>
          </w:p>
        </w:tc>
        <w:tc>
          <w:tcPr>
            <w:tcW w:w="0" w:type="auto"/>
            <w:vAlign w:val="center"/>
          </w:tcPr>
          <w:p w:rsidR="00F46DE4" w:rsidRDefault="00F46DE4" w:rsidP="00F46DE4">
            <w:pPr>
              <w:jc w:val="center"/>
            </w:pPr>
            <w:r>
              <w:t>11,87</w:t>
            </w:r>
          </w:p>
        </w:tc>
        <w:tc>
          <w:tcPr>
            <w:tcW w:w="0" w:type="auto"/>
            <w:vAlign w:val="center"/>
          </w:tcPr>
          <w:p w:rsidR="00F46DE4" w:rsidRDefault="00F46DE4" w:rsidP="00F46DE4">
            <w:pPr>
              <w:jc w:val="center"/>
            </w:pPr>
            <w:r>
              <w:t>2256130,65</w:t>
            </w:r>
          </w:p>
        </w:tc>
        <w:tc>
          <w:tcPr>
            <w:tcW w:w="0" w:type="auto"/>
            <w:vAlign w:val="center"/>
          </w:tcPr>
          <w:p w:rsidR="00F46DE4" w:rsidRDefault="00F46DE4" w:rsidP="00F46DE4">
            <w:pPr>
              <w:jc w:val="center"/>
            </w:pPr>
            <w:r>
              <w:t>323526,62</w:t>
            </w:r>
          </w:p>
        </w:tc>
      </w:tr>
      <w:tr w:rsidR="00F46DE4" w:rsidTr="00F46DE4">
        <w:trPr>
          <w:trHeight w:val="20"/>
        </w:trPr>
        <w:tc>
          <w:tcPr>
            <w:tcW w:w="0" w:type="auto"/>
            <w:vAlign w:val="center"/>
          </w:tcPr>
          <w:p w:rsidR="00F46DE4" w:rsidRDefault="00F46DE4" w:rsidP="00F46DE4">
            <w:pPr>
              <w:jc w:val="center"/>
            </w:pPr>
            <w:r>
              <w:t>391</w:t>
            </w:r>
          </w:p>
        </w:tc>
        <w:tc>
          <w:tcPr>
            <w:tcW w:w="0" w:type="auto"/>
            <w:vAlign w:val="center"/>
          </w:tcPr>
          <w:p w:rsidR="00F46DE4" w:rsidRDefault="00F46DE4" w:rsidP="00F46DE4">
            <w:pPr>
              <w:jc w:val="center"/>
            </w:pPr>
            <w:r>
              <w:t>90°0'0"</w:t>
            </w:r>
          </w:p>
        </w:tc>
        <w:tc>
          <w:tcPr>
            <w:tcW w:w="0" w:type="auto"/>
            <w:vAlign w:val="center"/>
          </w:tcPr>
          <w:p w:rsidR="00F46DE4" w:rsidRDefault="00F46DE4" w:rsidP="00F46DE4">
            <w:pPr>
              <w:jc w:val="center"/>
            </w:pPr>
            <w:r>
              <w:t>0,01</w:t>
            </w:r>
          </w:p>
        </w:tc>
        <w:tc>
          <w:tcPr>
            <w:tcW w:w="0" w:type="auto"/>
            <w:vAlign w:val="center"/>
          </w:tcPr>
          <w:p w:rsidR="00F46DE4" w:rsidRDefault="00F46DE4" w:rsidP="00F46DE4">
            <w:pPr>
              <w:jc w:val="center"/>
            </w:pPr>
            <w:r>
              <w:t>2256131,53</w:t>
            </w:r>
          </w:p>
        </w:tc>
        <w:tc>
          <w:tcPr>
            <w:tcW w:w="0" w:type="auto"/>
            <w:vAlign w:val="center"/>
          </w:tcPr>
          <w:p w:rsidR="00F46DE4" w:rsidRDefault="00F46DE4" w:rsidP="00F46DE4">
            <w:pPr>
              <w:jc w:val="center"/>
            </w:pPr>
            <w:r>
              <w:t>323538,46</w:t>
            </w:r>
          </w:p>
        </w:tc>
      </w:tr>
      <w:tr w:rsidR="00F46DE4" w:rsidTr="00F46DE4">
        <w:trPr>
          <w:trHeight w:val="20"/>
        </w:trPr>
        <w:tc>
          <w:tcPr>
            <w:tcW w:w="0" w:type="auto"/>
            <w:vAlign w:val="center"/>
          </w:tcPr>
          <w:p w:rsidR="00F46DE4" w:rsidRDefault="00F46DE4" w:rsidP="00F46DE4">
            <w:pPr>
              <w:jc w:val="center"/>
            </w:pPr>
            <w:r>
              <w:t>391</w:t>
            </w:r>
          </w:p>
        </w:tc>
        <w:tc>
          <w:tcPr>
            <w:tcW w:w="0" w:type="auto"/>
            <w:vAlign w:val="center"/>
          </w:tcPr>
          <w:p w:rsidR="00F46DE4" w:rsidRDefault="00F46DE4" w:rsidP="00F46DE4">
            <w:pPr>
              <w:jc w:val="center"/>
            </w:pPr>
            <w:r>
              <w:t>231°24'58"</w:t>
            </w:r>
          </w:p>
        </w:tc>
        <w:tc>
          <w:tcPr>
            <w:tcW w:w="0" w:type="auto"/>
            <w:vAlign w:val="center"/>
          </w:tcPr>
          <w:p w:rsidR="00F46DE4" w:rsidRDefault="00F46DE4" w:rsidP="00F46DE4">
            <w:pPr>
              <w:jc w:val="center"/>
            </w:pPr>
            <w:r>
              <w:t>5,88</w:t>
            </w:r>
          </w:p>
        </w:tc>
        <w:tc>
          <w:tcPr>
            <w:tcW w:w="0" w:type="auto"/>
            <w:vAlign w:val="center"/>
          </w:tcPr>
          <w:p w:rsidR="00F46DE4" w:rsidRDefault="00F46DE4" w:rsidP="00F46DE4">
            <w:pPr>
              <w:jc w:val="center"/>
            </w:pPr>
            <w:r>
              <w:t>2256131,53</w:t>
            </w:r>
          </w:p>
        </w:tc>
        <w:tc>
          <w:tcPr>
            <w:tcW w:w="0" w:type="auto"/>
            <w:vAlign w:val="center"/>
          </w:tcPr>
          <w:p w:rsidR="00F46DE4" w:rsidRDefault="00F46DE4" w:rsidP="00F46DE4">
            <w:pPr>
              <w:jc w:val="center"/>
            </w:pPr>
            <w:r>
              <w:t>323538,47</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393</w:t>
            </w:r>
          </w:p>
        </w:tc>
        <w:tc>
          <w:tcPr>
            <w:tcW w:w="0" w:type="auto"/>
            <w:vAlign w:val="center"/>
          </w:tcPr>
          <w:p w:rsidR="00F46DE4" w:rsidRDefault="00F46DE4" w:rsidP="00F46DE4">
            <w:pPr>
              <w:jc w:val="center"/>
            </w:pPr>
            <w:r>
              <w:t>181°42'51"</w:t>
            </w:r>
          </w:p>
        </w:tc>
        <w:tc>
          <w:tcPr>
            <w:tcW w:w="0" w:type="auto"/>
            <w:vAlign w:val="center"/>
          </w:tcPr>
          <w:p w:rsidR="00F46DE4" w:rsidRDefault="00F46DE4" w:rsidP="00F46DE4">
            <w:pPr>
              <w:jc w:val="center"/>
            </w:pPr>
            <w:r>
              <w:t>8,02</w:t>
            </w:r>
          </w:p>
        </w:tc>
        <w:tc>
          <w:tcPr>
            <w:tcW w:w="0" w:type="auto"/>
            <w:vAlign w:val="center"/>
          </w:tcPr>
          <w:p w:rsidR="00F46DE4" w:rsidRDefault="00F46DE4" w:rsidP="00F46DE4">
            <w:pPr>
              <w:jc w:val="center"/>
            </w:pPr>
            <w:r>
              <w:t>2256132,19</w:t>
            </w:r>
          </w:p>
        </w:tc>
        <w:tc>
          <w:tcPr>
            <w:tcW w:w="0" w:type="auto"/>
            <w:vAlign w:val="center"/>
          </w:tcPr>
          <w:p w:rsidR="00F46DE4" w:rsidRDefault="00F46DE4" w:rsidP="00F46DE4">
            <w:pPr>
              <w:jc w:val="center"/>
            </w:pPr>
            <w:r>
              <w:t>323547,20</w:t>
            </w:r>
          </w:p>
        </w:tc>
      </w:tr>
      <w:tr w:rsidR="00F46DE4" w:rsidTr="00F46DE4">
        <w:trPr>
          <w:trHeight w:val="20"/>
        </w:trPr>
        <w:tc>
          <w:tcPr>
            <w:tcW w:w="0" w:type="auto"/>
            <w:vAlign w:val="center"/>
          </w:tcPr>
          <w:p w:rsidR="00F46DE4" w:rsidRDefault="00F46DE4" w:rsidP="00F46DE4">
            <w:pPr>
              <w:jc w:val="center"/>
            </w:pPr>
            <w:r>
              <w:t>394</w:t>
            </w:r>
          </w:p>
        </w:tc>
        <w:tc>
          <w:tcPr>
            <w:tcW w:w="0" w:type="auto"/>
            <w:vAlign w:val="center"/>
          </w:tcPr>
          <w:p w:rsidR="00F46DE4" w:rsidRDefault="00F46DE4" w:rsidP="00F46DE4">
            <w:pPr>
              <w:jc w:val="center"/>
            </w:pPr>
            <w:r>
              <w:t>270°0'0"</w:t>
            </w:r>
          </w:p>
        </w:tc>
        <w:tc>
          <w:tcPr>
            <w:tcW w:w="0" w:type="auto"/>
            <w:vAlign w:val="center"/>
          </w:tcPr>
          <w:p w:rsidR="00F46DE4" w:rsidRDefault="00F46DE4" w:rsidP="00F46DE4">
            <w:pPr>
              <w:jc w:val="center"/>
            </w:pPr>
            <w:r>
              <w:t>0,01</w:t>
            </w:r>
          </w:p>
        </w:tc>
        <w:tc>
          <w:tcPr>
            <w:tcW w:w="0" w:type="auto"/>
            <w:vAlign w:val="center"/>
          </w:tcPr>
          <w:p w:rsidR="00F46DE4" w:rsidRDefault="00F46DE4" w:rsidP="00F46DE4">
            <w:pPr>
              <w:jc w:val="center"/>
            </w:pPr>
            <w:r>
              <w:t>2256124,17</w:t>
            </w:r>
          </w:p>
        </w:tc>
        <w:tc>
          <w:tcPr>
            <w:tcW w:w="0" w:type="auto"/>
            <w:vAlign w:val="center"/>
          </w:tcPr>
          <w:p w:rsidR="00F46DE4" w:rsidRDefault="00F46DE4" w:rsidP="00F46DE4">
            <w:pPr>
              <w:jc w:val="center"/>
            </w:pPr>
            <w:r>
              <w:t>323546,96</w:t>
            </w:r>
          </w:p>
        </w:tc>
      </w:tr>
      <w:tr w:rsidR="00F46DE4" w:rsidTr="00F46DE4">
        <w:trPr>
          <w:trHeight w:val="20"/>
        </w:trPr>
        <w:tc>
          <w:tcPr>
            <w:tcW w:w="0" w:type="auto"/>
            <w:vAlign w:val="center"/>
          </w:tcPr>
          <w:p w:rsidR="00F46DE4" w:rsidRDefault="00F46DE4" w:rsidP="00F46DE4">
            <w:pPr>
              <w:jc w:val="center"/>
            </w:pPr>
            <w:r>
              <w:t>394</w:t>
            </w:r>
          </w:p>
        </w:tc>
        <w:tc>
          <w:tcPr>
            <w:tcW w:w="0" w:type="auto"/>
            <w:vAlign w:val="center"/>
          </w:tcPr>
          <w:p w:rsidR="00F46DE4" w:rsidRDefault="00F46DE4" w:rsidP="00F46DE4">
            <w:pPr>
              <w:jc w:val="center"/>
            </w:pPr>
            <w:r>
              <w:t>265°30'6"</w:t>
            </w:r>
          </w:p>
        </w:tc>
        <w:tc>
          <w:tcPr>
            <w:tcW w:w="0" w:type="auto"/>
            <w:vAlign w:val="center"/>
          </w:tcPr>
          <w:p w:rsidR="00F46DE4" w:rsidRDefault="00F46DE4" w:rsidP="00F46DE4">
            <w:pPr>
              <w:jc w:val="center"/>
            </w:pPr>
            <w:r>
              <w:t>5,74</w:t>
            </w:r>
          </w:p>
        </w:tc>
        <w:tc>
          <w:tcPr>
            <w:tcW w:w="0" w:type="auto"/>
            <w:vAlign w:val="center"/>
          </w:tcPr>
          <w:p w:rsidR="00F46DE4" w:rsidRDefault="00F46DE4" w:rsidP="00F46DE4">
            <w:pPr>
              <w:jc w:val="center"/>
            </w:pPr>
            <w:r>
              <w:t>2256124,17</w:t>
            </w:r>
          </w:p>
        </w:tc>
        <w:tc>
          <w:tcPr>
            <w:tcW w:w="0" w:type="auto"/>
            <w:vAlign w:val="center"/>
          </w:tcPr>
          <w:p w:rsidR="00F46DE4" w:rsidRDefault="00F46DE4" w:rsidP="00F46DE4">
            <w:pPr>
              <w:jc w:val="center"/>
            </w:pPr>
            <w:r>
              <w:t>323546,95</w:t>
            </w:r>
          </w:p>
        </w:tc>
      </w:tr>
      <w:tr w:rsidR="00F46DE4" w:rsidTr="00F46DE4">
        <w:trPr>
          <w:trHeight w:val="20"/>
        </w:trPr>
        <w:tc>
          <w:tcPr>
            <w:tcW w:w="0" w:type="auto"/>
            <w:vAlign w:val="center"/>
          </w:tcPr>
          <w:p w:rsidR="00F46DE4" w:rsidRDefault="00F46DE4" w:rsidP="00F46DE4">
            <w:pPr>
              <w:jc w:val="center"/>
            </w:pPr>
            <w:r>
              <w:t>387</w:t>
            </w:r>
          </w:p>
        </w:tc>
        <w:tc>
          <w:tcPr>
            <w:tcW w:w="0" w:type="auto"/>
            <w:vAlign w:val="center"/>
          </w:tcPr>
          <w:p w:rsidR="00F46DE4" w:rsidRDefault="00F46DE4" w:rsidP="00F46DE4">
            <w:pPr>
              <w:jc w:val="center"/>
            </w:pPr>
            <w:r>
              <w:t>1°8'29"</w:t>
            </w:r>
          </w:p>
        </w:tc>
        <w:tc>
          <w:tcPr>
            <w:tcW w:w="0" w:type="auto"/>
            <w:vAlign w:val="center"/>
          </w:tcPr>
          <w:p w:rsidR="00F46DE4" w:rsidRDefault="00F46DE4" w:rsidP="00F46DE4">
            <w:pPr>
              <w:jc w:val="center"/>
            </w:pPr>
            <w:r>
              <w:t>8,03</w:t>
            </w:r>
          </w:p>
        </w:tc>
        <w:tc>
          <w:tcPr>
            <w:tcW w:w="0" w:type="auto"/>
            <w:vAlign w:val="center"/>
          </w:tcPr>
          <w:p w:rsidR="00F46DE4" w:rsidRDefault="00F46DE4" w:rsidP="00F46DE4">
            <w:pPr>
              <w:jc w:val="center"/>
            </w:pPr>
            <w:r>
              <w:t>2256123,72</w:t>
            </w:r>
          </w:p>
        </w:tc>
        <w:tc>
          <w:tcPr>
            <w:tcW w:w="0" w:type="auto"/>
            <w:vAlign w:val="center"/>
          </w:tcPr>
          <w:p w:rsidR="00F46DE4" w:rsidRDefault="00F46DE4" w:rsidP="00F46DE4">
            <w:pPr>
              <w:jc w:val="center"/>
            </w:pPr>
            <w:r>
              <w:t>323541,23</w:t>
            </w:r>
          </w:p>
        </w:tc>
      </w:tr>
      <w:tr w:rsidR="00F46DE4" w:rsidTr="00F46DE4">
        <w:trPr>
          <w:trHeight w:val="20"/>
        </w:trPr>
        <w:tc>
          <w:tcPr>
            <w:tcW w:w="0" w:type="auto"/>
            <w:vAlign w:val="center"/>
          </w:tcPr>
          <w:p w:rsidR="00F46DE4" w:rsidRDefault="00F46DE4" w:rsidP="00F46DE4">
            <w:pPr>
              <w:jc w:val="center"/>
            </w:pPr>
            <w:r>
              <w:t>389</w:t>
            </w:r>
          </w:p>
        </w:tc>
        <w:tc>
          <w:tcPr>
            <w:tcW w:w="0" w:type="auto"/>
            <w:vAlign w:val="center"/>
          </w:tcPr>
          <w:p w:rsidR="00F46DE4" w:rsidRDefault="00F46DE4" w:rsidP="00F46DE4">
            <w:pPr>
              <w:jc w:val="center"/>
            </w:pPr>
            <w:r>
              <w:t>85°40'9"</w:t>
            </w:r>
          </w:p>
        </w:tc>
        <w:tc>
          <w:tcPr>
            <w:tcW w:w="0" w:type="auto"/>
            <w:vAlign w:val="center"/>
          </w:tcPr>
          <w:p w:rsidR="00F46DE4" w:rsidRDefault="00F46DE4" w:rsidP="00F46DE4">
            <w:pPr>
              <w:jc w:val="center"/>
            </w:pPr>
            <w:r>
              <w:t>5,83</w:t>
            </w:r>
          </w:p>
        </w:tc>
        <w:tc>
          <w:tcPr>
            <w:tcW w:w="0" w:type="auto"/>
            <w:vAlign w:val="center"/>
          </w:tcPr>
          <w:p w:rsidR="00F46DE4" w:rsidRDefault="00F46DE4" w:rsidP="00F46DE4">
            <w:pPr>
              <w:jc w:val="center"/>
            </w:pPr>
            <w:r>
              <w:t>2256131,75</w:t>
            </w:r>
          </w:p>
        </w:tc>
        <w:tc>
          <w:tcPr>
            <w:tcW w:w="0" w:type="auto"/>
            <w:vAlign w:val="center"/>
          </w:tcPr>
          <w:p w:rsidR="00F46DE4" w:rsidRDefault="00F46DE4" w:rsidP="00F46DE4">
            <w:pPr>
              <w:jc w:val="center"/>
            </w:pPr>
            <w:r>
              <w:t>323541,39</w:t>
            </w:r>
          </w:p>
        </w:tc>
      </w:tr>
      <w:tr w:rsidR="00F46DE4" w:rsidTr="00F46DE4">
        <w:trPr>
          <w:trHeight w:val="20"/>
        </w:trPr>
        <w:tc>
          <w:tcPr>
            <w:tcW w:w="0" w:type="auto"/>
            <w:vAlign w:val="center"/>
          </w:tcPr>
          <w:p w:rsidR="00F46DE4" w:rsidRDefault="00F46DE4" w:rsidP="00F46DE4">
            <w:pPr>
              <w:jc w:val="center"/>
            </w:pPr>
            <w:r>
              <w:t>393</w:t>
            </w:r>
          </w:p>
        </w:tc>
        <w:tc>
          <w:tcPr>
            <w:tcW w:w="0" w:type="auto"/>
            <w:vAlign w:val="center"/>
          </w:tcPr>
          <w:p w:rsidR="00F46DE4" w:rsidRDefault="00F46DE4" w:rsidP="00F46DE4">
            <w:pPr>
              <w:jc w:val="center"/>
            </w:pPr>
            <w:r>
              <w:t>181°42'51"</w:t>
            </w:r>
          </w:p>
        </w:tc>
        <w:tc>
          <w:tcPr>
            <w:tcW w:w="0" w:type="auto"/>
            <w:vAlign w:val="center"/>
          </w:tcPr>
          <w:p w:rsidR="00F46DE4" w:rsidRDefault="00F46DE4" w:rsidP="00F46DE4">
            <w:pPr>
              <w:jc w:val="center"/>
            </w:pPr>
            <w:r>
              <w:t>8,02</w:t>
            </w:r>
          </w:p>
        </w:tc>
        <w:tc>
          <w:tcPr>
            <w:tcW w:w="0" w:type="auto"/>
            <w:vAlign w:val="center"/>
          </w:tcPr>
          <w:p w:rsidR="00F46DE4" w:rsidRDefault="00F46DE4" w:rsidP="00F46DE4">
            <w:pPr>
              <w:jc w:val="center"/>
            </w:pPr>
            <w:r>
              <w:t>2256132,19</w:t>
            </w:r>
          </w:p>
        </w:tc>
        <w:tc>
          <w:tcPr>
            <w:tcW w:w="0" w:type="auto"/>
            <w:vAlign w:val="center"/>
          </w:tcPr>
          <w:p w:rsidR="00F46DE4" w:rsidRDefault="00F46DE4" w:rsidP="00F46DE4">
            <w:pPr>
              <w:jc w:val="center"/>
            </w:pPr>
            <w:r>
              <w:t>323547,20</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294</w:t>
            </w:r>
          </w:p>
        </w:tc>
        <w:tc>
          <w:tcPr>
            <w:tcW w:w="0" w:type="auto"/>
            <w:vAlign w:val="center"/>
          </w:tcPr>
          <w:p w:rsidR="00F46DE4" w:rsidRDefault="00F46DE4" w:rsidP="00F46DE4">
            <w:pPr>
              <w:jc w:val="center"/>
            </w:pPr>
            <w:r>
              <w:t>180°0'0"</w:t>
            </w:r>
          </w:p>
        </w:tc>
        <w:tc>
          <w:tcPr>
            <w:tcW w:w="0" w:type="auto"/>
            <w:vAlign w:val="center"/>
          </w:tcPr>
          <w:p w:rsidR="00F46DE4" w:rsidRDefault="00F46DE4" w:rsidP="00F46DE4">
            <w:pPr>
              <w:jc w:val="center"/>
            </w:pPr>
            <w:r>
              <w:t>0,01</w:t>
            </w:r>
          </w:p>
        </w:tc>
        <w:tc>
          <w:tcPr>
            <w:tcW w:w="0" w:type="auto"/>
            <w:vAlign w:val="center"/>
          </w:tcPr>
          <w:p w:rsidR="00F46DE4" w:rsidRDefault="00F46DE4" w:rsidP="00F46DE4">
            <w:pPr>
              <w:jc w:val="center"/>
            </w:pPr>
            <w:r>
              <w:t>2256434,11</w:t>
            </w:r>
          </w:p>
        </w:tc>
        <w:tc>
          <w:tcPr>
            <w:tcW w:w="0" w:type="auto"/>
            <w:vAlign w:val="center"/>
          </w:tcPr>
          <w:p w:rsidR="00F46DE4" w:rsidRDefault="00F46DE4" w:rsidP="00F46DE4">
            <w:pPr>
              <w:jc w:val="center"/>
            </w:pPr>
            <w:r>
              <w:t>323576,09</w:t>
            </w:r>
          </w:p>
        </w:tc>
      </w:tr>
      <w:tr w:rsidR="00F46DE4" w:rsidTr="00F46DE4">
        <w:trPr>
          <w:trHeight w:val="20"/>
        </w:trPr>
        <w:tc>
          <w:tcPr>
            <w:tcW w:w="0" w:type="auto"/>
            <w:vAlign w:val="center"/>
          </w:tcPr>
          <w:p w:rsidR="00F46DE4" w:rsidRDefault="00F46DE4" w:rsidP="00F46DE4">
            <w:pPr>
              <w:jc w:val="center"/>
            </w:pPr>
            <w:r>
              <w:t>294</w:t>
            </w:r>
          </w:p>
        </w:tc>
        <w:tc>
          <w:tcPr>
            <w:tcW w:w="0" w:type="auto"/>
            <w:vAlign w:val="center"/>
          </w:tcPr>
          <w:p w:rsidR="00F46DE4" w:rsidRDefault="00F46DE4" w:rsidP="00F46DE4">
            <w:pPr>
              <w:jc w:val="center"/>
            </w:pPr>
            <w:r>
              <w:t>189°0'46"</w:t>
            </w:r>
          </w:p>
        </w:tc>
        <w:tc>
          <w:tcPr>
            <w:tcW w:w="0" w:type="auto"/>
            <w:vAlign w:val="center"/>
          </w:tcPr>
          <w:p w:rsidR="00F46DE4" w:rsidRDefault="00F46DE4" w:rsidP="00F46DE4">
            <w:pPr>
              <w:jc w:val="center"/>
            </w:pPr>
            <w:r>
              <w:t>26,62</w:t>
            </w:r>
          </w:p>
        </w:tc>
        <w:tc>
          <w:tcPr>
            <w:tcW w:w="0" w:type="auto"/>
            <w:vAlign w:val="center"/>
          </w:tcPr>
          <w:p w:rsidR="00F46DE4" w:rsidRDefault="00F46DE4" w:rsidP="00F46DE4">
            <w:pPr>
              <w:jc w:val="center"/>
            </w:pPr>
            <w:r>
              <w:t>2256434,10</w:t>
            </w:r>
          </w:p>
        </w:tc>
        <w:tc>
          <w:tcPr>
            <w:tcW w:w="0" w:type="auto"/>
            <w:vAlign w:val="center"/>
          </w:tcPr>
          <w:p w:rsidR="00F46DE4" w:rsidRDefault="00F46DE4" w:rsidP="00F46DE4">
            <w:pPr>
              <w:jc w:val="center"/>
            </w:pPr>
            <w:r>
              <w:t>323576,09</w:t>
            </w:r>
          </w:p>
        </w:tc>
      </w:tr>
      <w:tr w:rsidR="00F46DE4" w:rsidTr="00F46DE4">
        <w:trPr>
          <w:trHeight w:val="20"/>
        </w:trPr>
        <w:tc>
          <w:tcPr>
            <w:tcW w:w="0" w:type="auto"/>
            <w:vAlign w:val="center"/>
          </w:tcPr>
          <w:p w:rsidR="00F46DE4" w:rsidRDefault="00F46DE4" w:rsidP="00F46DE4">
            <w:pPr>
              <w:jc w:val="center"/>
            </w:pPr>
            <w:r>
              <w:t>527</w:t>
            </w:r>
          </w:p>
        </w:tc>
        <w:tc>
          <w:tcPr>
            <w:tcW w:w="0" w:type="auto"/>
            <w:vAlign w:val="center"/>
          </w:tcPr>
          <w:p w:rsidR="00F46DE4" w:rsidRDefault="00F46DE4" w:rsidP="00F46DE4">
            <w:pPr>
              <w:jc w:val="center"/>
            </w:pPr>
            <w:r>
              <w:t>186°38'35"</w:t>
            </w:r>
          </w:p>
        </w:tc>
        <w:tc>
          <w:tcPr>
            <w:tcW w:w="0" w:type="auto"/>
            <w:vAlign w:val="center"/>
          </w:tcPr>
          <w:p w:rsidR="00F46DE4" w:rsidRDefault="00F46DE4" w:rsidP="00F46DE4">
            <w:pPr>
              <w:jc w:val="center"/>
            </w:pPr>
            <w:r>
              <w:t>21,09</w:t>
            </w:r>
          </w:p>
        </w:tc>
        <w:tc>
          <w:tcPr>
            <w:tcW w:w="0" w:type="auto"/>
            <w:vAlign w:val="center"/>
          </w:tcPr>
          <w:p w:rsidR="00F46DE4" w:rsidRDefault="00F46DE4" w:rsidP="00F46DE4">
            <w:pPr>
              <w:jc w:val="center"/>
            </w:pPr>
            <w:r>
              <w:t>2256407,81</w:t>
            </w:r>
          </w:p>
        </w:tc>
        <w:tc>
          <w:tcPr>
            <w:tcW w:w="0" w:type="auto"/>
            <w:vAlign w:val="center"/>
          </w:tcPr>
          <w:p w:rsidR="00F46DE4" w:rsidRDefault="00F46DE4" w:rsidP="00F46DE4">
            <w:pPr>
              <w:jc w:val="center"/>
            </w:pPr>
            <w:r>
              <w:t>323571,92</w:t>
            </w:r>
          </w:p>
        </w:tc>
      </w:tr>
      <w:tr w:rsidR="00F46DE4" w:rsidTr="00F46DE4">
        <w:trPr>
          <w:trHeight w:val="20"/>
        </w:trPr>
        <w:tc>
          <w:tcPr>
            <w:tcW w:w="0" w:type="auto"/>
            <w:vAlign w:val="center"/>
          </w:tcPr>
          <w:p w:rsidR="00F46DE4" w:rsidRDefault="00F46DE4" w:rsidP="00F46DE4">
            <w:pPr>
              <w:jc w:val="center"/>
            </w:pPr>
            <w:r>
              <w:t>528</w:t>
            </w:r>
          </w:p>
        </w:tc>
        <w:tc>
          <w:tcPr>
            <w:tcW w:w="0" w:type="auto"/>
            <w:vAlign w:val="center"/>
          </w:tcPr>
          <w:p w:rsidR="00F46DE4" w:rsidRDefault="00F46DE4" w:rsidP="00F46DE4">
            <w:pPr>
              <w:jc w:val="center"/>
            </w:pPr>
            <w:r>
              <w:t>185°44'5"</w:t>
            </w:r>
          </w:p>
        </w:tc>
        <w:tc>
          <w:tcPr>
            <w:tcW w:w="0" w:type="auto"/>
            <w:vAlign w:val="center"/>
          </w:tcPr>
          <w:p w:rsidR="00F46DE4" w:rsidRDefault="00F46DE4" w:rsidP="00F46DE4">
            <w:pPr>
              <w:jc w:val="center"/>
            </w:pPr>
            <w:r>
              <w:t>109,29</w:t>
            </w:r>
          </w:p>
        </w:tc>
        <w:tc>
          <w:tcPr>
            <w:tcW w:w="0" w:type="auto"/>
            <w:vAlign w:val="center"/>
          </w:tcPr>
          <w:p w:rsidR="00F46DE4" w:rsidRDefault="00F46DE4" w:rsidP="00F46DE4">
            <w:pPr>
              <w:jc w:val="center"/>
            </w:pPr>
            <w:r>
              <w:t>2256386,86</w:t>
            </w:r>
          </w:p>
        </w:tc>
        <w:tc>
          <w:tcPr>
            <w:tcW w:w="0" w:type="auto"/>
            <w:vAlign w:val="center"/>
          </w:tcPr>
          <w:p w:rsidR="00F46DE4" w:rsidRDefault="00F46DE4" w:rsidP="00F46DE4">
            <w:pPr>
              <w:jc w:val="center"/>
            </w:pPr>
            <w:r>
              <w:t>323569,48</w:t>
            </w:r>
          </w:p>
        </w:tc>
      </w:tr>
      <w:tr w:rsidR="00F46DE4" w:rsidTr="00F46DE4">
        <w:trPr>
          <w:trHeight w:val="20"/>
        </w:trPr>
        <w:tc>
          <w:tcPr>
            <w:tcW w:w="0" w:type="auto"/>
            <w:vAlign w:val="center"/>
          </w:tcPr>
          <w:p w:rsidR="00F46DE4" w:rsidRDefault="00F46DE4" w:rsidP="00F46DE4">
            <w:pPr>
              <w:jc w:val="center"/>
            </w:pPr>
            <w:r>
              <w:t>529</w:t>
            </w:r>
          </w:p>
        </w:tc>
        <w:tc>
          <w:tcPr>
            <w:tcW w:w="0" w:type="auto"/>
            <w:vAlign w:val="center"/>
          </w:tcPr>
          <w:p w:rsidR="00F46DE4" w:rsidRDefault="00F46DE4" w:rsidP="00F46DE4">
            <w:pPr>
              <w:jc w:val="center"/>
            </w:pPr>
            <w:r>
              <w:t>248°7'26"</w:t>
            </w:r>
          </w:p>
        </w:tc>
        <w:tc>
          <w:tcPr>
            <w:tcW w:w="0" w:type="auto"/>
            <w:vAlign w:val="center"/>
          </w:tcPr>
          <w:p w:rsidR="00F46DE4" w:rsidRDefault="00F46DE4" w:rsidP="00F46DE4">
            <w:pPr>
              <w:jc w:val="center"/>
            </w:pPr>
            <w:r>
              <w:t>2,84</w:t>
            </w:r>
          </w:p>
        </w:tc>
        <w:tc>
          <w:tcPr>
            <w:tcW w:w="0" w:type="auto"/>
            <w:vAlign w:val="center"/>
          </w:tcPr>
          <w:p w:rsidR="00F46DE4" w:rsidRDefault="00F46DE4" w:rsidP="00F46DE4">
            <w:pPr>
              <w:jc w:val="center"/>
            </w:pPr>
            <w:r>
              <w:t>2256278,12</w:t>
            </w:r>
          </w:p>
        </w:tc>
        <w:tc>
          <w:tcPr>
            <w:tcW w:w="0" w:type="auto"/>
            <w:vAlign w:val="center"/>
          </w:tcPr>
          <w:p w:rsidR="00F46DE4" w:rsidRDefault="00F46DE4" w:rsidP="00F46DE4">
            <w:pPr>
              <w:jc w:val="center"/>
            </w:pPr>
            <w:r>
              <w:t>323558,56</w:t>
            </w:r>
          </w:p>
        </w:tc>
      </w:tr>
      <w:tr w:rsidR="00F46DE4" w:rsidTr="00F46DE4">
        <w:trPr>
          <w:trHeight w:val="20"/>
        </w:trPr>
        <w:tc>
          <w:tcPr>
            <w:tcW w:w="0" w:type="auto"/>
            <w:vAlign w:val="center"/>
          </w:tcPr>
          <w:p w:rsidR="00F46DE4" w:rsidRDefault="00F46DE4" w:rsidP="00F46DE4">
            <w:pPr>
              <w:jc w:val="center"/>
            </w:pPr>
            <w:r>
              <w:t>530</w:t>
            </w:r>
          </w:p>
        </w:tc>
        <w:tc>
          <w:tcPr>
            <w:tcW w:w="0" w:type="auto"/>
            <w:vAlign w:val="center"/>
          </w:tcPr>
          <w:p w:rsidR="00F46DE4" w:rsidRDefault="00F46DE4" w:rsidP="00F46DE4">
            <w:pPr>
              <w:jc w:val="center"/>
            </w:pPr>
            <w:r>
              <w:t>186°52'60"</w:t>
            </w:r>
          </w:p>
        </w:tc>
        <w:tc>
          <w:tcPr>
            <w:tcW w:w="0" w:type="auto"/>
            <w:vAlign w:val="center"/>
          </w:tcPr>
          <w:p w:rsidR="00F46DE4" w:rsidRDefault="00F46DE4" w:rsidP="00F46DE4">
            <w:pPr>
              <w:jc w:val="center"/>
            </w:pPr>
            <w:r>
              <w:t>33,21</w:t>
            </w:r>
          </w:p>
        </w:tc>
        <w:tc>
          <w:tcPr>
            <w:tcW w:w="0" w:type="auto"/>
            <w:vAlign w:val="center"/>
          </w:tcPr>
          <w:p w:rsidR="00F46DE4" w:rsidRDefault="00F46DE4" w:rsidP="00F46DE4">
            <w:pPr>
              <w:jc w:val="center"/>
            </w:pPr>
            <w:r>
              <w:t>2256277,06</w:t>
            </w:r>
          </w:p>
        </w:tc>
        <w:tc>
          <w:tcPr>
            <w:tcW w:w="0" w:type="auto"/>
            <w:vAlign w:val="center"/>
          </w:tcPr>
          <w:p w:rsidR="00F46DE4" w:rsidRDefault="00F46DE4" w:rsidP="00F46DE4">
            <w:pPr>
              <w:jc w:val="center"/>
            </w:pPr>
            <w:r>
              <w:t>323555,92</w:t>
            </w:r>
          </w:p>
        </w:tc>
      </w:tr>
      <w:tr w:rsidR="00F46DE4" w:rsidTr="00F46DE4">
        <w:trPr>
          <w:trHeight w:val="20"/>
        </w:trPr>
        <w:tc>
          <w:tcPr>
            <w:tcW w:w="0" w:type="auto"/>
            <w:vAlign w:val="center"/>
          </w:tcPr>
          <w:p w:rsidR="00F46DE4" w:rsidRDefault="00F46DE4" w:rsidP="00F46DE4">
            <w:pPr>
              <w:jc w:val="center"/>
            </w:pPr>
            <w:r>
              <w:t>531</w:t>
            </w:r>
          </w:p>
        </w:tc>
        <w:tc>
          <w:tcPr>
            <w:tcW w:w="0" w:type="auto"/>
            <w:vAlign w:val="center"/>
          </w:tcPr>
          <w:p w:rsidR="00F46DE4" w:rsidRDefault="00F46DE4" w:rsidP="00F46DE4">
            <w:pPr>
              <w:jc w:val="center"/>
            </w:pPr>
            <w:r>
              <w:t>277°29'6"</w:t>
            </w:r>
          </w:p>
        </w:tc>
        <w:tc>
          <w:tcPr>
            <w:tcW w:w="0" w:type="auto"/>
            <w:vAlign w:val="center"/>
          </w:tcPr>
          <w:p w:rsidR="00F46DE4" w:rsidRDefault="00F46DE4" w:rsidP="00F46DE4">
            <w:pPr>
              <w:jc w:val="center"/>
            </w:pPr>
            <w:r>
              <w:t>2,76</w:t>
            </w:r>
          </w:p>
        </w:tc>
        <w:tc>
          <w:tcPr>
            <w:tcW w:w="0" w:type="auto"/>
            <w:vAlign w:val="center"/>
          </w:tcPr>
          <w:p w:rsidR="00F46DE4" w:rsidRDefault="00F46DE4" w:rsidP="00F46DE4">
            <w:pPr>
              <w:jc w:val="center"/>
            </w:pPr>
            <w:r>
              <w:t>2256244,09</w:t>
            </w:r>
          </w:p>
        </w:tc>
        <w:tc>
          <w:tcPr>
            <w:tcW w:w="0" w:type="auto"/>
            <w:vAlign w:val="center"/>
          </w:tcPr>
          <w:p w:rsidR="00F46DE4" w:rsidRDefault="00F46DE4" w:rsidP="00F46DE4">
            <w:pPr>
              <w:jc w:val="center"/>
            </w:pPr>
            <w:r>
              <w:t>323551,94</w:t>
            </w:r>
          </w:p>
        </w:tc>
      </w:tr>
      <w:tr w:rsidR="00F46DE4" w:rsidTr="00F46DE4">
        <w:trPr>
          <w:trHeight w:val="20"/>
        </w:trPr>
        <w:tc>
          <w:tcPr>
            <w:tcW w:w="0" w:type="auto"/>
            <w:vAlign w:val="center"/>
          </w:tcPr>
          <w:p w:rsidR="00F46DE4" w:rsidRDefault="00F46DE4" w:rsidP="00F46DE4">
            <w:pPr>
              <w:jc w:val="center"/>
            </w:pPr>
            <w:r>
              <w:t>259</w:t>
            </w:r>
          </w:p>
        </w:tc>
        <w:tc>
          <w:tcPr>
            <w:tcW w:w="0" w:type="auto"/>
            <w:vAlign w:val="center"/>
          </w:tcPr>
          <w:p w:rsidR="00F46DE4" w:rsidRDefault="00F46DE4" w:rsidP="00F46DE4">
            <w:pPr>
              <w:jc w:val="center"/>
            </w:pPr>
            <w:r>
              <w:t>5°11'40"</w:t>
            </w:r>
          </w:p>
        </w:tc>
        <w:tc>
          <w:tcPr>
            <w:tcW w:w="0" w:type="auto"/>
            <w:vAlign w:val="center"/>
          </w:tcPr>
          <w:p w:rsidR="00F46DE4" w:rsidRDefault="00F46DE4" w:rsidP="00F46DE4">
            <w:pPr>
              <w:jc w:val="center"/>
            </w:pPr>
            <w:r>
              <w:t>0,99</w:t>
            </w:r>
          </w:p>
        </w:tc>
        <w:tc>
          <w:tcPr>
            <w:tcW w:w="0" w:type="auto"/>
            <w:vAlign w:val="center"/>
          </w:tcPr>
          <w:p w:rsidR="00F46DE4" w:rsidRDefault="00F46DE4" w:rsidP="00F46DE4">
            <w:pPr>
              <w:jc w:val="center"/>
            </w:pPr>
            <w:r>
              <w:t>2256244,45</w:t>
            </w:r>
          </w:p>
        </w:tc>
        <w:tc>
          <w:tcPr>
            <w:tcW w:w="0" w:type="auto"/>
            <w:vAlign w:val="center"/>
          </w:tcPr>
          <w:p w:rsidR="00F46DE4" w:rsidRDefault="00F46DE4" w:rsidP="00F46DE4">
            <w:pPr>
              <w:jc w:val="center"/>
            </w:pPr>
            <w:r>
              <w:t>323549,20</w:t>
            </w:r>
          </w:p>
        </w:tc>
      </w:tr>
      <w:tr w:rsidR="00F46DE4" w:rsidTr="00F46DE4">
        <w:trPr>
          <w:trHeight w:val="20"/>
        </w:trPr>
        <w:tc>
          <w:tcPr>
            <w:tcW w:w="0" w:type="auto"/>
            <w:vAlign w:val="center"/>
          </w:tcPr>
          <w:p w:rsidR="00F46DE4" w:rsidRDefault="00F46DE4" w:rsidP="00F46DE4">
            <w:pPr>
              <w:jc w:val="center"/>
            </w:pPr>
            <w:r>
              <w:t>260</w:t>
            </w:r>
          </w:p>
        </w:tc>
        <w:tc>
          <w:tcPr>
            <w:tcW w:w="0" w:type="auto"/>
            <w:vAlign w:val="center"/>
          </w:tcPr>
          <w:p w:rsidR="00F46DE4" w:rsidRDefault="00F46DE4" w:rsidP="00F46DE4">
            <w:pPr>
              <w:jc w:val="center"/>
            </w:pPr>
            <w:r>
              <w:t>97°19'19"</w:t>
            </w:r>
          </w:p>
        </w:tc>
        <w:tc>
          <w:tcPr>
            <w:tcW w:w="0" w:type="auto"/>
            <w:vAlign w:val="center"/>
          </w:tcPr>
          <w:p w:rsidR="00F46DE4" w:rsidRDefault="00F46DE4" w:rsidP="00F46DE4">
            <w:pPr>
              <w:jc w:val="center"/>
            </w:pPr>
            <w:r>
              <w:t>1,8</w:t>
            </w:r>
          </w:p>
        </w:tc>
        <w:tc>
          <w:tcPr>
            <w:tcW w:w="0" w:type="auto"/>
            <w:vAlign w:val="center"/>
          </w:tcPr>
          <w:p w:rsidR="00F46DE4" w:rsidRDefault="00F46DE4" w:rsidP="00F46DE4">
            <w:pPr>
              <w:jc w:val="center"/>
            </w:pPr>
            <w:r>
              <w:t>2256245,44</w:t>
            </w:r>
          </w:p>
        </w:tc>
        <w:tc>
          <w:tcPr>
            <w:tcW w:w="0" w:type="auto"/>
            <w:vAlign w:val="center"/>
          </w:tcPr>
          <w:p w:rsidR="00F46DE4" w:rsidRDefault="00F46DE4" w:rsidP="00F46DE4">
            <w:pPr>
              <w:jc w:val="center"/>
            </w:pPr>
            <w:r>
              <w:t>323549,29</w:t>
            </w:r>
          </w:p>
        </w:tc>
      </w:tr>
      <w:tr w:rsidR="00F46DE4" w:rsidTr="00F46DE4">
        <w:trPr>
          <w:trHeight w:val="20"/>
        </w:trPr>
        <w:tc>
          <w:tcPr>
            <w:tcW w:w="0" w:type="auto"/>
            <w:vAlign w:val="center"/>
          </w:tcPr>
          <w:p w:rsidR="00F46DE4" w:rsidRDefault="00F46DE4" w:rsidP="00F46DE4">
            <w:pPr>
              <w:jc w:val="center"/>
            </w:pPr>
            <w:r>
              <w:t>532</w:t>
            </w:r>
          </w:p>
        </w:tc>
        <w:tc>
          <w:tcPr>
            <w:tcW w:w="0" w:type="auto"/>
            <w:vAlign w:val="center"/>
          </w:tcPr>
          <w:p w:rsidR="00F46DE4" w:rsidRDefault="00F46DE4" w:rsidP="00F46DE4">
            <w:pPr>
              <w:jc w:val="center"/>
            </w:pPr>
            <w:r>
              <w:t>6°51'21"</w:t>
            </w:r>
          </w:p>
        </w:tc>
        <w:tc>
          <w:tcPr>
            <w:tcW w:w="0" w:type="auto"/>
            <w:vAlign w:val="center"/>
          </w:tcPr>
          <w:p w:rsidR="00F46DE4" w:rsidRDefault="00F46DE4" w:rsidP="00F46DE4">
            <w:pPr>
              <w:jc w:val="center"/>
            </w:pPr>
            <w:r>
              <w:t>31,67</w:t>
            </w:r>
          </w:p>
        </w:tc>
        <w:tc>
          <w:tcPr>
            <w:tcW w:w="0" w:type="auto"/>
            <w:vAlign w:val="center"/>
          </w:tcPr>
          <w:p w:rsidR="00F46DE4" w:rsidRDefault="00F46DE4" w:rsidP="00F46DE4">
            <w:pPr>
              <w:jc w:val="center"/>
            </w:pPr>
            <w:r>
              <w:t>2256245,21</w:t>
            </w:r>
          </w:p>
        </w:tc>
        <w:tc>
          <w:tcPr>
            <w:tcW w:w="0" w:type="auto"/>
            <w:vAlign w:val="center"/>
          </w:tcPr>
          <w:p w:rsidR="00F46DE4" w:rsidRDefault="00F46DE4" w:rsidP="00F46DE4">
            <w:pPr>
              <w:jc w:val="center"/>
            </w:pPr>
            <w:r>
              <w:t>323551,08</w:t>
            </w:r>
          </w:p>
        </w:tc>
      </w:tr>
      <w:tr w:rsidR="00F46DE4" w:rsidTr="00F46DE4">
        <w:trPr>
          <w:trHeight w:val="20"/>
        </w:trPr>
        <w:tc>
          <w:tcPr>
            <w:tcW w:w="0" w:type="auto"/>
            <w:vAlign w:val="center"/>
          </w:tcPr>
          <w:p w:rsidR="00F46DE4" w:rsidRDefault="00F46DE4" w:rsidP="00F46DE4">
            <w:pPr>
              <w:jc w:val="center"/>
            </w:pPr>
            <w:r>
              <w:t>533</w:t>
            </w:r>
          </w:p>
        </w:tc>
        <w:tc>
          <w:tcPr>
            <w:tcW w:w="0" w:type="auto"/>
            <w:vAlign w:val="center"/>
          </w:tcPr>
          <w:p w:rsidR="00F46DE4" w:rsidRDefault="00F46DE4" w:rsidP="00F46DE4">
            <w:pPr>
              <w:jc w:val="center"/>
            </w:pPr>
            <w:r>
              <w:t>6°50'23"</w:t>
            </w:r>
          </w:p>
        </w:tc>
        <w:tc>
          <w:tcPr>
            <w:tcW w:w="0" w:type="auto"/>
            <w:vAlign w:val="center"/>
          </w:tcPr>
          <w:p w:rsidR="00F46DE4" w:rsidRDefault="00F46DE4" w:rsidP="00F46DE4">
            <w:pPr>
              <w:jc w:val="center"/>
            </w:pPr>
            <w:r>
              <w:t>15,45</w:t>
            </w:r>
          </w:p>
        </w:tc>
        <w:tc>
          <w:tcPr>
            <w:tcW w:w="0" w:type="auto"/>
            <w:vAlign w:val="center"/>
          </w:tcPr>
          <w:p w:rsidR="00F46DE4" w:rsidRDefault="00F46DE4" w:rsidP="00F46DE4">
            <w:pPr>
              <w:jc w:val="center"/>
            </w:pPr>
            <w:r>
              <w:t>2256276,65</w:t>
            </w:r>
          </w:p>
        </w:tc>
        <w:tc>
          <w:tcPr>
            <w:tcW w:w="0" w:type="auto"/>
            <w:vAlign w:val="center"/>
          </w:tcPr>
          <w:p w:rsidR="00F46DE4" w:rsidRDefault="00F46DE4" w:rsidP="00F46DE4">
            <w:pPr>
              <w:jc w:val="center"/>
            </w:pPr>
            <w:r>
              <w:t>323554,86</w:t>
            </w:r>
          </w:p>
        </w:tc>
      </w:tr>
      <w:tr w:rsidR="00F46DE4" w:rsidTr="00F46DE4">
        <w:trPr>
          <w:trHeight w:val="20"/>
        </w:trPr>
        <w:tc>
          <w:tcPr>
            <w:tcW w:w="0" w:type="auto"/>
            <w:vAlign w:val="center"/>
          </w:tcPr>
          <w:p w:rsidR="00F46DE4" w:rsidRDefault="00F46DE4" w:rsidP="00F46DE4">
            <w:pPr>
              <w:jc w:val="center"/>
            </w:pPr>
            <w:r>
              <w:t>534</w:t>
            </w:r>
          </w:p>
        </w:tc>
        <w:tc>
          <w:tcPr>
            <w:tcW w:w="0" w:type="auto"/>
            <w:vAlign w:val="center"/>
          </w:tcPr>
          <w:p w:rsidR="00F46DE4" w:rsidRDefault="00F46DE4" w:rsidP="00F46DE4">
            <w:pPr>
              <w:jc w:val="center"/>
            </w:pPr>
            <w:r>
              <w:t>276°29'45"</w:t>
            </w:r>
          </w:p>
        </w:tc>
        <w:tc>
          <w:tcPr>
            <w:tcW w:w="0" w:type="auto"/>
            <w:vAlign w:val="center"/>
          </w:tcPr>
          <w:p w:rsidR="00F46DE4" w:rsidRDefault="00F46DE4" w:rsidP="00F46DE4">
            <w:pPr>
              <w:jc w:val="center"/>
            </w:pPr>
            <w:r>
              <w:t>2,03</w:t>
            </w:r>
          </w:p>
        </w:tc>
        <w:tc>
          <w:tcPr>
            <w:tcW w:w="0" w:type="auto"/>
            <w:vAlign w:val="center"/>
          </w:tcPr>
          <w:p w:rsidR="00F46DE4" w:rsidRDefault="00F46DE4" w:rsidP="00F46DE4">
            <w:pPr>
              <w:jc w:val="center"/>
            </w:pPr>
            <w:r>
              <w:t>2256291,99</w:t>
            </w:r>
          </w:p>
        </w:tc>
        <w:tc>
          <w:tcPr>
            <w:tcW w:w="0" w:type="auto"/>
            <w:vAlign w:val="center"/>
          </w:tcPr>
          <w:p w:rsidR="00F46DE4" w:rsidRDefault="00F46DE4" w:rsidP="00F46DE4">
            <w:pPr>
              <w:jc w:val="center"/>
            </w:pPr>
            <w:r>
              <w:t>323556,70</w:t>
            </w:r>
          </w:p>
        </w:tc>
      </w:tr>
      <w:tr w:rsidR="00F46DE4" w:rsidTr="00F46DE4">
        <w:trPr>
          <w:trHeight w:val="20"/>
        </w:trPr>
        <w:tc>
          <w:tcPr>
            <w:tcW w:w="0" w:type="auto"/>
            <w:vAlign w:val="center"/>
          </w:tcPr>
          <w:p w:rsidR="00F46DE4" w:rsidRDefault="00F46DE4" w:rsidP="00F46DE4">
            <w:pPr>
              <w:jc w:val="center"/>
            </w:pPr>
            <w:r>
              <w:t>535</w:t>
            </w:r>
          </w:p>
        </w:tc>
        <w:tc>
          <w:tcPr>
            <w:tcW w:w="0" w:type="auto"/>
            <w:vAlign w:val="center"/>
          </w:tcPr>
          <w:p w:rsidR="00F46DE4" w:rsidRDefault="00F46DE4" w:rsidP="00F46DE4">
            <w:pPr>
              <w:jc w:val="center"/>
            </w:pPr>
            <w:r>
              <w:t>196°56'4"</w:t>
            </w:r>
          </w:p>
        </w:tc>
        <w:tc>
          <w:tcPr>
            <w:tcW w:w="0" w:type="auto"/>
            <w:vAlign w:val="center"/>
          </w:tcPr>
          <w:p w:rsidR="00F46DE4" w:rsidRDefault="00F46DE4" w:rsidP="00F46DE4">
            <w:pPr>
              <w:jc w:val="center"/>
            </w:pPr>
            <w:r>
              <w:t>3,5</w:t>
            </w:r>
          </w:p>
        </w:tc>
        <w:tc>
          <w:tcPr>
            <w:tcW w:w="0" w:type="auto"/>
            <w:vAlign w:val="center"/>
          </w:tcPr>
          <w:p w:rsidR="00F46DE4" w:rsidRDefault="00F46DE4" w:rsidP="00F46DE4">
            <w:pPr>
              <w:jc w:val="center"/>
            </w:pPr>
            <w:r>
              <w:t>2256292,22</w:t>
            </w:r>
          </w:p>
        </w:tc>
        <w:tc>
          <w:tcPr>
            <w:tcW w:w="0" w:type="auto"/>
            <w:vAlign w:val="center"/>
          </w:tcPr>
          <w:p w:rsidR="00F46DE4" w:rsidRDefault="00F46DE4" w:rsidP="00F46DE4">
            <w:pPr>
              <w:jc w:val="center"/>
            </w:pPr>
            <w:r>
              <w:t>323554,68</w:t>
            </w:r>
          </w:p>
        </w:tc>
      </w:tr>
      <w:tr w:rsidR="00F46DE4" w:rsidTr="00F46DE4">
        <w:trPr>
          <w:trHeight w:val="20"/>
        </w:trPr>
        <w:tc>
          <w:tcPr>
            <w:tcW w:w="0" w:type="auto"/>
            <w:vAlign w:val="center"/>
          </w:tcPr>
          <w:p w:rsidR="00F46DE4" w:rsidRDefault="00F46DE4" w:rsidP="00F46DE4">
            <w:pPr>
              <w:jc w:val="center"/>
            </w:pPr>
            <w:r>
              <w:t>290</w:t>
            </w:r>
          </w:p>
        </w:tc>
        <w:tc>
          <w:tcPr>
            <w:tcW w:w="0" w:type="auto"/>
            <w:vAlign w:val="center"/>
          </w:tcPr>
          <w:p w:rsidR="00F46DE4" w:rsidRDefault="00F46DE4" w:rsidP="00F46DE4">
            <w:pPr>
              <w:jc w:val="center"/>
            </w:pPr>
            <w:r>
              <w:t>5°43'51"</w:t>
            </w:r>
          </w:p>
        </w:tc>
        <w:tc>
          <w:tcPr>
            <w:tcW w:w="0" w:type="auto"/>
            <w:vAlign w:val="center"/>
          </w:tcPr>
          <w:p w:rsidR="00F46DE4" w:rsidRDefault="00F46DE4" w:rsidP="00F46DE4">
            <w:pPr>
              <w:jc w:val="center"/>
            </w:pPr>
            <w:r>
              <w:t>98,74</w:t>
            </w:r>
          </w:p>
        </w:tc>
        <w:tc>
          <w:tcPr>
            <w:tcW w:w="0" w:type="auto"/>
            <w:vAlign w:val="center"/>
          </w:tcPr>
          <w:p w:rsidR="00F46DE4" w:rsidRDefault="00F46DE4" w:rsidP="00F46DE4">
            <w:pPr>
              <w:jc w:val="center"/>
            </w:pPr>
            <w:r>
              <w:t>2256288,87</w:t>
            </w:r>
          </w:p>
        </w:tc>
        <w:tc>
          <w:tcPr>
            <w:tcW w:w="0" w:type="auto"/>
            <w:vAlign w:val="center"/>
          </w:tcPr>
          <w:p w:rsidR="00F46DE4" w:rsidRDefault="00F46DE4" w:rsidP="00F46DE4">
            <w:pPr>
              <w:jc w:val="center"/>
            </w:pPr>
            <w:r>
              <w:t>323553,66</w:t>
            </w:r>
          </w:p>
        </w:tc>
      </w:tr>
      <w:tr w:rsidR="00F46DE4" w:rsidTr="00F46DE4">
        <w:trPr>
          <w:trHeight w:val="20"/>
        </w:trPr>
        <w:tc>
          <w:tcPr>
            <w:tcW w:w="0" w:type="auto"/>
            <w:vAlign w:val="center"/>
          </w:tcPr>
          <w:p w:rsidR="00F46DE4" w:rsidRDefault="00F46DE4" w:rsidP="00F46DE4">
            <w:pPr>
              <w:jc w:val="center"/>
            </w:pPr>
            <w:r>
              <w:t>291</w:t>
            </w:r>
          </w:p>
        </w:tc>
        <w:tc>
          <w:tcPr>
            <w:tcW w:w="0" w:type="auto"/>
            <w:vAlign w:val="center"/>
          </w:tcPr>
          <w:p w:rsidR="00F46DE4" w:rsidRDefault="00F46DE4" w:rsidP="00F46DE4">
            <w:pPr>
              <w:jc w:val="center"/>
            </w:pPr>
            <w:r>
              <w:t>6°39'39"</w:t>
            </w:r>
          </w:p>
        </w:tc>
        <w:tc>
          <w:tcPr>
            <w:tcW w:w="0" w:type="auto"/>
            <w:vAlign w:val="center"/>
          </w:tcPr>
          <w:p w:rsidR="00F46DE4" w:rsidRDefault="00F46DE4" w:rsidP="00F46DE4">
            <w:pPr>
              <w:jc w:val="center"/>
            </w:pPr>
            <w:r>
              <w:t>21,9</w:t>
            </w:r>
          </w:p>
        </w:tc>
        <w:tc>
          <w:tcPr>
            <w:tcW w:w="0" w:type="auto"/>
            <w:vAlign w:val="center"/>
          </w:tcPr>
          <w:p w:rsidR="00F46DE4" w:rsidRDefault="00F46DE4" w:rsidP="00F46DE4">
            <w:pPr>
              <w:jc w:val="center"/>
            </w:pPr>
            <w:r>
              <w:t>2256387,12</w:t>
            </w:r>
          </w:p>
        </w:tc>
        <w:tc>
          <w:tcPr>
            <w:tcW w:w="0" w:type="auto"/>
            <w:vAlign w:val="center"/>
          </w:tcPr>
          <w:p w:rsidR="00F46DE4" w:rsidRDefault="00F46DE4" w:rsidP="00F46DE4">
            <w:pPr>
              <w:jc w:val="center"/>
            </w:pPr>
            <w:r>
              <w:t>323563,52</w:t>
            </w:r>
          </w:p>
        </w:tc>
      </w:tr>
      <w:tr w:rsidR="00F46DE4" w:rsidTr="00F46DE4">
        <w:trPr>
          <w:trHeight w:val="20"/>
        </w:trPr>
        <w:tc>
          <w:tcPr>
            <w:tcW w:w="0" w:type="auto"/>
            <w:vAlign w:val="center"/>
          </w:tcPr>
          <w:p w:rsidR="00F46DE4" w:rsidRDefault="00F46DE4" w:rsidP="00F46DE4">
            <w:pPr>
              <w:jc w:val="center"/>
            </w:pPr>
            <w:r>
              <w:t>292</w:t>
            </w:r>
          </w:p>
        </w:tc>
        <w:tc>
          <w:tcPr>
            <w:tcW w:w="0" w:type="auto"/>
            <w:vAlign w:val="center"/>
          </w:tcPr>
          <w:p w:rsidR="00F46DE4" w:rsidRDefault="00F46DE4" w:rsidP="00F46DE4">
            <w:pPr>
              <w:jc w:val="center"/>
            </w:pPr>
            <w:r>
              <w:t>12°42'16"</w:t>
            </w:r>
          </w:p>
        </w:tc>
        <w:tc>
          <w:tcPr>
            <w:tcW w:w="0" w:type="auto"/>
            <w:vAlign w:val="center"/>
          </w:tcPr>
          <w:p w:rsidR="00F46DE4" w:rsidRDefault="00F46DE4" w:rsidP="00F46DE4">
            <w:pPr>
              <w:jc w:val="center"/>
            </w:pPr>
            <w:r>
              <w:t>16,28</w:t>
            </w:r>
          </w:p>
        </w:tc>
        <w:tc>
          <w:tcPr>
            <w:tcW w:w="0" w:type="auto"/>
            <w:vAlign w:val="center"/>
          </w:tcPr>
          <w:p w:rsidR="00F46DE4" w:rsidRDefault="00F46DE4" w:rsidP="00F46DE4">
            <w:pPr>
              <w:jc w:val="center"/>
            </w:pPr>
            <w:r>
              <w:t>2256408,87</w:t>
            </w:r>
          </w:p>
        </w:tc>
        <w:tc>
          <w:tcPr>
            <w:tcW w:w="0" w:type="auto"/>
            <w:vAlign w:val="center"/>
          </w:tcPr>
          <w:p w:rsidR="00F46DE4" w:rsidRDefault="00F46DE4" w:rsidP="00F46DE4">
            <w:pPr>
              <w:jc w:val="center"/>
            </w:pPr>
            <w:r>
              <w:t>323566,06</w:t>
            </w:r>
          </w:p>
        </w:tc>
      </w:tr>
      <w:tr w:rsidR="00F46DE4" w:rsidTr="00F46DE4">
        <w:trPr>
          <w:trHeight w:val="20"/>
        </w:trPr>
        <w:tc>
          <w:tcPr>
            <w:tcW w:w="0" w:type="auto"/>
            <w:vAlign w:val="center"/>
          </w:tcPr>
          <w:p w:rsidR="00F46DE4" w:rsidRDefault="00F46DE4" w:rsidP="00F46DE4">
            <w:pPr>
              <w:jc w:val="center"/>
            </w:pPr>
            <w:r>
              <w:t>293</w:t>
            </w:r>
          </w:p>
        </w:tc>
        <w:tc>
          <w:tcPr>
            <w:tcW w:w="0" w:type="auto"/>
            <w:vAlign w:val="center"/>
          </w:tcPr>
          <w:p w:rsidR="00F46DE4" w:rsidRDefault="00F46DE4" w:rsidP="00F46DE4">
            <w:pPr>
              <w:jc w:val="center"/>
            </w:pPr>
            <w:r>
              <w:t>34°34'15"</w:t>
            </w:r>
          </w:p>
        </w:tc>
        <w:tc>
          <w:tcPr>
            <w:tcW w:w="0" w:type="auto"/>
            <w:vAlign w:val="center"/>
          </w:tcPr>
          <w:p w:rsidR="00F46DE4" w:rsidRDefault="00F46DE4" w:rsidP="00F46DE4">
            <w:pPr>
              <w:jc w:val="center"/>
            </w:pPr>
            <w:r>
              <w:t>11,37</w:t>
            </w:r>
          </w:p>
        </w:tc>
        <w:tc>
          <w:tcPr>
            <w:tcW w:w="0" w:type="auto"/>
            <w:vAlign w:val="center"/>
          </w:tcPr>
          <w:p w:rsidR="00F46DE4" w:rsidRDefault="00F46DE4" w:rsidP="00F46DE4">
            <w:pPr>
              <w:jc w:val="center"/>
            </w:pPr>
            <w:r>
              <w:t>2256424,75</w:t>
            </w:r>
          </w:p>
        </w:tc>
        <w:tc>
          <w:tcPr>
            <w:tcW w:w="0" w:type="auto"/>
            <w:vAlign w:val="center"/>
          </w:tcPr>
          <w:p w:rsidR="00F46DE4" w:rsidRDefault="00F46DE4" w:rsidP="00F46DE4">
            <w:pPr>
              <w:jc w:val="center"/>
            </w:pPr>
            <w:r>
              <w:t>323569,64</w:t>
            </w:r>
          </w:p>
        </w:tc>
      </w:tr>
      <w:tr w:rsidR="00F46DE4" w:rsidTr="00F46DE4">
        <w:trPr>
          <w:trHeight w:val="20"/>
        </w:trPr>
        <w:tc>
          <w:tcPr>
            <w:tcW w:w="0" w:type="auto"/>
            <w:vAlign w:val="center"/>
          </w:tcPr>
          <w:p w:rsidR="00F46DE4" w:rsidRDefault="00F46DE4" w:rsidP="00F46DE4">
            <w:pPr>
              <w:jc w:val="center"/>
            </w:pPr>
            <w:r>
              <w:t>294</w:t>
            </w:r>
          </w:p>
        </w:tc>
        <w:tc>
          <w:tcPr>
            <w:tcW w:w="0" w:type="auto"/>
            <w:vAlign w:val="center"/>
          </w:tcPr>
          <w:p w:rsidR="00F46DE4" w:rsidRDefault="00F46DE4" w:rsidP="00F46DE4">
            <w:pPr>
              <w:jc w:val="center"/>
            </w:pPr>
            <w:r>
              <w:t>180°0'0"</w:t>
            </w:r>
          </w:p>
        </w:tc>
        <w:tc>
          <w:tcPr>
            <w:tcW w:w="0" w:type="auto"/>
            <w:vAlign w:val="center"/>
          </w:tcPr>
          <w:p w:rsidR="00F46DE4" w:rsidRDefault="00F46DE4" w:rsidP="00F46DE4">
            <w:pPr>
              <w:jc w:val="center"/>
            </w:pPr>
            <w:r>
              <w:t>0,01</w:t>
            </w:r>
          </w:p>
        </w:tc>
        <w:tc>
          <w:tcPr>
            <w:tcW w:w="0" w:type="auto"/>
            <w:vAlign w:val="center"/>
          </w:tcPr>
          <w:p w:rsidR="00F46DE4" w:rsidRDefault="00F46DE4" w:rsidP="00F46DE4">
            <w:pPr>
              <w:jc w:val="center"/>
            </w:pPr>
            <w:r>
              <w:t>2256434,11</w:t>
            </w:r>
          </w:p>
        </w:tc>
        <w:tc>
          <w:tcPr>
            <w:tcW w:w="0" w:type="auto"/>
            <w:vAlign w:val="center"/>
          </w:tcPr>
          <w:p w:rsidR="00F46DE4" w:rsidRDefault="00F46DE4" w:rsidP="00F46DE4">
            <w:pPr>
              <w:jc w:val="center"/>
            </w:pPr>
            <w:r>
              <w:t>323576,09</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298</w:t>
            </w:r>
          </w:p>
        </w:tc>
        <w:tc>
          <w:tcPr>
            <w:tcW w:w="0" w:type="auto"/>
            <w:vAlign w:val="center"/>
          </w:tcPr>
          <w:p w:rsidR="00F46DE4" w:rsidRDefault="00F46DE4" w:rsidP="00F46DE4">
            <w:pPr>
              <w:jc w:val="center"/>
            </w:pPr>
            <w:r>
              <w:t>135°0'0"</w:t>
            </w:r>
          </w:p>
        </w:tc>
        <w:tc>
          <w:tcPr>
            <w:tcW w:w="0" w:type="auto"/>
            <w:vAlign w:val="center"/>
          </w:tcPr>
          <w:p w:rsidR="00F46DE4" w:rsidRDefault="00F46DE4" w:rsidP="00F46DE4">
            <w:pPr>
              <w:jc w:val="center"/>
            </w:pPr>
            <w:r>
              <w:t>0,1</w:t>
            </w:r>
          </w:p>
        </w:tc>
        <w:tc>
          <w:tcPr>
            <w:tcW w:w="0" w:type="auto"/>
            <w:vAlign w:val="center"/>
          </w:tcPr>
          <w:p w:rsidR="00F46DE4" w:rsidRDefault="00F46DE4" w:rsidP="00F46DE4">
            <w:pPr>
              <w:jc w:val="center"/>
            </w:pPr>
            <w:r>
              <w:t>2256493,76</w:t>
            </w:r>
          </w:p>
        </w:tc>
        <w:tc>
          <w:tcPr>
            <w:tcW w:w="0" w:type="auto"/>
            <w:vAlign w:val="center"/>
          </w:tcPr>
          <w:p w:rsidR="00F46DE4" w:rsidRDefault="00F46DE4" w:rsidP="00F46DE4">
            <w:pPr>
              <w:jc w:val="center"/>
            </w:pPr>
            <w:r>
              <w:t>323583,41</w:t>
            </w:r>
          </w:p>
        </w:tc>
      </w:tr>
      <w:tr w:rsidR="00F46DE4" w:rsidTr="00F46DE4">
        <w:trPr>
          <w:trHeight w:val="20"/>
        </w:trPr>
        <w:tc>
          <w:tcPr>
            <w:tcW w:w="0" w:type="auto"/>
            <w:vAlign w:val="center"/>
          </w:tcPr>
          <w:p w:rsidR="00F46DE4" w:rsidRDefault="00F46DE4" w:rsidP="00F46DE4">
            <w:pPr>
              <w:jc w:val="center"/>
            </w:pPr>
            <w:r>
              <w:t>299</w:t>
            </w:r>
          </w:p>
        </w:tc>
        <w:tc>
          <w:tcPr>
            <w:tcW w:w="0" w:type="auto"/>
            <w:vAlign w:val="center"/>
          </w:tcPr>
          <w:p w:rsidR="00F46DE4" w:rsidRDefault="00F46DE4" w:rsidP="00F46DE4">
            <w:pPr>
              <w:jc w:val="center"/>
            </w:pPr>
            <w:r>
              <w:t>187°17'39"</w:t>
            </w:r>
          </w:p>
        </w:tc>
        <w:tc>
          <w:tcPr>
            <w:tcW w:w="0" w:type="auto"/>
            <w:vAlign w:val="center"/>
          </w:tcPr>
          <w:p w:rsidR="00F46DE4" w:rsidRDefault="00F46DE4" w:rsidP="00F46DE4">
            <w:pPr>
              <w:jc w:val="center"/>
            </w:pPr>
            <w:r>
              <w:t>2,52</w:t>
            </w:r>
          </w:p>
        </w:tc>
        <w:tc>
          <w:tcPr>
            <w:tcW w:w="0" w:type="auto"/>
            <w:vAlign w:val="center"/>
          </w:tcPr>
          <w:p w:rsidR="00F46DE4" w:rsidRDefault="00F46DE4" w:rsidP="00F46DE4">
            <w:pPr>
              <w:jc w:val="center"/>
            </w:pPr>
            <w:r>
              <w:t>2256493,69</w:t>
            </w:r>
          </w:p>
        </w:tc>
        <w:tc>
          <w:tcPr>
            <w:tcW w:w="0" w:type="auto"/>
            <w:vAlign w:val="center"/>
          </w:tcPr>
          <w:p w:rsidR="00F46DE4" w:rsidRDefault="00F46DE4" w:rsidP="00F46DE4">
            <w:pPr>
              <w:jc w:val="center"/>
            </w:pPr>
            <w:r>
              <w:t>323583,48</w:t>
            </w:r>
          </w:p>
        </w:tc>
      </w:tr>
      <w:tr w:rsidR="00F46DE4" w:rsidTr="00F46DE4">
        <w:trPr>
          <w:trHeight w:val="20"/>
        </w:trPr>
        <w:tc>
          <w:tcPr>
            <w:tcW w:w="0" w:type="auto"/>
            <w:vAlign w:val="center"/>
          </w:tcPr>
          <w:p w:rsidR="00F46DE4" w:rsidRDefault="00F46DE4" w:rsidP="00F46DE4">
            <w:pPr>
              <w:jc w:val="center"/>
            </w:pPr>
            <w:r>
              <w:t>296</w:t>
            </w:r>
          </w:p>
        </w:tc>
        <w:tc>
          <w:tcPr>
            <w:tcW w:w="0" w:type="auto"/>
            <w:vAlign w:val="center"/>
          </w:tcPr>
          <w:p w:rsidR="00F46DE4" w:rsidRDefault="00F46DE4" w:rsidP="00F46DE4">
            <w:pPr>
              <w:jc w:val="center"/>
            </w:pPr>
            <w:r>
              <w:t>315°0'0"</w:t>
            </w:r>
          </w:p>
        </w:tc>
        <w:tc>
          <w:tcPr>
            <w:tcW w:w="0" w:type="auto"/>
            <w:vAlign w:val="center"/>
          </w:tcPr>
          <w:p w:rsidR="00F46DE4" w:rsidRDefault="00F46DE4" w:rsidP="00F46DE4">
            <w:pPr>
              <w:jc w:val="center"/>
            </w:pPr>
            <w:r>
              <w:t>1,64</w:t>
            </w:r>
          </w:p>
        </w:tc>
        <w:tc>
          <w:tcPr>
            <w:tcW w:w="0" w:type="auto"/>
            <w:vAlign w:val="center"/>
          </w:tcPr>
          <w:p w:rsidR="00F46DE4" w:rsidRDefault="00F46DE4" w:rsidP="00F46DE4">
            <w:pPr>
              <w:jc w:val="center"/>
            </w:pPr>
            <w:r>
              <w:t>2256491,19</w:t>
            </w:r>
          </w:p>
        </w:tc>
        <w:tc>
          <w:tcPr>
            <w:tcW w:w="0" w:type="auto"/>
            <w:vAlign w:val="center"/>
          </w:tcPr>
          <w:p w:rsidR="00F46DE4" w:rsidRDefault="00F46DE4" w:rsidP="00F46DE4">
            <w:pPr>
              <w:jc w:val="center"/>
            </w:pPr>
            <w:r>
              <w:t>323583,16</w:t>
            </w:r>
          </w:p>
        </w:tc>
      </w:tr>
      <w:tr w:rsidR="00F46DE4" w:rsidTr="00F46DE4">
        <w:trPr>
          <w:trHeight w:val="20"/>
        </w:trPr>
        <w:tc>
          <w:tcPr>
            <w:tcW w:w="0" w:type="auto"/>
            <w:vAlign w:val="center"/>
          </w:tcPr>
          <w:p w:rsidR="00F46DE4" w:rsidRDefault="00F46DE4" w:rsidP="00F46DE4">
            <w:pPr>
              <w:jc w:val="center"/>
            </w:pPr>
            <w:r>
              <w:lastRenderedPageBreak/>
              <w:t>297</w:t>
            </w:r>
          </w:p>
        </w:tc>
        <w:tc>
          <w:tcPr>
            <w:tcW w:w="0" w:type="auto"/>
            <w:vAlign w:val="center"/>
          </w:tcPr>
          <w:p w:rsidR="00F46DE4" w:rsidRDefault="00F46DE4" w:rsidP="00F46DE4">
            <w:pPr>
              <w:jc w:val="center"/>
            </w:pPr>
            <w:r>
              <w:t>44°59'60"</w:t>
            </w:r>
          </w:p>
        </w:tc>
        <w:tc>
          <w:tcPr>
            <w:tcW w:w="0" w:type="auto"/>
            <w:vAlign w:val="center"/>
          </w:tcPr>
          <w:p w:rsidR="00F46DE4" w:rsidRDefault="00F46DE4" w:rsidP="00F46DE4">
            <w:pPr>
              <w:jc w:val="center"/>
            </w:pPr>
            <w:r>
              <w:t>1,99</w:t>
            </w:r>
          </w:p>
        </w:tc>
        <w:tc>
          <w:tcPr>
            <w:tcW w:w="0" w:type="auto"/>
            <w:vAlign w:val="center"/>
          </w:tcPr>
          <w:p w:rsidR="00F46DE4" w:rsidRDefault="00F46DE4" w:rsidP="00F46DE4">
            <w:pPr>
              <w:jc w:val="center"/>
            </w:pPr>
            <w:r>
              <w:t>2256492,35</w:t>
            </w:r>
          </w:p>
        </w:tc>
        <w:tc>
          <w:tcPr>
            <w:tcW w:w="0" w:type="auto"/>
            <w:vAlign w:val="center"/>
          </w:tcPr>
          <w:p w:rsidR="00F46DE4" w:rsidRDefault="00F46DE4" w:rsidP="00F46DE4">
            <w:pPr>
              <w:jc w:val="center"/>
            </w:pPr>
            <w:r>
              <w:t>323582,00</w:t>
            </w:r>
          </w:p>
        </w:tc>
      </w:tr>
      <w:tr w:rsidR="00F46DE4" w:rsidTr="00F46DE4">
        <w:trPr>
          <w:trHeight w:val="20"/>
        </w:trPr>
        <w:tc>
          <w:tcPr>
            <w:tcW w:w="0" w:type="auto"/>
            <w:vAlign w:val="center"/>
          </w:tcPr>
          <w:p w:rsidR="00F46DE4" w:rsidRDefault="00F46DE4" w:rsidP="00F46DE4">
            <w:pPr>
              <w:jc w:val="center"/>
            </w:pPr>
            <w:r>
              <w:t>298</w:t>
            </w:r>
          </w:p>
        </w:tc>
        <w:tc>
          <w:tcPr>
            <w:tcW w:w="0" w:type="auto"/>
            <w:vAlign w:val="center"/>
          </w:tcPr>
          <w:p w:rsidR="00F46DE4" w:rsidRDefault="00F46DE4" w:rsidP="00F46DE4">
            <w:pPr>
              <w:jc w:val="center"/>
            </w:pPr>
            <w:r>
              <w:t>135°0'0"</w:t>
            </w:r>
          </w:p>
        </w:tc>
        <w:tc>
          <w:tcPr>
            <w:tcW w:w="0" w:type="auto"/>
            <w:vAlign w:val="center"/>
          </w:tcPr>
          <w:p w:rsidR="00F46DE4" w:rsidRDefault="00F46DE4" w:rsidP="00F46DE4">
            <w:pPr>
              <w:jc w:val="center"/>
            </w:pPr>
            <w:r>
              <w:t>0,1</w:t>
            </w:r>
          </w:p>
        </w:tc>
        <w:tc>
          <w:tcPr>
            <w:tcW w:w="0" w:type="auto"/>
            <w:vAlign w:val="center"/>
          </w:tcPr>
          <w:p w:rsidR="00F46DE4" w:rsidRDefault="00F46DE4" w:rsidP="00F46DE4">
            <w:pPr>
              <w:jc w:val="center"/>
            </w:pPr>
            <w:r>
              <w:t>2256493,76</w:t>
            </w:r>
          </w:p>
        </w:tc>
        <w:tc>
          <w:tcPr>
            <w:tcW w:w="0" w:type="auto"/>
            <w:vAlign w:val="center"/>
          </w:tcPr>
          <w:p w:rsidR="00F46DE4" w:rsidRDefault="00F46DE4" w:rsidP="00F46DE4">
            <w:pPr>
              <w:jc w:val="center"/>
            </w:pPr>
            <w:r>
              <w:t>323583,41</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304</w:t>
            </w:r>
          </w:p>
        </w:tc>
        <w:tc>
          <w:tcPr>
            <w:tcW w:w="0" w:type="auto"/>
            <w:vAlign w:val="center"/>
          </w:tcPr>
          <w:p w:rsidR="00F46DE4" w:rsidRDefault="00F46DE4" w:rsidP="00F46DE4">
            <w:pPr>
              <w:jc w:val="center"/>
            </w:pPr>
            <w:r>
              <w:t>135°19'25"</w:t>
            </w:r>
          </w:p>
        </w:tc>
        <w:tc>
          <w:tcPr>
            <w:tcW w:w="0" w:type="auto"/>
            <w:vAlign w:val="center"/>
          </w:tcPr>
          <w:p w:rsidR="00F46DE4" w:rsidRDefault="00F46DE4" w:rsidP="00F46DE4">
            <w:pPr>
              <w:jc w:val="center"/>
            </w:pPr>
            <w:r>
              <w:t>1,25</w:t>
            </w:r>
          </w:p>
        </w:tc>
        <w:tc>
          <w:tcPr>
            <w:tcW w:w="0" w:type="auto"/>
            <w:vAlign w:val="center"/>
          </w:tcPr>
          <w:p w:rsidR="00F46DE4" w:rsidRDefault="00F46DE4" w:rsidP="00F46DE4">
            <w:pPr>
              <w:jc w:val="center"/>
            </w:pPr>
            <w:r>
              <w:t>2256530,08</w:t>
            </w:r>
          </w:p>
        </w:tc>
        <w:tc>
          <w:tcPr>
            <w:tcW w:w="0" w:type="auto"/>
            <w:vAlign w:val="center"/>
          </w:tcPr>
          <w:p w:rsidR="00F46DE4" w:rsidRDefault="00F46DE4" w:rsidP="00F46DE4">
            <w:pPr>
              <w:jc w:val="center"/>
            </w:pPr>
            <w:r>
              <w:t>323586,73</w:t>
            </w:r>
          </w:p>
        </w:tc>
      </w:tr>
      <w:tr w:rsidR="00F46DE4" w:rsidTr="00F46DE4">
        <w:trPr>
          <w:trHeight w:val="20"/>
        </w:trPr>
        <w:tc>
          <w:tcPr>
            <w:tcW w:w="0" w:type="auto"/>
            <w:vAlign w:val="center"/>
          </w:tcPr>
          <w:p w:rsidR="00F46DE4" w:rsidRDefault="00F46DE4" w:rsidP="00F46DE4">
            <w:pPr>
              <w:jc w:val="center"/>
            </w:pPr>
            <w:r>
              <w:t>305</w:t>
            </w:r>
          </w:p>
        </w:tc>
        <w:tc>
          <w:tcPr>
            <w:tcW w:w="0" w:type="auto"/>
            <w:vAlign w:val="center"/>
          </w:tcPr>
          <w:p w:rsidR="00F46DE4" w:rsidRDefault="00F46DE4" w:rsidP="00F46DE4">
            <w:pPr>
              <w:jc w:val="center"/>
            </w:pPr>
            <w:r>
              <w:t>185°25'1"</w:t>
            </w:r>
          </w:p>
        </w:tc>
        <w:tc>
          <w:tcPr>
            <w:tcW w:w="0" w:type="auto"/>
            <w:vAlign w:val="center"/>
          </w:tcPr>
          <w:p w:rsidR="00F46DE4" w:rsidRDefault="00F46DE4" w:rsidP="00F46DE4">
            <w:pPr>
              <w:jc w:val="center"/>
            </w:pPr>
            <w:r>
              <w:t>1,17</w:t>
            </w:r>
          </w:p>
        </w:tc>
        <w:tc>
          <w:tcPr>
            <w:tcW w:w="0" w:type="auto"/>
            <w:vAlign w:val="center"/>
          </w:tcPr>
          <w:p w:rsidR="00F46DE4" w:rsidRDefault="00F46DE4" w:rsidP="00F46DE4">
            <w:pPr>
              <w:jc w:val="center"/>
            </w:pPr>
            <w:r>
              <w:t>2256529,19</w:t>
            </w:r>
          </w:p>
        </w:tc>
        <w:tc>
          <w:tcPr>
            <w:tcW w:w="0" w:type="auto"/>
            <w:vAlign w:val="center"/>
          </w:tcPr>
          <w:p w:rsidR="00F46DE4" w:rsidRDefault="00F46DE4" w:rsidP="00F46DE4">
            <w:pPr>
              <w:jc w:val="center"/>
            </w:pPr>
            <w:r>
              <w:t>323587,61</w:t>
            </w:r>
          </w:p>
        </w:tc>
      </w:tr>
      <w:tr w:rsidR="00F46DE4" w:rsidTr="00F46DE4">
        <w:trPr>
          <w:trHeight w:val="20"/>
        </w:trPr>
        <w:tc>
          <w:tcPr>
            <w:tcW w:w="0" w:type="auto"/>
            <w:vAlign w:val="center"/>
          </w:tcPr>
          <w:p w:rsidR="00F46DE4" w:rsidRDefault="00F46DE4" w:rsidP="00F46DE4">
            <w:pPr>
              <w:jc w:val="center"/>
            </w:pPr>
            <w:r>
              <w:t>301</w:t>
            </w:r>
          </w:p>
        </w:tc>
        <w:tc>
          <w:tcPr>
            <w:tcW w:w="0" w:type="auto"/>
            <w:vAlign w:val="center"/>
          </w:tcPr>
          <w:p w:rsidR="00F46DE4" w:rsidRDefault="00F46DE4" w:rsidP="00F46DE4">
            <w:pPr>
              <w:jc w:val="center"/>
            </w:pPr>
            <w:r>
              <w:t>224°37'49"</w:t>
            </w:r>
          </w:p>
        </w:tc>
        <w:tc>
          <w:tcPr>
            <w:tcW w:w="0" w:type="auto"/>
            <w:vAlign w:val="center"/>
          </w:tcPr>
          <w:p w:rsidR="00F46DE4" w:rsidRDefault="00F46DE4" w:rsidP="00F46DE4">
            <w:pPr>
              <w:jc w:val="center"/>
            </w:pPr>
            <w:r>
              <w:t>1,1</w:t>
            </w:r>
          </w:p>
        </w:tc>
        <w:tc>
          <w:tcPr>
            <w:tcW w:w="0" w:type="auto"/>
            <w:vAlign w:val="center"/>
          </w:tcPr>
          <w:p w:rsidR="00F46DE4" w:rsidRDefault="00F46DE4" w:rsidP="00F46DE4">
            <w:pPr>
              <w:jc w:val="center"/>
            </w:pPr>
            <w:r>
              <w:t>2256528,03</w:t>
            </w:r>
          </w:p>
        </w:tc>
        <w:tc>
          <w:tcPr>
            <w:tcW w:w="0" w:type="auto"/>
            <w:vAlign w:val="center"/>
          </w:tcPr>
          <w:p w:rsidR="00F46DE4" w:rsidRDefault="00F46DE4" w:rsidP="00F46DE4">
            <w:pPr>
              <w:jc w:val="center"/>
            </w:pPr>
            <w:r>
              <w:t>323587,50</w:t>
            </w:r>
          </w:p>
        </w:tc>
      </w:tr>
      <w:tr w:rsidR="00F46DE4" w:rsidTr="00F46DE4">
        <w:trPr>
          <w:trHeight w:val="20"/>
        </w:trPr>
        <w:tc>
          <w:tcPr>
            <w:tcW w:w="0" w:type="auto"/>
            <w:vAlign w:val="center"/>
          </w:tcPr>
          <w:p w:rsidR="00F46DE4" w:rsidRDefault="00F46DE4" w:rsidP="00F46DE4">
            <w:pPr>
              <w:jc w:val="center"/>
            </w:pPr>
            <w:r>
              <w:t>302</w:t>
            </w:r>
          </w:p>
        </w:tc>
        <w:tc>
          <w:tcPr>
            <w:tcW w:w="0" w:type="auto"/>
            <w:vAlign w:val="center"/>
          </w:tcPr>
          <w:p w:rsidR="00F46DE4" w:rsidRDefault="00F46DE4" w:rsidP="00F46DE4">
            <w:pPr>
              <w:jc w:val="center"/>
            </w:pPr>
            <w:r>
              <w:t>314°59'60"</w:t>
            </w:r>
          </w:p>
        </w:tc>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2256527,25</w:t>
            </w:r>
          </w:p>
        </w:tc>
        <w:tc>
          <w:tcPr>
            <w:tcW w:w="0" w:type="auto"/>
            <w:vAlign w:val="center"/>
          </w:tcPr>
          <w:p w:rsidR="00F46DE4" w:rsidRDefault="00F46DE4" w:rsidP="00F46DE4">
            <w:pPr>
              <w:jc w:val="center"/>
            </w:pPr>
            <w:r>
              <w:t>323586,73</w:t>
            </w:r>
          </w:p>
        </w:tc>
      </w:tr>
      <w:tr w:rsidR="00F46DE4" w:rsidTr="00F46DE4">
        <w:trPr>
          <w:trHeight w:val="20"/>
        </w:trPr>
        <w:tc>
          <w:tcPr>
            <w:tcW w:w="0" w:type="auto"/>
            <w:vAlign w:val="center"/>
          </w:tcPr>
          <w:p w:rsidR="00F46DE4" w:rsidRDefault="00F46DE4" w:rsidP="00F46DE4">
            <w:pPr>
              <w:jc w:val="center"/>
            </w:pPr>
            <w:r>
              <w:t>303</w:t>
            </w:r>
          </w:p>
        </w:tc>
        <w:tc>
          <w:tcPr>
            <w:tcW w:w="0" w:type="auto"/>
            <w:vAlign w:val="center"/>
          </w:tcPr>
          <w:p w:rsidR="00F46DE4" w:rsidRDefault="00F46DE4" w:rsidP="00F46DE4">
            <w:pPr>
              <w:jc w:val="center"/>
            </w:pPr>
            <w:r>
              <w:t>45°12'9"</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2256528,67</w:t>
            </w:r>
          </w:p>
        </w:tc>
        <w:tc>
          <w:tcPr>
            <w:tcW w:w="0" w:type="auto"/>
            <w:vAlign w:val="center"/>
          </w:tcPr>
          <w:p w:rsidR="00F46DE4" w:rsidRDefault="00F46DE4" w:rsidP="00F46DE4">
            <w:pPr>
              <w:jc w:val="center"/>
            </w:pPr>
            <w:r>
              <w:t>323585,31</w:t>
            </w:r>
          </w:p>
        </w:tc>
      </w:tr>
      <w:tr w:rsidR="00F46DE4" w:rsidTr="00F46DE4">
        <w:trPr>
          <w:trHeight w:val="20"/>
        </w:trPr>
        <w:tc>
          <w:tcPr>
            <w:tcW w:w="0" w:type="auto"/>
            <w:vAlign w:val="center"/>
          </w:tcPr>
          <w:p w:rsidR="00F46DE4" w:rsidRDefault="00F46DE4" w:rsidP="00F46DE4">
            <w:pPr>
              <w:jc w:val="center"/>
            </w:pPr>
            <w:r>
              <w:t>304</w:t>
            </w:r>
          </w:p>
        </w:tc>
        <w:tc>
          <w:tcPr>
            <w:tcW w:w="0" w:type="auto"/>
            <w:vAlign w:val="center"/>
          </w:tcPr>
          <w:p w:rsidR="00F46DE4" w:rsidRDefault="00F46DE4" w:rsidP="00F46DE4">
            <w:pPr>
              <w:jc w:val="center"/>
            </w:pPr>
            <w:r>
              <w:t>135°19'25"</w:t>
            </w:r>
          </w:p>
        </w:tc>
        <w:tc>
          <w:tcPr>
            <w:tcW w:w="0" w:type="auto"/>
            <w:vAlign w:val="center"/>
          </w:tcPr>
          <w:p w:rsidR="00F46DE4" w:rsidRDefault="00F46DE4" w:rsidP="00F46DE4">
            <w:pPr>
              <w:jc w:val="center"/>
            </w:pPr>
            <w:r>
              <w:t>1,25</w:t>
            </w:r>
          </w:p>
        </w:tc>
        <w:tc>
          <w:tcPr>
            <w:tcW w:w="0" w:type="auto"/>
            <w:vAlign w:val="center"/>
          </w:tcPr>
          <w:p w:rsidR="00F46DE4" w:rsidRDefault="00F46DE4" w:rsidP="00F46DE4">
            <w:pPr>
              <w:jc w:val="center"/>
            </w:pPr>
            <w:r>
              <w:t>2256530,08</w:t>
            </w:r>
          </w:p>
        </w:tc>
        <w:tc>
          <w:tcPr>
            <w:tcW w:w="0" w:type="auto"/>
            <w:vAlign w:val="center"/>
          </w:tcPr>
          <w:p w:rsidR="00F46DE4" w:rsidRDefault="00F46DE4" w:rsidP="00F46DE4">
            <w:pPr>
              <w:jc w:val="center"/>
            </w:pPr>
            <w:r>
              <w:t>323586,73</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309</w:t>
            </w:r>
          </w:p>
        </w:tc>
        <w:tc>
          <w:tcPr>
            <w:tcW w:w="0" w:type="auto"/>
            <w:vAlign w:val="center"/>
          </w:tcPr>
          <w:p w:rsidR="00F46DE4" w:rsidRDefault="00F46DE4" w:rsidP="00F46DE4">
            <w:pPr>
              <w:jc w:val="center"/>
            </w:pPr>
            <w:r>
              <w:t>134°59'60"</w:t>
            </w:r>
          </w:p>
        </w:tc>
        <w:tc>
          <w:tcPr>
            <w:tcW w:w="0" w:type="auto"/>
            <w:vAlign w:val="center"/>
          </w:tcPr>
          <w:p w:rsidR="00F46DE4" w:rsidRDefault="00F46DE4" w:rsidP="00F46DE4">
            <w:pPr>
              <w:jc w:val="center"/>
            </w:pPr>
            <w:r>
              <w:t>1,27</w:t>
            </w:r>
          </w:p>
        </w:tc>
        <w:tc>
          <w:tcPr>
            <w:tcW w:w="0" w:type="auto"/>
            <w:vAlign w:val="center"/>
          </w:tcPr>
          <w:p w:rsidR="00F46DE4" w:rsidRDefault="00F46DE4" w:rsidP="00F46DE4">
            <w:pPr>
              <w:jc w:val="center"/>
            </w:pPr>
            <w:r>
              <w:t>2256568,89</w:t>
            </w:r>
          </w:p>
        </w:tc>
        <w:tc>
          <w:tcPr>
            <w:tcW w:w="0" w:type="auto"/>
            <w:vAlign w:val="center"/>
          </w:tcPr>
          <w:p w:rsidR="00F46DE4" w:rsidRDefault="00F46DE4" w:rsidP="00F46DE4">
            <w:pPr>
              <w:jc w:val="center"/>
            </w:pPr>
            <w:r>
              <w:t>323590,46</w:t>
            </w:r>
          </w:p>
        </w:tc>
      </w:tr>
      <w:tr w:rsidR="00F46DE4" w:rsidTr="00F46DE4">
        <w:trPr>
          <w:trHeight w:val="20"/>
        </w:trPr>
        <w:tc>
          <w:tcPr>
            <w:tcW w:w="0" w:type="auto"/>
            <w:vAlign w:val="center"/>
          </w:tcPr>
          <w:p w:rsidR="00F46DE4" w:rsidRDefault="00F46DE4" w:rsidP="00F46DE4">
            <w:pPr>
              <w:jc w:val="center"/>
            </w:pPr>
            <w:r>
              <w:t>310</w:t>
            </w:r>
          </w:p>
        </w:tc>
        <w:tc>
          <w:tcPr>
            <w:tcW w:w="0" w:type="auto"/>
            <w:vAlign w:val="center"/>
          </w:tcPr>
          <w:p w:rsidR="00F46DE4" w:rsidRDefault="00F46DE4" w:rsidP="00F46DE4">
            <w:pPr>
              <w:jc w:val="center"/>
            </w:pPr>
            <w:r>
              <w:t>185°57'26"</w:t>
            </w:r>
          </w:p>
        </w:tc>
        <w:tc>
          <w:tcPr>
            <w:tcW w:w="0" w:type="auto"/>
            <w:vAlign w:val="center"/>
          </w:tcPr>
          <w:p w:rsidR="00F46DE4" w:rsidRDefault="00F46DE4" w:rsidP="00F46DE4">
            <w:pPr>
              <w:jc w:val="center"/>
            </w:pPr>
            <w:r>
              <w:t>1,16</w:t>
            </w:r>
          </w:p>
        </w:tc>
        <w:tc>
          <w:tcPr>
            <w:tcW w:w="0" w:type="auto"/>
            <w:vAlign w:val="center"/>
          </w:tcPr>
          <w:p w:rsidR="00F46DE4" w:rsidRDefault="00F46DE4" w:rsidP="00F46DE4">
            <w:pPr>
              <w:jc w:val="center"/>
            </w:pPr>
            <w:r>
              <w:t>2256567,99</w:t>
            </w:r>
          </w:p>
        </w:tc>
        <w:tc>
          <w:tcPr>
            <w:tcW w:w="0" w:type="auto"/>
            <w:vAlign w:val="center"/>
          </w:tcPr>
          <w:p w:rsidR="00F46DE4" w:rsidRDefault="00F46DE4" w:rsidP="00F46DE4">
            <w:pPr>
              <w:jc w:val="center"/>
            </w:pPr>
            <w:r>
              <w:t>323591,36</w:t>
            </w:r>
          </w:p>
        </w:tc>
      </w:tr>
      <w:tr w:rsidR="00F46DE4" w:rsidTr="00F46DE4">
        <w:trPr>
          <w:trHeight w:val="20"/>
        </w:trPr>
        <w:tc>
          <w:tcPr>
            <w:tcW w:w="0" w:type="auto"/>
            <w:vAlign w:val="center"/>
          </w:tcPr>
          <w:p w:rsidR="00F46DE4" w:rsidRDefault="00F46DE4" w:rsidP="00F46DE4">
            <w:pPr>
              <w:jc w:val="center"/>
            </w:pPr>
            <w:r>
              <w:t>306</w:t>
            </w:r>
          </w:p>
        </w:tc>
        <w:tc>
          <w:tcPr>
            <w:tcW w:w="0" w:type="auto"/>
            <w:vAlign w:val="center"/>
          </w:tcPr>
          <w:p w:rsidR="00F46DE4" w:rsidRDefault="00F46DE4" w:rsidP="00F46DE4">
            <w:pPr>
              <w:jc w:val="center"/>
            </w:pPr>
            <w:r>
              <w:t>225°0'0"</w:t>
            </w:r>
          </w:p>
        </w:tc>
        <w:tc>
          <w:tcPr>
            <w:tcW w:w="0" w:type="auto"/>
            <w:vAlign w:val="center"/>
          </w:tcPr>
          <w:p w:rsidR="00F46DE4" w:rsidRDefault="00F46DE4" w:rsidP="00F46DE4">
            <w:pPr>
              <w:jc w:val="center"/>
            </w:pPr>
            <w:r>
              <w:t>1,1</w:t>
            </w:r>
          </w:p>
        </w:tc>
        <w:tc>
          <w:tcPr>
            <w:tcW w:w="0" w:type="auto"/>
            <w:vAlign w:val="center"/>
          </w:tcPr>
          <w:p w:rsidR="00F46DE4" w:rsidRDefault="00F46DE4" w:rsidP="00F46DE4">
            <w:pPr>
              <w:jc w:val="center"/>
            </w:pPr>
            <w:r>
              <w:t>2256566,84</w:t>
            </w:r>
          </w:p>
        </w:tc>
        <w:tc>
          <w:tcPr>
            <w:tcW w:w="0" w:type="auto"/>
            <w:vAlign w:val="center"/>
          </w:tcPr>
          <w:p w:rsidR="00F46DE4" w:rsidRDefault="00F46DE4" w:rsidP="00F46DE4">
            <w:pPr>
              <w:jc w:val="center"/>
            </w:pPr>
            <w:r>
              <w:t>323591,24</w:t>
            </w:r>
          </w:p>
        </w:tc>
      </w:tr>
      <w:tr w:rsidR="00F46DE4" w:rsidTr="00F46DE4">
        <w:trPr>
          <w:trHeight w:val="20"/>
        </w:trPr>
        <w:tc>
          <w:tcPr>
            <w:tcW w:w="0" w:type="auto"/>
            <w:vAlign w:val="center"/>
          </w:tcPr>
          <w:p w:rsidR="00F46DE4" w:rsidRDefault="00F46DE4" w:rsidP="00F46DE4">
            <w:pPr>
              <w:jc w:val="center"/>
            </w:pPr>
            <w:r>
              <w:t>307</w:t>
            </w:r>
          </w:p>
        </w:tc>
        <w:tc>
          <w:tcPr>
            <w:tcW w:w="0" w:type="auto"/>
            <w:vAlign w:val="center"/>
          </w:tcPr>
          <w:p w:rsidR="00F46DE4" w:rsidRDefault="00F46DE4" w:rsidP="00F46DE4">
            <w:pPr>
              <w:jc w:val="center"/>
            </w:pPr>
            <w:r>
              <w:t>314°35'37"</w:t>
            </w:r>
          </w:p>
        </w:tc>
        <w:tc>
          <w:tcPr>
            <w:tcW w:w="0" w:type="auto"/>
            <w:vAlign w:val="center"/>
          </w:tcPr>
          <w:p w:rsidR="00F46DE4" w:rsidRDefault="00F46DE4" w:rsidP="00F46DE4">
            <w:pPr>
              <w:jc w:val="center"/>
            </w:pPr>
            <w:r>
              <w:t>1,99</w:t>
            </w:r>
          </w:p>
        </w:tc>
        <w:tc>
          <w:tcPr>
            <w:tcW w:w="0" w:type="auto"/>
            <w:vAlign w:val="center"/>
          </w:tcPr>
          <w:p w:rsidR="00F46DE4" w:rsidRDefault="00F46DE4" w:rsidP="00F46DE4">
            <w:pPr>
              <w:jc w:val="center"/>
            </w:pPr>
            <w:r>
              <w:t>2256566,06</w:t>
            </w:r>
          </w:p>
        </w:tc>
        <w:tc>
          <w:tcPr>
            <w:tcW w:w="0" w:type="auto"/>
            <w:vAlign w:val="center"/>
          </w:tcPr>
          <w:p w:rsidR="00F46DE4" w:rsidRDefault="00F46DE4" w:rsidP="00F46DE4">
            <w:pPr>
              <w:jc w:val="center"/>
            </w:pPr>
            <w:r>
              <w:t>323590,46</w:t>
            </w:r>
          </w:p>
        </w:tc>
      </w:tr>
      <w:tr w:rsidR="00F46DE4" w:rsidTr="00F46DE4">
        <w:trPr>
          <w:trHeight w:val="20"/>
        </w:trPr>
        <w:tc>
          <w:tcPr>
            <w:tcW w:w="0" w:type="auto"/>
            <w:vAlign w:val="center"/>
          </w:tcPr>
          <w:p w:rsidR="00F46DE4" w:rsidRDefault="00F46DE4" w:rsidP="00F46DE4">
            <w:pPr>
              <w:jc w:val="center"/>
            </w:pPr>
            <w:r>
              <w:t>308</w:t>
            </w:r>
          </w:p>
        </w:tc>
        <w:tc>
          <w:tcPr>
            <w:tcW w:w="0" w:type="auto"/>
            <w:vAlign w:val="center"/>
          </w:tcPr>
          <w:p w:rsidR="00F46DE4" w:rsidRDefault="00F46DE4" w:rsidP="00F46DE4">
            <w:pPr>
              <w:jc w:val="center"/>
            </w:pPr>
            <w:r>
              <w:t>44°47'56"</w:t>
            </w:r>
          </w:p>
        </w:tc>
        <w:tc>
          <w:tcPr>
            <w:tcW w:w="0" w:type="auto"/>
            <w:vAlign w:val="center"/>
          </w:tcPr>
          <w:p w:rsidR="00F46DE4" w:rsidRDefault="00F46DE4" w:rsidP="00F46DE4">
            <w:pPr>
              <w:jc w:val="center"/>
            </w:pPr>
            <w:r>
              <w:t>2,02</w:t>
            </w:r>
          </w:p>
        </w:tc>
        <w:tc>
          <w:tcPr>
            <w:tcW w:w="0" w:type="auto"/>
            <w:vAlign w:val="center"/>
          </w:tcPr>
          <w:p w:rsidR="00F46DE4" w:rsidRDefault="00F46DE4" w:rsidP="00F46DE4">
            <w:pPr>
              <w:jc w:val="center"/>
            </w:pPr>
            <w:r>
              <w:t>2256567,46</w:t>
            </w:r>
          </w:p>
        </w:tc>
        <w:tc>
          <w:tcPr>
            <w:tcW w:w="0" w:type="auto"/>
            <w:vAlign w:val="center"/>
          </w:tcPr>
          <w:p w:rsidR="00F46DE4" w:rsidRDefault="00F46DE4" w:rsidP="00F46DE4">
            <w:pPr>
              <w:jc w:val="center"/>
            </w:pPr>
            <w:r>
              <w:t>323589,04</w:t>
            </w:r>
          </w:p>
        </w:tc>
      </w:tr>
      <w:tr w:rsidR="00F46DE4" w:rsidTr="00F46DE4">
        <w:trPr>
          <w:trHeight w:val="20"/>
        </w:trPr>
        <w:tc>
          <w:tcPr>
            <w:tcW w:w="0" w:type="auto"/>
            <w:vAlign w:val="center"/>
          </w:tcPr>
          <w:p w:rsidR="00F46DE4" w:rsidRDefault="00F46DE4" w:rsidP="00F46DE4">
            <w:pPr>
              <w:jc w:val="center"/>
            </w:pPr>
            <w:r>
              <w:t>309</w:t>
            </w:r>
          </w:p>
        </w:tc>
        <w:tc>
          <w:tcPr>
            <w:tcW w:w="0" w:type="auto"/>
            <w:vAlign w:val="center"/>
          </w:tcPr>
          <w:p w:rsidR="00F46DE4" w:rsidRDefault="00F46DE4" w:rsidP="00F46DE4">
            <w:pPr>
              <w:jc w:val="center"/>
            </w:pPr>
            <w:r>
              <w:t>134°59'60"</w:t>
            </w:r>
          </w:p>
        </w:tc>
        <w:tc>
          <w:tcPr>
            <w:tcW w:w="0" w:type="auto"/>
            <w:vAlign w:val="center"/>
          </w:tcPr>
          <w:p w:rsidR="00F46DE4" w:rsidRDefault="00F46DE4" w:rsidP="00F46DE4">
            <w:pPr>
              <w:jc w:val="center"/>
            </w:pPr>
            <w:r>
              <w:t>1,27</w:t>
            </w:r>
          </w:p>
        </w:tc>
        <w:tc>
          <w:tcPr>
            <w:tcW w:w="0" w:type="auto"/>
            <w:vAlign w:val="center"/>
          </w:tcPr>
          <w:p w:rsidR="00F46DE4" w:rsidRDefault="00F46DE4" w:rsidP="00F46DE4">
            <w:pPr>
              <w:jc w:val="center"/>
            </w:pPr>
            <w:r>
              <w:t>2256568,89</w:t>
            </w:r>
          </w:p>
        </w:tc>
        <w:tc>
          <w:tcPr>
            <w:tcW w:w="0" w:type="auto"/>
            <w:vAlign w:val="center"/>
          </w:tcPr>
          <w:p w:rsidR="00F46DE4" w:rsidRDefault="00F46DE4" w:rsidP="00F46DE4">
            <w:pPr>
              <w:jc w:val="center"/>
            </w:pPr>
            <w:r>
              <w:t>323590,46</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314</w:t>
            </w:r>
          </w:p>
        </w:tc>
        <w:tc>
          <w:tcPr>
            <w:tcW w:w="0" w:type="auto"/>
            <w:vAlign w:val="center"/>
          </w:tcPr>
          <w:p w:rsidR="00F46DE4" w:rsidRDefault="00F46DE4" w:rsidP="00F46DE4">
            <w:pPr>
              <w:jc w:val="center"/>
            </w:pPr>
            <w:r>
              <w:t>134°59'60"</w:t>
            </w:r>
          </w:p>
        </w:tc>
        <w:tc>
          <w:tcPr>
            <w:tcW w:w="0" w:type="auto"/>
            <w:vAlign w:val="center"/>
          </w:tcPr>
          <w:p w:rsidR="00F46DE4" w:rsidRDefault="00F46DE4" w:rsidP="00F46DE4">
            <w:pPr>
              <w:jc w:val="center"/>
            </w:pPr>
            <w:r>
              <w:t>1,5</w:t>
            </w:r>
          </w:p>
        </w:tc>
        <w:tc>
          <w:tcPr>
            <w:tcW w:w="0" w:type="auto"/>
            <w:vAlign w:val="center"/>
          </w:tcPr>
          <w:p w:rsidR="00F46DE4" w:rsidRDefault="00F46DE4" w:rsidP="00F46DE4">
            <w:pPr>
              <w:jc w:val="center"/>
            </w:pPr>
            <w:r>
              <w:t>2256606,07</w:t>
            </w:r>
          </w:p>
        </w:tc>
        <w:tc>
          <w:tcPr>
            <w:tcW w:w="0" w:type="auto"/>
            <w:vAlign w:val="center"/>
          </w:tcPr>
          <w:p w:rsidR="00F46DE4" w:rsidRDefault="00F46DE4" w:rsidP="00F46DE4">
            <w:pPr>
              <w:jc w:val="center"/>
            </w:pPr>
            <w:r>
              <w:t>323593,87</w:t>
            </w:r>
          </w:p>
        </w:tc>
      </w:tr>
      <w:tr w:rsidR="00F46DE4" w:rsidTr="00F46DE4">
        <w:trPr>
          <w:trHeight w:val="20"/>
        </w:trPr>
        <w:tc>
          <w:tcPr>
            <w:tcW w:w="0" w:type="auto"/>
            <w:vAlign w:val="center"/>
          </w:tcPr>
          <w:p w:rsidR="00F46DE4" w:rsidRDefault="00F46DE4" w:rsidP="00F46DE4">
            <w:pPr>
              <w:jc w:val="center"/>
            </w:pPr>
            <w:r>
              <w:t>315</w:t>
            </w:r>
          </w:p>
        </w:tc>
        <w:tc>
          <w:tcPr>
            <w:tcW w:w="0" w:type="auto"/>
            <w:vAlign w:val="center"/>
          </w:tcPr>
          <w:p w:rsidR="00F46DE4" w:rsidRDefault="00F46DE4" w:rsidP="00F46DE4">
            <w:pPr>
              <w:jc w:val="center"/>
            </w:pPr>
            <w:r>
              <w:t>185°42'38"</w:t>
            </w:r>
          </w:p>
        </w:tc>
        <w:tc>
          <w:tcPr>
            <w:tcW w:w="0" w:type="auto"/>
            <w:vAlign w:val="center"/>
          </w:tcPr>
          <w:p w:rsidR="00F46DE4" w:rsidRDefault="00F46DE4" w:rsidP="00F46DE4">
            <w:pPr>
              <w:jc w:val="center"/>
            </w:pPr>
            <w:r>
              <w:t>0,8</w:t>
            </w:r>
          </w:p>
        </w:tc>
        <w:tc>
          <w:tcPr>
            <w:tcW w:w="0" w:type="auto"/>
            <w:vAlign w:val="center"/>
          </w:tcPr>
          <w:p w:rsidR="00F46DE4" w:rsidRDefault="00F46DE4" w:rsidP="00F46DE4">
            <w:pPr>
              <w:jc w:val="center"/>
            </w:pPr>
            <w:r>
              <w:t>2256605,01</w:t>
            </w:r>
          </w:p>
        </w:tc>
        <w:tc>
          <w:tcPr>
            <w:tcW w:w="0" w:type="auto"/>
            <w:vAlign w:val="center"/>
          </w:tcPr>
          <w:p w:rsidR="00F46DE4" w:rsidRDefault="00F46DE4" w:rsidP="00F46DE4">
            <w:pPr>
              <w:jc w:val="center"/>
            </w:pPr>
            <w:r>
              <w:t>323594,93</w:t>
            </w:r>
          </w:p>
        </w:tc>
      </w:tr>
      <w:tr w:rsidR="00F46DE4" w:rsidTr="00F46DE4">
        <w:trPr>
          <w:trHeight w:val="20"/>
        </w:trPr>
        <w:tc>
          <w:tcPr>
            <w:tcW w:w="0" w:type="auto"/>
            <w:vAlign w:val="center"/>
          </w:tcPr>
          <w:p w:rsidR="00F46DE4" w:rsidRDefault="00F46DE4" w:rsidP="00F46DE4">
            <w:pPr>
              <w:jc w:val="center"/>
            </w:pPr>
            <w:r>
              <w:t>311</w:t>
            </w:r>
          </w:p>
        </w:tc>
        <w:tc>
          <w:tcPr>
            <w:tcW w:w="0" w:type="auto"/>
            <w:vAlign w:val="center"/>
          </w:tcPr>
          <w:p w:rsidR="00F46DE4" w:rsidRDefault="00F46DE4" w:rsidP="00F46DE4">
            <w:pPr>
              <w:jc w:val="center"/>
            </w:pPr>
            <w:r>
              <w:t>225°0'0"</w:t>
            </w:r>
          </w:p>
        </w:tc>
        <w:tc>
          <w:tcPr>
            <w:tcW w:w="0" w:type="auto"/>
            <w:vAlign w:val="center"/>
          </w:tcPr>
          <w:p w:rsidR="00F46DE4" w:rsidRDefault="00F46DE4" w:rsidP="00F46DE4">
            <w:pPr>
              <w:jc w:val="center"/>
            </w:pPr>
            <w:r>
              <w:t>1,39</w:t>
            </w:r>
          </w:p>
        </w:tc>
        <w:tc>
          <w:tcPr>
            <w:tcW w:w="0" w:type="auto"/>
            <w:vAlign w:val="center"/>
          </w:tcPr>
          <w:p w:rsidR="00F46DE4" w:rsidRDefault="00F46DE4" w:rsidP="00F46DE4">
            <w:pPr>
              <w:jc w:val="center"/>
            </w:pPr>
            <w:r>
              <w:t>2256604,21</w:t>
            </w:r>
          </w:p>
        </w:tc>
        <w:tc>
          <w:tcPr>
            <w:tcW w:w="0" w:type="auto"/>
            <w:vAlign w:val="center"/>
          </w:tcPr>
          <w:p w:rsidR="00F46DE4" w:rsidRDefault="00F46DE4" w:rsidP="00F46DE4">
            <w:pPr>
              <w:jc w:val="center"/>
            </w:pPr>
            <w:r>
              <w:t>323594,85</w:t>
            </w:r>
          </w:p>
        </w:tc>
      </w:tr>
      <w:tr w:rsidR="00F46DE4" w:rsidTr="00F46DE4">
        <w:trPr>
          <w:trHeight w:val="20"/>
        </w:trPr>
        <w:tc>
          <w:tcPr>
            <w:tcW w:w="0" w:type="auto"/>
            <w:vAlign w:val="center"/>
          </w:tcPr>
          <w:p w:rsidR="00F46DE4" w:rsidRDefault="00F46DE4" w:rsidP="00F46DE4">
            <w:pPr>
              <w:jc w:val="center"/>
            </w:pPr>
            <w:r>
              <w:t>312</w:t>
            </w:r>
          </w:p>
        </w:tc>
        <w:tc>
          <w:tcPr>
            <w:tcW w:w="0" w:type="auto"/>
            <w:vAlign w:val="center"/>
          </w:tcPr>
          <w:p w:rsidR="00F46DE4" w:rsidRDefault="00F46DE4" w:rsidP="00F46DE4">
            <w:pPr>
              <w:jc w:val="center"/>
            </w:pPr>
            <w:r>
              <w:t>315°12'9"</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2256603,23</w:t>
            </w:r>
          </w:p>
        </w:tc>
        <w:tc>
          <w:tcPr>
            <w:tcW w:w="0" w:type="auto"/>
            <w:vAlign w:val="center"/>
          </w:tcPr>
          <w:p w:rsidR="00F46DE4" w:rsidRDefault="00F46DE4" w:rsidP="00F46DE4">
            <w:pPr>
              <w:jc w:val="center"/>
            </w:pPr>
            <w:r>
              <w:t>323593,87</w:t>
            </w:r>
          </w:p>
        </w:tc>
      </w:tr>
      <w:tr w:rsidR="00F46DE4" w:rsidTr="00F46DE4">
        <w:trPr>
          <w:trHeight w:val="20"/>
        </w:trPr>
        <w:tc>
          <w:tcPr>
            <w:tcW w:w="0" w:type="auto"/>
            <w:vAlign w:val="center"/>
          </w:tcPr>
          <w:p w:rsidR="00F46DE4" w:rsidRDefault="00F46DE4" w:rsidP="00F46DE4">
            <w:pPr>
              <w:jc w:val="center"/>
            </w:pPr>
            <w:r>
              <w:t>313</w:t>
            </w:r>
          </w:p>
        </w:tc>
        <w:tc>
          <w:tcPr>
            <w:tcW w:w="0" w:type="auto"/>
            <w:vAlign w:val="center"/>
          </w:tcPr>
          <w:p w:rsidR="00F46DE4" w:rsidRDefault="00F46DE4" w:rsidP="00F46DE4">
            <w:pPr>
              <w:jc w:val="center"/>
            </w:pPr>
            <w:r>
              <w:t>44°47'51"</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2256604,65</w:t>
            </w:r>
          </w:p>
        </w:tc>
        <w:tc>
          <w:tcPr>
            <w:tcW w:w="0" w:type="auto"/>
            <w:vAlign w:val="center"/>
          </w:tcPr>
          <w:p w:rsidR="00F46DE4" w:rsidRDefault="00F46DE4" w:rsidP="00F46DE4">
            <w:pPr>
              <w:jc w:val="center"/>
            </w:pPr>
            <w:r>
              <w:t>323592,46</w:t>
            </w:r>
          </w:p>
        </w:tc>
      </w:tr>
      <w:tr w:rsidR="00F46DE4" w:rsidTr="00F46DE4">
        <w:trPr>
          <w:trHeight w:val="20"/>
        </w:trPr>
        <w:tc>
          <w:tcPr>
            <w:tcW w:w="0" w:type="auto"/>
            <w:vAlign w:val="center"/>
          </w:tcPr>
          <w:p w:rsidR="00F46DE4" w:rsidRDefault="00F46DE4" w:rsidP="00F46DE4">
            <w:pPr>
              <w:jc w:val="center"/>
            </w:pPr>
            <w:r>
              <w:t>314</w:t>
            </w:r>
          </w:p>
        </w:tc>
        <w:tc>
          <w:tcPr>
            <w:tcW w:w="0" w:type="auto"/>
            <w:vAlign w:val="center"/>
          </w:tcPr>
          <w:p w:rsidR="00F46DE4" w:rsidRDefault="00F46DE4" w:rsidP="00F46DE4">
            <w:pPr>
              <w:jc w:val="center"/>
            </w:pPr>
            <w:r>
              <w:t>134°59'60"</w:t>
            </w:r>
          </w:p>
        </w:tc>
        <w:tc>
          <w:tcPr>
            <w:tcW w:w="0" w:type="auto"/>
            <w:vAlign w:val="center"/>
          </w:tcPr>
          <w:p w:rsidR="00F46DE4" w:rsidRDefault="00F46DE4" w:rsidP="00F46DE4">
            <w:pPr>
              <w:jc w:val="center"/>
            </w:pPr>
            <w:r>
              <w:t>1,5</w:t>
            </w:r>
          </w:p>
        </w:tc>
        <w:tc>
          <w:tcPr>
            <w:tcW w:w="0" w:type="auto"/>
            <w:vAlign w:val="center"/>
          </w:tcPr>
          <w:p w:rsidR="00F46DE4" w:rsidRDefault="00F46DE4" w:rsidP="00F46DE4">
            <w:pPr>
              <w:jc w:val="center"/>
            </w:pPr>
            <w:r>
              <w:t>2256606,07</w:t>
            </w:r>
          </w:p>
        </w:tc>
        <w:tc>
          <w:tcPr>
            <w:tcW w:w="0" w:type="auto"/>
            <w:vAlign w:val="center"/>
          </w:tcPr>
          <w:p w:rsidR="00F46DE4" w:rsidRDefault="00F46DE4" w:rsidP="00F46DE4">
            <w:pPr>
              <w:jc w:val="center"/>
            </w:pPr>
            <w:r>
              <w:t>323593,87</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319</w:t>
            </w:r>
          </w:p>
        </w:tc>
        <w:tc>
          <w:tcPr>
            <w:tcW w:w="0" w:type="auto"/>
            <w:vAlign w:val="center"/>
          </w:tcPr>
          <w:p w:rsidR="00F46DE4" w:rsidRDefault="00F46DE4" w:rsidP="00F46DE4">
            <w:pPr>
              <w:jc w:val="center"/>
            </w:pPr>
            <w:r>
              <w:t>134°59'60"</w:t>
            </w:r>
          </w:p>
        </w:tc>
        <w:tc>
          <w:tcPr>
            <w:tcW w:w="0" w:type="auto"/>
            <w:vAlign w:val="center"/>
          </w:tcPr>
          <w:p w:rsidR="00F46DE4" w:rsidRDefault="00F46DE4" w:rsidP="00F46DE4">
            <w:pPr>
              <w:jc w:val="center"/>
            </w:pPr>
            <w:r>
              <w:t>1,68</w:t>
            </w:r>
          </w:p>
        </w:tc>
        <w:tc>
          <w:tcPr>
            <w:tcW w:w="0" w:type="auto"/>
            <w:vAlign w:val="center"/>
          </w:tcPr>
          <w:p w:rsidR="00F46DE4" w:rsidRDefault="00F46DE4" w:rsidP="00F46DE4">
            <w:pPr>
              <w:jc w:val="center"/>
            </w:pPr>
            <w:r>
              <w:t>2256647,82</w:t>
            </w:r>
          </w:p>
        </w:tc>
        <w:tc>
          <w:tcPr>
            <w:tcW w:w="0" w:type="auto"/>
            <w:vAlign w:val="center"/>
          </w:tcPr>
          <w:p w:rsidR="00F46DE4" w:rsidRDefault="00F46DE4" w:rsidP="00F46DE4">
            <w:pPr>
              <w:jc w:val="center"/>
            </w:pPr>
            <w:r>
              <w:t>323597,75</w:t>
            </w:r>
          </w:p>
        </w:tc>
      </w:tr>
      <w:tr w:rsidR="00F46DE4" w:rsidTr="00F46DE4">
        <w:trPr>
          <w:trHeight w:val="20"/>
        </w:trPr>
        <w:tc>
          <w:tcPr>
            <w:tcW w:w="0" w:type="auto"/>
            <w:vAlign w:val="center"/>
          </w:tcPr>
          <w:p w:rsidR="00F46DE4" w:rsidRDefault="00F46DE4" w:rsidP="00F46DE4">
            <w:pPr>
              <w:jc w:val="center"/>
            </w:pPr>
            <w:r>
              <w:t>320</w:t>
            </w:r>
          </w:p>
        </w:tc>
        <w:tc>
          <w:tcPr>
            <w:tcW w:w="0" w:type="auto"/>
            <w:vAlign w:val="center"/>
          </w:tcPr>
          <w:p w:rsidR="00F46DE4" w:rsidRDefault="00F46DE4" w:rsidP="00F46DE4">
            <w:pPr>
              <w:jc w:val="center"/>
            </w:pPr>
            <w:r>
              <w:t>185°29'32"</w:t>
            </w:r>
          </w:p>
        </w:tc>
        <w:tc>
          <w:tcPr>
            <w:tcW w:w="0" w:type="auto"/>
            <w:vAlign w:val="center"/>
          </w:tcPr>
          <w:p w:rsidR="00F46DE4" w:rsidRDefault="00F46DE4" w:rsidP="00F46DE4">
            <w:pPr>
              <w:jc w:val="center"/>
            </w:pPr>
            <w:r>
              <w:t>0,52</w:t>
            </w:r>
          </w:p>
        </w:tc>
        <w:tc>
          <w:tcPr>
            <w:tcW w:w="0" w:type="auto"/>
            <w:vAlign w:val="center"/>
          </w:tcPr>
          <w:p w:rsidR="00F46DE4" w:rsidRDefault="00F46DE4" w:rsidP="00F46DE4">
            <w:pPr>
              <w:jc w:val="center"/>
            </w:pPr>
            <w:r>
              <w:t>2256646,63</w:t>
            </w:r>
          </w:p>
        </w:tc>
        <w:tc>
          <w:tcPr>
            <w:tcW w:w="0" w:type="auto"/>
            <w:vAlign w:val="center"/>
          </w:tcPr>
          <w:p w:rsidR="00F46DE4" w:rsidRDefault="00F46DE4" w:rsidP="00F46DE4">
            <w:pPr>
              <w:jc w:val="center"/>
            </w:pPr>
            <w:r>
              <w:t>323598,94</w:t>
            </w:r>
          </w:p>
        </w:tc>
      </w:tr>
      <w:tr w:rsidR="00F46DE4" w:rsidTr="00F46DE4">
        <w:trPr>
          <w:trHeight w:val="20"/>
        </w:trPr>
        <w:tc>
          <w:tcPr>
            <w:tcW w:w="0" w:type="auto"/>
            <w:vAlign w:val="center"/>
          </w:tcPr>
          <w:p w:rsidR="00F46DE4" w:rsidRDefault="00F46DE4" w:rsidP="00F46DE4">
            <w:pPr>
              <w:jc w:val="center"/>
            </w:pPr>
            <w:r>
              <w:t>316</w:t>
            </w:r>
          </w:p>
        </w:tc>
        <w:tc>
          <w:tcPr>
            <w:tcW w:w="0" w:type="auto"/>
            <w:vAlign w:val="center"/>
          </w:tcPr>
          <w:p w:rsidR="00F46DE4" w:rsidRDefault="00F46DE4" w:rsidP="00F46DE4">
            <w:pPr>
              <w:jc w:val="center"/>
            </w:pPr>
            <w:r>
              <w:t>225°15'17"</w:t>
            </w:r>
          </w:p>
        </w:tc>
        <w:tc>
          <w:tcPr>
            <w:tcW w:w="0" w:type="auto"/>
            <w:vAlign w:val="center"/>
          </w:tcPr>
          <w:p w:rsidR="00F46DE4" w:rsidRDefault="00F46DE4" w:rsidP="00F46DE4">
            <w:pPr>
              <w:jc w:val="center"/>
            </w:pPr>
            <w:r>
              <w:t>1,59</w:t>
            </w:r>
          </w:p>
        </w:tc>
        <w:tc>
          <w:tcPr>
            <w:tcW w:w="0" w:type="auto"/>
            <w:vAlign w:val="center"/>
          </w:tcPr>
          <w:p w:rsidR="00F46DE4" w:rsidRDefault="00F46DE4" w:rsidP="00F46DE4">
            <w:pPr>
              <w:jc w:val="center"/>
            </w:pPr>
            <w:r>
              <w:t>2256646,11</w:t>
            </w:r>
          </w:p>
        </w:tc>
        <w:tc>
          <w:tcPr>
            <w:tcW w:w="0" w:type="auto"/>
            <w:vAlign w:val="center"/>
          </w:tcPr>
          <w:p w:rsidR="00F46DE4" w:rsidRDefault="00F46DE4" w:rsidP="00F46DE4">
            <w:pPr>
              <w:jc w:val="center"/>
            </w:pPr>
            <w:r>
              <w:t>323598,89</w:t>
            </w:r>
          </w:p>
        </w:tc>
      </w:tr>
      <w:tr w:rsidR="00F46DE4" w:rsidTr="00F46DE4">
        <w:trPr>
          <w:trHeight w:val="20"/>
        </w:trPr>
        <w:tc>
          <w:tcPr>
            <w:tcW w:w="0" w:type="auto"/>
            <w:vAlign w:val="center"/>
          </w:tcPr>
          <w:p w:rsidR="00F46DE4" w:rsidRDefault="00F46DE4" w:rsidP="00F46DE4">
            <w:pPr>
              <w:jc w:val="center"/>
            </w:pPr>
            <w:r>
              <w:t>317</w:t>
            </w:r>
          </w:p>
        </w:tc>
        <w:tc>
          <w:tcPr>
            <w:tcW w:w="0" w:type="auto"/>
            <w:vAlign w:val="center"/>
          </w:tcPr>
          <w:p w:rsidR="00F46DE4" w:rsidRDefault="00F46DE4" w:rsidP="00F46DE4">
            <w:pPr>
              <w:jc w:val="center"/>
            </w:pPr>
            <w:r>
              <w:t>314°47'51"</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2256644,99</w:t>
            </w:r>
          </w:p>
        </w:tc>
        <w:tc>
          <w:tcPr>
            <w:tcW w:w="0" w:type="auto"/>
            <w:vAlign w:val="center"/>
          </w:tcPr>
          <w:p w:rsidR="00F46DE4" w:rsidRDefault="00F46DE4" w:rsidP="00F46DE4">
            <w:pPr>
              <w:jc w:val="center"/>
            </w:pPr>
            <w:r>
              <w:t>323597,76</w:t>
            </w:r>
          </w:p>
        </w:tc>
      </w:tr>
      <w:tr w:rsidR="00F46DE4" w:rsidTr="00F46DE4">
        <w:trPr>
          <w:trHeight w:val="20"/>
        </w:trPr>
        <w:tc>
          <w:tcPr>
            <w:tcW w:w="0" w:type="auto"/>
            <w:vAlign w:val="center"/>
          </w:tcPr>
          <w:p w:rsidR="00F46DE4" w:rsidRDefault="00F46DE4" w:rsidP="00F46DE4">
            <w:pPr>
              <w:jc w:val="center"/>
            </w:pPr>
            <w:r>
              <w:t>318</w:t>
            </w:r>
          </w:p>
        </w:tc>
        <w:tc>
          <w:tcPr>
            <w:tcW w:w="0" w:type="auto"/>
            <w:vAlign w:val="center"/>
          </w:tcPr>
          <w:p w:rsidR="00F46DE4" w:rsidRDefault="00F46DE4" w:rsidP="00F46DE4">
            <w:pPr>
              <w:jc w:val="center"/>
            </w:pPr>
            <w:r>
              <w:t>44°47'51"</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2256646,40</w:t>
            </w:r>
          </w:p>
        </w:tc>
        <w:tc>
          <w:tcPr>
            <w:tcW w:w="0" w:type="auto"/>
            <w:vAlign w:val="center"/>
          </w:tcPr>
          <w:p w:rsidR="00F46DE4" w:rsidRDefault="00F46DE4" w:rsidP="00F46DE4">
            <w:pPr>
              <w:jc w:val="center"/>
            </w:pPr>
            <w:r>
              <w:t>323596,34</w:t>
            </w:r>
          </w:p>
        </w:tc>
      </w:tr>
      <w:tr w:rsidR="00F46DE4" w:rsidTr="00F46DE4">
        <w:trPr>
          <w:trHeight w:val="20"/>
        </w:trPr>
        <w:tc>
          <w:tcPr>
            <w:tcW w:w="0" w:type="auto"/>
            <w:vAlign w:val="center"/>
          </w:tcPr>
          <w:p w:rsidR="00F46DE4" w:rsidRDefault="00F46DE4" w:rsidP="00F46DE4">
            <w:pPr>
              <w:jc w:val="center"/>
            </w:pPr>
            <w:r>
              <w:t>319</w:t>
            </w:r>
          </w:p>
        </w:tc>
        <w:tc>
          <w:tcPr>
            <w:tcW w:w="0" w:type="auto"/>
            <w:vAlign w:val="center"/>
          </w:tcPr>
          <w:p w:rsidR="00F46DE4" w:rsidRDefault="00F46DE4" w:rsidP="00F46DE4">
            <w:pPr>
              <w:jc w:val="center"/>
            </w:pPr>
            <w:r>
              <w:t>134°59'60"</w:t>
            </w:r>
          </w:p>
        </w:tc>
        <w:tc>
          <w:tcPr>
            <w:tcW w:w="0" w:type="auto"/>
            <w:vAlign w:val="center"/>
          </w:tcPr>
          <w:p w:rsidR="00F46DE4" w:rsidRDefault="00F46DE4" w:rsidP="00F46DE4">
            <w:pPr>
              <w:jc w:val="center"/>
            </w:pPr>
            <w:r>
              <w:t>1,68</w:t>
            </w:r>
          </w:p>
        </w:tc>
        <w:tc>
          <w:tcPr>
            <w:tcW w:w="0" w:type="auto"/>
            <w:vAlign w:val="center"/>
          </w:tcPr>
          <w:p w:rsidR="00F46DE4" w:rsidRDefault="00F46DE4" w:rsidP="00F46DE4">
            <w:pPr>
              <w:jc w:val="center"/>
            </w:pPr>
            <w:r>
              <w:t>2256647,82</w:t>
            </w:r>
          </w:p>
        </w:tc>
        <w:tc>
          <w:tcPr>
            <w:tcW w:w="0" w:type="auto"/>
            <w:vAlign w:val="center"/>
          </w:tcPr>
          <w:p w:rsidR="00F46DE4" w:rsidRDefault="00F46DE4" w:rsidP="00F46DE4">
            <w:pPr>
              <w:jc w:val="center"/>
            </w:pPr>
            <w:r>
              <w:t>323597,75</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325</w:t>
            </w:r>
          </w:p>
        </w:tc>
        <w:tc>
          <w:tcPr>
            <w:tcW w:w="0" w:type="auto"/>
            <w:vAlign w:val="center"/>
          </w:tcPr>
          <w:p w:rsidR="00F46DE4" w:rsidRDefault="00F46DE4" w:rsidP="00F46DE4">
            <w:pPr>
              <w:jc w:val="center"/>
            </w:pPr>
            <w:r>
              <w:t>134°47'2"</w:t>
            </w:r>
          </w:p>
        </w:tc>
        <w:tc>
          <w:tcPr>
            <w:tcW w:w="0" w:type="auto"/>
            <w:vAlign w:val="center"/>
          </w:tcPr>
          <w:p w:rsidR="00F46DE4" w:rsidRDefault="00F46DE4" w:rsidP="00F46DE4">
            <w:pPr>
              <w:jc w:val="center"/>
            </w:pPr>
            <w:r>
              <w:t>1,87</w:t>
            </w:r>
          </w:p>
        </w:tc>
        <w:tc>
          <w:tcPr>
            <w:tcW w:w="0" w:type="auto"/>
            <w:vAlign w:val="center"/>
          </w:tcPr>
          <w:p w:rsidR="00F46DE4" w:rsidRDefault="00F46DE4" w:rsidP="00F46DE4">
            <w:pPr>
              <w:jc w:val="center"/>
            </w:pPr>
            <w:r>
              <w:t>2256686,27</w:t>
            </w:r>
          </w:p>
        </w:tc>
        <w:tc>
          <w:tcPr>
            <w:tcW w:w="0" w:type="auto"/>
            <w:vAlign w:val="center"/>
          </w:tcPr>
          <w:p w:rsidR="00F46DE4" w:rsidRDefault="00F46DE4" w:rsidP="00F46DE4">
            <w:pPr>
              <w:jc w:val="center"/>
            </w:pPr>
            <w:r>
              <w:t>323601,32</w:t>
            </w:r>
          </w:p>
        </w:tc>
      </w:tr>
      <w:tr w:rsidR="00F46DE4" w:rsidTr="00F46DE4">
        <w:trPr>
          <w:trHeight w:val="20"/>
        </w:trPr>
        <w:tc>
          <w:tcPr>
            <w:tcW w:w="0" w:type="auto"/>
            <w:vAlign w:val="center"/>
          </w:tcPr>
          <w:p w:rsidR="00F46DE4" w:rsidRDefault="00F46DE4" w:rsidP="00F46DE4">
            <w:pPr>
              <w:jc w:val="center"/>
            </w:pPr>
            <w:r>
              <w:t>326</w:t>
            </w:r>
          </w:p>
        </w:tc>
        <w:tc>
          <w:tcPr>
            <w:tcW w:w="0" w:type="auto"/>
            <w:vAlign w:val="center"/>
          </w:tcPr>
          <w:p w:rsidR="00F46DE4" w:rsidRDefault="00F46DE4" w:rsidP="00F46DE4">
            <w:pPr>
              <w:jc w:val="center"/>
            </w:pPr>
            <w:r>
              <w:t>185°42'38"</w:t>
            </w:r>
          </w:p>
        </w:tc>
        <w:tc>
          <w:tcPr>
            <w:tcW w:w="0" w:type="auto"/>
            <w:vAlign w:val="center"/>
          </w:tcPr>
          <w:p w:rsidR="00F46DE4" w:rsidRDefault="00F46DE4" w:rsidP="00F46DE4">
            <w:pPr>
              <w:jc w:val="center"/>
            </w:pPr>
            <w:r>
              <w:t>0,2</w:t>
            </w:r>
          </w:p>
        </w:tc>
        <w:tc>
          <w:tcPr>
            <w:tcW w:w="0" w:type="auto"/>
            <w:vAlign w:val="center"/>
          </w:tcPr>
          <w:p w:rsidR="00F46DE4" w:rsidRDefault="00F46DE4" w:rsidP="00F46DE4">
            <w:pPr>
              <w:jc w:val="center"/>
            </w:pPr>
            <w:r>
              <w:t>2256684,95</w:t>
            </w:r>
          </w:p>
        </w:tc>
        <w:tc>
          <w:tcPr>
            <w:tcW w:w="0" w:type="auto"/>
            <w:vAlign w:val="center"/>
          </w:tcPr>
          <w:p w:rsidR="00F46DE4" w:rsidRDefault="00F46DE4" w:rsidP="00F46DE4">
            <w:pPr>
              <w:jc w:val="center"/>
            </w:pPr>
            <w:r>
              <w:t>323602,65</w:t>
            </w:r>
          </w:p>
        </w:tc>
      </w:tr>
      <w:tr w:rsidR="00F46DE4" w:rsidTr="00F46DE4">
        <w:trPr>
          <w:trHeight w:val="20"/>
        </w:trPr>
        <w:tc>
          <w:tcPr>
            <w:tcW w:w="0" w:type="auto"/>
            <w:vAlign w:val="center"/>
          </w:tcPr>
          <w:p w:rsidR="00F46DE4" w:rsidRDefault="00F46DE4" w:rsidP="00F46DE4">
            <w:pPr>
              <w:jc w:val="center"/>
            </w:pPr>
            <w:r>
              <w:t>322</w:t>
            </w:r>
          </w:p>
        </w:tc>
        <w:tc>
          <w:tcPr>
            <w:tcW w:w="0" w:type="auto"/>
            <w:vAlign w:val="center"/>
          </w:tcPr>
          <w:p w:rsidR="00F46DE4" w:rsidRDefault="00F46DE4" w:rsidP="00F46DE4">
            <w:pPr>
              <w:jc w:val="center"/>
            </w:pPr>
            <w:r>
              <w:t>224°59'60"</w:t>
            </w:r>
          </w:p>
        </w:tc>
        <w:tc>
          <w:tcPr>
            <w:tcW w:w="0" w:type="auto"/>
            <w:vAlign w:val="center"/>
          </w:tcPr>
          <w:p w:rsidR="00F46DE4" w:rsidRDefault="00F46DE4" w:rsidP="00F46DE4">
            <w:pPr>
              <w:jc w:val="center"/>
            </w:pPr>
            <w:r>
              <w:t>1,85</w:t>
            </w:r>
          </w:p>
        </w:tc>
        <w:tc>
          <w:tcPr>
            <w:tcW w:w="0" w:type="auto"/>
            <w:vAlign w:val="center"/>
          </w:tcPr>
          <w:p w:rsidR="00F46DE4" w:rsidRDefault="00F46DE4" w:rsidP="00F46DE4">
            <w:pPr>
              <w:jc w:val="center"/>
            </w:pPr>
            <w:r>
              <w:t>2256684,75</w:t>
            </w:r>
          </w:p>
        </w:tc>
        <w:tc>
          <w:tcPr>
            <w:tcW w:w="0" w:type="auto"/>
            <w:vAlign w:val="center"/>
          </w:tcPr>
          <w:p w:rsidR="00F46DE4" w:rsidRDefault="00F46DE4" w:rsidP="00F46DE4">
            <w:pPr>
              <w:jc w:val="center"/>
            </w:pPr>
            <w:r>
              <w:t>323602,63</w:t>
            </w:r>
          </w:p>
        </w:tc>
      </w:tr>
      <w:tr w:rsidR="00F46DE4" w:rsidTr="00F46DE4">
        <w:trPr>
          <w:trHeight w:val="20"/>
        </w:trPr>
        <w:tc>
          <w:tcPr>
            <w:tcW w:w="0" w:type="auto"/>
            <w:vAlign w:val="center"/>
          </w:tcPr>
          <w:p w:rsidR="00F46DE4" w:rsidRDefault="00F46DE4" w:rsidP="00F46DE4">
            <w:pPr>
              <w:jc w:val="center"/>
            </w:pPr>
            <w:r>
              <w:t>323</w:t>
            </w:r>
          </w:p>
        </w:tc>
        <w:tc>
          <w:tcPr>
            <w:tcW w:w="0" w:type="auto"/>
            <w:vAlign w:val="center"/>
          </w:tcPr>
          <w:p w:rsidR="00F46DE4" w:rsidRDefault="00F46DE4" w:rsidP="00F46DE4">
            <w:pPr>
              <w:jc w:val="center"/>
            </w:pPr>
            <w:r>
              <w:t>314°59'60"</w:t>
            </w:r>
          </w:p>
        </w:tc>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2256683,44</w:t>
            </w:r>
          </w:p>
        </w:tc>
        <w:tc>
          <w:tcPr>
            <w:tcW w:w="0" w:type="auto"/>
            <w:vAlign w:val="center"/>
          </w:tcPr>
          <w:p w:rsidR="00F46DE4" w:rsidRDefault="00F46DE4" w:rsidP="00F46DE4">
            <w:pPr>
              <w:jc w:val="center"/>
            </w:pPr>
            <w:r>
              <w:t>323601,32</w:t>
            </w:r>
          </w:p>
        </w:tc>
      </w:tr>
      <w:tr w:rsidR="00F46DE4" w:rsidTr="00F46DE4">
        <w:trPr>
          <w:trHeight w:val="20"/>
        </w:trPr>
        <w:tc>
          <w:tcPr>
            <w:tcW w:w="0" w:type="auto"/>
            <w:vAlign w:val="center"/>
          </w:tcPr>
          <w:p w:rsidR="00F46DE4" w:rsidRDefault="00F46DE4" w:rsidP="00F46DE4">
            <w:pPr>
              <w:jc w:val="center"/>
            </w:pPr>
            <w:r>
              <w:t>324</w:t>
            </w:r>
          </w:p>
        </w:tc>
        <w:tc>
          <w:tcPr>
            <w:tcW w:w="0" w:type="auto"/>
            <w:vAlign w:val="center"/>
          </w:tcPr>
          <w:p w:rsidR="00F46DE4" w:rsidRDefault="00F46DE4" w:rsidP="00F46DE4">
            <w:pPr>
              <w:jc w:val="center"/>
            </w:pPr>
            <w:r>
              <w:t>45°12'9"</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2256684,86</w:t>
            </w:r>
          </w:p>
        </w:tc>
        <w:tc>
          <w:tcPr>
            <w:tcW w:w="0" w:type="auto"/>
            <w:vAlign w:val="center"/>
          </w:tcPr>
          <w:p w:rsidR="00F46DE4" w:rsidRDefault="00F46DE4" w:rsidP="00F46DE4">
            <w:pPr>
              <w:jc w:val="center"/>
            </w:pPr>
            <w:r>
              <w:t>323599,90</w:t>
            </w:r>
          </w:p>
        </w:tc>
      </w:tr>
      <w:tr w:rsidR="00F46DE4" w:rsidTr="00F46DE4">
        <w:trPr>
          <w:trHeight w:val="20"/>
        </w:trPr>
        <w:tc>
          <w:tcPr>
            <w:tcW w:w="0" w:type="auto"/>
            <w:vAlign w:val="center"/>
          </w:tcPr>
          <w:p w:rsidR="00F46DE4" w:rsidRDefault="00F46DE4" w:rsidP="00F46DE4">
            <w:pPr>
              <w:jc w:val="center"/>
            </w:pPr>
            <w:r>
              <w:t>325</w:t>
            </w:r>
          </w:p>
        </w:tc>
        <w:tc>
          <w:tcPr>
            <w:tcW w:w="0" w:type="auto"/>
            <w:vAlign w:val="center"/>
          </w:tcPr>
          <w:p w:rsidR="00F46DE4" w:rsidRDefault="00F46DE4" w:rsidP="00F46DE4">
            <w:pPr>
              <w:jc w:val="center"/>
            </w:pPr>
            <w:r>
              <w:t>134°47'2"</w:t>
            </w:r>
          </w:p>
        </w:tc>
        <w:tc>
          <w:tcPr>
            <w:tcW w:w="0" w:type="auto"/>
            <w:vAlign w:val="center"/>
          </w:tcPr>
          <w:p w:rsidR="00F46DE4" w:rsidRDefault="00F46DE4" w:rsidP="00F46DE4">
            <w:pPr>
              <w:jc w:val="center"/>
            </w:pPr>
            <w:r>
              <w:t>1,87</w:t>
            </w:r>
          </w:p>
        </w:tc>
        <w:tc>
          <w:tcPr>
            <w:tcW w:w="0" w:type="auto"/>
            <w:vAlign w:val="center"/>
          </w:tcPr>
          <w:p w:rsidR="00F46DE4" w:rsidRDefault="00F46DE4" w:rsidP="00F46DE4">
            <w:pPr>
              <w:jc w:val="center"/>
            </w:pPr>
            <w:r>
              <w:t>2256686,27</w:t>
            </w:r>
          </w:p>
        </w:tc>
        <w:tc>
          <w:tcPr>
            <w:tcW w:w="0" w:type="auto"/>
            <w:vAlign w:val="center"/>
          </w:tcPr>
          <w:p w:rsidR="00F46DE4" w:rsidRDefault="00F46DE4" w:rsidP="00F46DE4">
            <w:pPr>
              <w:jc w:val="center"/>
            </w:pPr>
            <w:r>
              <w:t>323601,32</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330</w:t>
            </w:r>
          </w:p>
        </w:tc>
        <w:tc>
          <w:tcPr>
            <w:tcW w:w="0" w:type="auto"/>
            <w:vAlign w:val="center"/>
          </w:tcPr>
          <w:p w:rsidR="00F46DE4" w:rsidRDefault="00F46DE4" w:rsidP="00F46DE4">
            <w:pPr>
              <w:jc w:val="center"/>
            </w:pPr>
            <w:r>
              <w:t>135°25'6"</w:t>
            </w:r>
          </w:p>
        </w:tc>
        <w:tc>
          <w:tcPr>
            <w:tcW w:w="0" w:type="auto"/>
            <w:vAlign w:val="center"/>
          </w:tcPr>
          <w:p w:rsidR="00F46DE4" w:rsidRDefault="00F46DE4" w:rsidP="00F46DE4">
            <w:pPr>
              <w:jc w:val="center"/>
            </w:pPr>
            <w:r>
              <w:t>1,94</w:t>
            </w:r>
          </w:p>
        </w:tc>
        <w:tc>
          <w:tcPr>
            <w:tcW w:w="0" w:type="auto"/>
            <w:vAlign w:val="center"/>
          </w:tcPr>
          <w:p w:rsidR="00F46DE4" w:rsidRDefault="00F46DE4" w:rsidP="00F46DE4">
            <w:pPr>
              <w:jc w:val="center"/>
            </w:pPr>
            <w:r>
              <w:t>2256724,59</w:t>
            </w:r>
          </w:p>
        </w:tc>
        <w:tc>
          <w:tcPr>
            <w:tcW w:w="0" w:type="auto"/>
            <w:vAlign w:val="center"/>
          </w:tcPr>
          <w:p w:rsidR="00F46DE4" w:rsidRDefault="00F46DE4" w:rsidP="00F46DE4">
            <w:pPr>
              <w:jc w:val="center"/>
            </w:pPr>
            <w:r>
              <w:t>323604,98</w:t>
            </w:r>
          </w:p>
        </w:tc>
      </w:tr>
      <w:tr w:rsidR="00F46DE4" w:rsidTr="00F46DE4">
        <w:trPr>
          <w:trHeight w:val="20"/>
        </w:trPr>
        <w:tc>
          <w:tcPr>
            <w:tcW w:w="0" w:type="auto"/>
            <w:vAlign w:val="center"/>
          </w:tcPr>
          <w:p w:rsidR="00F46DE4" w:rsidRDefault="00F46DE4" w:rsidP="00F46DE4">
            <w:pPr>
              <w:jc w:val="center"/>
            </w:pPr>
            <w:r>
              <w:t>331</w:t>
            </w:r>
          </w:p>
        </w:tc>
        <w:tc>
          <w:tcPr>
            <w:tcW w:w="0" w:type="auto"/>
            <w:vAlign w:val="center"/>
          </w:tcPr>
          <w:p w:rsidR="00F46DE4" w:rsidRDefault="00F46DE4" w:rsidP="00F46DE4">
            <w:pPr>
              <w:jc w:val="center"/>
            </w:pPr>
            <w:r>
              <w:t>185°42'38"</w:t>
            </w:r>
          </w:p>
        </w:tc>
        <w:tc>
          <w:tcPr>
            <w:tcW w:w="0" w:type="auto"/>
            <w:vAlign w:val="center"/>
          </w:tcPr>
          <w:p w:rsidR="00F46DE4" w:rsidRDefault="00F46DE4" w:rsidP="00F46DE4">
            <w:pPr>
              <w:jc w:val="center"/>
            </w:pPr>
            <w:r>
              <w:t>0,1</w:t>
            </w:r>
          </w:p>
        </w:tc>
        <w:tc>
          <w:tcPr>
            <w:tcW w:w="0" w:type="auto"/>
            <w:vAlign w:val="center"/>
          </w:tcPr>
          <w:p w:rsidR="00F46DE4" w:rsidRDefault="00F46DE4" w:rsidP="00F46DE4">
            <w:pPr>
              <w:jc w:val="center"/>
            </w:pPr>
            <w:r>
              <w:t>2256723,21</w:t>
            </w:r>
          </w:p>
        </w:tc>
        <w:tc>
          <w:tcPr>
            <w:tcW w:w="0" w:type="auto"/>
            <w:vAlign w:val="center"/>
          </w:tcPr>
          <w:p w:rsidR="00F46DE4" w:rsidRDefault="00F46DE4" w:rsidP="00F46DE4">
            <w:pPr>
              <w:jc w:val="center"/>
            </w:pPr>
            <w:r>
              <w:t>323606,34</w:t>
            </w:r>
          </w:p>
        </w:tc>
      </w:tr>
      <w:tr w:rsidR="00F46DE4" w:rsidTr="00F46DE4">
        <w:trPr>
          <w:trHeight w:val="20"/>
        </w:trPr>
        <w:tc>
          <w:tcPr>
            <w:tcW w:w="0" w:type="auto"/>
            <w:vAlign w:val="center"/>
          </w:tcPr>
          <w:p w:rsidR="00F46DE4" w:rsidRDefault="00F46DE4" w:rsidP="00F46DE4">
            <w:pPr>
              <w:jc w:val="center"/>
            </w:pPr>
            <w:r>
              <w:t>327</w:t>
            </w:r>
          </w:p>
        </w:tc>
        <w:tc>
          <w:tcPr>
            <w:tcW w:w="0" w:type="auto"/>
            <w:vAlign w:val="center"/>
          </w:tcPr>
          <w:p w:rsidR="00F46DE4" w:rsidRDefault="00F46DE4" w:rsidP="00F46DE4">
            <w:pPr>
              <w:jc w:val="center"/>
            </w:pPr>
            <w:r>
              <w:t>225°0'0"</w:t>
            </w:r>
          </w:p>
        </w:tc>
        <w:tc>
          <w:tcPr>
            <w:tcW w:w="0" w:type="auto"/>
            <w:vAlign w:val="center"/>
          </w:tcPr>
          <w:p w:rsidR="00F46DE4" w:rsidRDefault="00F46DE4" w:rsidP="00F46DE4">
            <w:pPr>
              <w:jc w:val="center"/>
            </w:pPr>
            <w:r>
              <w:t>1,91</w:t>
            </w:r>
          </w:p>
        </w:tc>
        <w:tc>
          <w:tcPr>
            <w:tcW w:w="0" w:type="auto"/>
            <w:vAlign w:val="center"/>
          </w:tcPr>
          <w:p w:rsidR="00F46DE4" w:rsidRDefault="00F46DE4" w:rsidP="00F46DE4">
            <w:pPr>
              <w:jc w:val="center"/>
            </w:pPr>
            <w:r>
              <w:t>2256723,11</w:t>
            </w:r>
          </w:p>
        </w:tc>
        <w:tc>
          <w:tcPr>
            <w:tcW w:w="0" w:type="auto"/>
            <w:vAlign w:val="center"/>
          </w:tcPr>
          <w:p w:rsidR="00F46DE4" w:rsidRDefault="00F46DE4" w:rsidP="00F46DE4">
            <w:pPr>
              <w:jc w:val="center"/>
            </w:pPr>
            <w:r>
              <w:t>323606,33</w:t>
            </w:r>
          </w:p>
        </w:tc>
      </w:tr>
      <w:tr w:rsidR="00F46DE4" w:rsidTr="00F46DE4">
        <w:trPr>
          <w:trHeight w:val="20"/>
        </w:trPr>
        <w:tc>
          <w:tcPr>
            <w:tcW w:w="0" w:type="auto"/>
            <w:vAlign w:val="center"/>
          </w:tcPr>
          <w:p w:rsidR="00F46DE4" w:rsidRDefault="00F46DE4" w:rsidP="00F46DE4">
            <w:pPr>
              <w:jc w:val="center"/>
            </w:pPr>
            <w:r>
              <w:t>328</w:t>
            </w:r>
          </w:p>
        </w:tc>
        <w:tc>
          <w:tcPr>
            <w:tcW w:w="0" w:type="auto"/>
            <w:vAlign w:val="center"/>
          </w:tcPr>
          <w:p w:rsidR="00F46DE4" w:rsidRDefault="00F46DE4" w:rsidP="00F46DE4">
            <w:pPr>
              <w:jc w:val="center"/>
            </w:pPr>
            <w:r>
              <w:t>314°47'51"</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2256721,76</w:t>
            </w:r>
          </w:p>
        </w:tc>
        <w:tc>
          <w:tcPr>
            <w:tcW w:w="0" w:type="auto"/>
            <w:vAlign w:val="center"/>
          </w:tcPr>
          <w:p w:rsidR="00F46DE4" w:rsidRDefault="00F46DE4" w:rsidP="00F46DE4">
            <w:pPr>
              <w:jc w:val="center"/>
            </w:pPr>
            <w:r>
              <w:t>323604,98</w:t>
            </w:r>
          </w:p>
        </w:tc>
      </w:tr>
      <w:tr w:rsidR="00F46DE4" w:rsidTr="00F46DE4">
        <w:trPr>
          <w:trHeight w:val="20"/>
        </w:trPr>
        <w:tc>
          <w:tcPr>
            <w:tcW w:w="0" w:type="auto"/>
            <w:vAlign w:val="center"/>
          </w:tcPr>
          <w:p w:rsidR="00F46DE4" w:rsidRDefault="00F46DE4" w:rsidP="00F46DE4">
            <w:pPr>
              <w:jc w:val="center"/>
            </w:pPr>
            <w:r>
              <w:t>329</w:t>
            </w:r>
          </w:p>
        </w:tc>
        <w:tc>
          <w:tcPr>
            <w:tcW w:w="0" w:type="auto"/>
            <w:vAlign w:val="center"/>
          </w:tcPr>
          <w:p w:rsidR="00F46DE4" w:rsidRDefault="00F46DE4" w:rsidP="00F46DE4">
            <w:pPr>
              <w:jc w:val="center"/>
            </w:pPr>
            <w:r>
              <w:t>45°0'0"</w:t>
            </w:r>
          </w:p>
        </w:tc>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2256723,17</w:t>
            </w:r>
          </w:p>
        </w:tc>
        <w:tc>
          <w:tcPr>
            <w:tcW w:w="0" w:type="auto"/>
            <w:vAlign w:val="center"/>
          </w:tcPr>
          <w:p w:rsidR="00F46DE4" w:rsidRDefault="00F46DE4" w:rsidP="00F46DE4">
            <w:pPr>
              <w:jc w:val="center"/>
            </w:pPr>
            <w:r>
              <w:t>323603,56</w:t>
            </w:r>
          </w:p>
        </w:tc>
      </w:tr>
      <w:tr w:rsidR="00F46DE4" w:rsidTr="00F46DE4">
        <w:trPr>
          <w:trHeight w:val="20"/>
        </w:trPr>
        <w:tc>
          <w:tcPr>
            <w:tcW w:w="0" w:type="auto"/>
            <w:vAlign w:val="center"/>
          </w:tcPr>
          <w:p w:rsidR="00F46DE4" w:rsidRDefault="00F46DE4" w:rsidP="00F46DE4">
            <w:pPr>
              <w:jc w:val="center"/>
            </w:pPr>
            <w:r>
              <w:t>330</w:t>
            </w:r>
          </w:p>
        </w:tc>
        <w:tc>
          <w:tcPr>
            <w:tcW w:w="0" w:type="auto"/>
            <w:vAlign w:val="center"/>
          </w:tcPr>
          <w:p w:rsidR="00F46DE4" w:rsidRDefault="00F46DE4" w:rsidP="00F46DE4">
            <w:pPr>
              <w:jc w:val="center"/>
            </w:pPr>
            <w:r>
              <w:t>135°25'6"</w:t>
            </w:r>
          </w:p>
        </w:tc>
        <w:tc>
          <w:tcPr>
            <w:tcW w:w="0" w:type="auto"/>
            <w:vAlign w:val="center"/>
          </w:tcPr>
          <w:p w:rsidR="00F46DE4" w:rsidRDefault="00F46DE4" w:rsidP="00F46DE4">
            <w:pPr>
              <w:jc w:val="center"/>
            </w:pPr>
            <w:r>
              <w:t>1,94</w:t>
            </w:r>
          </w:p>
        </w:tc>
        <w:tc>
          <w:tcPr>
            <w:tcW w:w="0" w:type="auto"/>
            <w:vAlign w:val="center"/>
          </w:tcPr>
          <w:p w:rsidR="00F46DE4" w:rsidRDefault="00F46DE4" w:rsidP="00F46DE4">
            <w:pPr>
              <w:jc w:val="center"/>
            </w:pPr>
            <w:r>
              <w:t>2256724,59</w:t>
            </w:r>
          </w:p>
        </w:tc>
        <w:tc>
          <w:tcPr>
            <w:tcW w:w="0" w:type="auto"/>
            <w:vAlign w:val="center"/>
          </w:tcPr>
          <w:p w:rsidR="00F46DE4" w:rsidRDefault="00F46DE4" w:rsidP="00F46DE4">
            <w:pPr>
              <w:jc w:val="center"/>
            </w:pPr>
            <w:r>
              <w:t>323604,98</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335</w:t>
            </w:r>
          </w:p>
        </w:tc>
        <w:tc>
          <w:tcPr>
            <w:tcW w:w="0" w:type="auto"/>
            <w:vAlign w:val="center"/>
          </w:tcPr>
          <w:p w:rsidR="00F46DE4" w:rsidRDefault="00F46DE4" w:rsidP="00F46DE4">
            <w:pPr>
              <w:jc w:val="center"/>
            </w:pPr>
            <w:r>
              <w:t>135°0'0"</w:t>
            </w:r>
          </w:p>
        </w:tc>
        <w:tc>
          <w:tcPr>
            <w:tcW w:w="0" w:type="auto"/>
            <w:vAlign w:val="center"/>
          </w:tcPr>
          <w:p w:rsidR="00F46DE4" w:rsidRDefault="00F46DE4" w:rsidP="00F46DE4">
            <w:pPr>
              <w:jc w:val="center"/>
            </w:pPr>
            <w:r>
              <w:t>1,97</w:t>
            </w:r>
          </w:p>
        </w:tc>
        <w:tc>
          <w:tcPr>
            <w:tcW w:w="0" w:type="auto"/>
            <w:vAlign w:val="center"/>
          </w:tcPr>
          <w:p w:rsidR="00F46DE4" w:rsidRDefault="00F46DE4" w:rsidP="00F46DE4">
            <w:pPr>
              <w:jc w:val="center"/>
            </w:pPr>
            <w:r>
              <w:t>2256762,99</w:t>
            </w:r>
          </w:p>
        </w:tc>
        <w:tc>
          <w:tcPr>
            <w:tcW w:w="0" w:type="auto"/>
            <w:vAlign w:val="center"/>
          </w:tcPr>
          <w:p w:rsidR="00F46DE4" w:rsidRDefault="00F46DE4" w:rsidP="00F46DE4">
            <w:pPr>
              <w:jc w:val="center"/>
            </w:pPr>
            <w:r>
              <w:t>323608,66</w:t>
            </w:r>
          </w:p>
        </w:tc>
      </w:tr>
      <w:tr w:rsidR="00F46DE4" w:rsidTr="00F46DE4">
        <w:trPr>
          <w:trHeight w:val="20"/>
        </w:trPr>
        <w:tc>
          <w:tcPr>
            <w:tcW w:w="0" w:type="auto"/>
            <w:vAlign w:val="center"/>
          </w:tcPr>
          <w:p w:rsidR="00F46DE4" w:rsidRDefault="00F46DE4" w:rsidP="00F46DE4">
            <w:pPr>
              <w:jc w:val="center"/>
            </w:pPr>
            <w:r>
              <w:t>336</w:t>
            </w:r>
          </w:p>
        </w:tc>
        <w:tc>
          <w:tcPr>
            <w:tcW w:w="0" w:type="auto"/>
            <w:vAlign w:val="center"/>
          </w:tcPr>
          <w:p w:rsidR="00F46DE4" w:rsidRDefault="00F46DE4" w:rsidP="00F46DE4">
            <w:pPr>
              <w:jc w:val="center"/>
            </w:pPr>
            <w:r>
              <w:t>191°18'36"</w:t>
            </w:r>
          </w:p>
        </w:tc>
        <w:tc>
          <w:tcPr>
            <w:tcW w:w="0" w:type="auto"/>
            <w:vAlign w:val="center"/>
          </w:tcPr>
          <w:p w:rsidR="00F46DE4" w:rsidRDefault="00F46DE4" w:rsidP="00F46DE4">
            <w:pPr>
              <w:jc w:val="center"/>
            </w:pPr>
            <w:r>
              <w:t>0,05</w:t>
            </w:r>
          </w:p>
        </w:tc>
        <w:tc>
          <w:tcPr>
            <w:tcW w:w="0" w:type="auto"/>
            <w:vAlign w:val="center"/>
          </w:tcPr>
          <w:p w:rsidR="00F46DE4" w:rsidRDefault="00F46DE4" w:rsidP="00F46DE4">
            <w:pPr>
              <w:jc w:val="center"/>
            </w:pPr>
            <w:r>
              <w:t>2256761,60</w:t>
            </w:r>
          </w:p>
        </w:tc>
        <w:tc>
          <w:tcPr>
            <w:tcW w:w="0" w:type="auto"/>
            <w:vAlign w:val="center"/>
          </w:tcPr>
          <w:p w:rsidR="00F46DE4" w:rsidRDefault="00F46DE4" w:rsidP="00F46DE4">
            <w:pPr>
              <w:jc w:val="center"/>
            </w:pPr>
            <w:r>
              <w:t>323610,05</w:t>
            </w:r>
          </w:p>
        </w:tc>
      </w:tr>
      <w:tr w:rsidR="00F46DE4" w:rsidTr="00F46DE4">
        <w:trPr>
          <w:trHeight w:val="20"/>
        </w:trPr>
        <w:tc>
          <w:tcPr>
            <w:tcW w:w="0" w:type="auto"/>
            <w:vAlign w:val="center"/>
          </w:tcPr>
          <w:p w:rsidR="00F46DE4" w:rsidRDefault="00F46DE4" w:rsidP="00F46DE4">
            <w:pPr>
              <w:jc w:val="center"/>
            </w:pPr>
            <w:r>
              <w:t>332</w:t>
            </w:r>
          </w:p>
        </w:tc>
        <w:tc>
          <w:tcPr>
            <w:tcW w:w="0" w:type="auto"/>
            <w:vAlign w:val="center"/>
          </w:tcPr>
          <w:p w:rsidR="00F46DE4" w:rsidRDefault="00F46DE4" w:rsidP="00F46DE4">
            <w:pPr>
              <w:jc w:val="center"/>
            </w:pPr>
            <w:r>
              <w:t>224°47'35"</w:t>
            </w:r>
          </w:p>
        </w:tc>
        <w:tc>
          <w:tcPr>
            <w:tcW w:w="0" w:type="auto"/>
            <w:vAlign w:val="center"/>
          </w:tcPr>
          <w:p w:rsidR="00F46DE4" w:rsidRDefault="00F46DE4" w:rsidP="00F46DE4">
            <w:pPr>
              <w:jc w:val="center"/>
            </w:pPr>
            <w:r>
              <w:t>1,96</w:t>
            </w:r>
          </w:p>
        </w:tc>
        <w:tc>
          <w:tcPr>
            <w:tcW w:w="0" w:type="auto"/>
            <w:vAlign w:val="center"/>
          </w:tcPr>
          <w:p w:rsidR="00F46DE4" w:rsidRDefault="00F46DE4" w:rsidP="00F46DE4">
            <w:pPr>
              <w:jc w:val="center"/>
            </w:pPr>
            <w:r>
              <w:t>2256761,55</w:t>
            </w:r>
          </w:p>
        </w:tc>
        <w:tc>
          <w:tcPr>
            <w:tcW w:w="0" w:type="auto"/>
            <w:vAlign w:val="center"/>
          </w:tcPr>
          <w:p w:rsidR="00F46DE4" w:rsidRDefault="00F46DE4" w:rsidP="00F46DE4">
            <w:pPr>
              <w:jc w:val="center"/>
            </w:pPr>
            <w:r>
              <w:t>323610,04</w:t>
            </w:r>
          </w:p>
        </w:tc>
      </w:tr>
      <w:tr w:rsidR="00F46DE4" w:rsidTr="00F46DE4">
        <w:trPr>
          <w:trHeight w:val="20"/>
        </w:trPr>
        <w:tc>
          <w:tcPr>
            <w:tcW w:w="0" w:type="auto"/>
            <w:vAlign w:val="center"/>
          </w:tcPr>
          <w:p w:rsidR="00F46DE4" w:rsidRDefault="00F46DE4" w:rsidP="00F46DE4">
            <w:pPr>
              <w:jc w:val="center"/>
            </w:pPr>
            <w:r>
              <w:t>333</w:t>
            </w:r>
          </w:p>
        </w:tc>
        <w:tc>
          <w:tcPr>
            <w:tcW w:w="0" w:type="auto"/>
            <w:vAlign w:val="center"/>
          </w:tcPr>
          <w:p w:rsidR="00F46DE4" w:rsidRDefault="00F46DE4" w:rsidP="00F46DE4">
            <w:pPr>
              <w:jc w:val="center"/>
            </w:pPr>
            <w:r>
              <w:t>314°59'60"</w:t>
            </w:r>
          </w:p>
        </w:tc>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2256760,16</w:t>
            </w:r>
          </w:p>
        </w:tc>
        <w:tc>
          <w:tcPr>
            <w:tcW w:w="0" w:type="auto"/>
            <w:vAlign w:val="center"/>
          </w:tcPr>
          <w:p w:rsidR="00F46DE4" w:rsidRDefault="00F46DE4" w:rsidP="00F46DE4">
            <w:pPr>
              <w:jc w:val="center"/>
            </w:pPr>
            <w:r>
              <w:t>323608,66</w:t>
            </w:r>
          </w:p>
        </w:tc>
      </w:tr>
      <w:tr w:rsidR="00F46DE4" w:rsidTr="00F46DE4">
        <w:trPr>
          <w:trHeight w:val="20"/>
        </w:trPr>
        <w:tc>
          <w:tcPr>
            <w:tcW w:w="0" w:type="auto"/>
            <w:vAlign w:val="center"/>
          </w:tcPr>
          <w:p w:rsidR="00F46DE4" w:rsidRDefault="00F46DE4" w:rsidP="00F46DE4">
            <w:pPr>
              <w:jc w:val="center"/>
            </w:pPr>
            <w:r>
              <w:t>334</w:t>
            </w:r>
          </w:p>
        </w:tc>
        <w:tc>
          <w:tcPr>
            <w:tcW w:w="0" w:type="auto"/>
            <w:vAlign w:val="center"/>
          </w:tcPr>
          <w:p w:rsidR="00F46DE4" w:rsidRDefault="00F46DE4" w:rsidP="00F46DE4">
            <w:pPr>
              <w:jc w:val="center"/>
            </w:pPr>
            <w:r>
              <w:t>45°12'9"</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2256761,58</w:t>
            </w:r>
          </w:p>
        </w:tc>
        <w:tc>
          <w:tcPr>
            <w:tcW w:w="0" w:type="auto"/>
            <w:vAlign w:val="center"/>
          </w:tcPr>
          <w:p w:rsidR="00F46DE4" w:rsidRDefault="00F46DE4" w:rsidP="00F46DE4">
            <w:pPr>
              <w:jc w:val="center"/>
            </w:pPr>
            <w:r>
              <w:t>323607,24</w:t>
            </w:r>
          </w:p>
        </w:tc>
      </w:tr>
      <w:tr w:rsidR="00F46DE4" w:rsidTr="00F46DE4">
        <w:trPr>
          <w:trHeight w:val="20"/>
        </w:trPr>
        <w:tc>
          <w:tcPr>
            <w:tcW w:w="0" w:type="auto"/>
            <w:vAlign w:val="center"/>
          </w:tcPr>
          <w:p w:rsidR="00F46DE4" w:rsidRDefault="00F46DE4" w:rsidP="00F46DE4">
            <w:pPr>
              <w:jc w:val="center"/>
            </w:pPr>
            <w:r>
              <w:t>335</w:t>
            </w:r>
          </w:p>
        </w:tc>
        <w:tc>
          <w:tcPr>
            <w:tcW w:w="0" w:type="auto"/>
            <w:vAlign w:val="center"/>
          </w:tcPr>
          <w:p w:rsidR="00F46DE4" w:rsidRDefault="00F46DE4" w:rsidP="00F46DE4">
            <w:pPr>
              <w:jc w:val="center"/>
            </w:pPr>
            <w:r>
              <w:t>135°0'0"</w:t>
            </w:r>
          </w:p>
        </w:tc>
        <w:tc>
          <w:tcPr>
            <w:tcW w:w="0" w:type="auto"/>
            <w:vAlign w:val="center"/>
          </w:tcPr>
          <w:p w:rsidR="00F46DE4" w:rsidRDefault="00F46DE4" w:rsidP="00F46DE4">
            <w:pPr>
              <w:jc w:val="center"/>
            </w:pPr>
            <w:r>
              <w:t>1,97</w:t>
            </w:r>
          </w:p>
        </w:tc>
        <w:tc>
          <w:tcPr>
            <w:tcW w:w="0" w:type="auto"/>
            <w:vAlign w:val="center"/>
          </w:tcPr>
          <w:p w:rsidR="00F46DE4" w:rsidRDefault="00F46DE4" w:rsidP="00F46DE4">
            <w:pPr>
              <w:jc w:val="center"/>
            </w:pPr>
            <w:r>
              <w:t>2256762,99</w:t>
            </w:r>
          </w:p>
        </w:tc>
        <w:tc>
          <w:tcPr>
            <w:tcW w:w="0" w:type="auto"/>
            <w:vAlign w:val="center"/>
          </w:tcPr>
          <w:p w:rsidR="00F46DE4" w:rsidRDefault="00F46DE4" w:rsidP="00F46DE4">
            <w:pPr>
              <w:jc w:val="center"/>
            </w:pPr>
            <w:r>
              <w:t>323608,66</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lastRenderedPageBreak/>
              <w:t>381</w:t>
            </w:r>
          </w:p>
        </w:tc>
        <w:tc>
          <w:tcPr>
            <w:tcW w:w="0" w:type="auto"/>
            <w:vAlign w:val="center"/>
          </w:tcPr>
          <w:p w:rsidR="00F46DE4" w:rsidRDefault="00F46DE4" w:rsidP="00F46DE4">
            <w:pPr>
              <w:jc w:val="center"/>
            </w:pPr>
            <w:r>
              <w:t>134°47'51"</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2256802,26</w:t>
            </w:r>
          </w:p>
        </w:tc>
        <w:tc>
          <w:tcPr>
            <w:tcW w:w="0" w:type="auto"/>
            <w:vAlign w:val="center"/>
          </w:tcPr>
          <w:p w:rsidR="00F46DE4" w:rsidRDefault="00F46DE4" w:rsidP="00F46DE4">
            <w:pPr>
              <w:jc w:val="center"/>
            </w:pPr>
            <w:r>
              <w:t>323612,29</w:t>
            </w:r>
          </w:p>
        </w:tc>
      </w:tr>
      <w:tr w:rsidR="00F46DE4" w:rsidTr="00F46DE4">
        <w:trPr>
          <w:trHeight w:val="20"/>
        </w:trPr>
        <w:tc>
          <w:tcPr>
            <w:tcW w:w="0" w:type="auto"/>
            <w:vAlign w:val="center"/>
          </w:tcPr>
          <w:p w:rsidR="00F46DE4" w:rsidRDefault="00F46DE4" w:rsidP="00F46DE4">
            <w:pPr>
              <w:jc w:val="center"/>
            </w:pPr>
            <w:r>
              <w:t>384</w:t>
            </w:r>
          </w:p>
        </w:tc>
        <w:tc>
          <w:tcPr>
            <w:tcW w:w="0" w:type="auto"/>
            <w:vAlign w:val="center"/>
          </w:tcPr>
          <w:p w:rsidR="00F46DE4" w:rsidRDefault="00F46DE4" w:rsidP="00F46DE4">
            <w:pPr>
              <w:jc w:val="center"/>
            </w:pPr>
            <w:r>
              <w:t>225°12'9"</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2256800,85</w:t>
            </w:r>
          </w:p>
        </w:tc>
        <w:tc>
          <w:tcPr>
            <w:tcW w:w="0" w:type="auto"/>
            <w:vAlign w:val="center"/>
          </w:tcPr>
          <w:p w:rsidR="00F46DE4" w:rsidRDefault="00F46DE4" w:rsidP="00F46DE4">
            <w:pPr>
              <w:jc w:val="center"/>
            </w:pPr>
            <w:r>
              <w:t>323613,71</w:t>
            </w:r>
          </w:p>
        </w:tc>
      </w:tr>
      <w:tr w:rsidR="00F46DE4" w:rsidTr="00F46DE4">
        <w:trPr>
          <w:trHeight w:val="20"/>
        </w:trPr>
        <w:tc>
          <w:tcPr>
            <w:tcW w:w="0" w:type="auto"/>
            <w:vAlign w:val="center"/>
          </w:tcPr>
          <w:p w:rsidR="00F46DE4" w:rsidRDefault="00F46DE4" w:rsidP="00F46DE4">
            <w:pPr>
              <w:jc w:val="center"/>
            </w:pPr>
            <w:r>
              <w:t>383</w:t>
            </w:r>
          </w:p>
        </w:tc>
        <w:tc>
          <w:tcPr>
            <w:tcW w:w="0" w:type="auto"/>
            <w:vAlign w:val="center"/>
          </w:tcPr>
          <w:p w:rsidR="00F46DE4" w:rsidRDefault="00F46DE4" w:rsidP="00F46DE4">
            <w:pPr>
              <w:jc w:val="center"/>
            </w:pPr>
            <w:r>
              <w:t>315°0'0"</w:t>
            </w:r>
          </w:p>
        </w:tc>
        <w:tc>
          <w:tcPr>
            <w:tcW w:w="0" w:type="auto"/>
            <w:vAlign w:val="center"/>
          </w:tcPr>
          <w:p w:rsidR="00F46DE4" w:rsidRDefault="00F46DE4" w:rsidP="00F46DE4">
            <w:pPr>
              <w:jc w:val="center"/>
            </w:pPr>
            <w:r>
              <w:t>1,99</w:t>
            </w:r>
          </w:p>
        </w:tc>
        <w:tc>
          <w:tcPr>
            <w:tcW w:w="0" w:type="auto"/>
            <w:vAlign w:val="center"/>
          </w:tcPr>
          <w:p w:rsidR="00F46DE4" w:rsidRDefault="00F46DE4" w:rsidP="00F46DE4">
            <w:pPr>
              <w:jc w:val="center"/>
            </w:pPr>
            <w:r>
              <w:t>2256799,44</w:t>
            </w:r>
          </w:p>
        </w:tc>
        <w:tc>
          <w:tcPr>
            <w:tcW w:w="0" w:type="auto"/>
            <w:vAlign w:val="center"/>
          </w:tcPr>
          <w:p w:rsidR="00F46DE4" w:rsidRDefault="00F46DE4" w:rsidP="00F46DE4">
            <w:pPr>
              <w:jc w:val="center"/>
            </w:pPr>
            <w:r>
              <w:t>323612,29</w:t>
            </w:r>
          </w:p>
        </w:tc>
      </w:tr>
      <w:tr w:rsidR="00F46DE4" w:rsidTr="00F46DE4">
        <w:trPr>
          <w:trHeight w:val="20"/>
        </w:trPr>
        <w:tc>
          <w:tcPr>
            <w:tcW w:w="0" w:type="auto"/>
            <w:vAlign w:val="center"/>
          </w:tcPr>
          <w:p w:rsidR="00F46DE4" w:rsidRDefault="00F46DE4" w:rsidP="00F46DE4">
            <w:pPr>
              <w:jc w:val="center"/>
            </w:pPr>
            <w:r>
              <w:t>382</w:t>
            </w:r>
          </w:p>
        </w:tc>
        <w:tc>
          <w:tcPr>
            <w:tcW w:w="0" w:type="auto"/>
            <w:vAlign w:val="center"/>
          </w:tcPr>
          <w:p w:rsidR="00F46DE4" w:rsidRDefault="00F46DE4" w:rsidP="00F46DE4">
            <w:pPr>
              <w:jc w:val="center"/>
            </w:pPr>
            <w:r>
              <w:t>44°59'60"</w:t>
            </w:r>
          </w:p>
        </w:tc>
        <w:tc>
          <w:tcPr>
            <w:tcW w:w="0" w:type="auto"/>
            <w:vAlign w:val="center"/>
          </w:tcPr>
          <w:p w:rsidR="00F46DE4" w:rsidRDefault="00F46DE4" w:rsidP="00F46DE4">
            <w:pPr>
              <w:jc w:val="center"/>
            </w:pPr>
            <w:r>
              <w:t>1,99</w:t>
            </w:r>
          </w:p>
        </w:tc>
        <w:tc>
          <w:tcPr>
            <w:tcW w:w="0" w:type="auto"/>
            <w:vAlign w:val="center"/>
          </w:tcPr>
          <w:p w:rsidR="00F46DE4" w:rsidRDefault="00F46DE4" w:rsidP="00F46DE4">
            <w:pPr>
              <w:jc w:val="center"/>
            </w:pPr>
            <w:r>
              <w:t>2256800,85</w:t>
            </w:r>
          </w:p>
        </w:tc>
        <w:tc>
          <w:tcPr>
            <w:tcW w:w="0" w:type="auto"/>
            <w:vAlign w:val="center"/>
          </w:tcPr>
          <w:p w:rsidR="00F46DE4" w:rsidRDefault="00F46DE4" w:rsidP="00F46DE4">
            <w:pPr>
              <w:jc w:val="center"/>
            </w:pPr>
            <w:r>
              <w:t>323610,88</w:t>
            </w:r>
          </w:p>
        </w:tc>
      </w:tr>
      <w:tr w:rsidR="00F46DE4" w:rsidTr="00F46DE4">
        <w:trPr>
          <w:trHeight w:val="20"/>
        </w:trPr>
        <w:tc>
          <w:tcPr>
            <w:tcW w:w="0" w:type="auto"/>
            <w:vAlign w:val="center"/>
          </w:tcPr>
          <w:p w:rsidR="00F46DE4" w:rsidRDefault="00F46DE4" w:rsidP="00F46DE4">
            <w:pPr>
              <w:jc w:val="center"/>
            </w:pPr>
            <w:r>
              <w:t>381</w:t>
            </w:r>
          </w:p>
        </w:tc>
        <w:tc>
          <w:tcPr>
            <w:tcW w:w="0" w:type="auto"/>
            <w:vAlign w:val="center"/>
          </w:tcPr>
          <w:p w:rsidR="00F46DE4" w:rsidRDefault="00F46DE4" w:rsidP="00F46DE4">
            <w:pPr>
              <w:jc w:val="center"/>
            </w:pPr>
            <w:r>
              <w:t>134°47'51"</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2256802,26</w:t>
            </w:r>
          </w:p>
        </w:tc>
        <w:tc>
          <w:tcPr>
            <w:tcW w:w="0" w:type="auto"/>
            <w:vAlign w:val="center"/>
          </w:tcPr>
          <w:p w:rsidR="00F46DE4" w:rsidRDefault="00F46DE4" w:rsidP="00F46DE4">
            <w:pPr>
              <w:jc w:val="center"/>
            </w:pPr>
            <w:r>
              <w:t>323612,29</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340</w:t>
            </w:r>
          </w:p>
        </w:tc>
        <w:tc>
          <w:tcPr>
            <w:tcW w:w="0" w:type="auto"/>
            <w:vAlign w:val="center"/>
          </w:tcPr>
          <w:p w:rsidR="00F46DE4" w:rsidRDefault="00F46DE4" w:rsidP="00F46DE4">
            <w:pPr>
              <w:jc w:val="center"/>
            </w:pPr>
            <w:r>
              <w:t>135°12'14"</w:t>
            </w:r>
          </w:p>
        </w:tc>
        <w:tc>
          <w:tcPr>
            <w:tcW w:w="0" w:type="auto"/>
            <w:vAlign w:val="center"/>
          </w:tcPr>
          <w:p w:rsidR="00F46DE4" w:rsidRDefault="00F46DE4" w:rsidP="00F46DE4">
            <w:pPr>
              <w:jc w:val="center"/>
            </w:pPr>
            <w:r>
              <w:t>1,99</w:t>
            </w:r>
          </w:p>
        </w:tc>
        <w:tc>
          <w:tcPr>
            <w:tcW w:w="0" w:type="auto"/>
            <w:vAlign w:val="center"/>
          </w:tcPr>
          <w:p w:rsidR="00F46DE4" w:rsidRDefault="00F46DE4" w:rsidP="00F46DE4">
            <w:pPr>
              <w:jc w:val="center"/>
            </w:pPr>
            <w:r>
              <w:t>2256839,50</w:t>
            </w:r>
          </w:p>
        </w:tc>
        <w:tc>
          <w:tcPr>
            <w:tcW w:w="0" w:type="auto"/>
            <w:vAlign w:val="center"/>
          </w:tcPr>
          <w:p w:rsidR="00F46DE4" w:rsidRDefault="00F46DE4" w:rsidP="00F46DE4">
            <w:pPr>
              <w:jc w:val="center"/>
            </w:pPr>
            <w:r>
              <w:t>323616,03</w:t>
            </w:r>
          </w:p>
        </w:tc>
      </w:tr>
      <w:tr w:rsidR="00F46DE4" w:rsidTr="00F46DE4">
        <w:trPr>
          <w:trHeight w:val="20"/>
        </w:trPr>
        <w:tc>
          <w:tcPr>
            <w:tcW w:w="0" w:type="auto"/>
            <w:vAlign w:val="center"/>
          </w:tcPr>
          <w:p w:rsidR="00F46DE4" w:rsidRDefault="00F46DE4" w:rsidP="00F46DE4">
            <w:pPr>
              <w:jc w:val="center"/>
            </w:pPr>
            <w:r>
              <w:t>341</w:t>
            </w:r>
          </w:p>
        </w:tc>
        <w:tc>
          <w:tcPr>
            <w:tcW w:w="0" w:type="auto"/>
            <w:vAlign w:val="center"/>
          </w:tcPr>
          <w:p w:rsidR="00F46DE4" w:rsidRDefault="00F46DE4" w:rsidP="00F46DE4">
            <w:pPr>
              <w:jc w:val="center"/>
            </w:pPr>
            <w:r>
              <w:t>180°0'0"</w:t>
            </w:r>
          </w:p>
        </w:tc>
        <w:tc>
          <w:tcPr>
            <w:tcW w:w="0" w:type="auto"/>
            <w:vAlign w:val="center"/>
          </w:tcPr>
          <w:p w:rsidR="00F46DE4" w:rsidRDefault="00F46DE4" w:rsidP="00F46DE4">
            <w:pPr>
              <w:jc w:val="center"/>
            </w:pPr>
            <w:r>
              <w:t>0,02</w:t>
            </w:r>
          </w:p>
        </w:tc>
        <w:tc>
          <w:tcPr>
            <w:tcW w:w="0" w:type="auto"/>
            <w:vAlign w:val="center"/>
          </w:tcPr>
          <w:p w:rsidR="00F46DE4" w:rsidRDefault="00F46DE4" w:rsidP="00F46DE4">
            <w:pPr>
              <w:jc w:val="center"/>
            </w:pPr>
            <w:r>
              <w:t>2256838,09</w:t>
            </w:r>
          </w:p>
        </w:tc>
        <w:tc>
          <w:tcPr>
            <w:tcW w:w="0" w:type="auto"/>
            <w:vAlign w:val="center"/>
          </w:tcPr>
          <w:p w:rsidR="00F46DE4" w:rsidRDefault="00F46DE4" w:rsidP="00F46DE4">
            <w:pPr>
              <w:jc w:val="center"/>
            </w:pPr>
            <w:r>
              <w:t>323617,43</w:t>
            </w:r>
          </w:p>
        </w:tc>
      </w:tr>
      <w:tr w:rsidR="00F46DE4" w:rsidTr="00F46DE4">
        <w:trPr>
          <w:trHeight w:val="20"/>
        </w:trPr>
        <w:tc>
          <w:tcPr>
            <w:tcW w:w="0" w:type="auto"/>
            <w:vAlign w:val="center"/>
          </w:tcPr>
          <w:p w:rsidR="00F46DE4" w:rsidRDefault="00F46DE4" w:rsidP="00F46DE4">
            <w:pPr>
              <w:jc w:val="center"/>
            </w:pPr>
            <w:r>
              <w:t>337</w:t>
            </w:r>
          </w:p>
        </w:tc>
        <w:tc>
          <w:tcPr>
            <w:tcW w:w="0" w:type="auto"/>
            <w:vAlign w:val="center"/>
          </w:tcPr>
          <w:p w:rsidR="00F46DE4" w:rsidRDefault="00F46DE4" w:rsidP="00F46DE4">
            <w:pPr>
              <w:jc w:val="center"/>
            </w:pPr>
            <w:r>
              <w:t>225°0'0"</w:t>
            </w:r>
          </w:p>
        </w:tc>
        <w:tc>
          <w:tcPr>
            <w:tcW w:w="0" w:type="auto"/>
            <w:vAlign w:val="center"/>
          </w:tcPr>
          <w:p w:rsidR="00F46DE4" w:rsidRDefault="00F46DE4" w:rsidP="00F46DE4">
            <w:pPr>
              <w:jc w:val="center"/>
            </w:pPr>
            <w:r>
              <w:t>1,98</w:t>
            </w:r>
          </w:p>
        </w:tc>
        <w:tc>
          <w:tcPr>
            <w:tcW w:w="0" w:type="auto"/>
            <w:vAlign w:val="center"/>
          </w:tcPr>
          <w:p w:rsidR="00F46DE4" w:rsidRDefault="00F46DE4" w:rsidP="00F46DE4">
            <w:pPr>
              <w:jc w:val="center"/>
            </w:pPr>
            <w:r>
              <w:t>2256838,07</w:t>
            </w:r>
          </w:p>
        </w:tc>
        <w:tc>
          <w:tcPr>
            <w:tcW w:w="0" w:type="auto"/>
            <w:vAlign w:val="center"/>
          </w:tcPr>
          <w:p w:rsidR="00F46DE4" w:rsidRDefault="00F46DE4" w:rsidP="00F46DE4">
            <w:pPr>
              <w:jc w:val="center"/>
            </w:pPr>
            <w:r>
              <w:t>323617,43</w:t>
            </w:r>
          </w:p>
        </w:tc>
      </w:tr>
      <w:tr w:rsidR="00F46DE4" w:rsidTr="00F46DE4">
        <w:trPr>
          <w:trHeight w:val="20"/>
        </w:trPr>
        <w:tc>
          <w:tcPr>
            <w:tcW w:w="0" w:type="auto"/>
            <w:vAlign w:val="center"/>
          </w:tcPr>
          <w:p w:rsidR="00F46DE4" w:rsidRDefault="00F46DE4" w:rsidP="00F46DE4">
            <w:pPr>
              <w:jc w:val="center"/>
            </w:pPr>
            <w:r>
              <w:t>338</w:t>
            </w:r>
          </w:p>
        </w:tc>
        <w:tc>
          <w:tcPr>
            <w:tcW w:w="0" w:type="auto"/>
            <w:vAlign w:val="center"/>
          </w:tcPr>
          <w:p w:rsidR="00F46DE4" w:rsidRDefault="00F46DE4" w:rsidP="00F46DE4">
            <w:pPr>
              <w:jc w:val="center"/>
            </w:pPr>
            <w:r>
              <w:t>314°47'51"</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2256836,67</w:t>
            </w:r>
          </w:p>
        </w:tc>
        <w:tc>
          <w:tcPr>
            <w:tcW w:w="0" w:type="auto"/>
            <w:vAlign w:val="center"/>
          </w:tcPr>
          <w:p w:rsidR="00F46DE4" w:rsidRDefault="00F46DE4" w:rsidP="00F46DE4">
            <w:pPr>
              <w:jc w:val="center"/>
            </w:pPr>
            <w:r>
              <w:t>323616,03</w:t>
            </w:r>
          </w:p>
        </w:tc>
      </w:tr>
      <w:tr w:rsidR="00F46DE4" w:rsidTr="00F46DE4">
        <w:trPr>
          <w:trHeight w:val="20"/>
        </w:trPr>
        <w:tc>
          <w:tcPr>
            <w:tcW w:w="0" w:type="auto"/>
            <w:vAlign w:val="center"/>
          </w:tcPr>
          <w:p w:rsidR="00F46DE4" w:rsidRDefault="00F46DE4" w:rsidP="00F46DE4">
            <w:pPr>
              <w:jc w:val="center"/>
            </w:pPr>
            <w:r>
              <w:t>339</w:t>
            </w:r>
          </w:p>
        </w:tc>
        <w:tc>
          <w:tcPr>
            <w:tcW w:w="0" w:type="auto"/>
            <w:vAlign w:val="center"/>
          </w:tcPr>
          <w:p w:rsidR="00F46DE4" w:rsidRDefault="00F46DE4" w:rsidP="00F46DE4">
            <w:pPr>
              <w:jc w:val="center"/>
            </w:pPr>
            <w:r>
              <w:t>45°0'0"</w:t>
            </w:r>
          </w:p>
        </w:tc>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2256838,08</w:t>
            </w:r>
          </w:p>
        </w:tc>
        <w:tc>
          <w:tcPr>
            <w:tcW w:w="0" w:type="auto"/>
            <w:vAlign w:val="center"/>
          </w:tcPr>
          <w:p w:rsidR="00F46DE4" w:rsidRDefault="00F46DE4" w:rsidP="00F46DE4">
            <w:pPr>
              <w:jc w:val="center"/>
            </w:pPr>
            <w:r>
              <w:t>323614,61</w:t>
            </w:r>
          </w:p>
        </w:tc>
      </w:tr>
      <w:tr w:rsidR="00F46DE4" w:rsidTr="00F46DE4">
        <w:trPr>
          <w:trHeight w:val="20"/>
        </w:trPr>
        <w:tc>
          <w:tcPr>
            <w:tcW w:w="0" w:type="auto"/>
            <w:vAlign w:val="center"/>
          </w:tcPr>
          <w:p w:rsidR="00F46DE4" w:rsidRDefault="00F46DE4" w:rsidP="00F46DE4">
            <w:pPr>
              <w:jc w:val="center"/>
            </w:pPr>
            <w:r>
              <w:t>340</w:t>
            </w:r>
          </w:p>
        </w:tc>
        <w:tc>
          <w:tcPr>
            <w:tcW w:w="0" w:type="auto"/>
            <w:vAlign w:val="center"/>
          </w:tcPr>
          <w:p w:rsidR="00F46DE4" w:rsidRDefault="00F46DE4" w:rsidP="00F46DE4">
            <w:pPr>
              <w:jc w:val="center"/>
            </w:pPr>
            <w:r>
              <w:t>135°12'14"</w:t>
            </w:r>
          </w:p>
        </w:tc>
        <w:tc>
          <w:tcPr>
            <w:tcW w:w="0" w:type="auto"/>
            <w:vAlign w:val="center"/>
          </w:tcPr>
          <w:p w:rsidR="00F46DE4" w:rsidRDefault="00F46DE4" w:rsidP="00F46DE4">
            <w:pPr>
              <w:jc w:val="center"/>
            </w:pPr>
            <w:r>
              <w:t>1,99</w:t>
            </w:r>
          </w:p>
        </w:tc>
        <w:tc>
          <w:tcPr>
            <w:tcW w:w="0" w:type="auto"/>
            <w:vAlign w:val="center"/>
          </w:tcPr>
          <w:p w:rsidR="00F46DE4" w:rsidRDefault="00F46DE4" w:rsidP="00F46DE4">
            <w:pPr>
              <w:jc w:val="center"/>
            </w:pPr>
            <w:r>
              <w:t>2256839,50</w:t>
            </w:r>
          </w:p>
        </w:tc>
        <w:tc>
          <w:tcPr>
            <w:tcW w:w="0" w:type="auto"/>
            <w:vAlign w:val="center"/>
          </w:tcPr>
          <w:p w:rsidR="00F46DE4" w:rsidRDefault="00F46DE4" w:rsidP="00F46DE4">
            <w:pPr>
              <w:jc w:val="center"/>
            </w:pPr>
            <w:r>
              <w:t>323616,03</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345</w:t>
            </w:r>
          </w:p>
        </w:tc>
        <w:tc>
          <w:tcPr>
            <w:tcW w:w="0" w:type="auto"/>
            <w:vAlign w:val="center"/>
          </w:tcPr>
          <w:p w:rsidR="00F46DE4" w:rsidRDefault="00F46DE4" w:rsidP="00F46DE4">
            <w:pPr>
              <w:jc w:val="center"/>
            </w:pPr>
            <w:r>
              <w:t>135°13'4"</w:t>
            </w:r>
          </w:p>
        </w:tc>
        <w:tc>
          <w:tcPr>
            <w:tcW w:w="0" w:type="auto"/>
            <w:vAlign w:val="center"/>
          </w:tcPr>
          <w:p w:rsidR="00F46DE4" w:rsidRDefault="00F46DE4" w:rsidP="00F46DE4">
            <w:pPr>
              <w:jc w:val="center"/>
            </w:pPr>
            <w:r>
              <w:t>1,86</w:t>
            </w:r>
          </w:p>
        </w:tc>
        <w:tc>
          <w:tcPr>
            <w:tcW w:w="0" w:type="auto"/>
            <w:vAlign w:val="center"/>
          </w:tcPr>
          <w:p w:rsidR="00F46DE4" w:rsidRDefault="00F46DE4" w:rsidP="00F46DE4">
            <w:pPr>
              <w:jc w:val="center"/>
            </w:pPr>
            <w:r>
              <w:t>2256877,20</w:t>
            </w:r>
          </w:p>
        </w:tc>
        <w:tc>
          <w:tcPr>
            <w:tcW w:w="0" w:type="auto"/>
            <w:vAlign w:val="center"/>
          </w:tcPr>
          <w:p w:rsidR="00F46DE4" w:rsidRDefault="00F46DE4" w:rsidP="00F46DE4">
            <w:pPr>
              <w:jc w:val="center"/>
            </w:pPr>
            <w:r>
              <w:t>323619,77</w:t>
            </w:r>
          </w:p>
        </w:tc>
      </w:tr>
      <w:tr w:rsidR="00F46DE4" w:rsidTr="00F46DE4">
        <w:trPr>
          <w:trHeight w:val="20"/>
        </w:trPr>
        <w:tc>
          <w:tcPr>
            <w:tcW w:w="0" w:type="auto"/>
            <w:vAlign w:val="center"/>
          </w:tcPr>
          <w:p w:rsidR="00F46DE4" w:rsidRDefault="00F46DE4" w:rsidP="00F46DE4">
            <w:pPr>
              <w:jc w:val="center"/>
            </w:pPr>
            <w:r>
              <w:t>346</w:t>
            </w:r>
          </w:p>
        </w:tc>
        <w:tc>
          <w:tcPr>
            <w:tcW w:w="0" w:type="auto"/>
            <w:vAlign w:val="center"/>
          </w:tcPr>
          <w:p w:rsidR="00F46DE4" w:rsidRDefault="00F46DE4" w:rsidP="00F46DE4">
            <w:pPr>
              <w:jc w:val="center"/>
            </w:pPr>
            <w:r>
              <w:t>185°26'25"</w:t>
            </w:r>
          </w:p>
        </w:tc>
        <w:tc>
          <w:tcPr>
            <w:tcW w:w="0" w:type="auto"/>
            <w:vAlign w:val="center"/>
          </w:tcPr>
          <w:p w:rsidR="00F46DE4" w:rsidRDefault="00F46DE4" w:rsidP="00F46DE4">
            <w:pPr>
              <w:jc w:val="center"/>
            </w:pPr>
            <w:r>
              <w:t>0,21</w:t>
            </w:r>
          </w:p>
        </w:tc>
        <w:tc>
          <w:tcPr>
            <w:tcW w:w="0" w:type="auto"/>
            <w:vAlign w:val="center"/>
          </w:tcPr>
          <w:p w:rsidR="00F46DE4" w:rsidRDefault="00F46DE4" w:rsidP="00F46DE4">
            <w:pPr>
              <w:jc w:val="center"/>
            </w:pPr>
            <w:r>
              <w:t>2256875,88</w:t>
            </w:r>
          </w:p>
        </w:tc>
        <w:tc>
          <w:tcPr>
            <w:tcW w:w="0" w:type="auto"/>
            <w:vAlign w:val="center"/>
          </w:tcPr>
          <w:p w:rsidR="00F46DE4" w:rsidRDefault="00F46DE4" w:rsidP="00F46DE4">
            <w:pPr>
              <w:jc w:val="center"/>
            </w:pPr>
            <w:r>
              <w:t>323621,08</w:t>
            </w:r>
          </w:p>
        </w:tc>
      </w:tr>
      <w:tr w:rsidR="00F46DE4" w:rsidTr="00F46DE4">
        <w:trPr>
          <w:trHeight w:val="20"/>
        </w:trPr>
        <w:tc>
          <w:tcPr>
            <w:tcW w:w="0" w:type="auto"/>
            <w:vAlign w:val="center"/>
          </w:tcPr>
          <w:p w:rsidR="00F46DE4" w:rsidRDefault="00F46DE4" w:rsidP="00F46DE4">
            <w:pPr>
              <w:jc w:val="center"/>
            </w:pPr>
            <w:r>
              <w:t>342</w:t>
            </w:r>
          </w:p>
        </w:tc>
        <w:tc>
          <w:tcPr>
            <w:tcW w:w="0" w:type="auto"/>
            <w:vAlign w:val="center"/>
          </w:tcPr>
          <w:p w:rsidR="00F46DE4" w:rsidRDefault="00F46DE4" w:rsidP="00F46DE4">
            <w:pPr>
              <w:jc w:val="center"/>
            </w:pPr>
            <w:r>
              <w:t>224°46'44"</w:t>
            </w:r>
          </w:p>
        </w:tc>
        <w:tc>
          <w:tcPr>
            <w:tcW w:w="0" w:type="auto"/>
            <w:vAlign w:val="center"/>
          </w:tcPr>
          <w:p w:rsidR="00F46DE4" w:rsidRDefault="00F46DE4" w:rsidP="00F46DE4">
            <w:pPr>
              <w:jc w:val="center"/>
            </w:pPr>
            <w:r>
              <w:t>1,83</w:t>
            </w:r>
          </w:p>
        </w:tc>
        <w:tc>
          <w:tcPr>
            <w:tcW w:w="0" w:type="auto"/>
            <w:vAlign w:val="center"/>
          </w:tcPr>
          <w:p w:rsidR="00F46DE4" w:rsidRDefault="00F46DE4" w:rsidP="00F46DE4">
            <w:pPr>
              <w:jc w:val="center"/>
            </w:pPr>
            <w:r>
              <w:t>2256875,67</w:t>
            </w:r>
          </w:p>
        </w:tc>
        <w:tc>
          <w:tcPr>
            <w:tcW w:w="0" w:type="auto"/>
            <w:vAlign w:val="center"/>
          </w:tcPr>
          <w:p w:rsidR="00F46DE4" w:rsidRDefault="00F46DE4" w:rsidP="00F46DE4">
            <w:pPr>
              <w:jc w:val="center"/>
            </w:pPr>
            <w:r>
              <w:t>323621,06</w:t>
            </w:r>
          </w:p>
        </w:tc>
      </w:tr>
      <w:tr w:rsidR="00F46DE4" w:rsidTr="00F46DE4">
        <w:trPr>
          <w:trHeight w:val="20"/>
        </w:trPr>
        <w:tc>
          <w:tcPr>
            <w:tcW w:w="0" w:type="auto"/>
            <w:vAlign w:val="center"/>
          </w:tcPr>
          <w:p w:rsidR="00F46DE4" w:rsidRDefault="00F46DE4" w:rsidP="00F46DE4">
            <w:pPr>
              <w:jc w:val="center"/>
            </w:pPr>
            <w:r>
              <w:t>343</w:t>
            </w:r>
          </w:p>
        </w:tc>
        <w:tc>
          <w:tcPr>
            <w:tcW w:w="0" w:type="auto"/>
            <w:vAlign w:val="center"/>
          </w:tcPr>
          <w:p w:rsidR="00F46DE4" w:rsidRDefault="00F46DE4" w:rsidP="00F46DE4">
            <w:pPr>
              <w:jc w:val="center"/>
            </w:pPr>
            <w:r>
              <w:t>314°47'51"</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2256874,37</w:t>
            </w:r>
          </w:p>
        </w:tc>
        <w:tc>
          <w:tcPr>
            <w:tcW w:w="0" w:type="auto"/>
            <w:vAlign w:val="center"/>
          </w:tcPr>
          <w:p w:rsidR="00F46DE4" w:rsidRDefault="00F46DE4" w:rsidP="00F46DE4">
            <w:pPr>
              <w:jc w:val="center"/>
            </w:pPr>
            <w:r>
              <w:t>323619,77</w:t>
            </w:r>
          </w:p>
        </w:tc>
      </w:tr>
      <w:tr w:rsidR="00F46DE4" w:rsidTr="00F46DE4">
        <w:trPr>
          <w:trHeight w:val="20"/>
        </w:trPr>
        <w:tc>
          <w:tcPr>
            <w:tcW w:w="0" w:type="auto"/>
            <w:vAlign w:val="center"/>
          </w:tcPr>
          <w:p w:rsidR="00F46DE4" w:rsidRDefault="00F46DE4" w:rsidP="00F46DE4">
            <w:pPr>
              <w:jc w:val="center"/>
            </w:pPr>
            <w:r>
              <w:t>344</w:t>
            </w:r>
          </w:p>
        </w:tc>
        <w:tc>
          <w:tcPr>
            <w:tcW w:w="0" w:type="auto"/>
            <w:vAlign w:val="center"/>
          </w:tcPr>
          <w:p w:rsidR="00F46DE4" w:rsidRDefault="00F46DE4" w:rsidP="00F46DE4">
            <w:pPr>
              <w:jc w:val="center"/>
            </w:pPr>
            <w:r>
              <w:t>45°0'0"</w:t>
            </w:r>
          </w:p>
        </w:tc>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2256875,78</w:t>
            </w:r>
          </w:p>
        </w:tc>
        <w:tc>
          <w:tcPr>
            <w:tcW w:w="0" w:type="auto"/>
            <w:vAlign w:val="center"/>
          </w:tcPr>
          <w:p w:rsidR="00F46DE4" w:rsidRDefault="00F46DE4" w:rsidP="00F46DE4">
            <w:pPr>
              <w:jc w:val="center"/>
            </w:pPr>
            <w:r>
              <w:t>323618,35</w:t>
            </w:r>
          </w:p>
        </w:tc>
      </w:tr>
      <w:tr w:rsidR="00F46DE4" w:rsidTr="00F46DE4">
        <w:trPr>
          <w:trHeight w:val="20"/>
        </w:trPr>
        <w:tc>
          <w:tcPr>
            <w:tcW w:w="0" w:type="auto"/>
            <w:vAlign w:val="center"/>
          </w:tcPr>
          <w:p w:rsidR="00F46DE4" w:rsidRDefault="00F46DE4" w:rsidP="00F46DE4">
            <w:pPr>
              <w:jc w:val="center"/>
            </w:pPr>
            <w:r>
              <w:t>345</w:t>
            </w:r>
          </w:p>
        </w:tc>
        <w:tc>
          <w:tcPr>
            <w:tcW w:w="0" w:type="auto"/>
            <w:vAlign w:val="center"/>
          </w:tcPr>
          <w:p w:rsidR="00F46DE4" w:rsidRDefault="00F46DE4" w:rsidP="00F46DE4">
            <w:pPr>
              <w:jc w:val="center"/>
            </w:pPr>
            <w:r>
              <w:t>135°13'4"</w:t>
            </w:r>
          </w:p>
        </w:tc>
        <w:tc>
          <w:tcPr>
            <w:tcW w:w="0" w:type="auto"/>
            <w:vAlign w:val="center"/>
          </w:tcPr>
          <w:p w:rsidR="00F46DE4" w:rsidRDefault="00F46DE4" w:rsidP="00F46DE4">
            <w:pPr>
              <w:jc w:val="center"/>
            </w:pPr>
            <w:r>
              <w:t>1,86</w:t>
            </w:r>
          </w:p>
        </w:tc>
        <w:tc>
          <w:tcPr>
            <w:tcW w:w="0" w:type="auto"/>
            <w:vAlign w:val="center"/>
          </w:tcPr>
          <w:p w:rsidR="00F46DE4" w:rsidRDefault="00F46DE4" w:rsidP="00F46DE4">
            <w:pPr>
              <w:jc w:val="center"/>
            </w:pPr>
            <w:r>
              <w:t>2256877,20</w:t>
            </w:r>
          </w:p>
        </w:tc>
        <w:tc>
          <w:tcPr>
            <w:tcW w:w="0" w:type="auto"/>
            <w:vAlign w:val="center"/>
          </w:tcPr>
          <w:p w:rsidR="00F46DE4" w:rsidRDefault="00F46DE4" w:rsidP="00F46DE4">
            <w:pPr>
              <w:jc w:val="center"/>
            </w:pPr>
            <w:r>
              <w:t>323619,77</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536</w:t>
            </w:r>
          </w:p>
        </w:tc>
        <w:tc>
          <w:tcPr>
            <w:tcW w:w="0" w:type="auto"/>
            <w:vAlign w:val="center"/>
          </w:tcPr>
          <w:p w:rsidR="00F46DE4" w:rsidRDefault="00F46DE4" w:rsidP="00F46DE4">
            <w:pPr>
              <w:jc w:val="center"/>
            </w:pPr>
            <w:r>
              <w:t>135°0'0"</w:t>
            </w:r>
          </w:p>
        </w:tc>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2258347,74</w:t>
            </w:r>
          </w:p>
        </w:tc>
        <w:tc>
          <w:tcPr>
            <w:tcW w:w="0" w:type="auto"/>
            <w:vAlign w:val="center"/>
          </w:tcPr>
          <w:p w:rsidR="00F46DE4" w:rsidRDefault="00F46DE4" w:rsidP="00F46DE4">
            <w:pPr>
              <w:jc w:val="center"/>
            </w:pPr>
            <w:r>
              <w:t>323762,97</w:t>
            </w:r>
          </w:p>
        </w:tc>
      </w:tr>
      <w:tr w:rsidR="00F46DE4" w:rsidTr="00F46DE4">
        <w:trPr>
          <w:trHeight w:val="20"/>
        </w:trPr>
        <w:tc>
          <w:tcPr>
            <w:tcW w:w="0" w:type="auto"/>
            <w:vAlign w:val="center"/>
          </w:tcPr>
          <w:p w:rsidR="00F46DE4" w:rsidRDefault="00F46DE4" w:rsidP="00F46DE4">
            <w:pPr>
              <w:jc w:val="center"/>
            </w:pPr>
            <w:r>
              <w:t>537</w:t>
            </w:r>
          </w:p>
        </w:tc>
        <w:tc>
          <w:tcPr>
            <w:tcW w:w="0" w:type="auto"/>
            <w:vAlign w:val="center"/>
          </w:tcPr>
          <w:p w:rsidR="00F46DE4" w:rsidRDefault="00F46DE4" w:rsidP="00F46DE4">
            <w:pPr>
              <w:jc w:val="center"/>
            </w:pPr>
            <w:r>
              <w:t>225°0'0"</w:t>
            </w:r>
          </w:p>
        </w:tc>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2258346,32</w:t>
            </w:r>
          </w:p>
        </w:tc>
        <w:tc>
          <w:tcPr>
            <w:tcW w:w="0" w:type="auto"/>
            <w:vAlign w:val="center"/>
          </w:tcPr>
          <w:p w:rsidR="00F46DE4" w:rsidRDefault="00F46DE4" w:rsidP="00F46DE4">
            <w:pPr>
              <w:jc w:val="center"/>
            </w:pPr>
            <w:r>
              <w:t>323764,39</w:t>
            </w:r>
          </w:p>
        </w:tc>
      </w:tr>
      <w:tr w:rsidR="00F46DE4" w:rsidTr="00F46DE4">
        <w:trPr>
          <w:trHeight w:val="20"/>
        </w:trPr>
        <w:tc>
          <w:tcPr>
            <w:tcW w:w="0" w:type="auto"/>
            <w:vAlign w:val="center"/>
          </w:tcPr>
          <w:p w:rsidR="00F46DE4" w:rsidRDefault="00F46DE4" w:rsidP="00F46DE4">
            <w:pPr>
              <w:jc w:val="center"/>
            </w:pPr>
            <w:r>
              <w:t>538</w:t>
            </w:r>
          </w:p>
        </w:tc>
        <w:tc>
          <w:tcPr>
            <w:tcW w:w="0" w:type="auto"/>
            <w:vAlign w:val="center"/>
          </w:tcPr>
          <w:p w:rsidR="00F46DE4" w:rsidRDefault="00F46DE4" w:rsidP="00F46DE4">
            <w:pPr>
              <w:jc w:val="center"/>
            </w:pPr>
            <w:r>
              <w:t>315°24'13"</w:t>
            </w:r>
          </w:p>
        </w:tc>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2258344,90</w:t>
            </w:r>
          </w:p>
        </w:tc>
        <w:tc>
          <w:tcPr>
            <w:tcW w:w="0" w:type="auto"/>
            <w:vAlign w:val="center"/>
          </w:tcPr>
          <w:p w:rsidR="00F46DE4" w:rsidRDefault="00F46DE4" w:rsidP="00F46DE4">
            <w:pPr>
              <w:jc w:val="center"/>
            </w:pPr>
            <w:r>
              <w:t>323762,97</w:t>
            </w:r>
          </w:p>
        </w:tc>
      </w:tr>
      <w:tr w:rsidR="00F46DE4" w:rsidTr="00F46DE4">
        <w:trPr>
          <w:trHeight w:val="20"/>
        </w:trPr>
        <w:tc>
          <w:tcPr>
            <w:tcW w:w="0" w:type="auto"/>
            <w:vAlign w:val="center"/>
          </w:tcPr>
          <w:p w:rsidR="00F46DE4" w:rsidRDefault="00F46DE4" w:rsidP="00F46DE4">
            <w:pPr>
              <w:jc w:val="center"/>
            </w:pPr>
            <w:r>
              <w:t>539</w:t>
            </w:r>
          </w:p>
        </w:tc>
        <w:tc>
          <w:tcPr>
            <w:tcW w:w="0" w:type="auto"/>
            <w:vAlign w:val="center"/>
          </w:tcPr>
          <w:p w:rsidR="00F46DE4" w:rsidRDefault="00F46DE4" w:rsidP="00F46DE4">
            <w:pPr>
              <w:jc w:val="center"/>
            </w:pPr>
            <w:r>
              <w:t>44°59'60"</w:t>
            </w:r>
          </w:p>
        </w:tc>
        <w:tc>
          <w:tcPr>
            <w:tcW w:w="0" w:type="auto"/>
            <w:vAlign w:val="center"/>
          </w:tcPr>
          <w:p w:rsidR="00F46DE4" w:rsidRDefault="00F46DE4" w:rsidP="00F46DE4">
            <w:pPr>
              <w:jc w:val="center"/>
            </w:pPr>
            <w:r>
              <w:t>1,99</w:t>
            </w:r>
          </w:p>
        </w:tc>
        <w:tc>
          <w:tcPr>
            <w:tcW w:w="0" w:type="auto"/>
            <w:vAlign w:val="center"/>
          </w:tcPr>
          <w:p w:rsidR="00F46DE4" w:rsidRDefault="00F46DE4" w:rsidP="00F46DE4">
            <w:pPr>
              <w:jc w:val="center"/>
            </w:pPr>
            <w:r>
              <w:t>2258346,33</w:t>
            </w:r>
          </w:p>
        </w:tc>
        <w:tc>
          <w:tcPr>
            <w:tcW w:w="0" w:type="auto"/>
            <w:vAlign w:val="center"/>
          </w:tcPr>
          <w:p w:rsidR="00F46DE4" w:rsidRDefault="00F46DE4" w:rsidP="00F46DE4">
            <w:pPr>
              <w:jc w:val="center"/>
            </w:pPr>
            <w:r>
              <w:t>323761,56</w:t>
            </w:r>
          </w:p>
        </w:tc>
      </w:tr>
      <w:tr w:rsidR="00F46DE4" w:rsidTr="00F46DE4">
        <w:trPr>
          <w:trHeight w:val="20"/>
        </w:trPr>
        <w:tc>
          <w:tcPr>
            <w:tcW w:w="0" w:type="auto"/>
            <w:vAlign w:val="center"/>
          </w:tcPr>
          <w:p w:rsidR="00F46DE4" w:rsidRDefault="00F46DE4" w:rsidP="00F46DE4">
            <w:pPr>
              <w:jc w:val="center"/>
            </w:pPr>
            <w:r>
              <w:t>536</w:t>
            </w:r>
          </w:p>
        </w:tc>
        <w:tc>
          <w:tcPr>
            <w:tcW w:w="0" w:type="auto"/>
            <w:vAlign w:val="center"/>
          </w:tcPr>
          <w:p w:rsidR="00F46DE4" w:rsidRDefault="00F46DE4" w:rsidP="00F46DE4">
            <w:pPr>
              <w:jc w:val="center"/>
            </w:pPr>
            <w:r>
              <w:t>135°0'0"</w:t>
            </w:r>
          </w:p>
        </w:tc>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2258347,74</w:t>
            </w:r>
          </w:p>
        </w:tc>
        <w:tc>
          <w:tcPr>
            <w:tcW w:w="0" w:type="auto"/>
            <w:vAlign w:val="center"/>
          </w:tcPr>
          <w:p w:rsidR="00F46DE4" w:rsidRDefault="00F46DE4" w:rsidP="00F46DE4">
            <w:pPr>
              <w:jc w:val="center"/>
            </w:pPr>
            <w:r>
              <w:t>323762,97</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540</w:t>
            </w:r>
          </w:p>
        </w:tc>
        <w:tc>
          <w:tcPr>
            <w:tcW w:w="0" w:type="auto"/>
            <w:vAlign w:val="center"/>
          </w:tcPr>
          <w:p w:rsidR="00F46DE4" w:rsidRDefault="00F46DE4" w:rsidP="00F46DE4">
            <w:pPr>
              <w:jc w:val="center"/>
            </w:pPr>
            <w:r>
              <w:t>134°35'47"</w:t>
            </w:r>
          </w:p>
        </w:tc>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2258384,65</w:t>
            </w:r>
          </w:p>
        </w:tc>
        <w:tc>
          <w:tcPr>
            <w:tcW w:w="0" w:type="auto"/>
            <w:vAlign w:val="center"/>
          </w:tcPr>
          <w:p w:rsidR="00F46DE4" w:rsidRDefault="00F46DE4" w:rsidP="00F46DE4">
            <w:pPr>
              <w:jc w:val="center"/>
            </w:pPr>
            <w:r>
              <w:t>323765,28</w:t>
            </w:r>
          </w:p>
        </w:tc>
      </w:tr>
      <w:tr w:rsidR="00F46DE4" w:rsidTr="00F46DE4">
        <w:trPr>
          <w:trHeight w:val="20"/>
        </w:trPr>
        <w:tc>
          <w:tcPr>
            <w:tcW w:w="0" w:type="auto"/>
            <w:vAlign w:val="center"/>
          </w:tcPr>
          <w:p w:rsidR="00F46DE4" w:rsidRDefault="00F46DE4" w:rsidP="00F46DE4">
            <w:pPr>
              <w:jc w:val="center"/>
            </w:pPr>
            <w:r>
              <w:t>541</w:t>
            </w:r>
          </w:p>
        </w:tc>
        <w:tc>
          <w:tcPr>
            <w:tcW w:w="0" w:type="auto"/>
            <w:vAlign w:val="center"/>
          </w:tcPr>
          <w:p w:rsidR="00F46DE4" w:rsidRDefault="00F46DE4" w:rsidP="00F46DE4">
            <w:pPr>
              <w:jc w:val="center"/>
            </w:pPr>
            <w:r>
              <w:t>225°12'4"</w:t>
            </w:r>
          </w:p>
        </w:tc>
        <w:tc>
          <w:tcPr>
            <w:tcW w:w="0" w:type="auto"/>
            <w:vAlign w:val="center"/>
          </w:tcPr>
          <w:p w:rsidR="00F46DE4" w:rsidRDefault="00F46DE4" w:rsidP="00F46DE4">
            <w:pPr>
              <w:jc w:val="center"/>
            </w:pPr>
            <w:r>
              <w:t>2,02</w:t>
            </w:r>
          </w:p>
        </w:tc>
        <w:tc>
          <w:tcPr>
            <w:tcW w:w="0" w:type="auto"/>
            <w:vAlign w:val="center"/>
          </w:tcPr>
          <w:p w:rsidR="00F46DE4" w:rsidRDefault="00F46DE4" w:rsidP="00F46DE4">
            <w:pPr>
              <w:jc w:val="center"/>
            </w:pPr>
            <w:r>
              <w:t>2258383,24</w:t>
            </w:r>
          </w:p>
        </w:tc>
        <w:tc>
          <w:tcPr>
            <w:tcW w:w="0" w:type="auto"/>
            <w:vAlign w:val="center"/>
          </w:tcPr>
          <w:p w:rsidR="00F46DE4" w:rsidRDefault="00F46DE4" w:rsidP="00F46DE4">
            <w:pPr>
              <w:jc w:val="center"/>
            </w:pPr>
            <w:r>
              <w:t>323766,71</w:t>
            </w:r>
          </w:p>
        </w:tc>
      </w:tr>
      <w:tr w:rsidR="00F46DE4" w:rsidTr="00F46DE4">
        <w:trPr>
          <w:trHeight w:val="20"/>
        </w:trPr>
        <w:tc>
          <w:tcPr>
            <w:tcW w:w="0" w:type="auto"/>
            <w:vAlign w:val="center"/>
          </w:tcPr>
          <w:p w:rsidR="00F46DE4" w:rsidRDefault="00F46DE4" w:rsidP="00F46DE4">
            <w:pPr>
              <w:jc w:val="center"/>
            </w:pPr>
            <w:r>
              <w:t>542</w:t>
            </w:r>
          </w:p>
        </w:tc>
        <w:tc>
          <w:tcPr>
            <w:tcW w:w="0" w:type="auto"/>
            <w:vAlign w:val="center"/>
          </w:tcPr>
          <w:p w:rsidR="00F46DE4" w:rsidRDefault="00F46DE4" w:rsidP="00F46DE4">
            <w:pPr>
              <w:jc w:val="center"/>
            </w:pPr>
            <w:r>
              <w:t>315°12'9"</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2258381,82</w:t>
            </w:r>
          </w:p>
        </w:tc>
        <w:tc>
          <w:tcPr>
            <w:tcW w:w="0" w:type="auto"/>
            <w:vAlign w:val="center"/>
          </w:tcPr>
          <w:p w:rsidR="00F46DE4" w:rsidRDefault="00F46DE4" w:rsidP="00F46DE4">
            <w:pPr>
              <w:jc w:val="center"/>
            </w:pPr>
            <w:r>
              <w:t>323765,28</w:t>
            </w:r>
          </w:p>
        </w:tc>
      </w:tr>
      <w:tr w:rsidR="00F46DE4" w:rsidTr="00F46DE4">
        <w:trPr>
          <w:trHeight w:val="20"/>
        </w:trPr>
        <w:tc>
          <w:tcPr>
            <w:tcW w:w="0" w:type="auto"/>
            <w:vAlign w:val="center"/>
          </w:tcPr>
          <w:p w:rsidR="00F46DE4" w:rsidRDefault="00F46DE4" w:rsidP="00F46DE4">
            <w:pPr>
              <w:jc w:val="center"/>
            </w:pPr>
            <w:r>
              <w:t>543</w:t>
            </w:r>
          </w:p>
        </w:tc>
        <w:tc>
          <w:tcPr>
            <w:tcW w:w="0" w:type="auto"/>
            <w:vAlign w:val="center"/>
          </w:tcPr>
          <w:p w:rsidR="00F46DE4" w:rsidRDefault="00F46DE4" w:rsidP="00F46DE4">
            <w:pPr>
              <w:jc w:val="center"/>
            </w:pPr>
            <w:r>
              <w:t>45°0'0"</w:t>
            </w:r>
          </w:p>
        </w:tc>
        <w:tc>
          <w:tcPr>
            <w:tcW w:w="0" w:type="auto"/>
            <w:vAlign w:val="center"/>
          </w:tcPr>
          <w:p w:rsidR="00F46DE4" w:rsidRDefault="00F46DE4" w:rsidP="00F46DE4">
            <w:pPr>
              <w:jc w:val="center"/>
            </w:pPr>
            <w:r>
              <w:t>1,99</w:t>
            </w:r>
          </w:p>
        </w:tc>
        <w:tc>
          <w:tcPr>
            <w:tcW w:w="0" w:type="auto"/>
            <w:vAlign w:val="center"/>
          </w:tcPr>
          <w:p w:rsidR="00F46DE4" w:rsidRDefault="00F46DE4" w:rsidP="00F46DE4">
            <w:pPr>
              <w:jc w:val="center"/>
            </w:pPr>
            <w:r>
              <w:t>2258383,24</w:t>
            </w:r>
          </w:p>
        </w:tc>
        <w:tc>
          <w:tcPr>
            <w:tcW w:w="0" w:type="auto"/>
            <w:vAlign w:val="center"/>
          </w:tcPr>
          <w:p w:rsidR="00F46DE4" w:rsidRDefault="00F46DE4" w:rsidP="00F46DE4">
            <w:pPr>
              <w:jc w:val="center"/>
            </w:pPr>
            <w:r>
              <w:t>323763,87</w:t>
            </w:r>
          </w:p>
        </w:tc>
      </w:tr>
      <w:tr w:rsidR="00F46DE4" w:rsidTr="00F46DE4">
        <w:trPr>
          <w:trHeight w:val="20"/>
        </w:trPr>
        <w:tc>
          <w:tcPr>
            <w:tcW w:w="0" w:type="auto"/>
            <w:vAlign w:val="center"/>
          </w:tcPr>
          <w:p w:rsidR="00F46DE4" w:rsidRDefault="00F46DE4" w:rsidP="00F46DE4">
            <w:pPr>
              <w:jc w:val="center"/>
            </w:pPr>
            <w:r>
              <w:t>540</w:t>
            </w:r>
          </w:p>
        </w:tc>
        <w:tc>
          <w:tcPr>
            <w:tcW w:w="0" w:type="auto"/>
            <w:vAlign w:val="center"/>
          </w:tcPr>
          <w:p w:rsidR="00F46DE4" w:rsidRDefault="00F46DE4" w:rsidP="00F46DE4">
            <w:pPr>
              <w:jc w:val="center"/>
            </w:pPr>
            <w:r>
              <w:t>134°35'47"</w:t>
            </w:r>
          </w:p>
        </w:tc>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2258384,65</w:t>
            </w:r>
          </w:p>
        </w:tc>
        <w:tc>
          <w:tcPr>
            <w:tcW w:w="0" w:type="auto"/>
            <w:vAlign w:val="center"/>
          </w:tcPr>
          <w:p w:rsidR="00F46DE4" w:rsidRDefault="00F46DE4" w:rsidP="00F46DE4">
            <w:pPr>
              <w:jc w:val="center"/>
            </w:pPr>
            <w:r>
              <w:t>323765,28</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136</w:t>
            </w:r>
          </w:p>
        </w:tc>
        <w:tc>
          <w:tcPr>
            <w:tcW w:w="0" w:type="auto"/>
            <w:vAlign w:val="center"/>
          </w:tcPr>
          <w:p w:rsidR="00F46DE4" w:rsidRDefault="00F46DE4" w:rsidP="00F46DE4">
            <w:pPr>
              <w:jc w:val="center"/>
            </w:pPr>
            <w:r>
              <w:t>134°59'60"</w:t>
            </w:r>
          </w:p>
        </w:tc>
        <w:tc>
          <w:tcPr>
            <w:tcW w:w="0" w:type="auto"/>
            <w:vAlign w:val="center"/>
          </w:tcPr>
          <w:p w:rsidR="00F46DE4" w:rsidRDefault="00F46DE4" w:rsidP="00F46DE4">
            <w:pPr>
              <w:jc w:val="center"/>
            </w:pPr>
            <w:r>
              <w:t>1,16</w:t>
            </w:r>
          </w:p>
        </w:tc>
        <w:tc>
          <w:tcPr>
            <w:tcW w:w="0" w:type="auto"/>
            <w:vAlign w:val="center"/>
          </w:tcPr>
          <w:p w:rsidR="00F46DE4" w:rsidRDefault="00F46DE4" w:rsidP="00F46DE4">
            <w:pPr>
              <w:jc w:val="center"/>
            </w:pPr>
            <w:r>
              <w:t>2258390,36</w:t>
            </w:r>
          </w:p>
        </w:tc>
        <w:tc>
          <w:tcPr>
            <w:tcW w:w="0" w:type="auto"/>
            <w:vAlign w:val="center"/>
          </w:tcPr>
          <w:p w:rsidR="00F46DE4" w:rsidRDefault="00F46DE4" w:rsidP="00F46DE4">
            <w:pPr>
              <w:jc w:val="center"/>
            </w:pPr>
            <w:r>
              <w:t>323757,68</w:t>
            </w:r>
          </w:p>
        </w:tc>
      </w:tr>
      <w:tr w:rsidR="00F46DE4" w:rsidTr="00F46DE4">
        <w:trPr>
          <w:trHeight w:val="20"/>
        </w:trPr>
        <w:tc>
          <w:tcPr>
            <w:tcW w:w="0" w:type="auto"/>
            <w:vAlign w:val="center"/>
          </w:tcPr>
          <w:p w:rsidR="00F46DE4" w:rsidRDefault="00F46DE4" w:rsidP="00F46DE4">
            <w:pPr>
              <w:jc w:val="center"/>
            </w:pPr>
            <w:r>
              <w:t>135</w:t>
            </w:r>
          </w:p>
        </w:tc>
        <w:tc>
          <w:tcPr>
            <w:tcW w:w="0" w:type="auto"/>
            <w:vAlign w:val="center"/>
          </w:tcPr>
          <w:p w:rsidR="00F46DE4" w:rsidRDefault="00F46DE4" w:rsidP="00F46DE4">
            <w:pPr>
              <w:jc w:val="center"/>
            </w:pPr>
            <w:r>
              <w:t>134°31'7"</w:t>
            </w:r>
          </w:p>
        </w:tc>
        <w:tc>
          <w:tcPr>
            <w:tcW w:w="0" w:type="auto"/>
            <w:vAlign w:val="center"/>
          </w:tcPr>
          <w:p w:rsidR="00F46DE4" w:rsidRDefault="00F46DE4" w:rsidP="00F46DE4">
            <w:pPr>
              <w:jc w:val="center"/>
            </w:pPr>
            <w:r>
              <w:t>0,84</w:t>
            </w:r>
          </w:p>
        </w:tc>
        <w:tc>
          <w:tcPr>
            <w:tcW w:w="0" w:type="auto"/>
            <w:vAlign w:val="center"/>
          </w:tcPr>
          <w:p w:rsidR="00F46DE4" w:rsidRDefault="00F46DE4" w:rsidP="00F46DE4">
            <w:pPr>
              <w:jc w:val="center"/>
            </w:pPr>
            <w:r>
              <w:t>2258389,54</w:t>
            </w:r>
          </w:p>
        </w:tc>
        <w:tc>
          <w:tcPr>
            <w:tcW w:w="0" w:type="auto"/>
            <w:vAlign w:val="center"/>
          </w:tcPr>
          <w:p w:rsidR="00F46DE4" w:rsidRDefault="00F46DE4" w:rsidP="00F46DE4">
            <w:pPr>
              <w:jc w:val="center"/>
            </w:pPr>
            <w:r>
              <w:t>323758,50</w:t>
            </w:r>
          </w:p>
        </w:tc>
      </w:tr>
      <w:tr w:rsidR="00F46DE4" w:rsidTr="00F46DE4">
        <w:trPr>
          <w:trHeight w:val="20"/>
        </w:trPr>
        <w:tc>
          <w:tcPr>
            <w:tcW w:w="0" w:type="auto"/>
            <w:vAlign w:val="center"/>
          </w:tcPr>
          <w:p w:rsidR="00F46DE4" w:rsidRDefault="00F46DE4" w:rsidP="00F46DE4">
            <w:pPr>
              <w:jc w:val="center"/>
            </w:pPr>
            <w:r>
              <w:t>544</w:t>
            </w:r>
          </w:p>
        </w:tc>
        <w:tc>
          <w:tcPr>
            <w:tcW w:w="0" w:type="auto"/>
            <w:vAlign w:val="center"/>
          </w:tcPr>
          <w:p w:rsidR="00F46DE4" w:rsidRDefault="00F46DE4" w:rsidP="00F46DE4">
            <w:pPr>
              <w:jc w:val="center"/>
            </w:pPr>
            <w:r>
              <w:t>225°47'5"</w:t>
            </w:r>
          </w:p>
        </w:tc>
        <w:tc>
          <w:tcPr>
            <w:tcW w:w="0" w:type="auto"/>
            <w:vAlign w:val="center"/>
          </w:tcPr>
          <w:p w:rsidR="00F46DE4" w:rsidRDefault="00F46DE4" w:rsidP="00F46DE4">
            <w:pPr>
              <w:jc w:val="center"/>
            </w:pPr>
            <w:r>
              <w:t>1,03</w:t>
            </w:r>
          </w:p>
        </w:tc>
        <w:tc>
          <w:tcPr>
            <w:tcW w:w="0" w:type="auto"/>
            <w:vAlign w:val="center"/>
          </w:tcPr>
          <w:p w:rsidR="00F46DE4" w:rsidRDefault="00F46DE4" w:rsidP="00F46DE4">
            <w:pPr>
              <w:jc w:val="center"/>
            </w:pPr>
            <w:r>
              <w:t>2258388,95</w:t>
            </w:r>
          </w:p>
        </w:tc>
        <w:tc>
          <w:tcPr>
            <w:tcW w:w="0" w:type="auto"/>
            <w:vAlign w:val="center"/>
          </w:tcPr>
          <w:p w:rsidR="00F46DE4" w:rsidRDefault="00F46DE4" w:rsidP="00F46DE4">
            <w:pPr>
              <w:jc w:val="center"/>
            </w:pPr>
            <w:r>
              <w:t>323759,10</w:t>
            </w:r>
          </w:p>
        </w:tc>
      </w:tr>
      <w:tr w:rsidR="00F46DE4" w:rsidTr="00F46DE4">
        <w:trPr>
          <w:trHeight w:val="20"/>
        </w:trPr>
        <w:tc>
          <w:tcPr>
            <w:tcW w:w="0" w:type="auto"/>
            <w:vAlign w:val="center"/>
          </w:tcPr>
          <w:p w:rsidR="00F46DE4" w:rsidRDefault="00F46DE4" w:rsidP="00F46DE4">
            <w:pPr>
              <w:jc w:val="center"/>
            </w:pPr>
            <w:r>
              <w:t>139</w:t>
            </w:r>
          </w:p>
        </w:tc>
        <w:tc>
          <w:tcPr>
            <w:tcW w:w="0" w:type="auto"/>
            <w:vAlign w:val="center"/>
          </w:tcPr>
          <w:p w:rsidR="00F46DE4" w:rsidRDefault="00F46DE4" w:rsidP="00F46DE4">
            <w:pPr>
              <w:jc w:val="center"/>
            </w:pPr>
            <w:r>
              <w:t>224°35'16"</w:t>
            </w:r>
          </w:p>
        </w:tc>
        <w:tc>
          <w:tcPr>
            <w:tcW w:w="0" w:type="auto"/>
            <w:vAlign w:val="center"/>
          </w:tcPr>
          <w:p w:rsidR="00F46DE4" w:rsidRDefault="00F46DE4" w:rsidP="00F46DE4">
            <w:pPr>
              <w:jc w:val="center"/>
            </w:pPr>
            <w:r>
              <w:t>0,98</w:t>
            </w:r>
          </w:p>
        </w:tc>
        <w:tc>
          <w:tcPr>
            <w:tcW w:w="0" w:type="auto"/>
            <w:vAlign w:val="center"/>
          </w:tcPr>
          <w:p w:rsidR="00F46DE4" w:rsidRDefault="00F46DE4" w:rsidP="00F46DE4">
            <w:pPr>
              <w:jc w:val="center"/>
            </w:pPr>
            <w:r>
              <w:t>2258388,23</w:t>
            </w:r>
          </w:p>
        </w:tc>
        <w:tc>
          <w:tcPr>
            <w:tcW w:w="0" w:type="auto"/>
            <w:vAlign w:val="center"/>
          </w:tcPr>
          <w:p w:rsidR="00F46DE4" w:rsidRDefault="00F46DE4" w:rsidP="00F46DE4">
            <w:pPr>
              <w:jc w:val="center"/>
            </w:pPr>
            <w:r>
              <w:t>323758,36</w:t>
            </w:r>
          </w:p>
        </w:tc>
      </w:tr>
      <w:tr w:rsidR="00F46DE4" w:rsidTr="00F46DE4">
        <w:trPr>
          <w:trHeight w:val="20"/>
        </w:trPr>
        <w:tc>
          <w:tcPr>
            <w:tcW w:w="0" w:type="auto"/>
            <w:vAlign w:val="center"/>
          </w:tcPr>
          <w:p w:rsidR="00F46DE4" w:rsidRDefault="00F46DE4" w:rsidP="00F46DE4">
            <w:pPr>
              <w:jc w:val="center"/>
            </w:pPr>
            <w:r>
              <w:t>138</w:t>
            </w:r>
          </w:p>
        </w:tc>
        <w:tc>
          <w:tcPr>
            <w:tcW w:w="0" w:type="auto"/>
            <w:vAlign w:val="center"/>
          </w:tcPr>
          <w:p w:rsidR="00F46DE4" w:rsidRDefault="00F46DE4" w:rsidP="00F46DE4">
            <w:pPr>
              <w:jc w:val="center"/>
            </w:pPr>
            <w:r>
              <w:t>314°59'60"</w:t>
            </w:r>
          </w:p>
        </w:tc>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2258387,53</w:t>
            </w:r>
          </w:p>
        </w:tc>
        <w:tc>
          <w:tcPr>
            <w:tcW w:w="0" w:type="auto"/>
            <w:vAlign w:val="center"/>
          </w:tcPr>
          <w:p w:rsidR="00F46DE4" w:rsidRDefault="00F46DE4" w:rsidP="00F46DE4">
            <w:pPr>
              <w:jc w:val="center"/>
            </w:pPr>
            <w:r>
              <w:t>323757,67</w:t>
            </w:r>
          </w:p>
        </w:tc>
      </w:tr>
      <w:tr w:rsidR="00F46DE4" w:rsidTr="00F46DE4">
        <w:trPr>
          <w:trHeight w:val="20"/>
        </w:trPr>
        <w:tc>
          <w:tcPr>
            <w:tcW w:w="0" w:type="auto"/>
            <w:vAlign w:val="center"/>
          </w:tcPr>
          <w:p w:rsidR="00F46DE4" w:rsidRDefault="00F46DE4" w:rsidP="00F46DE4">
            <w:pPr>
              <w:jc w:val="center"/>
            </w:pPr>
            <w:r>
              <w:t>137</w:t>
            </w:r>
          </w:p>
        </w:tc>
        <w:tc>
          <w:tcPr>
            <w:tcW w:w="0" w:type="auto"/>
            <w:vAlign w:val="center"/>
          </w:tcPr>
          <w:p w:rsidR="00F46DE4" w:rsidRDefault="00F46DE4" w:rsidP="00F46DE4">
            <w:pPr>
              <w:jc w:val="center"/>
            </w:pPr>
            <w:r>
              <w:t>45°24'13"</w:t>
            </w:r>
          </w:p>
        </w:tc>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2258388,95</w:t>
            </w:r>
          </w:p>
        </w:tc>
        <w:tc>
          <w:tcPr>
            <w:tcW w:w="0" w:type="auto"/>
            <w:vAlign w:val="center"/>
          </w:tcPr>
          <w:p w:rsidR="00F46DE4" w:rsidRDefault="00F46DE4" w:rsidP="00F46DE4">
            <w:pPr>
              <w:jc w:val="center"/>
            </w:pPr>
            <w:r>
              <w:t>323756,25</w:t>
            </w:r>
          </w:p>
        </w:tc>
      </w:tr>
      <w:tr w:rsidR="00F46DE4" w:rsidTr="00F46DE4">
        <w:trPr>
          <w:trHeight w:val="20"/>
        </w:trPr>
        <w:tc>
          <w:tcPr>
            <w:tcW w:w="0" w:type="auto"/>
            <w:vAlign w:val="center"/>
          </w:tcPr>
          <w:p w:rsidR="00F46DE4" w:rsidRDefault="00F46DE4" w:rsidP="00F46DE4">
            <w:pPr>
              <w:jc w:val="center"/>
            </w:pPr>
            <w:r>
              <w:t>136</w:t>
            </w:r>
          </w:p>
        </w:tc>
        <w:tc>
          <w:tcPr>
            <w:tcW w:w="0" w:type="auto"/>
            <w:vAlign w:val="center"/>
          </w:tcPr>
          <w:p w:rsidR="00F46DE4" w:rsidRDefault="00F46DE4" w:rsidP="00F46DE4">
            <w:pPr>
              <w:jc w:val="center"/>
            </w:pPr>
            <w:r>
              <w:t>134°59'60"</w:t>
            </w:r>
          </w:p>
        </w:tc>
        <w:tc>
          <w:tcPr>
            <w:tcW w:w="0" w:type="auto"/>
            <w:vAlign w:val="center"/>
          </w:tcPr>
          <w:p w:rsidR="00F46DE4" w:rsidRDefault="00F46DE4" w:rsidP="00F46DE4">
            <w:pPr>
              <w:jc w:val="center"/>
            </w:pPr>
            <w:r>
              <w:t>1,16</w:t>
            </w:r>
          </w:p>
        </w:tc>
        <w:tc>
          <w:tcPr>
            <w:tcW w:w="0" w:type="auto"/>
            <w:vAlign w:val="center"/>
          </w:tcPr>
          <w:p w:rsidR="00F46DE4" w:rsidRDefault="00F46DE4" w:rsidP="00F46DE4">
            <w:pPr>
              <w:jc w:val="center"/>
            </w:pPr>
            <w:r>
              <w:t>2258390,36</w:t>
            </w:r>
          </w:p>
        </w:tc>
        <w:tc>
          <w:tcPr>
            <w:tcW w:w="0" w:type="auto"/>
            <w:vAlign w:val="center"/>
          </w:tcPr>
          <w:p w:rsidR="00F46DE4" w:rsidRDefault="00F46DE4" w:rsidP="00F46DE4">
            <w:pPr>
              <w:jc w:val="center"/>
            </w:pPr>
            <w:r>
              <w:t>323757,68</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545</w:t>
            </w:r>
          </w:p>
        </w:tc>
        <w:tc>
          <w:tcPr>
            <w:tcW w:w="0" w:type="auto"/>
            <w:vAlign w:val="center"/>
          </w:tcPr>
          <w:p w:rsidR="00F46DE4" w:rsidRDefault="00F46DE4" w:rsidP="00F46DE4">
            <w:pPr>
              <w:jc w:val="center"/>
            </w:pPr>
            <w:r>
              <w:t>135°24'13"</w:t>
            </w:r>
          </w:p>
        </w:tc>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2258422,96</w:t>
            </w:r>
          </w:p>
        </w:tc>
        <w:tc>
          <w:tcPr>
            <w:tcW w:w="0" w:type="auto"/>
            <w:vAlign w:val="center"/>
          </w:tcPr>
          <w:p w:rsidR="00F46DE4" w:rsidRDefault="00F46DE4" w:rsidP="00F46DE4">
            <w:pPr>
              <w:jc w:val="center"/>
            </w:pPr>
            <w:r>
              <w:t>323767,64</w:t>
            </w:r>
          </w:p>
        </w:tc>
      </w:tr>
      <w:tr w:rsidR="00F46DE4" w:rsidTr="00F46DE4">
        <w:trPr>
          <w:trHeight w:val="20"/>
        </w:trPr>
        <w:tc>
          <w:tcPr>
            <w:tcW w:w="0" w:type="auto"/>
            <w:vAlign w:val="center"/>
          </w:tcPr>
          <w:p w:rsidR="00F46DE4" w:rsidRDefault="00F46DE4" w:rsidP="00F46DE4">
            <w:pPr>
              <w:jc w:val="center"/>
            </w:pPr>
            <w:r>
              <w:t>546</w:t>
            </w:r>
          </w:p>
        </w:tc>
        <w:tc>
          <w:tcPr>
            <w:tcW w:w="0" w:type="auto"/>
            <w:vAlign w:val="center"/>
          </w:tcPr>
          <w:p w:rsidR="00F46DE4" w:rsidRDefault="00F46DE4" w:rsidP="00F46DE4">
            <w:pPr>
              <w:jc w:val="center"/>
            </w:pPr>
            <w:r>
              <w:t>224°47'51"</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2258421,53</w:t>
            </w:r>
          </w:p>
        </w:tc>
        <w:tc>
          <w:tcPr>
            <w:tcW w:w="0" w:type="auto"/>
            <w:vAlign w:val="center"/>
          </w:tcPr>
          <w:p w:rsidR="00F46DE4" w:rsidRDefault="00F46DE4" w:rsidP="00F46DE4">
            <w:pPr>
              <w:jc w:val="center"/>
            </w:pPr>
            <w:r>
              <w:t>323769,05</w:t>
            </w:r>
          </w:p>
        </w:tc>
      </w:tr>
      <w:tr w:rsidR="00F46DE4" w:rsidTr="00F46DE4">
        <w:trPr>
          <w:trHeight w:val="20"/>
        </w:trPr>
        <w:tc>
          <w:tcPr>
            <w:tcW w:w="0" w:type="auto"/>
            <w:vAlign w:val="center"/>
          </w:tcPr>
          <w:p w:rsidR="00F46DE4" w:rsidRDefault="00F46DE4" w:rsidP="00F46DE4">
            <w:pPr>
              <w:jc w:val="center"/>
            </w:pPr>
            <w:r>
              <w:t>547</w:t>
            </w:r>
          </w:p>
        </w:tc>
        <w:tc>
          <w:tcPr>
            <w:tcW w:w="0" w:type="auto"/>
            <w:vAlign w:val="center"/>
          </w:tcPr>
          <w:p w:rsidR="00F46DE4" w:rsidRDefault="00F46DE4" w:rsidP="00F46DE4">
            <w:pPr>
              <w:jc w:val="center"/>
            </w:pPr>
            <w:r>
              <w:t>315°12'9"</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2258420,11</w:t>
            </w:r>
          </w:p>
        </w:tc>
        <w:tc>
          <w:tcPr>
            <w:tcW w:w="0" w:type="auto"/>
            <w:vAlign w:val="center"/>
          </w:tcPr>
          <w:p w:rsidR="00F46DE4" w:rsidRDefault="00F46DE4" w:rsidP="00F46DE4">
            <w:pPr>
              <w:jc w:val="center"/>
            </w:pPr>
            <w:r>
              <w:t>323767,64</w:t>
            </w:r>
          </w:p>
        </w:tc>
      </w:tr>
      <w:tr w:rsidR="00F46DE4" w:rsidTr="00F46DE4">
        <w:trPr>
          <w:trHeight w:val="20"/>
        </w:trPr>
        <w:tc>
          <w:tcPr>
            <w:tcW w:w="0" w:type="auto"/>
            <w:vAlign w:val="center"/>
          </w:tcPr>
          <w:p w:rsidR="00F46DE4" w:rsidRDefault="00F46DE4" w:rsidP="00F46DE4">
            <w:pPr>
              <w:jc w:val="center"/>
            </w:pPr>
            <w:r>
              <w:t>548</w:t>
            </w:r>
          </w:p>
        </w:tc>
        <w:tc>
          <w:tcPr>
            <w:tcW w:w="0" w:type="auto"/>
            <w:vAlign w:val="center"/>
          </w:tcPr>
          <w:p w:rsidR="00F46DE4" w:rsidRDefault="00F46DE4" w:rsidP="00F46DE4">
            <w:pPr>
              <w:jc w:val="center"/>
            </w:pPr>
            <w:r>
              <w:t>44°35'47"</w:t>
            </w:r>
          </w:p>
        </w:tc>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2258421,53</w:t>
            </w:r>
          </w:p>
        </w:tc>
        <w:tc>
          <w:tcPr>
            <w:tcW w:w="0" w:type="auto"/>
            <w:vAlign w:val="center"/>
          </w:tcPr>
          <w:p w:rsidR="00F46DE4" w:rsidRDefault="00F46DE4" w:rsidP="00F46DE4">
            <w:pPr>
              <w:jc w:val="center"/>
            </w:pPr>
            <w:r>
              <w:t>323766,23</w:t>
            </w:r>
          </w:p>
        </w:tc>
      </w:tr>
      <w:tr w:rsidR="00F46DE4" w:rsidTr="00F46DE4">
        <w:trPr>
          <w:trHeight w:val="20"/>
        </w:trPr>
        <w:tc>
          <w:tcPr>
            <w:tcW w:w="0" w:type="auto"/>
            <w:vAlign w:val="center"/>
          </w:tcPr>
          <w:p w:rsidR="00F46DE4" w:rsidRDefault="00F46DE4" w:rsidP="00F46DE4">
            <w:pPr>
              <w:jc w:val="center"/>
            </w:pPr>
            <w:r>
              <w:t>545</w:t>
            </w:r>
          </w:p>
        </w:tc>
        <w:tc>
          <w:tcPr>
            <w:tcW w:w="0" w:type="auto"/>
            <w:vAlign w:val="center"/>
          </w:tcPr>
          <w:p w:rsidR="00F46DE4" w:rsidRDefault="00F46DE4" w:rsidP="00F46DE4">
            <w:pPr>
              <w:jc w:val="center"/>
            </w:pPr>
            <w:r>
              <w:t>135°24'13"</w:t>
            </w:r>
          </w:p>
        </w:tc>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2258422,96</w:t>
            </w:r>
          </w:p>
        </w:tc>
        <w:tc>
          <w:tcPr>
            <w:tcW w:w="0" w:type="auto"/>
            <w:vAlign w:val="center"/>
          </w:tcPr>
          <w:p w:rsidR="00F46DE4" w:rsidRDefault="00F46DE4" w:rsidP="00F46DE4">
            <w:pPr>
              <w:jc w:val="center"/>
            </w:pPr>
            <w:r>
              <w:t>323767,64</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549</w:t>
            </w:r>
          </w:p>
        </w:tc>
        <w:tc>
          <w:tcPr>
            <w:tcW w:w="0" w:type="auto"/>
            <w:vAlign w:val="center"/>
          </w:tcPr>
          <w:p w:rsidR="00F46DE4" w:rsidRDefault="00F46DE4" w:rsidP="00F46DE4">
            <w:pPr>
              <w:jc w:val="center"/>
            </w:pPr>
            <w:r>
              <w:t>135°36'26"</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2258461,60</w:t>
            </w:r>
          </w:p>
        </w:tc>
        <w:tc>
          <w:tcPr>
            <w:tcW w:w="0" w:type="auto"/>
            <w:vAlign w:val="center"/>
          </w:tcPr>
          <w:p w:rsidR="00F46DE4" w:rsidRDefault="00F46DE4" w:rsidP="00F46DE4">
            <w:pPr>
              <w:jc w:val="center"/>
            </w:pPr>
            <w:r>
              <w:t>323769,93</w:t>
            </w:r>
          </w:p>
        </w:tc>
      </w:tr>
      <w:tr w:rsidR="00F46DE4" w:rsidTr="00F46DE4">
        <w:trPr>
          <w:trHeight w:val="20"/>
        </w:trPr>
        <w:tc>
          <w:tcPr>
            <w:tcW w:w="0" w:type="auto"/>
            <w:vAlign w:val="center"/>
          </w:tcPr>
          <w:p w:rsidR="00F46DE4" w:rsidRDefault="00F46DE4" w:rsidP="00F46DE4">
            <w:pPr>
              <w:jc w:val="center"/>
            </w:pPr>
            <w:r>
              <w:t>550</w:t>
            </w:r>
          </w:p>
        </w:tc>
        <w:tc>
          <w:tcPr>
            <w:tcW w:w="0" w:type="auto"/>
            <w:vAlign w:val="center"/>
          </w:tcPr>
          <w:p w:rsidR="00F46DE4" w:rsidRDefault="00F46DE4" w:rsidP="00F46DE4">
            <w:pPr>
              <w:jc w:val="center"/>
            </w:pPr>
            <w:r>
              <w:t>225°0'0"</w:t>
            </w:r>
          </w:p>
        </w:tc>
        <w:tc>
          <w:tcPr>
            <w:tcW w:w="0" w:type="auto"/>
            <w:vAlign w:val="center"/>
          </w:tcPr>
          <w:p w:rsidR="00F46DE4" w:rsidRDefault="00F46DE4" w:rsidP="00F46DE4">
            <w:pPr>
              <w:jc w:val="center"/>
            </w:pPr>
            <w:r>
              <w:t>1,99</w:t>
            </w:r>
          </w:p>
        </w:tc>
        <w:tc>
          <w:tcPr>
            <w:tcW w:w="0" w:type="auto"/>
            <w:vAlign w:val="center"/>
          </w:tcPr>
          <w:p w:rsidR="00F46DE4" w:rsidRDefault="00F46DE4" w:rsidP="00F46DE4">
            <w:pPr>
              <w:jc w:val="center"/>
            </w:pPr>
            <w:r>
              <w:t>2258460,17</w:t>
            </w:r>
          </w:p>
        </w:tc>
        <w:tc>
          <w:tcPr>
            <w:tcW w:w="0" w:type="auto"/>
            <w:vAlign w:val="center"/>
          </w:tcPr>
          <w:p w:rsidR="00F46DE4" w:rsidRDefault="00F46DE4" w:rsidP="00F46DE4">
            <w:pPr>
              <w:jc w:val="center"/>
            </w:pPr>
            <w:r>
              <w:t>323771,33</w:t>
            </w:r>
          </w:p>
        </w:tc>
      </w:tr>
      <w:tr w:rsidR="00F46DE4" w:rsidTr="00F46DE4">
        <w:trPr>
          <w:trHeight w:val="20"/>
        </w:trPr>
        <w:tc>
          <w:tcPr>
            <w:tcW w:w="0" w:type="auto"/>
            <w:vAlign w:val="center"/>
          </w:tcPr>
          <w:p w:rsidR="00F46DE4" w:rsidRDefault="00F46DE4" w:rsidP="00F46DE4">
            <w:pPr>
              <w:jc w:val="center"/>
            </w:pPr>
            <w:r>
              <w:t>551</w:t>
            </w:r>
          </w:p>
        </w:tc>
        <w:tc>
          <w:tcPr>
            <w:tcW w:w="0" w:type="auto"/>
            <w:vAlign w:val="center"/>
          </w:tcPr>
          <w:p w:rsidR="00F46DE4" w:rsidRDefault="00F46DE4" w:rsidP="00F46DE4">
            <w:pPr>
              <w:jc w:val="center"/>
            </w:pPr>
            <w:r>
              <w:t>314°59'60"</w:t>
            </w:r>
          </w:p>
        </w:tc>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2258458,76</w:t>
            </w:r>
          </w:p>
        </w:tc>
        <w:tc>
          <w:tcPr>
            <w:tcW w:w="0" w:type="auto"/>
            <w:vAlign w:val="center"/>
          </w:tcPr>
          <w:p w:rsidR="00F46DE4" w:rsidRDefault="00F46DE4" w:rsidP="00F46DE4">
            <w:pPr>
              <w:jc w:val="center"/>
            </w:pPr>
            <w:r>
              <w:t>323769,92</w:t>
            </w:r>
          </w:p>
        </w:tc>
      </w:tr>
      <w:tr w:rsidR="00F46DE4" w:rsidTr="00F46DE4">
        <w:trPr>
          <w:trHeight w:val="20"/>
        </w:trPr>
        <w:tc>
          <w:tcPr>
            <w:tcW w:w="0" w:type="auto"/>
            <w:vAlign w:val="center"/>
          </w:tcPr>
          <w:p w:rsidR="00F46DE4" w:rsidRDefault="00F46DE4" w:rsidP="00F46DE4">
            <w:pPr>
              <w:jc w:val="center"/>
            </w:pPr>
            <w:r>
              <w:t>552</w:t>
            </w:r>
          </w:p>
        </w:tc>
        <w:tc>
          <w:tcPr>
            <w:tcW w:w="0" w:type="auto"/>
            <w:vAlign w:val="center"/>
          </w:tcPr>
          <w:p w:rsidR="00F46DE4" w:rsidRDefault="00F46DE4" w:rsidP="00F46DE4">
            <w:pPr>
              <w:jc w:val="center"/>
            </w:pPr>
            <w:r>
              <w:t>45°12'4"</w:t>
            </w:r>
          </w:p>
        </w:tc>
        <w:tc>
          <w:tcPr>
            <w:tcW w:w="0" w:type="auto"/>
            <w:vAlign w:val="center"/>
          </w:tcPr>
          <w:p w:rsidR="00F46DE4" w:rsidRDefault="00F46DE4" w:rsidP="00F46DE4">
            <w:pPr>
              <w:jc w:val="center"/>
            </w:pPr>
            <w:r>
              <w:t>2,02</w:t>
            </w:r>
          </w:p>
        </w:tc>
        <w:tc>
          <w:tcPr>
            <w:tcW w:w="0" w:type="auto"/>
            <w:vAlign w:val="center"/>
          </w:tcPr>
          <w:p w:rsidR="00F46DE4" w:rsidRDefault="00F46DE4" w:rsidP="00F46DE4">
            <w:pPr>
              <w:jc w:val="center"/>
            </w:pPr>
            <w:r>
              <w:t>2258460,18</w:t>
            </w:r>
          </w:p>
        </w:tc>
        <w:tc>
          <w:tcPr>
            <w:tcW w:w="0" w:type="auto"/>
            <w:vAlign w:val="center"/>
          </w:tcPr>
          <w:p w:rsidR="00F46DE4" w:rsidRDefault="00F46DE4" w:rsidP="00F46DE4">
            <w:pPr>
              <w:jc w:val="center"/>
            </w:pPr>
            <w:r>
              <w:t>323768,50</w:t>
            </w:r>
          </w:p>
        </w:tc>
      </w:tr>
      <w:tr w:rsidR="00F46DE4" w:rsidTr="00F46DE4">
        <w:trPr>
          <w:trHeight w:val="20"/>
        </w:trPr>
        <w:tc>
          <w:tcPr>
            <w:tcW w:w="0" w:type="auto"/>
            <w:vAlign w:val="center"/>
          </w:tcPr>
          <w:p w:rsidR="00F46DE4" w:rsidRDefault="00F46DE4" w:rsidP="00F46DE4">
            <w:pPr>
              <w:jc w:val="center"/>
            </w:pPr>
            <w:r>
              <w:t>549</w:t>
            </w:r>
          </w:p>
        </w:tc>
        <w:tc>
          <w:tcPr>
            <w:tcW w:w="0" w:type="auto"/>
            <w:vAlign w:val="center"/>
          </w:tcPr>
          <w:p w:rsidR="00F46DE4" w:rsidRDefault="00F46DE4" w:rsidP="00F46DE4">
            <w:pPr>
              <w:jc w:val="center"/>
            </w:pPr>
            <w:r>
              <w:t>135°36'26"</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2258461,60</w:t>
            </w:r>
          </w:p>
        </w:tc>
        <w:tc>
          <w:tcPr>
            <w:tcW w:w="0" w:type="auto"/>
            <w:vAlign w:val="center"/>
          </w:tcPr>
          <w:p w:rsidR="00F46DE4" w:rsidRDefault="00F46DE4" w:rsidP="00F46DE4">
            <w:pPr>
              <w:jc w:val="center"/>
            </w:pPr>
            <w:r>
              <w:t>323769,93</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lastRenderedPageBreak/>
              <w:t>553</w:t>
            </w:r>
          </w:p>
        </w:tc>
        <w:tc>
          <w:tcPr>
            <w:tcW w:w="0" w:type="auto"/>
            <w:vAlign w:val="center"/>
          </w:tcPr>
          <w:p w:rsidR="00F46DE4" w:rsidRDefault="00F46DE4" w:rsidP="00F46DE4">
            <w:pPr>
              <w:jc w:val="center"/>
            </w:pPr>
            <w:r>
              <w:t>134°47'56"</w:t>
            </w:r>
          </w:p>
        </w:tc>
        <w:tc>
          <w:tcPr>
            <w:tcW w:w="0" w:type="auto"/>
            <w:vAlign w:val="center"/>
          </w:tcPr>
          <w:p w:rsidR="00F46DE4" w:rsidRDefault="00F46DE4" w:rsidP="00F46DE4">
            <w:pPr>
              <w:jc w:val="center"/>
            </w:pPr>
            <w:r>
              <w:t>2,02</w:t>
            </w:r>
          </w:p>
        </w:tc>
        <w:tc>
          <w:tcPr>
            <w:tcW w:w="0" w:type="auto"/>
            <w:vAlign w:val="center"/>
          </w:tcPr>
          <w:p w:rsidR="00F46DE4" w:rsidRDefault="00F46DE4" w:rsidP="00F46DE4">
            <w:pPr>
              <w:jc w:val="center"/>
            </w:pPr>
            <w:r>
              <w:t>2258500,44</w:t>
            </w:r>
          </w:p>
        </w:tc>
        <w:tc>
          <w:tcPr>
            <w:tcW w:w="0" w:type="auto"/>
            <w:vAlign w:val="center"/>
          </w:tcPr>
          <w:p w:rsidR="00F46DE4" w:rsidRDefault="00F46DE4" w:rsidP="00F46DE4">
            <w:pPr>
              <w:jc w:val="center"/>
            </w:pPr>
            <w:r>
              <w:t>323772,75</w:t>
            </w:r>
          </w:p>
        </w:tc>
      </w:tr>
      <w:tr w:rsidR="00F46DE4" w:rsidTr="00F46DE4">
        <w:trPr>
          <w:trHeight w:val="20"/>
        </w:trPr>
        <w:tc>
          <w:tcPr>
            <w:tcW w:w="0" w:type="auto"/>
            <w:vAlign w:val="center"/>
          </w:tcPr>
          <w:p w:rsidR="00F46DE4" w:rsidRDefault="00F46DE4" w:rsidP="00F46DE4">
            <w:pPr>
              <w:jc w:val="center"/>
            </w:pPr>
            <w:r>
              <w:t>554</w:t>
            </w:r>
          </w:p>
        </w:tc>
        <w:tc>
          <w:tcPr>
            <w:tcW w:w="0" w:type="auto"/>
            <w:vAlign w:val="center"/>
          </w:tcPr>
          <w:p w:rsidR="00F46DE4" w:rsidRDefault="00F46DE4" w:rsidP="00F46DE4">
            <w:pPr>
              <w:jc w:val="center"/>
            </w:pPr>
            <w:r>
              <w:t>225°24'13"</w:t>
            </w:r>
          </w:p>
        </w:tc>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2258499,02</w:t>
            </w:r>
          </w:p>
        </w:tc>
        <w:tc>
          <w:tcPr>
            <w:tcW w:w="0" w:type="auto"/>
            <w:vAlign w:val="center"/>
          </w:tcPr>
          <w:p w:rsidR="00F46DE4" w:rsidRDefault="00F46DE4" w:rsidP="00F46DE4">
            <w:pPr>
              <w:jc w:val="center"/>
            </w:pPr>
            <w:r>
              <w:t>323774,18</w:t>
            </w:r>
          </w:p>
        </w:tc>
      </w:tr>
      <w:tr w:rsidR="00F46DE4" w:rsidTr="00F46DE4">
        <w:trPr>
          <w:trHeight w:val="20"/>
        </w:trPr>
        <w:tc>
          <w:tcPr>
            <w:tcW w:w="0" w:type="auto"/>
            <w:vAlign w:val="center"/>
          </w:tcPr>
          <w:p w:rsidR="00F46DE4" w:rsidRDefault="00F46DE4" w:rsidP="00F46DE4">
            <w:pPr>
              <w:jc w:val="center"/>
            </w:pPr>
            <w:r>
              <w:t>555</w:t>
            </w:r>
          </w:p>
        </w:tc>
        <w:tc>
          <w:tcPr>
            <w:tcW w:w="0" w:type="auto"/>
            <w:vAlign w:val="center"/>
          </w:tcPr>
          <w:p w:rsidR="00F46DE4" w:rsidRDefault="00F46DE4" w:rsidP="00F46DE4">
            <w:pPr>
              <w:jc w:val="center"/>
            </w:pPr>
            <w:r>
              <w:t>315°12'14"</w:t>
            </w:r>
          </w:p>
        </w:tc>
        <w:tc>
          <w:tcPr>
            <w:tcW w:w="0" w:type="auto"/>
            <w:vAlign w:val="center"/>
          </w:tcPr>
          <w:p w:rsidR="00F46DE4" w:rsidRDefault="00F46DE4" w:rsidP="00F46DE4">
            <w:pPr>
              <w:jc w:val="center"/>
            </w:pPr>
            <w:r>
              <w:t>1,99</w:t>
            </w:r>
          </w:p>
        </w:tc>
        <w:tc>
          <w:tcPr>
            <w:tcW w:w="0" w:type="auto"/>
            <w:vAlign w:val="center"/>
          </w:tcPr>
          <w:p w:rsidR="00F46DE4" w:rsidRDefault="00F46DE4" w:rsidP="00F46DE4">
            <w:pPr>
              <w:jc w:val="center"/>
            </w:pPr>
            <w:r>
              <w:t>2258497,61</w:t>
            </w:r>
          </w:p>
        </w:tc>
        <w:tc>
          <w:tcPr>
            <w:tcW w:w="0" w:type="auto"/>
            <w:vAlign w:val="center"/>
          </w:tcPr>
          <w:p w:rsidR="00F46DE4" w:rsidRDefault="00F46DE4" w:rsidP="00F46DE4">
            <w:pPr>
              <w:jc w:val="center"/>
            </w:pPr>
            <w:r>
              <w:t>323772,75</w:t>
            </w:r>
          </w:p>
        </w:tc>
      </w:tr>
      <w:tr w:rsidR="00F46DE4" w:rsidTr="00F46DE4">
        <w:trPr>
          <w:trHeight w:val="20"/>
        </w:trPr>
        <w:tc>
          <w:tcPr>
            <w:tcW w:w="0" w:type="auto"/>
            <w:vAlign w:val="center"/>
          </w:tcPr>
          <w:p w:rsidR="00F46DE4" w:rsidRDefault="00F46DE4" w:rsidP="00F46DE4">
            <w:pPr>
              <w:jc w:val="center"/>
            </w:pPr>
            <w:r>
              <w:t>556</w:t>
            </w:r>
          </w:p>
        </w:tc>
        <w:tc>
          <w:tcPr>
            <w:tcW w:w="0" w:type="auto"/>
            <w:vAlign w:val="center"/>
          </w:tcPr>
          <w:p w:rsidR="00F46DE4" w:rsidRDefault="00F46DE4" w:rsidP="00F46DE4">
            <w:pPr>
              <w:jc w:val="center"/>
            </w:pPr>
            <w:r>
              <w:t>44°35'37"</w:t>
            </w:r>
          </w:p>
        </w:tc>
        <w:tc>
          <w:tcPr>
            <w:tcW w:w="0" w:type="auto"/>
            <w:vAlign w:val="center"/>
          </w:tcPr>
          <w:p w:rsidR="00F46DE4" w:rsidRDefault="00F46DE4" w:rsidP="00F46DE4">
            <w:pPr>
              <w:jc w:val="center"/>
            </w:pPr>
            <w:r>
              <w:t>1,99</w:t>
            </w:r>
          </w:p>
        </w:tc>
        <w:tc>
          <w:tcPr>
            <w:tcW w:w="0" w:type="auto"/>
            <w:vAlign w:val="center"/>
          </w:tcPr>
          <w:p w:rsidR="00F46DE4" w:rsidRDefault="00F46DE4" w:rsidP="00F46DE4">
            <w:pPr>
              <w:jc w:val="center"/>
            </w:pPr>
            <w:r>
              <w:t>2258499,02</w:t>
            </w:r>
          </w:p>
        </w:tc>
        <w:tc>
          <w:tcPr>
            <w:tcW w:w="0" w:type="auto"/>
            <w:vAlign w:val="center"/>
          </w:tcPr>
          <w:p w:rsidR="00F46DE4" w:rsidRDefault="00F46DE4" w:rsidP="00F46DE4">
            <w:pPr>
              <w:jc w:val="center"/>
            </w:pPr>
            <w:r>
              <w:t>323771,35</w:t>
            </w:r>
          </w:p>
        </w:tc>
      </w:tr>
      <w:tr w:rsidR="00F46DE4" w:rsidTr="00F46DE4">
        <w:trPr>
          <w:trHeight w:val="20"/>
        </w:trPr>
        <w:tc>
          <w:tcPr>
            <w:tcW w:w="0" w:type="auto"/>
            <w:vAlign w:val="center"/>
          </w:tcPr>
          <w:p w:rsidR="00F46DE4" w:rsidRDefault="00F46DE4" w:rsidP="00F46DE4">
            <w:pPr>
              <w:jc w:val="center"/>
            </w:pPr>
            <w:r>
              <w:t>553</w:t>
            </w:r>
          </w:p>
        </w:tc>
        <w:tc>
          <w:tcPr>
            <w:tcW w:w="0" w:type="auto"/>
            <w:vAlign w:val="center"/>
          </w:tcPr>
          <w:p w:rsidR="00F46DE4" w:rsidRDefault="00F46DE4" w:rsidP="00F46DE4">
            <w:pPr>
              <w:jc w:val="center"/>
            </w:pPr>
            <w:r>
              <w:t>134°47'56"</w:t>
            </w:r>
          </w:p>
        </w:tc>
        <w:tc>
          <w:tcPr>
            <w:tcW w:w="0" w:type="auto"/>
            <w:vAlign w:val="center"/>
          </w:tcPr>
          <w:p w:rsidR="00F46DE4" w:rsidRDefault="00F46DE4" w:rsidP="00F46DE4">
            <w:pPr>
              <w:jc w:val="center"/>
            </w:pPr>
            <w:r>
              <w:t>2,02</w:t>
            </w:r>
          </w:p>
        </w:tc>
        <w:tc>
          <w:tcPr>
            <w:tcW w:w="0" w:type="auto"/>
            <w:vAlign w:val="center"/>
          </w:tcPr>
          <w:p w:rsidR="00F46DE4" w:rsidRDefault="00F46DE4" w:rsidP="00F46DE4">
            <w:pPr>
              <w:jc w:val="center"/>
            </w:pPr>
            <w:r>
              <w:t>2258500,44</w:t>
            </w:r>
          </w:p>
        </w:tc>
        <w:tc>
          <w:tcPr>
            <w:tcW w:w="0" w:type="auto"/>
            <w:vAlign w:val="center"/>
          </w:tcPr>
          <w:p w:rsidR="00F46DE4" w:rsidRDefault="00F46DE4" w:rsidP="00F46DE4">
            <w:pPr>
              <w:jc w:val="center"/>
            </w:pPr>
            <w:r>
              <w:t>323772,75</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557</w:t>
            </w:r>
          </w:p>
        </w:tc>
        <w:tc>
          <w:tcPr>
            <w:tcW w:w="0" w:type="auto"/>
            <w:vAlign w:val="center"/>
          </w:tcPr>
          <w:p w:rsidR="00F46DE4" w:rsidRDefault="00F46DE4" w:rsidP="00F46DE4">
            <w:pPr>
              <w:jc w:val="center"/>
            </w:pPr>
            <w:r>
              <w:t>135°24'23"</w:t>
            </w:r>
          </w:p>
        </w:tc>
        <w:tc>
          <w:tcPr>
            <w:tcW w:w="0" w:type="auto"/>
            <w:vAlign w:val="center"/>
          </w:tcPr>
          <w:p w:rsidR="00F46DE4" w:rsidRDefault="00F46DE4" w:rsidP="00F46DE4">
            <w:pPr>
              <w:jc w:val="center"/>
            </w:pPr>
            <w:r>
              <w:t>1,99</w:t>
            </w:r>
          </w:p>
        </w:tc>
        <w:tc>
          <w:tcPr>
            <w:tcW w:w="0" w:type="auto"/>
            <w:vAlign w:val="center"/>
          </w:tcPr>
          <w:p w:rsidR="00F46DE4" w:rsidRDefault="00F46DE4" w:rsidP="00F46DE4">
            <w:pPr>
              <w:jc w:val="center"/>
            </w:pPr>
            <w:r>
              <w:t>2258540,01</w:t>
            </w:r>
          </w:p>
        </w:tc>
        <w:tc>
          <w:tcPr>
            <w:tcW w:w="0" w:type="auto"/>
            <w:vAlign w:val="center"/>
          </w:tcPr>
          <w:p w:rsidR="00F46DE4" w:rsidRDefault="00F46DE4" w:rsidP="00F46DE4">
            <w:pPr>
              <w:jc w:val="center"/>
            </w:pPr>
            <w:r>
              <w:t>323774,88</w:t>
            </w:r>
          </w:p>
        </w:tc>
      </w:tr>
      <w:tr w:rsidR="00F46DE4" w:rsidTr="00F46DE4">
        <w:trPr>
          <w:trHeight w:val="20"/>
        </w:trPr>
        <w:tc>
          <w:tcPr>
            <w:tcW w:w="0" w:type="auto"/>
            <w:vAlign w:val="center"/>
          </w:tcPr>
          <w:p w:rsidR="00F46DE4" w:rsidRDefault="00F46DE4" w:rsidP="00F46DE4">
            <w:pPr>
              <w:jc w:val="center"/>
            </w:pPr>
            <w:r>
              <w:t>558</w:t>
            </w:r>
          </w:p>
        </w:tc>
        <w:tc>
          <w:tcPr>
            <w:tcW w:w="0" w:type="auto"/>
            <w:vAlign w:val="center"/>
          </w:tcPr>
          <w:p w:rsidR="00F46DE4" w:rsidRDefault="00F46DE4" w:rsidP="00F46DE4">
            <w:pPr>
              <w:jc w:val="center"/>
            </w:pPr>
            <w:r>
              <w:t>224°35'27"</w:t>
            </w:r>
          </w:p>
        </w:tc>
        <w:tc>
          <w:tcPr>
            <w:tcW w:w="0" w:type="auto"/>
            <w:vAlign w:val="center"/>
          </w:tcPr>
          <w:p w:rsidR="00F46DE4" w:rsidRDefault="00F46DE4" w:rsidP="00F46DE4">
            <w:pPr>
              <w:jc w:val="center"/>
            </w:pPr>
            <w:r>
              <w:t>1,98</w:t>
            </w:r>
          </w:p>
        </w:tc>
        <w:tc>
          <w:tcPr>
            <w:tcW w:w="0" w:type="auto"/>
            <w:vAlign w:val="center"/>
          </w:tcPr>
          <w:p w:rsidR="00F46DE4" w:rsidRDefault="00F46DE4" w:rsidP="00F46DE4">
            <w:pPr>
              <w:jc w:val="center"/>
            </w:pPr>
            <w:r>
              <w:t>2258538,59</w:t>
            </w:r>
          </w:p>
        </w:tc>
        <w:tc>
          <w:tcPr>
            <w:tcW w:w="0" w:type="auto"/>
            <w:vAlign w:val="center"/>
          </w:tcPr>
          <w:p w:rsidR="00F46DE4" w:rsidRDefault="00F46DE4" w:rsidP="00F46DE4">
            <w:pPr>
              <w:jc w:val="center"/>
            </w:pPr>
            <w:r>
              <w:t>323776,28</w:t>
            </w:r>
          </w:p>
        </w:tc>
      </w:tr>
      <w:tr w:rsidR="00F46DE4" w:rsidTr="00F46DE4">
        <w:trPr>
          <w:trHeight w:val="20"/>
        </w:trPr>
        <w:tc>
          <w:tcPr>
            <w:tcW w:w="0" w:type="auto"/>
            <w:vAlign w:val="center"/>
          </w:tcPr>
          <w:p w:rsidR="00F46DE4" w:rsidRDefault="00F46DE4" w:rsidP="00F46DE4">
            <w:pPr>
              <w:jc w:val="center"/>
            </w:pPr>
            <w:r>
              <w:t>559</w:t>
            </w:r>
          </w:p>
        </w:tc>
        <w:tc>
          <w:tcPr>
            <w:tcW w:w="0" w:type="auto"/>
            <w:vAlign w:val="center"/>
          </w:tcPr>
          <w:p w:rsidR="00F46DE4" w:rsidRDefault="00F46DE4" w:rsidP="00F46DE4">
            <w:pPr>
              <w:jc w:val="center"/>
            </w:pPr>
            <w:r>
              <w:t>314°35'47"</w:t>
            </w:r>
          </w:p>
        </w:tc>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2258537,18</w:t>
            </w:r>
          </w:p>
        </w:tc>
        <w:tc>
          <w:tcPr>
            <w:tcW w:w="0" w:type="auto"/>
            <w:vAlign w:val="center"/>
          </w:tcPr>
          <w:p w:rsidR="00F46DE4" w:rsidRDefault="00F46DE4" w:rsidP="00F46DE4">
            <w:pPr>
              <w:jc w:val="center"/>
            </w:pPr>
            <w:r>
              <w:t>323774,89</w:t>
            </w:r>
          </w:p>
        </w:tc>
      </w:tr>
      <w:tr w:rsidR="00F46DE4" w:rsidTr="00F46DE4">
        <w:trPr>
          <w:trHeight w:val="20"/>
        </w:trPr>
        <w:tc>
          <w:tcPr>
            <w:tcW w:w="0" w:type="auto"/>
            <w:vAlign w:val="center"/>
          </w:tcPr>
          <w:p w:rsidR="00F46DE4" w:rsidRDefault="00F46DE4" w:rsidP="00F46DE4">
            <w:pPr>
              <w:jc w:val="center"/>
            </w:pPr>
            <w:r>
              <w:t>560</w:t>
            </w:r>
          </w:p>
        </w:tc>
        <w:tc>
          <w:tcPr>
            <w:tcW w:w="0" w:type="auto"/>
            <w:vAlign w:val="center"/>
          </w:tcPr>
          <w:p w:rsidR="00F46DE4" w:rsidRDefault="00F46DE4" w:rsidP="00F46DE4">
            <w:pPr>
              <w:jc w:val="center"/>
            </w:pPr>
            <w:r>
              <w:t>44°59'60"</w:t>
            </w:r>
          </w:p>
        </w:tc>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2258538,59</w:t>
            </w:r>
          </w:p>
        </w:tc>
        <w:tc>
          <w:tcPr>
            <w:tcW w:w="0" w:type="auto"/>
            <w:vAlign w:val="center"/>
          </w:tcPr>
          <w:p w:rsidR="00F46DE4" w:rsidRDefault="00F46DE4" w:rsidP="00F46DE4">
            <w:pPr>
              <w:jc w:val="center"/>
            </w:pPr>
            <w:r>
              <w:t>323773,46</w:t>
            </w:r>
          </w:p>
        </w:tc>
      </w:tr>
      <w:tr w:rsidR="00F46DE4" w:rsidTr="00F46DE4">
        <w:trPr>
          <w:trHeight w:val="20"/>
        </w:trPr>
        <w:tc>
          <w:tcPr>
            <w:tcW w:w="0" w:type="auto"/>
            <w:vAlign w:val="center"/>
          </w:tcPr>
          <w:p w:rsidR="00F46DE4" w:rsidRDefault="00F46DE4" w:rsidP="00F46DE4">
            <w:pPr>
              <w:jc w:val="center"/>
            </w:pPr>
            <w:r>
              <w:t>557</w:t>
            </w:r>
          </w:p>
        </w:tc>
        <w:tc>
          <w:tcPr>
            <w:tcW w:w="0" w:type="auto"/>
            <w:vAlign w:val="center"/>
          </w:tcPr>
          <w:p w:rsidR="00F46DE4" w:rsidRDefault="00F46DE4" w:rsidP="00F46DE4">
            <w:pPr>
              <w:jc w:val="center"/>
            </w:pPr>
            <w:r>
              <w:t>135°24'23"</w:t>
            </w:r>
          </w:p>
        </w:tc>
        <w:tc>
          <w:tcPr>
            <w:tcW w:w="0" w:type="auto"/>
            <w:vAlign w:val="center"/>
          </w:tcPr>
          <w:p w:rsidR="00F46DE4" w:rsidRDefault="00F46DE4" w:rsidP="00F46DE4">
            <w:pPr>
              <w:jc w:val="center"/>
            </w:pPr>
            <w:r>
              <w:t>1,99</w:t>
            </w:r>
          </w:p>
        </w:tc>
        <w:tc>
          <w:tcPr>
            <w:tcW w:w="0" w:type="auto"/>
            <w:vAlign w:val="center"/>
          </w:tcPr>
          <w:p w:rsidR="00F46DE4" w:rsidRDefault="00F46DE4" w:rsidP="00F46DE4">
            <w:pPr>
              <w:jc w:val="center"/>
            </w:pPr>
            <w:r>
              <w:t>2258540,01</w:t>
            </w:r>
          </w:p>
        </w:tc>
        <w:tc>
          <w:tcPr>
            <w:tcW w:w="0" w:type="auto"/>
            <w:vAlign w:val="center"/>
          </w:tcPr>
          <w:p w:rsidR="00F46DE4" w:rsidRDefault="00F46DE4" w:rsidP="00F46DE4">
            <w:pPr>
              <w:jc w:val="center"/>
            </w:pPr>
            <w:r>
              <w:t>323774,88</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561</w:t>
            </w:r>
          </w:p>
        </w:tc>
        <w:tc>
          <w:tcPr>
            <w:tcW w:w="0" w:type="auto"/>
            <w:vAlign w:val="center"/>
          </w:tcPr>
          <w:p w:rsidR="00F46DE4" w:rsidRDefault="00F46DE4" w:rsidP="00F46DE4">
            <w:pPr>
              <w:jc w:val="center"/>
            </w:pPr>
            <w:r>
              <w:t>134°35'58"</w:t>
            </w:r>
          </w:p>
        </w:tc>
        <w:tc>
          <w:tcPr>
            <w:tcW w:w="0" w:type="auto"/>
            <w:vAlign w:val="center"/>
          </w:tcPr>
          <w:p w:rsidR="00F46DE4" w:rsidRDefault="00F46DE4" w:rsidP="00F46DE4">
            <w:pPr>
              <w:jc w:val="center"/>
            </w:pPr>
            <w:r>
              <w:t>2,02</w:t>
            </w:r>
          </w:p>
        </w:tc>
        <w:tc>
          <w:tcPr>
            <w:tcW w:w="0" w:type="auto"/>
            <w:vAlign w:val="center"/>
          </w:tcPr>
          <w:p w:rsidR="00F46DE4" w:rsidRDefault="00F46DE4" w:rsidP="00F46DE4">
            <w:pPr>
              <w:jc w:val="center"/>
            </w:pPr>
            <w:r>
              <w:t>2258579,12</w:t>
            </w:r>
          </w:p>
        </w:tc>
        <w:tc>
          <w:tcPr>
            <w:tcW w:w="0" w:type="auto"/>
            <w:vAlign w:val="center"/>
          </w:tcPr>
          <w:p w:rsidR="00F46DE4" w:rsidRDefault="00F46DE4" w:rsidP="00F46DE4">
            <w:pPr>
              <w:jc w:val="center"/>
            </w:pPr>
            <w:r>
              <w:t>323777,25</w:t>
            </w:r>
          </w:p>
        </w:tc>
      </w:tr>
      <w:tr w:rsidR="00F46DE4" w:rsidTr="00F46DE4">
        <w:trPr>
          <w:trHeight w:val="20"/>
        </w:trPr>
        <w:tc>
          <w:tcPr>
            <w:tcW w:w="0" w:type="auto"/>
            <w:vAlign w:val="center"/>
          </w:tcPr>
          <w:p w:rsidR="00F46DE4" w:rsidRDefault="00F46DE4" w:rsidP="00F46DE4">
            <w:pPr>
              <w:jc w:val="center"/>
            </w:pPr>
            <w:r>
              <w:t>562</w:t>
            </w:r>
          </w:p>
        </w:tc>
        <w:tc>
          <w:tcPr>
            <w:tcW w:w="0" w:type="auto"/>
            <w:vAlign w:val="center"/>
          </w:tcPr>
          <w:p w:rsidR="00F46DE4" w:rsidRDefault="00F46DE4" w:rsidP="00F46DE4">
            <w:pPr>
              <w:jc w:val="center"/>
            </w:pPr>
            <w:r>
              <w:t>225°48'5"</w:t>
            </w:r>
          </w:p>
        </w:tc>
        <w:tc>
          <w:tcPr>
            <w:tcW w:w="0" w:type="auto"/>
            <w:vAlign w:val="center"/>
          </w:tcPr>
          <w:p w:rsidR="00F46DE4" w:rsidRDefault="00F46DE4" w:rsidP="00F46DE4">
            <w:pPr>
              <w:jc w:val="center"/>
            </w:pPr>
            <w:r>
              <w:t>2,02</w:t>
            </w:r>
          </w:p>
        </w:tc>
        <w:tc>
          <w:tcPr>
            <w:tcW w:w="0" w:type="auto"/>
            <w:vAlign w:val="center"/>
          </w:tcPr>
          <w:p w:rsidR="00F46DE4" w:rsidRDefault="00F46DE4" w:rsidP="00F46DE4">
            <w:pPr>
              <w:jc w:val="center"/>
            </w:pPr>
            <w:r>
              <w:t>2258577,70</w:t>
            </w:r>
          </w:p>
        </w:tc>
        <w:tc>
          <w:tcPr>
            <w:tcW w:w="0" w:type="auto"/>
            <w:vAlign w:val="center"/>
          </w:tcPr>
          <w:p w:rsidR="00F46DE4" w:rsidRDefault="00F46DE4" w:rsidP="00F46DE4">
            <w:pPr>
              <w:jc w:val="center"/>
            </w:pPr>
            <w:r>
              <w:t>323778,69</w:t>
            </w:r>
          </w:p>
        </w:tc>
      </w:tr>
      <w:tr w:rsidR="00F46DE4" w:rsidTr="00F46DE4">
        <w:trPr>
          <w:trHeight w:val="20"/>
        </w:trPr>
        <w:tc>
          <w:tcPr>
            <w:tcW w:w="0" w:type="auto"/>
            <w:vAlign w:val="center"/>
          </w:tcPr>
          <w:p w:rsidR="00F46DE4" w:rsidRDefault="00F46DE4" w:rsidP="00F46DE4">
            <w:pPr>
              <w:jc w:val="center"/>
            </w:pPr>
            <w:r>
              <w:t>563</w:t>
            </w:r>
          </w:p>
        </w:tc>
        <w:tc>
          <w:tcPr>
            <w:tcW w:w="0" w:type="auto"/>
            <w:vAlign w:val="center"/>
          </w:tcPr>
          <w:p w:rsidR="00F46DE4" w:rsidRDefault="00F46DE4" w:rsidP="00F46DE4">
            <w:pPr>
              <w:jc w:val="center"/>
            </w:pPr>
            <w:r>
              <w:t>315°24'33"</w:t>
            </w:r>
          </w:p>
        </w:tc>
        <w:tc>
          <w:tcPr>
            <w:tcW w:w="0" w:type="auto"/>
            <w:vAlign w:val="center"/>
          </w:tcPr>
          <w:p w:rsidR="00F46DE4" w:rsidRDefault="00F46DE4" w:rsidP="00F46DE4">
            <w:pPr>
              <w:jc w:val="center"/>
            </w:pPr>
            <w:r>
              <w:t>1,98</w:t>
            </w:r>
          </w:p>
        </w:tc>
        <w:tc>
          <w:tcPr>
            <w:tcW w:w="0" w:type="auto"/>
            <w:vAlign w:val="center"/>
          </w:tcPr>
          <w:p w:rsidR="00F46DE4" w:rsidRDefault="00F46DE4" w:rsidP="00F46DE4">
            <w:pPr>
              <w:jc w:val="center"/>
            </w:pPr>
            <w:r>
              <w:t>2258576,29</w:t>
            </w:r>
          </w:p>
        </w:tc>
        <w:tc>
          <w:tcPr>
            <w:tcW w:w="0" w:type="auto"/>
            <w:vAlign w:val="center"/>
          </w:tcPr>
          <w:p w:rsidR="00F46DE4" w:rsidRDefault="00F46DE4" w:rsidP="00F46DE4">
            <w:pPr>
              <w:jc w:val="center"/>
            </w:pPr>
            <w:r>
              <w:t>323777,24</w:t>
            </w:r>
          </w:p>
        </w:tc>
      </w:tr>
      <w:tr w:rsidR="00F46DE4" w:rsidTr="00F46DE4">
        <w:trPr>
          <w:trHeight w:val="20"/>
        </w:trPr>
        <w:tc>
          <w:tcPr>
            <w:tcW w:w="0" w:type="auto"/>
            <w:vAlign w:val="center"/>
          </w:tcPr>
          <w:p w:rsidR="00F46DE4" w:rsidRDefault="00F46DE4" w:rsidP="00F46DE4">
            <w:pPr>
              <w:jc w:val="center"/>
            </w:pPr>
            <w:r>
              <w:t>564</w:t>
            </w:r>
          </w:p>
        </w:tc>
        <w:tc>
          <w:tcPr>
            <w:tcW w:w="0" w:type="auto"/>
            <w:vAlign w:val="center"/>
          </w:tcPr>
          <w:p w:rsidR="00F46DE4" w:rsidRDefault="00F46DE4" w:rsidP="00F46DE4">
            <w:pPr>
              <w:jc w:val="center"/>
            </w:pPr>
            <w:r>
              <w:t>44°35'37"</w:t>
            </w:r>
          </w:p>
        </w:tc>
        <w:tc>
          <w:tcPr>
            <w:tcW w:w="0" w:type="auto"/>
            <w:vAlign w:val="center"/>
          </w:tcPr>
          <w:p w:rsidR="00F46DE4" w:rsidRDefault="00F46DE4" w:rsidP="00F46DE4">
            <w:pPr>
              <w:jc w:val="center"/>
            </w:pPr>
            <w:r>
              <w:t>1,99</w:t>
            </w:r>
          </w:p>
        </w:tc>
        <w:tc>
          <w:tcPr>
            <w:tcW w:w="0" w:type="auto"/>
            <w:vAlign w:val="center"/>
          </w:tcPr>
          <w:p w:rsidR="00F46DE4" w:rsidRDefault="00F46DE4" w:rsidP="00F46DE4">
            <w:pPr>
              <w:jc w:val="center"/>
            </w:pPr>
            <w:r>
              <w:t>2258577,70</w:t>
            </w:r>
          </w:p>
        </w:tc>
        <w:tc>
          <w:tcPr>
            <w:tcW w:w="0" w:type="auto"/>
            <w:vAlign w:val="center"/>
          </w:tcPr>
          <w:p w:rsidR="00F46DE4" w:rsidRDefault="00F46DE4" w:rsidP="00F46DE4">
            <w:pPr>
              <w:jc w:val="center"/>
            </w:pPr>
            <w:r>
              <w:t>323775,85</w:t>
            </w:r>
          </w:p>
        </w:tc>
      </w:tr>
      <w:tr w:rsidR="00F46DE4" w:rsidTr="00F46DE4">
        <w:trPr>
          <w:trHeight w:val="20"/>
        </w:trPr>
        <w:tc>
          <w:tcPr>
            <w:tcW w:w="0" w:type="auto"/>
            <w:vAlign w:val="center"/>
          </w:tcPr>
          <w:p w:rsidR="00F46DE4" w:rsidRDefault="00F46DE4" w:rsidP="00F46DE4">
            <w:pPr>
              <w:jc w:val="center"/>
            </w:pPr>
            <w:r>
              <w:t>561</w:t>
            </w:r>
          </w:p>
        </w:tc>
        <w:tc>
          <w:tcPr>
            <w:tcW w:w="0" w:type="auto"/>
            <w:vAlign w:val="center"/>
          </w:tcPr>
          <w:p w:rsidR="00F46DE4" w:rsidRDefault="00F46DE4" w:rsidP="00F46DE4">
            <w:pPr>
              <w:jc w:val="center"/>
            </w:pPr>
            <w:r>
              <w:t>134°35'58"</w:t>
            </w:r>
          </w:p>
        </w:tc>
        <w:tc>
          <w:tcPr>
            <w:tcW w:w="0" w:type="auto"/>
            <w:vAlign w:val="center"/>
          </w:tcPr>
          <w:p w:rsidR="00F46DE4" w:rsidRDefault="00F46DE4" w:rsidP="00F46DE4">
            <w:pPr>
              <w:jc w:val="center"/>
            </w:pPr>
            <w:r>
              <w:t>2,02</w:t>
            </w:r>
          </w:p>
        </w:tc>
        <w:tc>
          <w:tcPr>
            <w:tcW w:w="0" w:type="auto"/>
            <w:vAlign w:val="center"/>
          </w:tcPr>
          <w:p w:rsidR="00F46DE4" w:rsidRDefault="00F46DE4" w:rsidP="00F46DE4">
            <w:pPr>
              <w:jc w:val="center"/>
            </w:pPr>
            <w:r>
              <w:t>2258579,12</w:t>
            </w:r>
          </w:p>
        </w:tc>
        <w:tc>
          <w:tcPr>
            <w:tcW w:w="0" w:type="auto"/>
            <w:vAlign w:val="center"/>
          </w:tcPr>
          <w:p w:rsidR="00F46DE4" w:rsidRDefault="00F46DE4" w:rsidP="00F46DE4">
            <w:pPr>
              <w:jc w:val="center"/>
            </w:pPr>
            <w:r>
              <w:t>323777,25</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565</w:t>
            </w:r>
          </w:p>
        </w:tc>
        <w:tc>
          <w:tcPr>
            <w:tcW w:w="0" w:type="auto"/>
            <w:vAlign w:val="center"/>
          </w:tcPr>
          <w:p w:rsidR="00F46DE4" w:rsidRDefault="00F46DE4" w:rsidP="00F46DE4">
            <w:pPr>
              <w:jc w:val="center"/>
            </w:pPr>
            <w:r>
              <w:t>135°0'0"</w:t>
            </w:r>
          </w:p>
        </w:tc>
        <w:tc>
          <w:tcPr>
            <w:tcW w:w="0" w:type="auto"/>
            <w:vAlign w:val="center"/>
          </w:tcPr>
          <w:p w:rsidR="00F46DE4" w:rsidRDefault="00F46DE4" w:rsidP="00F46DE4">
            <w:pPr>
              <w:jc w:val="center"/>
            </w:pPr>
            <w:r>
              <w:t>1,99</w:t>
            </w:r>
          </w:p>
        </w:tc>
        <w:tc>
          <w:tcPr>
            <w:tcW w:w="0" w:type="auto"/>
            <w:vAlign w:val="center"/>
          </w:tcPr>
          <w:p w:rsidR="00F46DE4" w:rsidRDefault="00F46DE4" w:rsidP="00F46DE4">
            <w:pPr>
              <w:jc w:val="center"/>
            </w:pPr>
            <w:r>
              <w:t>2258617,58</w:t>
            </w:r>
          </w:p>
        </w:tc>
        <w:tc>
          <w:tcPr>
            <w:tcW w:w="0" w:type="auto"/>
            <w:vAlign w:val="center"/>
          </w:tcPr>
          <w:p w:rsidR="00F46DE4" w:rsidRDefault="00F46DE4" w:rsidP="00F46DE4">
            <w:pPr>
              <w:jc w:val="center"/>
            </w:pPr>
            <w:r>
              <w:t>323779,60</w:t>
            </w:r>
          </w:p>
        </w:tc>
      </w:tr>
      <w:tr w:rsidR="00F46DE4" w:rsidTr="00F46DE4">
        <w:trPr>
          <w:trHeight w:val="20"/>
        </w:trPr>
        <w:tc>
          <w:tcPr>
            <w:tcW w:w="0" w:type="auto"/>
            <w:vAlign w:val="center"/>
          </w:tcPr>
          <w:p w:rsidR="00F46DE4" w:rsidRDefault="00F46DE4" w:rsidP="00F46DE4">
            <w:pPr>
              <w:jc w:val="center"/>
            </w:pPr>
            <w:r>
              <w:t>566</w:t>
            </w:r>
          </w:p>
        </w:tc>
        <w:tc>
          <w:tcPr>
            <w:tcW w:w="0" w:type="auto"/>
            <w:vAlign w:val="center"/>
          </w:tcPr>
          <w:p w:rsidR="00F46DE4" w:rsidRDefault="00F46DE4" w:rsidP="00F46DE4">
            <w:pPr>
              <w:jc w:val="center"/>
            </w:pPr>
            <w:r>
              <w:t>224°47'51"</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2258616,17</w:t>
            </w:r>
          </w:p>
        </w:tc>
        <w:tc>
          <w:tcPr>
            <w:tcW w:w="0" w:type="auto"/>
            <w:vAlign w:val="center"/>
          </w:tcPr>
          <w:p w:rsidR="00F46DE4" w:rsidRDefault="00F46DE4" w:rsidP="00F46DE4">
            <w:pPr>
              <w:jc w:val="center"/>
            </w:pPr>
            <w:r>
              <w:t>323781,01</w:t>
            </w:r>
          </w:p>
        </w:tc>
      </w:tr>
      <w:tr w:rsidR="00F46DE4" w:rsidTr="00F46DE4">
        <w:trPr>
          <w:trHeight w:val="20"/>
        </w:trPr>
        <w:tc>
          <w:tcPr>
            <w:tcW w:w="0" w:type="auto"/>
            <w:vAlign w:val="center"/>
          </w:tcPr>
          <w:p w:rsidR="00F46DE4" w:rsidRDefault="00F46DE4" w:rsidP="00F46DE4">
            <w:pPr>
              <w:jc w:val="center"/>
            </w:pPr>
            <w:r>
              <w:t>567</w:t>
            </w:r>
          </w:p>
        </w:tc>
        <w:tc>
          <w:tcPr>
            <w:tcW w:w="0" w:type="auto"/>
            <w:vAlign w:val="center"/>
          </w:tcPr>
          <w:p w:rsidR="00F46DE4" w:rsidRDefault="00F46DE4" w:rsidP="00F46DE4">
            <w:pPr>
              <w:jc w:val="center"/>
            </w:pPr>
            <w:r>
              <w:t>315°19'52"</w:t>
            </w:r>
          </w:p>
        </w:tc>
        <w:tc>
          <w:tcPr>
            <w:tcW w:w="0" w:type="auto"/>
            <w:vAlign w:val="center"/>
          </w:tcPr>
          <w:p w:rsidR="00F46DE4" w:rsidRDefault="00F46DE4" w:rsidP="00F46DE4">
            <w:pPr>
              <w:jc w:val="center"/>
            </w:pPr>
            <w:r>
              <w:t>1,22</w:t>
            </w:r>
          </w:p>
        </w:tc>
        <w:tc>
          <w:tcPr>
            <w:tcW w:w="0" w:type="auto"/>
            <w:vAlign w:val="center"/>
          </w:tcPr>
          <w:p w:rsidR="00F46DE4" w:rsidRDefault="00F46DE4" w:rsidP="00F46DE4">
            <w:pPr>
              <w:jc w:val="center"/>
            </w:pPr>
            <w:r>
              <w:t>2258614,75</w:t>
            </w:r>
          </w:p>
        </w:tc>
        <w:tc>
          <w:tcPr>
            <w:tcW w:w="0" w:type="auto"/>
            <w:vAlign w:val="center"/>
          </w:tcPr>
          <w:p w:rsidR="00F46DE4" w:rsidRDefault="00F46DE4" w:rsidP="00F46DE4">
            <w:pPr>
              <w:jc w:val="center"/>
            </w:pPr>
            <w:r>
              <w:t>323779,60</w:t>
            </w:r>
          </w:p>
        </w:tc>
      </w:tr>
      <w:tr w:rsidR="00F46DE4" w:rsidTr="00F46DE4">
        <w:trPr>
          <w:trHeight w:val="20"/>
        </w:trPr>
        <w:tc>
          <w:tcPr>
            <w:tcW w:w="0" w:type="auto"/>
            <w:vAlign w:val="center"/>
          </w:tcPr>
          <w:p w:rsidR="00F46DE4" w:rsidRDefault="00F46DE4" w:rsidP="00F46DE4">
            <w:pPr>
              <w:jc w:val="center"/>
            </w:pPr>
            <w:r>
              <w:t>133</w:t>
            </w:r>
          </w:p>
        </w:tc>
        <w:tc>
          <w:tcPr>
            <w:tcW w:w="0" w:type="auto"/>
            <w:vAlign w:val="center"/>
          </w:tcPr>
          <w:p w:rsidR="00F46DE4" w:rsidRDefault="00F46DE4" w:rsidP="00F46DE4">
            <w:pPr>
              <w:jc w:val="center"/>
            </w:pPr>
            <w:r>
              <w:t>314°59'60"</w:t>
            </w:r>
          </w:p>
        </w:tc>
        <w:tc>
          <w:tcPr>
            <w:tcW w:w="0" w:type="auto"/>
            <w:vAlign w:val="center"/>
          </w:tcPr>
          <w:p w:rsidR="00F46DE4" w:rsidRDefault="00F46DE4" w:rsidP="00F46DE4">
            <w:pPr>
              <w:jc w:val="center"/>
            </w:pPr>
            <w:r>
              <w:t>0,78</w:t>
            </w:r>
          </w:p>
        </w:tc>
        <w:tc>
          <w:tcPr>
            <w:tcW w:w="0" w:type="auto"/>
            <w:vAlign w:val="center"/>
          </w:tcPr>
          <w:p w:rsidR="00F46DE4" w:rsidRDefault="00F46DE4" w:rsidP="00F46DE4">
            <w:pPr>
              <w:jc w:val="center"/>
            </w:pPr>
            <w:r>
              <w:t>2258615,62</w:t>
            </w:r>
          </w:p>
        </w:tc>
        <w:tc>
          <w:tcPr>
            <w:tcW w:w="0" w:type="auto"/>
            <w:vAlign w:val="center"/>
          </w:tcPr>
          <w:p w:rsidR="00F46DE4" w:rsidRDefault="00F46DE4" w:rsidP="00F46DE4">
            <w:pPr>
              <w:jc w:val="center"/>
            </w:pPr>
            <w:r>
              <w:t>323778,74</w:t>
            </w:r>
          </w:p>
        </w:tc>
      </w:tr>
      <w:tr w:rsidR="00F46DE4" w:rsidTr="00F46DE4">
        <w:trPr>
          <w:trHeight w:val="20"/>
        </w:trPr>
        <w:tc>
          <w:tcPr>
            <w:tcW w:w="0" w:type="auto"/>
            <w:vAlign w:val="center"/>
          </w:tcPr>
          <w:p w:rsidR="00F46DE4" w:rsidRDefault="00F46DE4" w:rsidP="00F46DE4">
            <w:pPr>
              <w:jc w:val="center"/>
            </w:pPr>
            <w:r>
              <w:t>132</w:t>
            </w:r>
          </w:p>
        </w:tc>
        <w:tc>
          <w:tcPr>
            <w:tcW w:w="0" w:type="auto"/>
            <w:vAlign w:val="center"/>
          </w:tcPr>
          <w:p w:rsidR="00F46DE4" w:rsidRDefault="00F46DE4" w:rsidP="00F46DE4">
            <w:pPr>
              <w:jc w:val="center"/>
            </w:pPr>
            <w:r>
              <w:t>45°0'0"</w:t>
            </w:r>
          </w:p>
        </w:tc>
        <w:tc>
          <w:tcPr>
            <w:tcW w:w="0" w:type="auto"/>
            <w:vAlign w:val="center"/>
          </w:tcPr>
          <w:p w:rsidR="00F46DE4" w:rsidRDefault="00F46DE4" w:rsidP="00F46DE4">
            <w:pPr>
              <w:jc w:val="center"/>
            </w:pPr>
            <w:r>
              <w:t>0,95</w:t>
            </w:r>
          </w:p>
        </w:tc>
        <w:tc>
          <w:tcPr>
            <w:tcW w:w="0" w:type="auto"/>
            <w:vAlign w:val="center"/>
          </w:tcPr>
          <w:p w:rsidR="00F46DE4" w:rsidRDefault="00F46DE4" w:rsidP="00F46DE4">
            <w:pPr>
              <w:jc w:val="center"/>
            </w:pPr>
            <w:r>
              <w:t>2258616,17</w:t>
            </w:r>
          </w:p>
        </w:tc>
        <w:tc>
          <w:tcPr>
            <w:tcW w:w="0" w:type="auto"/>
            <w:vAlign w:val="center"/>
          </w:tcPr>
          <w:p w:rsidR="00F46DE4" w:rsidRDefault="00F46DE4" w:rsidP="00F46DE4">
            <w:pPr>
              <w:jc w:val="center"/>
            </w:pPr>
            <w:r>
              <w:t>323778,19</w:t>
            </w:r>
          </w:p>
        </w:tc>
      </w:tr>
      <w:tr w:rsidR="00F46DE4" w:rsidTr="00F46DE4">
        <w:trPr>
          <w:trHeight w:val="20"/>
        </w:trPr>
        <w:tc>
          <w:tcPr>
            <w:tcW w:w="0" w:type="auto"/>
            <w:vAlign w:val="center"/>
          </w:tcPr>
          <w:p w:rsidR="00F46DE4" w:rsidRDefault="00F46DE4" w:rsidP="00F46DE4">
            <w:pPr>
              <w:jc w:val="center"/>
            </w:pPr>
            <w:r>
              <w:t>131</w:t>
            </w:r>
          </w:p>
        </w:tc>
        <w:tc>
          <w:tcPr>
            <w:tcW w:w="0" w:type="auto"/>
            <w:vAlign w:val="center"/>
          </w:tcPr>
          <w:p w:rsidR="00F46DE4" w:rsidRDefault="00F46DE4" w:rsidP="00F46DE4">
            <w:pPr>
              <w:jc w:val="center"/>
            </w:pPr>
            <w:r>
              <w:t>44°59'60"</w:t>
            </w:r>
          </w:p>
        </w:tc>
        <w:tc>
          <w:tcPr>
            <w:tcW w:w="0" w:type="auto"/>
            <w:vAlign w:val="center"/>
          </w:tcPr>
          <w:p w:rsidR="00F46DE4" w:rsidRDefault="00F46DE4" w:rsidP="00F46DE4">
            <w:pPr>
              <w:jc w:val="center"/>
            </w:pPr>
            <w:r>
              <w:t>1,05</w:t>
            </w:r>
          </w:p>
        </w:tc>
        <w:tc>
          <w:tcPr>
            <w:tcW w:w="0" w:type="auto"/>
            <w:vAlign w:val="center"/>
          </w:tcPr>
          <w:p w:rsidR="00F46DE4" w:rsidRDefault="00F46DE4" w:rsidP="00F46DE4">
            <w:pPr>
              <w:jc w:val="center"/>
            </w:pPr>
            <w:r>
              <w:t>2258616,84</w:t>
            </w:r>
          </w:p>
        </w:tc>
        <w:tc>
          <w:tcPr>
            <w:tcW w:w="0" w:type="auto"/>
            <w:vAlign w:val="center"/>
          </w:tcPr>
          <w:p w:rsidR="00F46DE4" w:rsidRDefault="00F46DE4" w:rsidP="00F46DE4">
            <w:pPr>
              <w:jc w:val="center"/>
            </w:pPr>
            <w:r>
              <w:t>323778,86</w:t>
            </w:r>
          </w:p>
        </w:tc>
      </w:tr>
      <w:tr w:rsidR="00F46DE4" w:rsidTr="00F46DE4">
        <w:trPr>
          <w:trHeight w:val="20"/>
        </w:trPr>
        <w:tc>
          <w:tcPr>
            <w:tcW w:w="0" w:type="auto"/>
            <w:vAlign w:val="center"/>
          </w:tcPr>
          <w:p w:rsidR="00F46DE4" w:rsidRDefault="00F46DE4" w:rsidP="00F46DE4">
            <w:pPr>
              <w:jc w:val="center"/>
            </w:pPr>
            <w:r>
              <w:t>565</w:t>
            </w:r>
          </w:p>
        </w:tc>
        <w:tc>
          <w:tcPr>
            <w:tcW w:w="0" w:type="auto"/>
            <w:vAlign w:val="center"/>
          </w:tcPr>
          <w:p w:rsidR="00F46DE4" w:rsidRDefault="00F46DE4" w:rsidP="00F46DE4">
            <w:pPr>
              <w:jc w:val="center"/>
            </w:pPr>
            <w:r>
              <w:t>135°0'0"</w:t>
            </w:r>
          </w:p>
        </w:tc>
        <w:tc>
          <w:tcPr>
            <w:tcW w:w="0" w:type="auto"/>
            <w:vAlign w:val="center"/>
          </w:tcPr>
          <w:p w:rsidR="00F46DE4" w:rsidRDefault="00F46DE4" w:rsidP="00F46DE4">
            <w:pPr>
              <w:jc w:val="center"/>
            </w:pPr>
            <w:r>
              <w:t>1,99</w:t>
            </w:r>
          </w:p>
        </w:tc>
        <w:tc>
          <w:tcPr>
            <w:tcW w:w="0" w:type="auto"/>
            <w:vAlign w:val="center"/>
          </w:tcPr>
          <w:p w:rsidR="00F46DE4" w:rsidRDefault="00F46DE4" w:rsidP="00F46DE4">
            <w:pPr>
              <w:jc w:val="center"/>
            </w:pPr>
            <w:r>
              <w:t>2258617,58</w:t>
            </w:r>
          </w:p>
        </w:tc>
        <w:tc>
          <w:tcPr>
            <w:tcW w:w="0" w:type="auto"/>
            <w:vAlign w:val="center"/>
          </w:tcPr>
          <w:p w:rsidR="00F46DE4" w:rsidRDefault="00F46DE4" w:rsidP="00F46DE4">
            <w:pPr>
              <w:jc w:val="center"/>
            </w:pPr>
            <w:r>
              <w:t>323779,60</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568</w:t>
            </w:r>
          </w:p>
        </w:tc>
        <w:tc>
          <w:tcPr>
            <w:tcW w:w="0" w:type="auto"/>
            <w:vAlign w:val="center"/>
          </w:tcPr>
          <w:p w:rsidR="00F46DE4" w:rsidRDefault="00F46DE4" w:rsidP="00F46DE4">
            <w:pPr>
              <w:jc w:val="center"/>
            </w:pPr>
            <w:r>
              <w:t>134°47'51"</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2258654,52</w:t>
            </w:r>
          </w:p>
        </w:tc>
        <w:tc>
          <w:tcPr>
            <w:tcW w:w="0" w:type="auto"/>
            <w:vAlign w:val="center"/>
          </w:tcPr>
          <w:p w:rsidR="00F46DE4" w:rsidRDefault="00F46DE4" w:rsidP="00F46DE4">
            <w:pPr>
              <w:jc w:val="center"/>
            </w:pPr>
            <w:r>
              <w:t>323782,26</w:t>
            </w:r>
          </w:p>
        </w:tc>
      </w:tr>
      <w:tr w:rsidR="00F46DE4" w:rsidTr="00F46DE4">
        <w:trPr>
          <w:trHeight w:val="20"/>
        </w:trPr>
        <w:tc>
          <w:tcPr>
            <w:tcW w:w="0" w:type="auto"/>
            <w:vAlign w:val="center"/>
          </w:tcPr>
          <w:p w:rsidR="00F46DE4" w:rsidRDefault="00F46DE4" w:rsidP="00F46DE4">
            <w:pPr>
              <w:jc w:val="center"/>
            </w:pPr>
            <w:r>
              <w:t>569</w:t>
            </w:r>
          </w:p>
        </w:tc>
        <w:tc>
          <w:tcPr>
            <w:tcW w:w="0" w:type="auto"/>
            <w:vAlign w:val="center"/>
          </w:tcPr>
          <w:p w:rsidR="00F46DE4" w:rsidRDefault="00F46DE4" w:rsidP="00F46DE4">
            <w:pPr>
              <w:jc w:val="center"/>
            </w:pPr>
            <w:r>
              <w:t>224°35'47"</w:t>
            </w:r>
          </w:p>
        </w:tc>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2258653,11</w:t>
            </w:r>
          </w:p>
        </w:tc>
        <w:tc>
          <w:tcPr>
            <w:tcW w:w="0" w:type="auto"/>
            <w:vAlign w:val="center"/>
          </w:tcPr>
          <w:p w:rsidR="00F46DE4" w:rsidRDefault="00F46DE4" w:rsidP="00F46DE4">
            <w:pPr>
              <w:jc w:val="center"/>
            </w:pPr>
            <w:r>
              <w:t>323783,68</w:t>
            </w:r>
          </w:p>
        </w:tc>
      </w:tr>
      <w:tr w:rsidR="00F46DE4" w:rsidTr="00F46DE4">
        <w:trPr>
          <w:trHeight w:val="20"/>
        </w:trPr>
        <w:tc>
          <w:tcPr>
            <w:tcW w:w="0" w:type="auto"/>
            <w:vAlign w:val="center"/>
          </w:tcPr>
          <w:p w:rsidR="00F46DE4" w:rsidRDefault="00F46DE4" w:rsidP="00F46DE4">
            <w:pPr>
              <w:jc w:val="center"/>
            </w:pPr>
            <w:r>
              <w:t>570</w:t>
            </w:r>
          </w:p>
        </w:tc>
        <w:tc>
          <w:tcPr>
            <w:tcW w:w="0" w:type="auto"/>
            <w:vAlign w:val="center"/>
          </w:tcPr>
          <w:p w:rsidR="00F46DE4" w:rsidRDefault="00F46DE4" w:rsidP="00F46DE4">
            <w:pPr>
              <w:jc w:val="center"/>
            </w:pPr>
            <w:r>
              <w:t>316°2'30"</w:t>
            </w:r>
          </w:p>
        </w:tc>
        <w:tc>
          <w:tcPr>
            <w:tcW w:w="0" w:type="auto"/>
            <w:vAlign w:val="center"/>
          </w:tcPr>
          <w:p w:rsidR="00F46DE4" w:rsidRDefault="00F46DE4" w:rsidP="00F46DE4">
            <w:pPr>
              <w:jc w:val="center"/>
            </w:pPr>
            <w:r>
              <w:t>0,39</w:t>
            </w:r>
          </w:p>
        </w:tc>
        <w:tc>
          <w:tcPr>
            <w:tcW w:w="0" w:type="auto"/>
            <w:vAlign w:val="center"/>
          </w:tcPr>
          <w:p w:rsidR="00F46DE4" w:rsidRDefault="00F46DE4" w:rsidP="00F46DE4">
            <w:pPr>
              <w:jc w:val="center"/>
            </w:pPr>
            <w:r>
              <w:t>2258651,68</w:t>
            </w:r>
          </w:p>
        </w:tc>
        <w:tc>
          <w:tcPr>
            <w:tcW w:w="0" w:type="auto"/>
            <w:vAlign w:val="center"/>
          </w:tcPr>
          <w:p w:rsidR="00F46DE4" w:rsidRDefault="00F46DE4" w:rsidP="00F46DE4">
            <w:pPr>
              <w:jc w:val="center"/>
            </w:pPr>
            <w:r>
              <w:t>323782,27</w:t>
            </w:r>
          </w:p>
        </w:tc>
      </w:tr>
      <w:tr w:rsidR="00F46DE4" w:rsidTr="00F46DE4">
        <w:trPr>
          <w:trHeight w:val="20"/>
        </w:trPr>
        <w:tc>
          <w:tcPr>
            <w:tcW w:w="0" w:type="auto"/>
            <w:vAlign w:val="center"/>
          </w:tcPr>
          <w:p w:rsidR="00F46DE4" w:rsidRDefault="00F46DE4" w:rsidP="00F46DE4">
            <w:pPr>
              <w:jc w:val="center"/>
            </w:pPr>
            <w:r>
              <w:t>130</w:t>
            </w:r>
          </w:p>
        </w:tc>
        <w:tc>
          <w:tcPr>
            <w:tcW w:w="0" w:type="auto"/>
            <w:vAlign w:val="center"/>
          </w:tcPr>
          <w:p w:rsidR="00F46DE4" w:rsidRDefault="00F46DE4" w:rsidP="00F46DE4">
            <w:pPr>
              <w:jc w:val="center"/>
            </w:pPr>
            <w:r>
              <w:t>315°0'0"</w:t>
            </w:r>
          </w:p>
        </w:tc>
        <w:tc>
          <w:tcPr>
            <w:tcW w:w="0" w:type="auto"/>
            <w:vAlign w:val="center"/>
          </w:tcPr>
          <w:p w:rsidR="00F46DE4" w:rsidRDefault="00F46DE4" w:rsidP="00F46DE4">
            <w:pPr>
              <w:jc w:val="center"/>
            </w:pPr>
            <w:r>
              <w:t>1,61</w:t>
            </w:r>
          </w:p>
        </w:tc>
        <w:tc>
          <w:tcPr>
            <w:tcW w:w="0" w:type="auto"/>
            <w:vAlign w:val="center"/>
          </w:tcPr>
          <w:p w:rsidR="00F46DE4" w:rsidRDefault="00F46DE4" w:rsidP="00F46DE4">
            <w:pPr>
              <w:jc w:val="center"/>
            </w:pPr>
            <w:r>
              <w:t>2258651,96</w:t>
            </w:r>
          </w:p>
        </w:tc>
        <w:tc>
          <w:tcPr>
            <w:tcW w:w="0" w:type="auto"/>
            <w:vAlign w:val="center"/>
          </w:tcPr>
          <w:p w:rsidR="00F46DE4" w:rsidRDefault="00F46DE4" w:rsidP="00F46DE4">
            <w:pPr>
              <w:jc w:val="center"/>
            </w:pPr>
            <w:r>
              <w:t>323782,00</w:t>
            </w:r>
          </w:p>
        </w:tc>
      </w:tr>
      <w:tr w:rsidR="00F46DE4" w:rsidTr="00F46DE4">
        <w:trPr>
          <w:trHeight w:val="20"/>
        </w:trPr>
        <w:tc>
          <w:tcPr>
            <w:tcW w:w="0" w:type="auto"/>
            <w:vAlign w:val="center"/>
          </w:tcPr>
          <w:p w:rsidR="00F46DE4" w:rsidRDefault="00F46DE4" w:rsidP="00F46DE4">
            <w:pPr>
              <w:jc w:val="center"/>
            </w:pPr>
            <w:r>
              <w:t>129</w:t>
            </w:r>
          </w:p>
        </w:tc>
        <w:tc>
          <w:tcPr>
            <w:tcW w:w="0" w:type="auto"/>
            <w:vAlign w:val="center"/>
          </w:tcPr>
          <w:p w:rsidR="00F46DE4" w:rsidRDefault="00F46DE4" w:rsidP="00F46DE4">
            <w:pPr>
              <w:jc w:val="center"/>
            </w:pPr>
            <w:r>
              <w:t>44°59'60"</w:t>
            </w:r>
          </w:p>
        </w:tc>
        <w:tc>
          <w:tcPr>
            <w:tcW w:w="0" w:type="auto"/>
            <w:vAlign w:val="center"/>
          </w:tcPr>
          <w:p w:rsidR="00F46DE4" w:rsidRDefault="00F46DE4" w:rsidP="00F46DE4">
            <w:pPr>
              <w:jc w:val="center"/>
            </w:pPr>
            <w:r>
              <w:t>1,94</w:t>
            </w:r>
          </w:p>
        </w:tc>
        <w:tc>
          <w:tcPr>
            <w:tcW w:w="0" w:type="auto"/>
            <w:vAlign w:val="center"/>
          </w:tcPr>
          <w:p w:rsidR="00F46DE4" w:rsidRDefault="00F46DE4" w:rsidP="00F46DE4">
            <w:pPr>
              <w:jc w:val="center"/>
            </w:pPr>
            <w:r>
              <w:t>2258653,10</w:t>
            </w:r>
          </w:p>
        </w:tc>
        <w:tc>
          <w:tcPr>
            <w:tcW w:w="0" w:type="auto"/>
            <w:vAlign w:val="center"/>
          </w:tcPr>
          <w:p w:rsidR="00F46DE4" w:rsidRDefault="00F46DE4" w:rsidP="00F46DE4">
            <w:pPr>
              <w:jc w:val="center"/>
            </w:pPr>
            <w:r>
              <w:t>323780,86</w:t>
            </w:r>
          </w:p>
        </w:tc>
      </w:tr>
      <w:tr w:rsidR="00F46DE4" w:rsidTr="00F46DE4">
        <w:trPr>
          <w:trHeight w:val="20"/>
        </w:trPr>
        <w:tc>
          <w:tcPr>
            <w:tcW w:w="0" w:type="auto"/>
            <w:vAlign w:val="center"/>
          </w:tcPr>
          <w:p w:rsidR="00F46DE4" w:rsidRDefault="00F46DE4" w:rsidP="00F46DE4">
            <w:pPr>
              <w:jc w:val="center"/>
            </w:pPr>
            <w:r>
              <w:t>128</w:t>
            </w:r>
          </w:p>
        </w:tc>
        <w:tc>
          <w:tcPr>
            <w:tcW w:w="0" w:type="auto"/>
            <w:vAlign w:val="center"/>
          </w:tcPr>
          <w:p w:rsidR="00F46DE4" w:rsidRDefault="00F46DE4" w:rsidP="00F46DE4">
            <w:pPr>
              <w:jc w:val="center"/>
            </w:pPr>
            <w:r>
              <w:t>30°57'50"</w:t>
            </w:r>
          </w:p>
        </w:tc>
        <w:tc>
          <w:tcPr>
            <w:tcW w:w="0" w:type="auto"/>
            <w:vAlign w:val="center"/>
          </w:tcPr>
          <w:p w:rsidR="00F46DE4" w:rsidRDefault="00F46DE4" w:rsidP="00F46DE4">
            <w:pPr>
              <w:jc w:val="center"/>
            </w:pPr>
            <w:r>
              <w:t>0,06</w:t>
            </w:r>
          </w:p>
        </w:tc>
        <w:tc>
          <w:tcPr>
            <w:tcW w:w="0" w:type="auto"/>
            <w:vAlign w:val="center"/>
          </w:tcPr>
          <w:p w:rsidR="00F46DE4" w:rsidRDefault="00F46DE4" w:rsidP="00F46DE4">
            <w:pPr>
              <w:jc w:val="center"/>
            </w:pPr>
            <w:r>
              <w:t>2258654,47</w:t>
            </w:r>
          </w:p>
        </w:tc>
        <w:tc>
          <w:tcPr>
            <w:tcW w:w="0" w:type="auto"/>
            <w:vAlign w:val="center"/>
          </w:tcPr>
          <w:p w:rsidR="00F46DE4" w:rsidRDefault="00F46DE4" w:rsidP="00F46DE4">
            <w:pPr>
              <w:jc w:val="center"/>
            </w:pPr>
            <w:r>
              <w:t>323782,23</w:t>
            </w:r>
          </w:p>
        </w:tc>
      </w:tr>
      <w:tr w:rsidR="00F46DE4" w:rsidTr="00F46DE4">
        <w:trPr>
          <w:trHeight w:val="20"/>
        </w:trPr>
        <w:tc>
          <w:tcPr>
            <w:tcW w:w="0" w:type="auto"/>
            <w:vAlign w:val="center"/>
          </w:tcPr>
          <w:p w:rsidR="00F46DE4" w:rsidRDefault="00F46DE4" w:rsidP="00F46DE4">
            <w:pPr>
              <w:jc w:val="center"/>
            </w:pPr>
            <w:r>
              <w:t>568</w:t>
            </w:r>
          </w:p>
        </w:tc>
        <w:tc>
          <w:tcPr>
            <w:tcW w:w="0" w:type="auto"/>
            <w:vAlign w:val="center"/>
          </w:tcPr>
          <w:p w:rsidR="00F46DE4" w:rsidRDefault="00F46DE4" w:rsidP="00F46DE4">
            <w:pPr>
              <w:jc w:val="center"/>
            </w:pPr>
            <w:r>
              <w:t>134°47'51"</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2258654,52</w:t>
            </w:r>
          </w:p>
        </w:tc>
        <w:tc>
          <w:tcPr>
            <w:tcW w:w="0" w:type="auto"/>
            <w:vAlign w:val="center"/>
          </w:tcPr>
          <w:p w:rsidR="00F46DE4" w:rsidRDefault="00F46DE4" w:rsidP="00F46DE4">
            <w:pPr>
              <w:jc w:val="center"/>
            </w:pPr>
            <w:r>
              <w:t>323782,26</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124</w:t>
            </w:r>
          </w:p>
        </w:tc>
        <w:tc>
          <w:tcPr>
            <w:tcW w:w="0" w:type="auto"/>
            <w:vAlign w:val="center"/>
          </w:tcPr>
          <w:p w:rsidR="00F46DE4" w:rsidRDefault="00F46DE4" w:rsidP="00F46DE4">
            <w:pPr>
              <w:jc w:val="center"/>
            </w:pPr>
            <w:r>
              <w:t>134°29'35"</w:t>
            </w:r>
          </w:p>
        </w:tc>
        <w:tc>
          <w:tcPr>
            <w:tcW w:w="0" w:type="auto"/>
            <w:vAlign w:val="center"/>
          </w:tcPr>
          <w:p w:rsidR="00F46DE4" w:rsidRDefault="00F46DE4" w:rsidP="00F46DE4">
            <w:pPr>
              <w:jc w:val="center"/>
            </w:pPr>
            <w:r>
              <w:t>0,8</w:t>
            </w:r>
          </w:p>
        </w:tc>
        <w:tc>
          <w:tcPr>
            <w:tcW w:w="0" w:type="auto"/>
            <w:vAlign w:val="center"/>
          </w:tcPr>
          <w:p w:rsidR="00F46DE4" w:rsidRDefault="00F46DE4" w:rsidP="00F46DE4">
            <w:pPr>
              <w:jc w:val="center"/>
            </w:pPr>
            <w:r>
              <w:t>2258692,16</w:t>
            </w:r>
          </w:p>
        </w:tc>
        <w:tc>
          <w:tcPr>
            <w:tcW w:w="0" w:type="auto"/>
            <w:vAlign w:val="center"/>
          </w:tcPr>
          <w:p w:rsidR="00F46DE4" w:rsidRDefault="00F46DE4" w:rsidP="00F46DE4">
            <w:pPr>
              <w:jc w:val="center"/>
            </w:pPr>
            <w:r>
              <w:t>323784,98</w:t>
            </w:r>
          </w:p>
        </w:tc>
      </w:tr>
      <w:tr w:rsidR="00F46DE4" w:rsidTr="00F46DE4">
        <w:trPr>
          <w:trHeight w:val="20"/>
        </w:trPr>
        <w:tc>
          <w:tcPr>
            <w:tcW w:w="0" w:type="auto"/>
            <w:vAlign w:val="center"/>
          </w:tcPr>
          <w:p w:rsidR="00F46DE4" w:rsidRDefault="00F46DE4" w:rsidP="00F46DE4">
            <w:pPr>
              <w:jc w:val="center"/>
            </w:pPr>
            <w:r>
              <w:t>123</w:t>
            </w:r>
          </w:p>
        </w:tc>
        <w:tc>
          <w:tcPr>
            <w:tcW w:w="0" w:type="auto"/>
            <w:vAlign w:val="center"/>
          </w:tcPr>
          <w:p w:rsidR="00F46DE4" w:rsidRDefault="00F46DE4" w:rsidP="00F46DE4">
            <w:pPr>
              <w:jc w:val="center"/>
            </w:pPr>
            <w:r>
              <w:t>135°19'52"</w:t>
            </w:r>
          </w:p>
        </w:tc>
        <w:tc>
          <w:tcPr>
            <w:tcW w:w="0" w:type="auto"/>
            <w:vAlign w:val="center"/>
          </w:tcPr>
          <w:p w:rsidR="00F46DE4" w:rsidRDefault="00F46DE4" w:rsidP="00F46DE4">
            <w:pPr>
              <w:jc w:val="center"/>
            </w:pPr>
            <w:r>
              <w:t>1,22</w:t>
            </w:r>
          </w:p>
        </w:tc>
        <w:tc>
          <w:tcPr>
            <w:tcW w:w="0" w:type="auto"/>
            <w:vAlign w:val="center"/>
          </w:tcPr>
          <w:p w:rsidR="00F46DE4" w:rsidRDefault="00F46DE4" w:rsidP="00F46DE4">
            <w:pPr>
              <w:jc w:val="center"/>
            </w:pPr>
            <w:r>
              <w:t>2258691,60</w:t>
            </w:r>
          </w:p>
        </w:tc>
        <w:tc>
          <w:tcPr>
            <w:tcW w:w="0" w:type="auto"/>
            <w:vAlign w:val="center"/>
          </w:tcPr>
          <w:p w:rsidR="00F46DE4" w:rsidRDefault="00F46DE4" w:rsidP="00F46DE4">
            <w:pPr>
              <w:jc w:val="center"/>
            </w:pPr>
            <w:r>
              <w:t>323785,55</w:t>
            </w:r>
          </w:p>
        </w:tc>
      </w:tr>
      <w:tr w:rsidR="00F46DE4" w:rsidTr="00F46DE4">
        <w:trPr>
          <w:trHeight w:val="20"/>
        </w:trPr>
        <w:tc>
          <w:tcPr>
            <w:tcW w:w="0" w:type="auto"/>
            <w:vAlign w:val="center"/>
          </w:tcPr>
          <w:p w:rsidR="00F46DE4" w:rsidRDefault="00F46DE4" w:rsidP="00F46DE4">
            <w:pPr>
              <w:jc w:val="center"/>
            </w:pPr>
            <w:r>
              <w:t>571</w:t>
            </w:r>
          </w:p>
        </w:tc>
        <w:tc>
          <w:tcPr>
            <w:tcW w:w="0" w:type="auto"/>
            <w:vAlign w:val="center"/>
          </w:tcPr>
          <w:p w:rsidR="00F46DE4" w:rsidRDefault="00F46DE4" w:rsidP="00F46DE4">
            <w:pPr>
              <w:jc w:val="center"/>
            </w:pPr>
            <w:r>
              <w:t>225°0'0"</w:t>
            </w:r>
          </w:p>
        </w:tc>
        <w:tc>
          <w:tcPr>
            <w:tcW w:w="0" w:type="auto"/>
            <w:vAlign w:val="center"/>
          </w:tcPr>
          <w:p w:rsidR="00F46DE4" w:rsidRDefault="00F46DE4" w:rsidP="00F46DE4">
            <w:pPr>
              <w:jc w:val="center"/>
            </w:pPr>
            <w:r>
              <w:t>1,47</w:t>
            </w:r>
          </w:p>
        </w:tc>
        <w:tc>
          <w:tcPr>
            <w:tcW w:w="0" w:type="auto"/>
            <w:vAlign w:val="center"/>
          </w:tcPr>
          <w:p w:rsidR="00F46DE4" w:rsidRDefault="00F46DE4" w:rsidP="00F46DE4">
            <w:pPr>
              <w:jc w:val="center"/>
            </w:pPr>
            <w:r>
              <w:t>2258690,73</w:t>
            </w:r>
          </w:p>
        </w:tc>
        <w:tc>
          <w:tcPr>
            <w:tcW w:w="0" w:type="auto"/>
            <w:vAlign w:val="center"/>
          </w:tcPr>
          <w:p w:rsidR="00F46DE4" w:rsidRDefault="00F46DE4" w:rsidP="00F46DE4">
            <w:pPr>
              <w:jc w:val="center"/>
            </w:pPr>
            <w:r>
              <w:t>323786,41</w:t>
            </w:r>
          </w:p>
        </w:tc>
      </w:tr>
      <w:tr w:rsidR="00F46DE4" w:rsidTr="00F46DE4">
        <w:trPr>
          <w:trHeight w:val="20"/>
        </w:trPr>
        <w:tc>
          <w:tcPr>
            <w:tcW w:w="0" w:type="auto"/>
            <w:vAlign w:val="center"/>
          </w:tcPr>
          <w:p w:rsidR="00F46DE4" w:rsidRDefault="00F46DE4" w:rsidP="00F46DE4">
            <w:pPr>
              <w:jc w:val="center"/>
            </w:pPr>
            <w:r>
              <w:t>127</w:t>
            </w:r>
          </w:p>
        </w:tc>
        <w:tc>
          <w:tcPr>
            <w:tcW w:w="0" w:type="auto"/>
            <w:vAlign w:val="center"/>
          </w:tcPr>
          <w:p w:rsidR="00F46DE4" w:rsidRDefault="00F46DE4" w:rsidP="00F46DE4">
            <w:pPr>
              <w:jc w:val="center"/>
            </w:pPr>
            <w:r>
              <w:t>227°17'26"</w:t>
            </w:r>
          </w:p>
        </w:tc>
        <w:tc>
          <w:tcPr>
            <w:tcW w:w="0" w:type="auto"/>
            <w:vAlign w:val="center"/>
          </w:tcPr>
          <w:p w:rsidR="00F46DE4" w:rsidRDefault="00F46DE4" w:rsidP="00F46DE4">
            <w:pPr>
              <w:jc w:val="center"/>
            </w:pPr>
            <w:r>
              <w:t>0,53</w:t>
            </w:r>
          </w:p>
        </w:tc>
        <w:tc>
          <w:tcPr>
            <w:tcW w:w="0" w:type="auto"/>
            <w:vAlign w:val="center"/>
          </w:tcPr>
          <w:p w:rsidR="00F46DE4" w:rsidRDefault="00F46DE4" w:rsidP="00F46DE4">
            <w:pPr>
              <w:jc w:val="center"/>
            </w:pPr>
            <w:r>
              <w:t>2258689,69</w:t>
            </w:r>
          </w:p>
        </w:tc>
        <w:tc>
          <w:tcPr>
            <w:tcW w:w="0" w:type="auto"/>
            <w:vAlign w:val="center"/>
          </w:tcPr>
          <w:p w:rsidR="00F46DE4" w:rsidRDefault="00F46DE4" w:rsidP="00F46DE4">
            <w:pPr>
              <w:jc w:val="center"/>
            </w:pPr>
            <w:r>
              <w:t>323785,37</w:t>
            </w:r>
          </w:p>
        </w:tc>
      </w:tr>
      <w:tr w:rsidR="00F46DE4" w:rsidTr="00F46DE4">
        <w:trPr>
          <w:trHeight w:val="20"/>
        </w:trPr>
        <w:tc>
          <w:tcPr>
            <w:tcW w:w="0" w:type="auto"/>
            <w:vAlign w:val="center"/>
          </w:tcPr>
          <w:p w:rsidR="00F46DE4" w:rsidRDefault="00F46DE4" w:rsidP="00F46DE4">
            <w:pPr>
              <w:jc w:val="center"/>
            </w:pPr>
            <w:r>
              <w:t>126</w:t>
            </w:r>
          </w:p>
        </w:tc>
        <w:tc>
          <w:tcPr>
            <w:tcW w:w="0" w:type="auto"/>
            <w:vAlign w:val="center"/>
          </w:tcPr>
          <w:p w:rsidR="00F46DE4" w:rsidRDefault="00F46DE4" w:rsidP="00F46DE4">
            <w:pPr>
              <w:jc w:val="center"/>
            </w:pPr>
            <w:r>
              <w:t>314°59'60"</w:t>
            </w:r>
          </w:p>
        </w:tc>
        <w:tc>
          <w:tcPr>
            <w:tcW w:w="0" w:type="auto"/>
            <w:vAlign w:val="center"/>
          </w:tcPr>
          <w:p w:rsidR="00F46DE4" w:rsidRDefault="00F46DE4" w:rsidP="00F46DE4">
            <w:pPr>
              <w:jc w:val="center"/>
            </w:pPr>
            <w:r>
              <w:t>1,98</w:t>
            </w:r>
          </w:p>
        </w:tc>
        <w:tc>
          <w:tcPr>
            <w:tcW w:w="0" w:type="auto"/>
            <w:vAlign w:val="center"/>
          </w:tcPr>
          <w:p w:rsidR="00F46DE4" w:rsidRDefault="00F46DE4" w:rsidP="00F46DE4">
            <w:pPr>
              <w:jc w:val="center"/>
            </w:pPr>
            <w:r>
              <w:t>2258689,33</w:t>
            </w:r>
          </w:p>
        </w:tc>
        <w:tc>
          <w:tcPr>
            <w:tcW w:w="0" w:type="auto"/>
            <w:vAlign w:val="center"/>
          </w:tcPr>
          <w:p w:rsidR="00F46DE4" w:rsidRDefault="00F46DE4" w:rsidP="00F46DE4">
            <w:pPr>
              <w:jc w:val="center"/>
            </w:pPr>
            <w:r>
              <w:t>323784,98</w:t>
            </w:r>
          </w:p>
        </w:tc>
      </w:tr>
      <w:tr w:rsidR="00F46DE4" w:rsidTr="00F46DE4">
        <w:trPr>
          <w:trHeight w:val="20"/>
        </w:trPr>
        <w:tc>
          <w:tcPr>
            <w:tcW w:w="0" w:type="auto"/>
            <w:vAlign w:val="center"/>
          </w:tcPr>
          <w:p w:rsidR="00F46DE4" w:rsidRDefault="00F46DE4" w:rsidP="00F46DE4">
            <w:pPr>
              <w:jc w:val="center"/>
            </w:pPr>
            <w:r>
              <w:t>125</w:t>
            </w:r>
          </w:p>
        </w:tc>
        <w:tc>
          <w:tcPr>
            <w:tcW w:w="0" w:type="auto"/>
            <w:vAlign w:val="center"/>
          </w:tcPr>
          <w:p w:rsidR="00F46DE4" w:rsidRDefault="00F46DE4" w:rsidP="00F46DE4">
            <w:pPr>
              <w:jc w:val="center"/>
            </w:pPr>
            <w:r>
              <w:t>44°23'34"</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2258690,73</w:t>
            </w:r>
          </w:p>
        </w:tc>
        <w:tc>
          <w:tcPr>
            <w:tcW w:w="0" w:type="auto"/>
            <w:vAlign w:val="center"/>
          </w:tcPr>
          <w:p w:rsidR="00F46DE4" w:rsidRDefault="00F46DE4" w:rsidP="00F46DE4">
            <w:pPr>
              <w:jc w:val="center"/>
            </w:pPr>
            <w:r>
              <w:t>323783,58</w:t>
            </w:r>
          </w:p>
        </w:tc>
      </w:tr>
      <w:tr w:rsidR="00F46DE4" w:rsidTr="00F46DE4">
        <w:trPr>
          <w:trHeight w:val="20"/>
        </w:trPr>
        <w:tc>
          <w:tcPr>
            <w:tcW w:w="0" w:type="auto"/>
            <w:vAlign w:val="center"/>
          </w:tcPr>
          <w:p w:rsidR="00F46DE4" w:rsidRDefault="00F46DE4" w:rsidP="00F46DE4">
            <w:pPr>
              <w:jc w:val="center"/>
            </w:pPr>
            <w:r>
              <w:t>124</w:t>
            </w:r>
          </w:p>
        </w:tc>
        <w:tc>
          <w:tcPr>
            <w:tcW w:w="0" w:type="auto"/>
            <w:vAlign w:val="center"/>
          </w:tcPr>
          <w:p w:rsidR="00F46DE4" w:rsidRDefault="00F46DE4" w:rsidP="00F46DE4">
            <w:pPr>
              <w:jc w:val="center"/>
            </w:pPr>
            <w:r>
              <w:t>134°29'35"</w:t>
            </w:r>
          </w:p>
        </w:tc>
        <w:tc>
          <w:tcPr>
            <w:tcW w:w="0" w:type="auto"/>
            <w:vAlign w:val="center"/>
          </w:tcPr>
          <w:p w:rsidR="00F46DE4" w:rsidRDefault="00F46DE4" w:rsidP="00F46DE4">
            <w:pPr>
              <w:jc w:val="center"/>
            </w:pPr>
            <w:r>
              <w:t>0,8</w:t>
            </w:r>
          </w:p>
        </w:tc>
        <w:tc>
          <w:tcPr>
            <w:tcW w:w="0" w:type="auto"/>
            <w:vAlign w:val="center"/>
          </w:tcPr>
          <w:p w:rsidR="00F46DE4" w:rsidRDefault="00F46DE4" w:rsidP="00F46DE4">
            <w:pPr>
              <w:jc w:val="center"/>
            </w:pPr>
            <w:r>
              <w:t>2258692,16</w:t>
            </w:r>
          </w:p>
        </w:tc>
        <w:tc>
          <w:tcPr>
            <w:tcW w:w="0" w:type="auto"/>
            <w:vAlign w:val="center"/>
          </w:tcPr>
          <w:p w:rsidR="00F46DE4" w:rsidRDefault="00F46DE4" w:rsidP="00F46DE4">
            <w:pPr>
              <w:jc w:val="center"/>
            </w:pPr>
            <w:r>
              <w:t>323784,98</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116</w:t>
            </w:r>
          </w:p>
        </w:tc>
        <w:tc>
          <w:tcPr>
            <w:tcW w:w="0" w:type="auto"/>
            <w:vAlign w:val="center"/>
          </w:tcPr>
          <w:p w:rsidR="00F46DE4" w:rsidRDefault="00F46DE4" w:rsidP="00F46DE4">
            <w:pPr>
              <w:jc w:val="center"/>
            </w:pPr>
            <w:r>
              <w:t>135°32'44"</w:t>
            </w:r>
          </w:p>
        </w:tc>
        <w:tc>
          <w:tcPr>
            <w:tcW w:w="0" w:type="auto"/>
            <w:vAlign w:val="center"/>
          </w:tcPr>
          <w:p w:rsidR="00F46DE4" w:rsidRDefault="00F46DE4" w:rsidP="00F46DE4">
            <w:pPr>
              <w:jc w:val="center"/>
            </w:pPr>
            <w:r>
              <w:t>0,74</w:t>
            </w:r>
          </w:p>
        </w:tc>
        <w:tc>
          <w:tcPr>
            <w:tcW w:w="0" w:type="auto"/>
            <w:vAlign w:val="center"/>
          </w:tcPr>
          <w:p w:rsidR="00F46DE4" w:rsidRDefault="00F46DE4" w:rsidP="00F46DE4">
            <w:pPr>
              <w:jc w:val="center"/>
            </w:pPr>
            <w:r>
              <w:t>2258730,72</w:t>
            </w:r>
          </w:p>
        </w:tc>
        <w:tc>
          <w:tcPr>
            <w:tcW w:w="0" w:type="auto"/>
            <w:vAlign w:val="center"/>
          </w:tcPr>
          <w:p w:rsidR="00F46DE4" w:rsidRDefault="00F46DE4" w:rsidP="00F46DE4">
            <w:pPr>
              <w:jc w:val="center"/>
            </w:pPr>
            <w:r>
              <w:t>323786,97</w:t>
            </w:r>
          </w:p>
        </w:tc>
      </w:tr>
      <w:tr w:rsidR="00F46DE4" w:rsidTr="00F46DE4">
        <w:trPr>
          <w:trHeight w:val="20"/>
        </w:trPr>
        <w:tc>
          <w:tcPr>
            <w:tcW w:w="0" w:type="auto"/>
            <w:vAlign w:val="center"/>
          </w:tcPr>
          <w:p w:rsidR="00F46DE4" w:rsidRDefault="00F46DE4" w:rsidP="00F46DE4">
            <w:pPr>
              <w:jc w:val="center"/>
            </w:pPr>
            <w:r>
              <w:t>115</w:t>
            </w:r>
          </w:p>
        </w:tc>
        <w:tc>
          <w:tcPr>
            <w:tcW w:w="0" w:type="auto"/>
            <w:vAlign w:val="center"/>
          </w:tcPr>
          <w:p w:rsidR="00F46DE4" w:rsidRDefault="00F46DE4" w:rsidP="00F46DE4">
            <w:pPr>
              <w:jc w:val="center"/>
            </w:pPr>
            <w:r>
              <w:t>134°41'0"</w:t>
            </w:r>
          </w:p>
        </w:tc>
        <w:tc>
          <w:tcPr>
            <w:tcW w:w="0" w:type="auto"/>
            <w:vAlign w:val="center"/>
          </w:tcPr>
          <w:p w:rsidR="00F46DE4" w:rsidRDefault="00F46DE4" w:rsidP="00F46DE4">
            <w:pPr>
              <w:jc w:val="center"/>
            </w:pPr>
            <w:r>
              <w:t>1,28</w:t>
            </w:r>
          </w:p>
        </w:tc>
        <w:tc>
          <w:tcPr>
            <w:tcW w:w="0" w:type="auto"/>
            <w:vAlign w:val="center"/>
          </w:tcPr>
          <w:p w:rsidR="00F46DE4" w:rsidRDefault="00F46DE4" w:rsidP="00F46DE4">
            <w:pPr>
              <w:jc w:val="center"/>
            </w:pPr>
            <w:r>
              <w:t>2258730,19</w:t>
            </w:r>
          </w:p>
        </w:tc>
        <w:tc>
          <w:tcPr>
            <w:tcW w:w="0" w:type="auto"/>
            <w:vAlign w:val="center"/>
          </w:tcPr>
          <w:p w:rsidR="00F46DE4" w:rsidRDefault="00F46DE4" w:rsidP="00F46DE4">
            <w:pPr>
              <w:jc w:val="center"/>
            </w:pPr>
            <w:r>
              <w:t>323787,49</w:t>
            </w:r>
          </w:p>
        </w:tc>
      </w:tr>
      <w:tr w:rsidR="00F46DE4" w:rsidTr="00F46DE4">
        <w:trPr>
          <w:trHeight w:val="20"/>
        </w:trPr>
        <w:tc>
          <w:tcPr>
            <w:tcW w:w="0" w:type="auto"/>
            <w:vAlign w:val="center"/>
          </w:tcPr>
          <w:p w:rsidR="00F46DE4" w:rsidRDefault="00F46DE4" w:rsidP="00F46DE4">
            <w:pPr>
              <w:jc w:val="center"/>
            </w:pPr>
            <w:r>
              <w:t>572</w:t>
            </w:r>
          </w:p>
        </w:tc>
        <w:tc>
          <w:tcPr>
            <w:tcW w:w="0" w:type="auto"/>
            <w:vAlign w:val="center"/>
          </w:tcPr>
          <w:p w:rsidR="00F46DE4" w:rsidRDefault="00F46DE4" w:rsidP="00F46DE4">
            <w:pPr>
              <w:jc w:val="center"/>
            </w:pPr>
            <w:r>
              <w:t>225°14'53"</w:t>
            </w:r>
          </w:p>
        </w:tc>
        <w:tc>
          <w:tcPr>
            <w:tcW w:w="0" w:type="auto"/>
            <w:vAlign w:val="center"/>
          </w:tcPr>
          <w:p w:rsidR="00F46DE4" w:rsidRDefault="00F46DE4" w:rsidP="00F46DE4">
            <w:pPr>
              <w:jc w:val="center"/>
            </w:pPr>
            <w:r>
              <w:t>1,63</w:t>
            </w:r>
          </w:p>
        </w:tc>
        <w:tc>
          <w:tcPr>
            <w:tcW w:w="0" w:type="auto"/>
            <w:vAlign w:val="center"/>
          </w:tcPr>
          <w:p w:rsidR="00F46DE4" w:rsidRDefault="00F46DE4" w:rsidP="00F46DE4">
            <w:pPr>
              <w:jc w:val="center"/>
            </w:pPr>
            <w:r>
              <w:t>2258729,29</w:t>
            </w:r>
          </w:p>
        </w:tc>
        <w:tc>
          <w:tcPr>
            <w:tcW w:w="0" w:type="auto"/>
            <w:vAlign w:val="center"/>
          </w:tcPr>
          <w:p w:rsidR="00F46DE4" w:rsidRDefault="00F46DE4" w:rsidP="00F46DE4">
            <w:pPr>
              <w:jc w:val="center"/>
            </w:pPr>
            <w:r>
              <w:t>323788,40</w:t>
            </w:r>
          </w:p>
        </w:tc>
      </w:tr>
      <w:tr w:rsidR="00F46DE4" w:rsidTr="00F46DE4">
        <w:trPr>
          <w:trHeight w:val="20"/>
        </w:trPr>
        <w:tc>
          <w:tcPr>
            <w:tcW w:w="0" w:type="auto"/>
            <w:vAlign w:val="center"/>
          </w:tcPr>
          <w:p w:rsidR="00F46DE4" w:rsidRDefault="00F46DE4" w:rsidP="00F46DE4">
            <w:pPr>
              <w:jc w:val="center"/>
            </w:pPr>
            <w:r>
              <w:t>119</w:t>
            </w:r>
          </w:p>
        </w:tc>
        <w:tc>
          <w:tcPr>
            <w:tcW w:w="0" w:type="auto"/>
            <w:vAlign w:val="center"/>
          </w:tcPr>
          <w:p w:rsidR="00F46DE4" w:rsidRDefault="00F46DE4" w:rsidP="00F46DE4">
            <w:pPr>
              <w:jc w:val="center"/>
            </w:pPr>
            <w:r>
              <w:t>224°59'60"</w:t>
            </w:r>
          </w:p>
        </w:tc>
        <w:tc>
          <w:tcPr>
            <w:tcW w:w="0" w:type="auto"/>
            <w:vAlign w:val="center"/>
          </w:tcPr>
          <w:p w:rsidR="00F46DE4" w:rsidRDefault="00F46DE4" w:rsidP="00F46DE4">
            <w:pPr>
              <w:jc w:val="center"/>
            </w:pPr>
            <w:r>
              <w:t>0,37</w:t>
            </w:r>
          </w:p>
        </w:tc>
        <w:tc>
          <w:tcPr>
            <w:tcW w:w="0" w:type="auto"/>
            <w:vAlign w:val="center"/>
          </w:tcPr>
          <w:p w:rsidR="00F46DE4" w:rsidRDefault="00F46DE4" w:rsidP="00F46DE4">
            <w:pPr>
              <w:jc w:val="center"/>
            </w:pPr>
            <w:r>
              <w:t>2258728,14</w:t>
            </w:r>
          </w:p>
        </w:tc>
        <w:tc>
          <w:tcPr>
            <w:tcW w:w="0" w:type="auto"/>
            <w:vAlign w:val="center"/>
          </w:tcPr>
          <w:p w:rsidR="00F46DE4" w:rsidRDefault="00F46DE4" w:rsidP="00F46DE4">
            <w:pPr>
              <w:jc w:val="center"/>
            </w:pPr>
            <w:r>
              <w:t>323787,24</w:t>
            </w:r>
          </w:p>
        </w:tc>
      </w:tr>
      <w:tr w:rsidR="00F46DE4" w:rsidTr="00F46DE4">
        <w:trPr>
          <w:trHeight w:val="20"/>
        </w:trPr>
        <w:tc>
          <w:tcPr>
            <w:tcW w:w="0" w:type="auto"/>
            <w:vAlign w:val="center"/>
          </w:tcPr>
          <w:p w:rsidR="00F46DE4" w:rsidRDefault="00F46DE4" w:rsidP="00F46DE4">
            <w:pPr>
              <w:jc w:val="center"/>
            </w:pPr>
            <w:r>
              <w:t>118</w:t>
            </w:r>
          </w:p>
        </w:tc>
        <w:tc>
          <w:tcPr>
            <w:tcW w:w="0" w:type="auto"/>
            <w:vAlign w:val="center"/>
          </w:tcPr>
          <w:p w:rsidR="00F46DE4" w:rsidRDefault="00F46DE4" w:rsidP="00F46DE4">
            <w:pPr>
              <w:jc w:val="center"/>
            </w:pPr>
            <w:r>
              <w:t>314°47'51"</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2258727,88</w:t>
            </w:r>
          </w:p>
        </w:tc>
        <w:tc>
          <w:tcPr>
            <w:tcW w:w="0" w:type="auto"/>
            <w:vAlign w:val="center"/>
          </w:tcPr>
          <w:p w:rsidR="00F46DE4" w:rsidRDefault="00F46DE4" w:rsidP="00F46DE4">
            <w:pPr>
              <w:jc w:val="center"/>
            </w:pPr>
            <w:r>
              <w:t>323786,98</w:t>
            </w:r>
          </w:p>
        </w:tc>
      </w:tr>
      <w:tr w:rsidR="00F46DE4" w:rsidTr="00F46DE4">
        <w:trPr>
          <w:trHeight w:val="20"/>
        </w:trPr>
        <w:tc>
          <w:tcPr>
            <w:tcW w:w="0" w:type="auto"/>
            <w:vAlign w:val="center"/>
          </w:tcPr>
          <w:p w:rsidR="00F46DE4" w:rsidRDefault="00F46DE4" w:rsidP="00F46DE4">
            <w:pPr>
              <w:jc w:val="center"/>
            </w:pPr>
            <w:r>
              <w:t>117</w:t>
            </w:r>
          </w:p>
        </w:tc>
        <w:tc>
          <w:tcPr>
            <w:tcW w:w="0" w:type="auto"/>
            <w:vAlign w:val="center"/>
          </w:tcPr>
          <w:p w:rsidR="00F46DE4" w:rsidRDefault="00F46DE4" w:rsidP="00F46DE4">
            <w:pPr>
              <w:jc w:val="center"/>
            </w:pPr>
            <w:r>
              <w:t>44°35'47"</w:t>
            </w:r>
          </w:p>
        </w:tc>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2258729,29</w:t>
            </w:r>
          </w:p>
        </w:tc>
        <w:tc>
          <w:tcPr>
            <w:tcW w:w="0" w:type="auto"/>
            <w:vAlign w:val="center"/>
          </w:tcPr>
          <w:p w:rsidR="00F46DE4" w:rsidRDefault="00F46DE4" w:rsidP="00F46DE4">
            <w:pPr>
              <w:jc w:val="center"/>
            </w:pPr>
            <w:r>
              <w:t>323785,56</w:t>
            </w:r>
          </w:p>
        </w:tc>
      </w:tr>
      <w:tr w:rsidR="00F46DE4" w:rsidTr="00F46DE4">
        <w:trPr>
          <w:trHeight w:val="20"/>
        </w:trPr>
        <w:tc>
          <w:tcPr>
            <w:tcW w:w="0" w:type="auto"/>
            <w:vAlign w:val="center"/>
          </w:tcPr>
          <w:p w:rsidR="00F46DE4" w:rsidRDefault="00F46DE4" w:rsidP="00F46DE4">
            <w:pPr>
              <w:jc w:val="center"/>
            </w:pPr>
            <w:r>
              <w:t>116</w:t>
            </w:r>
          </w:p>
        </w:tc>
        <w:tc>
          <w:tcPr>
            <w:tcW w:w="0" w:type="auto"/>
            <w:vAlign w:val="center"/>
          </w:tcPr>
          <w:p w:rsidR="00F46DE4" w:rsidRDefault="00F46DE4" w:rsidP="00F46DE4">
            <w:pPr>
              <w:jc w:val="center"/>
            </w:pPr>
            <w:r>
              <w:t>135°32'44"</w:t>
            </w:r>
          </w:p>
        </w:tc>
        <w:tc>
          <w:tcPr>
            <w:tcW w:w="0" w:type="auto"/>
            <w:vAlign w:val="center"/>
          </w:tcPr>
          <w:p w:rsidR="00F46DE4" w:rsidRDefault="00F46DE4" w:rsidP="00F46DE4">
            <w:pPr>
              <w:jc w:val="center"/>
            </w:pPr>
            <w:r>
              <w:t>0,74</w:t>
            </w:r>
          </w:p>
        </w:tc>
        <w:tc>
          <w:tcPr>
            <w:tcW w:w="0" w:type="auto"/>
            <w:vAlign w:val="center"/>
          </w:tcPr>
          <w:p w:rsidR="00F46DE4" w:rsidRDefault="00F46DE4" w:rsidP="00F46DE4">
            <w:pPr>
              <w:jc w:val="center"/>
            </w:pPr>
            <w:r>
              <w:t>2258730,72</w:t>
            </w:r>
          </w:p>
        </w:tc>
        <w:tc>
          <w:tcPr>
            <w:tcW w:w="0" w:type="auto"/>
            <w:vAlign w:val="center"/>
          </w:tcPr>
          <w:p w:rsidR="00F46DE4" w:rsidRDefault="00F46DE4" w:rsidP="00F46DE4">
            <w:pPr>
              <w:jc w:val="center"/>
            </w:pPr>
            <w:r>
              <w:t>323786,97</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153</w:t>
            </w:r>
          </w:p>
        </w:tc>
        <w:tc>
          <w:tcPr>
            <w:tcW w:w="0" w:type="auto"/>
            <w:vAlign w:val="center"/>
          </w:tcPr>
          <w:p w:rsidR="00F46DE4" w:rsidRDefault="00F46DE4" w:rsidP="00F46DE4">
            <w:pPr>
              <w:jc w:val="center"/>
            </w:pPr>
            <w:r>
              <w:t>135°35'5"</w:t>
            </w:r>
          </w:p>
        </w:tc>
        <w:tc>
          <w:tcPr>
            <w:tcW w:w="0" w:type="auto"/>
            <w:vAlign w:val="center"/>
          </w:tcPr>
          <w:p w:rsidR="00F46DE4" w:rsidRDefault="00F46DE4" w:rsidP="00F46DE4">
            <w:pPr>
              <w:jc w:val="center"/>
            </w:pPr>
            <w:r>
              <w:t>1,39</w:t>
            </w:r>
          </w:p>
        </w:tc>
        <w:tc>
          <w:tcPr>
            <w:tcW w:w="0" w:type="auto"/>
            <w:vAlign w:val="center"/>
          </w:tcPr>
          <w:p w:rsidR="00F46DE4" w:rsidRDefault="00F46DE4" w:rsidP="00F46DE4">
            <w:pPr>
              <w:jc w:val="center"/>
            </w:pPr>
            <w:r>
              <w:t>2258765,39</w:t>
            </w:r>
          </w:p>
        </w:tc>
        <w:tc>
          <w:tcPr>
            <w:tcW w:w="0" w:type="auto"/>
            <w:vAlign w:val="center"/>
          </w:tcPr>
          <w:p w:rsidR="00F46DE4" w:rsidRDefault="00F46DE4" w:rsidP="00F46DE4">
            <w:pPr>
              <w:jc w:val="center"/>
            </w:pPr>
            <w:r>
              <w:t>323789,18</w:t>
            </w:r>
          </w:p>
        </w:tc>
      </w:tr>
      <w:tr w:rsidR="00F46DE4" w:rsidTr="00F46DE4">
        <w:trPr>
          <w:trHeight w:val="20"/>
        </w:trPr>
        <w:tc>
          <w:tcPr>
            <w:tcW w:w="0" w:type="auto"/>
            <w:vAlign w:val="center"/>
          </w:tcPr>
          <w:p w:rsidR="00F46DE4" w:rsidRDefault="00F46DE4" w:rsidP="00F46DE4">
            <w:pPr>
              <w:jc w:val="center"/>
            </w:pPr>
            <w:r>
              <w:t>573</w:t>
            </w:r>
          </w:p>
        </w:tc>
        <w:tc>
          <w:tcPr>
            <w:tcW w:w="0" w:type="auto"/>
            <w:vAlign w:val="center"/>
          </w:tcPr>
          <w:p w:rsidR="00F46DE4" w:rsidRDefault="00F46DE4" w:rsidP="00F46DE4">
            <w:pPr>
              <w:jc w:val="center"/>
            </w:pPr>
            <w:r>
              <w:t>133°40'4"</w:t>
            </w:r>
          </w:p>
        </w:tc>
        <w:tc>
          <w:tcPr>
            <w:tcW w:w="0" w:type="auto"/>
            <w:vAlign w:val="center"/>
          </w:tcPr>
          <w:p w:rsidR="00F46DE4" w:rsidRDefault="00F46DE4" w:rsidP="00F46DE4">
            <w:pPr>
              <w:jc w:val="center"/>
            </w:pPr>
            <w:r>
              <w:t>0,61</w:t>
            </w:r>
          </w:p>
        </w:tc>
        <w:tc>
          <w:tcPr>
            <w:tcW w:w="0" w:type="auto"/>
            <w:vAlign w:val="center"/>
          </w:tcPr>
          <w:p w:rsidR="00F46DE4" w:rsidRDefault="00F46DE4" w:rsidP="00F46DE4">
            <w:pPr>
              <w:jc w:val="center"/>
            </w:pPr>
            <w:r>
              <w:t>2258764,40</w:t>
            </w:r>
          </w:p>
        </w:tc>
        <w:tc>
          <w:tcPr>
            <w:tcW w:w="0" w:type="auto"/>
            <w:vAlign w:val="center"/>
          </w:tcPr>
          <w:p w:rsidR="00F46DE4" w:rsidRDefault="00F46DE4" w:rsidP="00F46DE4">
            <w:pPr>
              <w:jc w:val="center"/>
            </w:pPr>
            <w:r>
              <w:t>323790,15</w:t>
            </w:r>
          </w:p>
        </w:tc>
      </w:tr>
      <w:tr w:rsidR="00F46DE4" w:rsidTr="00F46DE4">
        <w:trPr>
          <w:trHeight w:val="20"/>
        </w:trPr>
        <w:tc>
          <w:tcPr>
            <w:tcW w:w="0" w:type="auto"/>
            <w:vAlign w:val="center"/>
          </w:tcPr>
          <w:p w:rsidR="00F46DE4" w:rsidRDefault="00F46DE4" w:rsidP="00F46DE4">
            <w:pPr>
              <w:jc w:val="center"/>
            </w:pPr>
            <w:r>
              <w:lastRenderedPageBreak/>
              <w:t>574</w:t>
            </w:r>
          </w:p>
        </w:tc>
        <w:tc>
          <w:tcPr>
            <w:tcW w:w="0" w:type="auto"/>
            <w:vAlign w:val="center"/>
          </w:tcPr>
          <w:p w:rsidR="00F46DE4" w:rsidRDefault="00F46DE4" w:rsidP="00F46DE4">
            <w:pPr>
              <w:jc w:val="center"/>
            </w:pPr>
            <w:r>
              <w:t>225°0'0"</w:t>
            </w:r>
          </w:p>
        </w:tc>
        <w:tc>
          <w:tcPr>
            <w:tcW w:w="0" w:type="auto"/>
            <w:vAlign w:val="center"/>
          </w:tcPr>
          <w:p w:rsidR="00F46DE4" w:rsidRDefault="00F46DE4" w:rsidP="00F46DE4">
            <w:pPr>
              <w:jc w:val="center"/>
            </w:pPr>
            <w:r>
              <w:t>1,65</w:t>
            </w:r>
          </w:p>
        </w:tc>
        <w:tc>
          <w:tcPr>
            <w:tcW w:w="0" w:type="auto"/>
            <w:vAlign w:val="center"/>
          </w:tcPr>
          <w:p w:rsidR="00F46DE4" w:rsidRDefault="00F46DE4" w:rsidP="00F46DE4">
            <w:pPr>
              <w:jc w:val="center"/>
            </w:pPr>
            <w:r>
              <w:t>2258763,98</w:t>
            </w:r>
          </w:p>
        </w:tc>
        <w:tc>
          <w:tcPr>
            <w:tcW w:w="0" w:type="auto"/>
            <w:vAlign w:val="center"/>
          </w:tcPr>
          <w:p w:rsidR="00F46DE4" w:rsidRDefault="00F46DE4" w:rsidP="00F46DE4">
            <w:pPr>
              <w:jc w:val="center"/>
            </w:pPr>
            <w:r>
              <w:t>323790,59</w:t>
            </w:r>
          </w:p>
        </w:tc>
      </w:tr>
      <w:tr w:rsidR="00F46DE4" w:rsidTr="00F46DE4">
        <w:trPr>
          <w:trHeight w:val="20"/>
        </w:trPr>
        <w:tc>
          <w:tcPr>
            <w:tcW w:w="0" w:type="auto"/>
            <w:vAlign w:val="center"/>
          </w:tcPr>
          <w:p w:rsidR="00F46DE4" w:rsidRDefault="00F46DE4" w:rsidP="00F46DE4">
            <w:pPr>
              <w:jc w:val="center"/>
            </w:pPr>
            <w:r>
              <w:t>158</w:t>
            </w:r>
          </w:p>
        </w:tc>
        <w:tc>
          <w:tcPr>
            <w:tcW w:w="0" w:type="auto"/>
            <w:vAlign w:val="center"/>
          </w:tcPr>
          <w:p w:rsidR="00F46DE4" w:rsidRDefault="00F46DE4" w:rsidP="00F46DE4">
            <w:pPr>
              <w:jc w:val="center"/>
            </w:pPr>
            <w:r>
              <w:t>226°13'8"</w:t>
            </w:r>
          </w:p>
        </w:tc>
        <w:tc>
          <w:tcPr>
            <w:tcW w:w="0" w:type="auto"/>
            <w:vAlign w:val="center"/>
          </w:tcPr>
          <w:p w:rsidR="00F46DE4" w:rsidRDefault="00F46DE4" w:rsidP="00F46DE4">
            <w:pPr>
              <w:jc w:val="center"/>
            </w:pPr>
            <w:r>
              <w:t>0,33</w:t>
            </w:r>
          </w:p>
        </w:tc>
        <w:tc>
          <w:tcPr>
            <w:tcW w:w="0" w:type="auto"/>
            <w:vAlign w:val="center"/>
          </w:tcPr>
          <w:p w:rsidR="00F46DE4" w:rsidRDefault="00F46DE4" w:rsidP="00F46DE4">
            <w:pPr>
              <w:jc w:val="center"/>
            </w:pPr>
            <w:r>
              <w:t>2258762,81</w:t>
            </w:r>
          </w:p>
        </w:tc>
        <w:tc>
          <w:tcPr>
            <w:tcW w:w="0" w:type="auto"/>
            <w:vAlign w:val="center"/>
          </w:tcPr>
          <w:p w:rsidR="00F46DE4" w:rsidRDefault="00F46DE4" w:rsidP="00F46DE4">
            <w:pPr>
              <w:jc w:val="center"/>
            </w:pPr>
            <w:r>
              <w:t>323789,42</w:t>
            </w:r>
          </w:p>
        </w:tc>
      </w:tr>
      <w:tr w:rsidR="00F46DE4" w:rsidTr="00F46DE4">
        <w:trPr>
          <w:trHeight w:val="20"/>
        </w:trPr>
        <w:tc>
          <w:tcPr>
            <w:tcW w:w="0" w:type="auto"/>
            <w:vAlign w:val="center"/>
          </w:tcPr>
          <w:p w:rsidR="00F46DE4" w:rsidRDefault="00F46DE4" w:rsidP="00F46DE4">
            <w:pPr>
              <w:jc w:val="center"/>
            </w:pPr>
            <w:r>
              <w:t>159</w:t>
            </w:r>
          </w:p>
        </w:tc>
        <w:tc>
          <w:tcPr>
            <w:tcW w:w="0" w:type="auto"/>
            <w:vAlign w:val="center"/>
          </w:tcPr>
          <w:p w:rsidR="00F46DE4" w:rsidRDefault="00F46DE4" w:rsidP="00F46DE4">
            <w:pPr>
              <w:jc w:val="center"/>
            </w:pPr>
            <w:r>
              <w:t>314°35'37"</w:t>
            </w:r>
          </w:p>
        </w:tc>
        <w:tc>
          <w:tcPr>
            <w:tcW w:w="0" w:type="auto"/>
            <w:vAlign w:val="center"/>
          </w:tcPr>
          <w:p w:rsidR="00F46DE4" w:rsidRDefault="00F46DE4" w:rsidP="00F46DE4">
            <w:pPr>
              <w:jc w:val="center"/>
            </w:pPr>
            <w:r>
              <w:t>1,99</w:t>
            </w:r>
          </w:p>
        </w:tc>
        <w:tc>
          <w:tcPr>
            <w:tcW w:w="0" w:type="auto"/>
            <w:vAlign w:val="center"/>
          </w:tcPr>
          <w:p w:rsidR="00F46DE4" w:rsidRDefault="00F46DE4" w:rsidP="00F46DE4">
            <w:pPr>
              <w:jc w:val="center"/>
            </w:pPr>
            <w:r>
              <w:t>2258762,58</w:t>
            </w:r>
          </w:p>
        </w:tc>
        <w:tc>
          <w:tcPr>
            <w:tcW w:w="0" w:type="auto"/>
            <w:vAlign w:val="center"/>
          </w:tcPr>
          <w:p w:rsidR="00F46DE4" w:rsidRDefault="00F46DE4" w:rsidP="00F46DE4">
            <w:pPr>
              <w:jc w:val="center"/>
            </w:pPr>
            <w:r>
              <w:t>323789,18</w:t>
            </w:r>
          </w:p>
        </w:tc>
      </w:tr>
      <w:tr w:rsidR="00F46DE4" w:rsidTr="00F46DE4">
        <w:trPr>
          <w:trHeight w:val="20"/>
        </w:trPr>
        <w:tc>
          <w:tcPr>
            <w:tcW w:w="0" w:type="auto"/>
            <w:vAlign w:val="center"/>
          </w:tcPr>
          <w:p w:rsidR="00F46DE4" w:rsidRDefault="00F46DE4" w:rsidP="00F46DE4">
            <w:pPr>
              <w:jc w:val="center"/>
            </w:pPr>
            <w:r>
              <w:t>160</w:t>
            </w:r>
          </w:p>
        </w:tc>
        <w:tc>
          <w:tcPr>
            <w:tcW w:w="0" w:type="auto"/>
            <w:vAlign w:val="center"/>
          </w:tcPr>
          <w:p w:rsidR="00F46DE4" w:rsidRDefault="00F46DE4" w:rsidP="00F46DE4">
            <w:pPr>
              <w:jc w:val="center"/>
            </w:pPr>
            <w:r>
              <w:t>45°12'9"</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2258763,98</w:t>
            </w:r>
          </w:p>
        </w:tc>
        <w:tc>
          <w:tcPr>
            <w:tcW w:w="0" w:type="auto"/>
            <w:vAlign w:val="center"/>
          </w:tcPr>
          <w:p w:rsidR="00F46DE4" w:rsidRDefault="00F46DE4" w:rsidP="00F46DE4">
            <w:pPr>
              <w:jc w:val="center"/>
            </w:pPr>
            <w:r>
              <w:t>323787,76</w:t>
            </w:r>
          </w:p>
        </w:tc>
      </w:tr>
      <w:tr w:rsidR="00F46DE4" w:rsidTr="00F46DE4">
        <w:trPr>
          <w:trHeight w:val="20"/>
        </w:trPr>
        <w:tc>
          <w:tcPr>
            <w:tcW w:w="0" w:type="auto"/>
            <w:vAlign w:val="center"/>
          </w:tcPr>
          <w:p w:rsidR="00F46DE4" w:rsidRDefault="00F46DE4" w:rsidP="00F46DE4">
            <w:pPr>
              <w:jc w:val="center"/>
            </w:pPr>
            <w:r>
              <w:t>153</w:t>
            </w:r>
          </w:p>
        </w:tc>
        <w:tc>
          <w:tcPr>
            <w:tcW w:w="0" w:type="auto"/>
            <w:vAlign w:val="center"/>
          </w:tcPr>
          <w:p w:rsidR="00F46DE4" w:rsidRDefault="00F46DE4" w:rsidP="00F46DE4">
            <w:pPr>
              <w:jc w:val="center"/>
            </w:pPr>
            <w:r>
              <w:t>135°35'5"</w:t>
            </w:r>
          </w:p>
        </w:tc>
        <w:tc>
          <w:tcPr>
            <w:tcW w:w="0" w:type="auto"/>
            <w:vAlign w:val="center"/>
          </w:tcPr>
          <w:p w:rsidR="00F46DE4" w:rsidRDefault="00F46DE4" w:rsidP="00F46DE4">
            <w:pPr>
              <w:jc w:val="center"/>
            </w:pPr>
            <w:r>
              <w:t>1,39</w:t>
            </w:r>
          </w:p>
        </w:tc>
        <w:tc>
          <w:tcPr>
            <w:tcW w:w="0" w:type="auto"/>
            <w:vAlign w:val="center"/>
          </w:tcPr>
          <w:p w:rsidR="00F46DE4" w:rsidRDefault="00F46DE4" w:rsidP="00F46DE4">
            <w:pPr>
              <w:jc w:val="center"/>
            </w:pPr>
            <w:r>
              <w:t>2258765,39</w:t>
            </w:r>
          </w:p>
        </w:tc>
        <w:tc>
          <w:tcPr>
            <w:tcW w:w="0" w:type="auto"/>
            <w:vAlign w:val="center"/>
          </w:tcPr>
          <w:p w:rsidR="00F46DE4" w:rsidRDefault="00F46DE4" w:rsidP="00F46DE4">
            <w:pPr>
              <w:jc w:val="center"/>
            </w:pPr>
            <w:r>
              <w:t>323789,18</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161</w:t>
            </w:r>
          </w:p>
        </w:tc>
        <w:tc>
          <w:tcPr>
            <w:tcW w:w="0" w:type="auto"/>
            <w:vAlign w:val="center"/>
          </w:tcPr>
          <w:p w:rsidR="00F46DE4" w:rsidRDefault="00F46DE4" w:rsidP="00F46DE4">
            <w:pPr>
              <w:jc w:val="center"/>
            </w:pPr>
            <w:r>
              <w:t>134°27'52"</w:t>
            </w:r>
          </w:p>
        </w:tc>
        <w:tc>
          <w:tcPr>
            <w:tcW w:w="0" w:type="auto"/>
            <w:vAlign w:val="center"/>
          </w:tcPr>
          <w:p w:rsidR="00F46DE4" w:rsidRDefault="00F46DE4" w:rsidP="00F46DE4">
            <w:pPr>
              <w:jc w:val="center"/>
            </w:pPr>
            <w:r>
              <w:t>0,76</w:t>
            </w:r>
          </w:p>
        </w:tc>
        <w:tc>
          <w:tcPr>
            <w:tcW w:w="0" w:type="auto"/>
            <w:vAlign w:val="center"/>
          </w:tcPr>
          <w:p w:rsidR="00F46DE4" w:rsidRDefault="00F46DE4" w:rsidP="00F46DE4">
            <w:pPr>
              <w:jc w:val="center"/>
            </w:pPr>
            <w:r>
              <w:t>2258804,95</w:t>
            </w:r>
          </w:p>
        </w:tc>
        <w:tc>
          <w:tcPr>
            <w:tcW w:w="0" w:type="auto"/>
            <w:vAlign w:val="center"/>
          </w:tcPr>
          <w:p w:rsidR="00F46DE4" w:rsidRDefault="00F46DE4" w:rsidP="00F46DE4">
            <w:pPr>
              <w:jc w:val="center"/>
            </w:pPr>
            <w:r>
              <w:t>323792,15</w:t>
            </w:r>
          </w:p>
        </w:tc>
      </w:tr>
      <w:tr w:rsidR="00F46DE4" w:rsidTr="00F46DE4">
        <w:trPr>
          <w:trHeight w:val="20"/>
        </w:trPr>
        <w:tc>
          <w:tcPr>
            <w:tcW w:w="0" w:type="auto"/>
            <w:vAlign w:val="center"/>
          </w:tcPr>
          <w:p w:rsidR="00F46DE4" w:rsidRDefault="00F46DE4" w:rsidP="00F46DE4">
            <w:pPr>
              <w:jc w:val="center"/>
            </w:pPr>
            <w:r>
              <w:t>162</w:t>
            </w:r>
          </w:p>
        </w:tc>
        <w:tc>
          <w:tcPr>
            <w:tcW w:w="0" w:type="auto"/>
            <w:vAlign w:val="center"/>
          </w:tcPr>
          <w:p w:rsidR="00F46DE4" w:rsidRDefault="00F46DE4" w:rsidP="00F46DE4">
            <w:pPr>
              <w:jc w:val="center"/>
            </w:pPr>
            <w:r>
              <w:t>135°19'39"</w:t>
            </w:r>
          </w:p>
        </w:tc>
        <w:tc>
          <w:tcPr>
            <w:tcW w:w="0" w:type="auto"/>
            <w:vAlign w:val="center"/>
          </w:tcPr>
          <w:p w:rsidR="00F46DE4" w:rsidRDefault="00F46DE4" w:rsidP="00F46DE4">
            <w:pPr>
              <w:jc w:val="center"/>
            </w:pPr>
            <w:r>
              <w:t>1,24</w:t>
            </w:r>
          </w:p>
        </w:tc>
        <w:tc>
          <w:tcPr>
            <w:tcW w:w="0" w:type="auto"/>
            <w:vAlign w:val="center"/>
          </w:tcPr>
          <w:p w:rsidR="00F46DE4" w:rsidRDefault="00F46DE4" w:rsidP="00F46DE4">
            <w:pPr>
              <w:jc w:val="center"/>
            </w:pPr>
            <w:r>
              <w:t>2258804,42</w:t>
            </w:r>
          </w:p>
        </w:tc>
        <w:tc>
          <w:tcPr>
            <w:tcW w:w="0" w:type="auto"/>
            <w:vAlign w:val="center"/>
          </w:tcPr>
          <w:p w:rsidR="00F46DE4" w:rsidRDefault="00F46DE4" w:rsidP="00F46DE4">
            <w:pPr>
              <w:jc w:val="center"/>
            </w:pPr>
            <w:r>
              <w:t>323792,69</w:t>
            </w:r>
          </w:p>
        </w:tc>
      </w:tr>
      <w:tr w:rsidR="00F46DE4" w:rsidTr="00F46DE4">
        <w:trPr>
          <w:trHeight w:val="20"/>
        </w:trPr>
        <w:tc>
          <w:tcPr>
            <w:tcW w:w="0" w:type="auto"/>
            <w:vAlign w:val="center"/>
          </w:tcPr>
          <w:p w:rsidR="00F46DE4" w:rsidRDefault="00F46DE4" w:rsidP="00F46DE4">
            <w:pPr>
              <w:jc w:val="center"/>
            </w:pPr>
            <w:r>
              <w:t>575</w:t>
            </w:r>
          </w:p>
        </w:tc>
        <w:tc>
          <w:tcPr>
            <w:tcW w:w="0" w:type="auto"/>
            <w:vAlign w:val="center"/>
          </w:tcPr>
          <w:p w:rsidR="00F46DE4" w:rsidRDefault="00F46DE4" w:rsidP="00F46DE4">
            <w:pPr>
              <w:jc w:val="center"/>
            </w:pPr>
            <w:r>
              <w:t>224°46'18"</w:t>
            </w:r>
          </w:p>
        </w:tc>
        <w:tc>
          <w:tcPr>
            <w:tcW w:w="0" w:type="auto"/>
            <w:vAlign w:val="center"/>
          </w:tcPr>
          <w:p w:rsidR="00F46DE4" w:rsidRDefault="00F46DE4" w:rsidP="00F46DE4">
            <w:pPr>
              <w:jc w:val="center"/>
            </w:pPr>
            <w:r>
              <w:t>1,77</w:t>
            </w:r>
          </w:p>
        </w:tc>
        <w:tc>
          <w:tcPr>
            <w:tcW w:w="0" w:type="auto"/>
            <w:vAlign w:val="center"/>
          </w:tcPr>
          <w:p w:rsidR="00F46DE4" w:rsidRDefault="00F46DE4" w:rsidP="00F46DE4">
            <w:pPr>
              <w:jc w:val="center"/>
            </w:pPr>
            <w:r>
              <w:t>2258803,54</w:t>
            </w:r>
          </w:p>
        </w:tc>
        <w:tc>
          <w:tcPr>
            <w:tcW w:w="0" w:type="auto"/>
            <w:vAlign w:val="center"/>
          </w:tcPr>
          <w:p w:rsidR="00F46DE4" w:rsidRDefault="00F46DE4" w:rsidP="00F46DE4">
            <w:pPr>
              <w:jc w:val="center"/>
            </w:pPr>
            <w:r>
              <w:t>323793,56</w:t>
            </w:r>
          </w:p>
        </w:tc>
      </w:tr>
      <w:tr w:rsidR="00F46DE4" w:rsidTr="00F46DE4">
        <w:trPr>
          <w:trHeight w:val="20"/>
        </w:trPr>
        <w:tc>
          <w:tcPr>
            <w:tcW w:w="0" w:type="auto"/>
            <w:vAlign w:val="center"/>
          </w:tcPr>
          <w:p w:rsidR="00F46DE4" w:rsidRDefault="00F46DE4" w:rsidP="00F46DE4">
            <w:pPr>
              <w:jc w:val="center"/>
            </w:pPr>
            <w:r>
              <w:t>165</w:t>
            </w:r>
          </w:p>
        </w:tc>
        <w:tc>
          <w:tcPr>
            <w:tcW w:w="0" w:type="auto"/>
            <w:vAlign w:val="center"/>
          </w:tcPr>
          <w:p w:rsidR="00F46DE4" w:rsidRDefault="00F46DE4" w:rsidP="00F46DE4">
            <w:pPr>
              <w:jc w:val="center"/>
            </w:pPr>
            <w:r>
              <w:t>224°59'60"</w:t>
            </w:r>
          </w:p>
        </w:tc>
        <w:tc>
          <w:tcPr>
            <w:tcW w:w="0" w:type="auto"/>
            <w:vAlign w:val="center"/>
          </w:tcPr>
          <w:p w:rsidR="00F46DE4" w:rsidRDefault="00F46DE4" w:rsidP="00F46DE4">
            <w:pPr>
              <w:jc w:val="center"/>
            </w:pPr>
            <w:r>
              <w:t>0,23</w:t>
            </w:r>
          </w:p>
        </w:tc>
        <w:tc>
          <w:tcPr>
            <w:tcW w:w="0" w:type="auto"/>
            <w:vAlign w:val="center"/>
          </w:tcPr>
          <w:p w:rsidR="00F46DE4" w:rsidRDefault="00F46DE4" w:rsidP="00F46DE4">
            <w:pPr>
              <w:jc w:val="center"/>
            </w:pPr>
            <w:r>
              <w:t>2258802,28</w:t>
            </w:r>
          </w:p>
        </w:tc>
        <w:tc>
          <w:tcPr>
            <w:tcW w:w="0" w:type="auto"/>
            <w:vAlign w:val="center"/>
          </w:tcPr>
          <w:p w:rsidR="00F46DE4" w:rsidRDefault="00F46DE4" w:rsidP="00F46DE4">
            <w:pPr>
              <w:jc w:val="center"/>
            </w:pPr>
            <w:r>
              <w:t>323792,31</w:t>
            </w:r>
          </w:p>
        </w:tc>
      </w:tr>
      <w:tr w:rsidR="00F46DE4" w:rsidTr="00F46DE4">
        <w:trPr>
          <w:trHeight w:val="20"/>
        </w:trPr>
        <w:tc>
          <w:tcPr>
            <w:tcW w:w="0" w:type="auto"/>
            <w:vAlign w:val="center"/>
          </w:tcPr>
          <w:p w:rsidR="00F46DE4" w:rsidRDefault="00F46DE4" w:rsidP="00F46DE4">
            <w:pPr>
              <w:jc w:val="center"/>
            </w:pPr>
            <w:r>
              <w:t>166</w:t>
            </w:r>
          </w:p>
        </w:tc>
        <w:tc>
          <w:tcPr>
            <w:tcW w:w="0" w:type="auto"/>
            <w:vAlign w:val="center"/>
          </w:tcPr>
          <w:p w:rsidR="00F46DE4" w:rsidRDefault="00F46DE4" w:rsidP="00F46DE4">
            <w:pPr>
              <w:jc w:val="center"/>
            </w:pPr>
            <w:r>
              <w:t>313°9'9"</w:t>
            </w:r>
          </w:p>
        </w:tc>
        <w:tc>
          <w:tcPr>
            <w:tcW w:w="0" w:type="auto"/>
            <w:vAlign w:val="center"/>
          </w:tcPr>
          <w:p w:rsidR="00F46DE4" w:rsidRDefault="00F46DE4" w:rsidP="00F46DE4">
            <w:pPr>
              <w:jc w:val="center"/>
            </w:pPr>
            <w:r>
              <w:t>0,22</w:t>
            </w:r>
          </w:p>
        </w:tc>
        <w:tc>
          <w:tcPr>
            <w:tcW w:w="0" w:type="auto"/>
            <w:vAlign w:val="center"/>
          </w:tcPr>
          <w:p w:rsidR="00F46DE4" w:rsidRDefault="00F46DE4" w:rsidP="00F46DE4">
            <w:pPr>
              <w:jc w:val="center"/>
            </w:pPr>
            <w:r>
              <w:t>2258802,12</w:t>
            </w:r>
          </w:p>
        </w:tc>
        <w:tc>
          <w:tcPr>
            <w:tcW w:w="0" w:type="auto"/>
            <w:vAlign w:val="center"/>
          </w:tcPr>
          <w:p w:rsidR="00F46DE4" w:rsidRDefault="00F46DE4" w:rsidP="00F46DE4">
            <w:pPr>
              <w:jc w:val="center"/>
            </w:pPr>
            <w:r>
              <w:t>323792,15</w:t>
            </w:r>
          </w:p>
        </w:tc>
      </w:tr>
      <w:tr w:rsidR="00F46DE4" w:rsidTr="00F46DE4">
        <w:trPr>
          <w:trHeight w:val="20"/>
        </w:trPr>
        <w:tc>
          <w:tcPr>
            <w:tcW w:w="0" w:type="auto"/>
            <w:vAlign w:val="center"/>
          </w:tcPr>
          <w:p w:rsidR="00F46DE4" w:rsidRDefault="00F46DE4" w:rsidP="00F46DE4">
            <w:pPr>
              <w:jc w:val="center"/>
            </w:pPr>
            <w:r>
              <w:t>167</w:t>
            </w:r>
          </w:p>
        </w:tc>
        <w:tc>
          <w:tcPr>
            <w:tcW w:w="0" w:type="auto"/>
            <w:vAlign w:val="center"/>
          </w:tcPr>
          <w:p w:rsidR="00F46DE4" w:rsidRDefault="00F46DE4" w:rsidP="00F46DE4">
            <w:pPr>
              <w:jc w:val="center"/>
            </w:pPr>
            <w:r>
              <w:t>315°0'0"</w:t>
            </w:r>
          </w:p>
        </w:tc>
        <w:tc>
          <w:tcPr>
            <w:tcW w:w="0" w:type="auto"/>
            <w:vAlign w:val="center"/>
          </w:tcPr>
          <w:p w:rsidR="00F46DE4" w:rsidRDefault="00F46DE4" w:rsidP="00F46DE4">
            <w:pPr>
              <w:jc w:val="center"/>
            </w:pPr>
            <w:r>
              <w:t>0,17</w:t>
            </w:r>
          </w:p>
        </w:tc>
        <w:tc>
          <w:tcPr>
            <w:tcW w:w="0" w:type="auto"/>
            <w:vAlign w:val="center"/>
          </w:tcPr>
          <w:p w:rsidR="00F46DE4" w:rsidRDefault="00F46DE4" w:rsidP="00F46DE4">
            <w:pPr>
              <w:jc w:val="center"/>
            </w:pPr>
            <w:r>
              <w:t>2258802,27</w:t>
            </w:r>
          </w:p>
        </w:tc>
        <w:tc>
          <w:tcPr>
            <w:tcW w:w="0" w:type="auto"/>
            <w:vAlign w:val="center"/>
          </w:tcPr>
          <w:p w:rsidR="00F46DE4" w:rsidRDefault="00F46DE4" w:rsidP="00F46DE4">
            <w:pPr>
              <w:jc w:val="center"/>
            </w:pPr>
            <w:r>
              <w:t>323791,99</w:t>
            </w:r>
          </w:p>
        </w:tc>
      </w:tr>
      <w:tr w:rsidR="00F46DE4" w:rsidTr="00F46DE4">
        <w:trPr>
          <w:trHeight w:val="20"/>
        </w:trPr>
        <w:tc>
          <w:tcPr>
            <w:tcW w:w="0" w:type="auto"/>
            <w:vAlign w:val="center"/>
          </w:tcPr>
          <w:p w:rsidR="00F46DE4" w:rsidRDefault="00F46DE4" w:rsidP="00F46DE4">
            <w:pPr>
              <w:jc w:val="center"/>
            </w:pPr>
            <w:r>
              <w:t>169</w:t>
            </w:r>
          </w:p>
        </w:tc>
        <w:tc>
          <w:tcPr>
            <w:tcW w:w="0" w:type="auto"/>
            <w:vAlign w:val="center"/>
          </w:tcPr>
          <w:p w:rsidR="00F46DE4" w:rsidRDefault="00F46DE4" w:rsidP="00F46DE4">
            <w:pPr>
              <w:jc w:val="center"/>
            </w:pPr>
            <w:r>
              <w:t>315°30'9"</w:t>
            </w:r>
          </w:p>
        </w:tc>
        <w:tc>
          <w:tcPr>
            <w:tcW w:w="0" w:type="auto"/>
            <w:vAlign w:val="center"/>
          </w:tcPr>
          <w:p w:rsidR="00F46DE4" w:rsidRDefault="00F46DE4" w:rsidP="00F46DE4">
            <w:pPr>
              <w:jc w:val="center"/>
            </w:pPr>
            <w:r>
              <w:t>1,61</w:t>
            </w:r>
          </w:p>
        </w:tc>
        <w:tc>
          <w:tcPr>
            <w:tcW w:w="0" w:type="auto"/>
            <w:vAlign w:val="center"/>
          </w:tcPr>
          <w:p w:rsidR="00F46DE4" w:rsidRDefault="00F46DE4" w:rsidP="00F46DE4">
            <w:pPr>
              <w:jc w:val="center"/>
            </w:pPr>
            <w:r>
              <w:t>2258802,39</w:t>
            </w:r>
          </w:p>
        </w:tc>
        <w:tc>
          <w:tcPr>
            <w:tcW w:w="0" w:type="auto"/>
            <w:vAlign w:val="center"/>
          </w:tcPr>
          <w:p w:rsidR="00F46DE4" w:rsidRDefault="00F46DE4" w:rsidP="00F46DE4">
            <w:pPr>
              <w:jc w:val="center"/>
            </w:pPr>
            <w:r>
              <w:t>323791,87</w:t>
            </w:r>
          </w:p>
        </w:tc>
      </w:tr>
      <w:tr w:rsidR="00F46DE4" w:rsidTr="00F46DE4">
        <w:trPr>
          <w:trHeight w:val="20"/>
        </w:trPr>
        <w:tc>
          <w:tcPr>
            <w:tcW w:w="0" w:type="auto"/>
            <w:vAlign w:val="center"/>
          </w:tcPr>
          <w:p w:rsidR="00F46DE4" w:rsidRDefault="00F46DE4" w:rsidP="00F46DE4">
            <w:pPr>
              <w:jc w:val="center"/>
            </w:pPr>
            <w:r>
              <w:t>170</w:t>
            </w:r>
          </w:p>
        </w:tc>
        <w:tc>
          <w:tcPr>
            <w:tcW w:w="0" w:type="auto"/>
            <w:vAlign w:val="center"/>
          </w:tcPr>
          <w:p w:rsidR="00F46DE4" w:rsidRDefault="00F46DE4" w:rsidP="00F46DE4">
            <w:pPr>
              <w:jc w:val="center"/>
            </w:pPr>
            <w:r>
              <w:t>44°59'60"</w:t>
            </w:r>
          </w:p>
        </w:tc>
        <w:tc>
          <w:tcPr>
            <w:tcW w:w="0" w:type="auto"/>
            <w:vAlign w:val="center"/>
          </w:tcPr>
          <w:p w:rsidR="00F46DE4" w:rsidRDefault="00F46DE4" w:rsidP="00F46DE4">
            <w:pPr>
              <w:jc w:val="center"/>
            </w:pPr>
            <w:r>
              <w:t>1,99</w:t>
            </w:r>
          </w:p>
        </w:tc>
        <w:tc>
          <w:tcPr>
            <w:tcW w:w="0" w:type="auto"/>
            <w:vAlign w:val="center"/>
          </w:tcPr>
          <w:p w:rsidR="00F46DE4" w:rsidRDefault="00F46DE4" w:rsidP="00F46DE4">
            <w:pPr>
              <w:jc w:val="center"/>
            </w:pPr>
            <w:r>
              <w:t>2258803,54</w:t>
            </w:r>
          </w:p>
        </w:tc>
        <w:tc>
          <w:tcPr>
            <w:tcW w:w="0" w:type="auto"/>
            <w:vAlign w:val="center"/>
          </w:tcPr>
          <w:p w:rsidR="00F46DE4" w:rsidRDefault="00F46DE4" w:rsidP="00F46DE4">
            <w:pPr>
              <w:jc w:val="center"/>
            </w:pPr>
            <w:r>
              <w:t>323790,74</w:t>
            </w:r>
          </w:p>
        </w:tc>
      </w:tr>
      <w:tr w:rsidR="00F46DE4" w:rsidTr="00F46DE4">
        <w:trPr>
          <w:trHeight w:val="20"/>
        </w:trPr>
        <w:tc>
          <w:tcPr>
            <w:tcW w:w="0" w:type="auto"/>
            <w:vAlign w:val="center"/>
          </w:tcPr>
          <w:p w:rsidR="00F46DE4" w:rsidRDefault="00F46DE4" w:rsidP="00F46DE4">
            <w:pPr>
              <w:jc w:val="center"/>
            </w:pPr>
            <w:r>
              <w:t>161</w:t>
            </w:r>
          </w:p>
        </w:tc>
        <w:tc>
          <w:tcPr>
            <w:tcW w:w="0" w:type="auto"/>
            <w:vAlign w:val="center"/>
          </w:tcPr>
          <w:p w:rsidR="00F46DE4" w:rsidRDefault="00F46DE4" w:rsidP="00F46DE4">
            <w:pPr>
              <w:jc w:val="center"/>
            </w:pPr>
            <w:r>
              <w:t>134°27'52"</w:t>
            </w:r>
          </w:p>
        </w:tc>
        <w:tc>
          <w:tcPr>
            <w:tcW w:w="0" w:type="auto"/>
            <w:vAlign w:val="center"/>
          </w:tcPr>
          <w:p w:rsidR="00F46DE4" w:rsidRDefault="00F46DE4" w:rsidP="00F46DE4">
            <w:pPr>
              <w:jc w:val="center"/>
            </w:pPr>
            <w:r>
              <w:t>0,76</w:t>
            </w:r>
          </w:p>
        </w:tc>
        <w:tc>
          <w:tcPr>
            <w:tcW w:w="0" w:type="auto"/>
            <w:vAlign w:val="center"/>
          </w:tcPr>
          <w:p w:rsidR="00F46DE4" w:rsidRDefault="00F46DE4" w:rsidP="00F46DE4">
            <w:pPr>
              <w:jc w:val="center"/>
            </w:pPr>
            <w:r>
              <w:t>2258804,95</w:t>
            </w:r>
          </w:p>
        </w:tc>
        <w:tc>
          <w:tcPr>
            <w:tcW w:w="0" w:type="auto"/>
            <w:vAlign w:val="center"/>
          </w:tcPr>
          <w:p w:rsidR="00F46DE4" w:rsidRDefault="00F46DE4" w:rsidP="00F46DE4">
            <w:pPr>
              <w:jc w:val="center"/>
            </w:pPr>
            <w:r>
              <w:t>323792,15</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171</w:t>
            </w:r>
          </w:p>
        </w:tc>
        <w:tc>
          <w:tcPr>
            <w:tcW w:w="0" w:type="auto"/>
            <w:vAlign w:val="center"/>
          </w:tcPr>
          <w:p w:rsidR="00F46DE4" w:rsidRDefault="00F46DE4" w:rsidP="00F46DE4">
            <w:pPr>
              <w:jc w:val="center"/>
            </w:pPr>
            <w:r>
              <w:t>134°11'35"</w:t>
            </w:r>
          </w:p>
        </w:tc>
        <w:tc>
          <w:tcPr>
            <w:tcW w:w="0" w:type="auto"/>
            <w:vAlign w:val="center"/>
          </w:tcPr>
          <w:p w:rsidR="00F46DE4" w:rsidRDefault="00F46DE4" w:rsidP="00F46DE4">
            <w:pPr>
              <w:jc w:val="center"/>
            </w:pPr>
            <w:r>
              <w:t>0,5</w:t>
            </w:r>
          </w:p>
        </w:tc>
        <w:tc>
          <w:tcPr>
            <w:tcW w:w="0" w:type="auto"/>
            <w:vAlign w:val="center"/>
          </w:tcPr>
          <w:p w:rsidR="00F46DE4" w:rsidRDefault="00F46DE4" w:rsidP="00F46DE4">
            <w:pPr>
              <w:jc w:val="center"/>
            </w:pPr>
            <w:r>
              <w:t>2258841,53</w:t>
            </w:r>
          </w:p>
        </w:tc>
        <w:tc>
          <w:tcPr>
            <w:tcW w:w="0" w:type="auto"/>
            <w:vAlign w:val="center"/>
          </w:tcPr>
          <w:p w:rsidR="00F46DE4" w:rsidRDefault="00F46DE4" w:rsidP="00F46DE4">
            <w:pPr>
              <w:jc w:val="center"/>
            </w:pPr>
            <w:r>
              <w:t>323794,25</w:t>
            </w:r>
          </w:p>
        </w:tc>
      </w:tr>
      <w:tr w:rsidR="00F46DE4" w:rsidTr="00F46DE4">
        <w:trPr>
          <w:trHeight w:val="20"/>
        </w:trPr>
        <w:tc>
          <w:tcPr>
            <w:tcW w:w="0" w:type="auto"/>
            <w:vAlign w:val="center"/>
          </w:tcPr>
          <w:p w:rsidR="00F46DE4" w:rsidRDefault="00F46DE4" w:rsidP="00F46DE4">
            <w:pPr>
              <w:jc w:val="center"/>
            </w:pPr>
            <w:r>
              <w:t>172</w:t>
            </w:r>
          </w:p>
        </w:tc>
        <w:tc>
          <w:tcPr>
            <w:tcW w:w="0" w:type="auto"/>
            <w:vAlign w:val="center"/>
          </w:tcPr>
          <w:p w:rsidR="00F46DE4" w:rsidRDefault="00F46DE4" w:rsidP="00F46DE4">
            <w:pPr>
              <w:jc w:val="center"/>
            </w:pPr>
            <w:r>
              <w:t>135°16'8"</w:t>
            </w:r>
          </w:p>
        </w:tc>
        <w:tc>
          <w:tcPr>
            <w:tcW w:w="0" w:type="auto"/>
            <w:vAlign w:val="center"/>
          </w:tcPr>
          <w:p w:rsidR="00F46DE4" w:rsidRDefault="00F46DE4" w:rsidP="00F46DE4">
            <w:pPr>
              <w:jc w:val="center"/>
            </w:pPr>
            <w:r>
              <w:t>1,51</w:t>
            </w:r>
          </w:p>
        </w:tc>
        <w:tc>
          <w:tcPr>
            <w:tcW w:w="0" w:type="auto"/>
            <w:vAlign w:val="center"/>
          </w:tcPr>
          <w:p w:rsidR="00F46DE4" w:rsidRDefault="00F46DE4" w:rsidP="00F46DE4">
            <w:pPr>
              <w:jc w:val="center"/>
            </w:pPr>
            <w:r>
              <w:t>2258841,18</w:t>
            </w:r>
          </w:p>
        </w:tc>
        <w:tc>
          <w:tcPr>
            <w:tcW w:w="0" w:type="auto"/>
            <w:vAlign w:val="center"/>
          </w:tcPr>
          <w:p w:rsidR="00F46DE4" w:rsidRDefault="00F46DE4" w:rsidP="00F46DE4">
            <w:pPr>
              <w:jc w:val="center"/>
            </w:pPr>
            <w:r>
              <w:t>323794,61</w:t>
            </w:r>
          </w:p>
        </w:tc>
      </w:tr>
      <w:tr w:rsidR="00F46DE4" w:rsidTr="00F46DE4">
        <w:trPr>
          <w:trHeight w:val="20"/>
        </w:trPr>
        <w:tc>
          <w:tcPr>
            <w:tcW w:w="0" w:type="auto"/>
            <w:vAlign w:val="center"/>
          </w:tcPr>
          <w:p w:rsidR="00F46DE4" w:rsidRDefault="00F46DE4" w:rsidP="00F46DE4">
            <w:pPr>
              <w:jc w:val="center"/>
            </w:pPr>
            <w:r>
              <w:t>576</w:t>
            </w:r>
          </w:p>
        </w:tc>
        <w:tc>
          <w:tcPr>
            <w:tcW w:w="0" w:type="auto"/>
            <w:vAlign w:val="center"/>
          </w:tcPr>
          <w:p w:rsidR="00F46DE4" w:rsidRDefault="00F46DE4" w:rsidP="00F46DE4">
            <w:pPr>
              <w:jc w:val="center"/>
            </w:pPr>
            <w:r>
              <w:t>225°20'6"</w:t>
            </w:r>
          </w:p>
        </w:tc>
        <w:tc>
          <w:tcPr>
            <w:tcW w:w="0" w:type="auto"/>
            <w:vAlign w:val="center"/>
          </w:tcPr>
          <w:p w:rsidR="00F46DE4" w:rsidRDefault="00F46DE4" w:rsidP="00F46DE4">
            <w:pPr>
              <w:jc w:val="center"/>
            </w:pPr>
            <w:r>
              <w:t>1,21</w:t>
            </w:r>
          </w:p>
        </w:tc>
        <w:tc>
          <w:tcPr>
            <w:tcW w:w="0" w:type="auto"/>
            <w:vAlign w:val="center"/>
          </w:tcPr>
          <w:p w:rsidR="00F46DE4" w:rsidRDefault="00F46DE4" w:rsidP="00F46DE4">
            <w:pPr>
              <w:jc w:val="center"/>
            </w:pPr>
            <w:r>
              <w:t>2258840,11</w:t>
            </w:r>
          </w:p>
        </w:tc>
        <w:tc>
          <w:tcPr>
            <w:tcW w:w="0" w:type="auto"/>
            <w:vAlign w:val="center"/>
          </w:tcPr>
          <w:p w:rsidR="00F46DE4" w:rsidRDefault="00F46DE4" w:rsidP="00F46DE4">
            <w:pPr>
              <w:jc w:val="center"/>
            </w:pPr>
            <w:r>
              <w:t>323795,67</w:t>
            </w:r>
          </w:p>
        </w:tc>
      </w:tr>
      <w:tr w:rsidR="00F46DE4" w:rsidTr="00F46DE4">
        <w:trPr>
          <w:trHeight w:val="20"/>
        </w:trPr>
        <w:tc>
          <w:tcPr>
            <w:tcW w:w="0" w:type="auto"/>
            <w:vAlign w:val="center"/>
          </w:tcPr>
          <w:p w:rsidR="00F46DE4" w:rsidRDefault="00F46DE4" w:rsidP="00F46DE4">
            <w:pPr>
              <w:jc w:val="center"/>
            </w:pPr>
            <w:r>
              <w:t>176</w:t>
            </w:r>
          </w:p>
        </w:tc>
        <w:tc>
          <w:tcPr>
            <w:tcW w:w="0" w:type="auto"/>
            <w:vAlign w:val="center"/>
          </w:tcPr>
          <w:p w:rsidR="00F46DE4" w:rsidRDefault="00F46DE4" w:rsidP="00F46DE4">
            <w:pPr>
              <w:jc w:val="center"/>
            </w:pPr>
            <w:r>
              <w:t>223°57'30"</w:t>
            </w:r>
          </w:p>
        </w:tc>
        <w:tc>
          <w:tcPr>
            <w:tcW w:w="0" w:type="auto"/>
            <w:vAlign w:val="center"/>
          </w:tcPr>
          <w:p w:rsidR="00F46DE4" w:rsidRDefault="00F46DE4" w:rsidP="00F46DE4">
            <w:pPr>
              <w:jc w:val="center"/>
            </w:pPr>
            <w:r>
              <w:t>0,78</w:t>
            </w:r>
          </w:p>
        </w:tc>
        <w:tc>
          <w:tcPr>
            <w:tcW w:w="0" w:type="auto"/>
            <w:vAlign w:val="center"/>
          </w:tcPr>
          <w:p w:rsidR="00F46DE4" w:rsidRDefault="00F46DE4" w:rsidP="00F46DE4">
            <w:pPr>
              <w:jc w:val="center"/>
            </w:pPr>
            <w:r>
              <w:t>2258839,26</w:t>
            </w:r>
          </w:p>
        </w:tc>
        <w:tc>
          <w:tcPr>
            <w:tcW w:w="0" w:type="auto"/>
            <w:vAlign w:val="center"/>
          </w:tcPr>
          <w:p w:rsidR="00F46DE4" w:rsidRDefault="00F46DE4" w:rsidP="00F46DE4">
            <w:pPr>
              <w:jc w:val="center"/>
            </w:pPr>
            <w:r>
              <w:t>323794,81</w:t>
            </w:r>
          </w:p>
        </w:tc>
      </w:tr>
      <w:tr w:rsidR="00F46DE4" w:rsidTr="00F46DE4">
        <w:trPr>
          <w:trHeight w:val="20"/>
        </w:trPr>
        <w:tc>
          <w:tcPr>
            <w:tcW w:w="0" w:type="auto"/>
            <w:vAlign w:val="center"/>
          </w:tcPr>
          <w:p w:rsidR="00F46DE4" w:rsidRDefault="00F46DE4" w:rsidP="00F46DE4">
            <w:pPr>
              <w:jc w:val="center"/>
            </w:pPr>
            <w:r>
              <w:t>177</w:t>
            </w:r>
          </w:p>
        </w:tc>
        <w:tc>
          <w:tcPr>
            <w:tcW w:w="0" w:type="auto"/>
            <w:vAlign w:val="center"/>
          </w:tcPr>
          <w:p w:rsidR="00F46DE4" w:rsidRDefault="00F46DE4" w:rsidP="00F46DE4">
            <w:pPr>
              <w:jc w:val="center"/>
            </w:pPr>
            <w:r>
              <w:t>314°23'34"</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2258838,70</w:t>
            </w:r>
          </w:p>
        </w:tc>
        <w:tc>
          <w:tcPr>
            <w:tcW w:w="0" w:type="auto"/>
            <w:vAlign w:val="center"/>
          </w:tcPr>
          <w:p w:rsidR="00F46DE4" w:rsidRDefault="00F46DE4" w:rsidP="00F46DE4">
            <w:pPr>
              <w:jc w:val="center"/>
            </w:pPr>
            <w:r>
              <w:t>323794,27</w:t>
            </w:r>
          </w:p>
        </w:tc>
      </w:tr>
      <w:tr w:rsidR="00F46DE4" w:rsidTr="00F46DE4">
        <w:trPr>
          <w:trHeight w:val="20"/>
        </w:trPr>
        <w:tc>
          <w:tcPr>
            <w:tcW w:w="0" w:type="auto"/>
            <w:vAlign w:val="center"/>
          </w:tcPr>
          <w:p w:rsidR="00F46DE4" w:rsidRDefault="00F46DE4" w:rsidP="00F46DE4">
            <w:pPr>
              <w:jc w:val="center"/>
            </w:pPr>
            <w:r>
              <w:t>178</w:t>
            </w:r>
          </w:p>
        </w:tc>
        <w:tc>
          <w:tcPr>
            <w:tcW w:w="0" w:type="auto"/>
            <w:vAlign w:val="center"/>
          </w:tcPr>
          <w:p w:rsidR="00F46DE4" w:rsidRDefault="00F46DE4" w:rsidP="00F46DE4">
            <w:pPr>
              <w:jc w:val="center"/>
            </w:pPr>
            <w:r>
              <w:t>44°35'47"</w:t>
            </w:r>
          </w:p>
        </w:tc>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2258840,10</w:t>
            </w:r>
          </w:p>
        </w:tc>
        <w:tc>
          <w:tcPr>
            <w:tcW w:w="0" w:type="auto"/>
            <w:vAlign w:val="center"/>
          </w:tcPr>
          <w:p w:rsidR="00F46DE4" w:rsidRDefault="00F46DE4" w:rsidP="00F46DE4">
            <w:pPr>
              <w:jc w:val="center"/>
            </w:pPr>
            <w:r>
              <w:t>323792,84</w:t>
            </w:r>
          </w:p>
        </w:tc>
      </w:tr>
      <w:tr w:rsidR="00F46DE4" w:rsidTr="00F46DE4">
        <w:trPr>
          <w:trHeight w:val="20"/>
        </w:trPr>
        <w:tc>
          <w:tcPr>
            <w:tcW w:w="0" w:type="auto"/>
            <w:vAlign w:val="center"/>
          </w:tcPr>
          <w:p w:rsidR="00F46DE4" w:rsidRDefault="00F46DE4" w:rsidP="00F46DE4">
            <w:pPr>
              <w:jc w:val="center"/>
            </w:pPr>
            <w:r>
              <w:t>171</w:t>
            </w:r>
          </w:p>
        </w:tc>
        <w:tc>
          <w:tcPr>
            <w:tcW w:w="0" w:type="auto"/>
            <w:vAlign w:val="center"/>
          </w:tcPr>
          <w:p w:rsidR="00F46DE4" w:rsidRDefault="00F46DE4" w:rsidP="00F46DE4">
            <w:pPr>
              <w:jc w:val="center"/>
            </w:pPr>
            <w:r>
              <w:t>134°11'35"</w:t>
            </w:r>
          </w:p>
        </w:tc>
        <w:tc>
          <w:tcPr>
            <w:tcW w:w="0" w:type="auto"/>
            <w:vAlign w:val="center"/>
          </w:tcPr>
          <w:p w:rsidR="00F46DE4" w:rsidRDefault="00F46DE4" w:rsidP="00F46DE4">
            <w:pPr>
              <w:jc w:val="center"/>
            </w:pPr>
            <w:r>
              <w:t>0,5</w:t>
            </w:r>
          </w:p>
        </w:tc>
        <w:tc>
          <w:tcPr>
            <w:tcW w:w="0" w:type="auto"/>
            <w:vAlign w:val="center"/>
          </w:tcPr>
          <w:p w:rsidR="00F46DE4" w:rsidRDefault="00F46DE4" w:rsidP="00F46DE4">
            <w:pPr>
              <w:jc w:val="center"/>
            </w:pPr>
            <w:r>
              <w:t>2258841,53</w:t>
            </w:r>
          </w:p>
        </w:tc>
        <w:tc>
          <w:tcPr>
            <w:tcW w:w="0" w:type="auto"/>
            <w:vAlign w:val="center"/>
          </w:tcPr>
          <w:p w:rsidR="00F46DE4" w:rsidRDefault="00F46DE4" w:rsidP="00F46DE4">
            <w:pPr>
              <w:jc w:val="center"/>
            </w:pPr>
            <w:r>
              <w:t>323794,25</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577</w:t>
            </w:r>
          </w:p>
        </w:tc>
        <w:tc>
          <w:tcPr>
            <w:tcW w:w="0" w:type="auto"/>
            <w:vAlign w:val="center"/>
          </w:tcPr>
          <w:p w:rsidR="00F46DE4" w:rsidRDefault="00F46DE4" w:rsidP="00F46DE4">
            <w:pPr>
              <w:jc w:val="center"/>
            </w:pPr>
            <w:r>
              <w:t>135°0'0"</w:t>
            </w:r>
          </w:p>
        </w:tc>
        <w:tc>
          <w:tcPr>
            <w:tcW w:w="0" w:type="auto"/>
            <w:vAlign w:val="center"/>
          </w:tcPr>
          <w:p w:rsidR="00F46DE4" w:rsidRDefault="00F46DE4" w:rsidP="00F46DE4">
            <w:pPr>
              <w:jc w:val="center"/>
            </w:pPr>
            <w:r>
              <w:t>1,99</w:t>
            </w:r>
          </w:p>
        </w:tc>
        <w:tc>
          <w:tcPr>
            <w:tcW w:w="0" w:type="auto"/>
            <w:vAlign w:val="center"/>
          </w:tcPr>
          <w:p w:rsidR="00F46DE4" w:rsidRDefault="00F46DE4" w:rsidP="00F46DE4">
            <w:pPr>
              <w:jc w:val="center"/>
            </w:pPr>
            <w:r>
              <w:t>2258881,49</w:t>
            </w:r>
          </w:p>
        </w:tc>
        <w:tc>
          <w:tcPr>
            <w:tcW w:w="0" w:type="auto"/>
            <w:vAlign w:val="center"/>
          </w:tcPr>
          <w:p w:rsidR="00F46DE4" w:rsidRDefault="00F46DE4" w:rsidP="00F46DE4">
            <w:pPr>
              <w:jc w:val="center"/>
            </w:pPr>
            <w:r>
              <w:t>323796,84</w:t>
            </w:r>
          </w:p>
        </w:tc>
      </w:tr>
      <w:tr w:rsidR="00F46DE4" w:rsidTr="00F46DE4">
        <w:trPr>
          <w:trHeight w:val="20"/>
        </w:trPr>
        <w:tc>
          <w:tcPr>
            <w:tcW w:w="0" w:type="auto"/>
            <w:vAlign w:val="center"/>
          </w:tcPr>
          <w:p w:rsidR="00F46DE4" w:rsidRDefault="00F46DE4" w:rsidP="00F46DE4">
            <w:pPr>
              <w:jc w:val="center"/>
            </w:pPr>
            <w:r>
              <w:t>578</w:t>
            </w:r>
          </w:p>
        </w:tc>
        <w:tc>
          <w:tcPr>
            <w:tcW w:w="0" w:type="auto"/>
            <w:vAlign w:val="center"/>
          </w:tcPr>
          <w:p w:rsidR="00F46DE4" w:rsidRDefault="00F46DE4" w:rsidP="00F46DE4">
            <w:pPr>
              <w:jc w:val="center"/>
            </w:pPr>
            <w:r>
              <w:t>224°27'52"</w:t>
            </w:r>
          </w:p>
        </w:tc>
        <w:tc>
          <w:tcPr>
            <w:tcW w:w="0" w:type="auto"/>
            <w:vAlign w:val="center"/>
          </w:tcPr>
          <w:p w:rsidR="00F46DE4" w:rsidRDefault="00F46DE4" w:rsidP="00F46DE4">
            <w:pPr>
              <w:jc w:val="center"/>
            </w:pPr>
            <w:r>
              <w:t>0,76</w:t>
            </w:r>
          </w:p>
        </w:tc>
        <w:tc>
          <w:tcPr>
            <w:tcW w:w="0" w:type="auto"/>
            <w:vAlign w:val="center"/>
          </w:tcPr>
          <w:p w:rsidR="00F46DE4" w:rsidRDefault="00F46DE4" w:rsidP="00F46DE4">
            <w:pPr>
              <w:jc w:val="center"/>
            </w:pPr>
            <w:r>
              <w:t>2258880,08</w:t>
            </w:r>
          </w:p>
        </w:tc>
        <w:tc>
          <w:tcPr>
            <w:tcW w:w="0" w:type="auto"/>
            <w:vAlign w:val="center"/>
          </w:tcPr>
          <w:p w:rsidR="00F46DE4" w:rsidRDefault="00F46DE4" w:rsidP="00F46DE4">
            <w:pPr>
              <w:jc w:val="center"/>
            </w:pPr>
            <w:r>
              <w:t>323798,25</w:t>
            </w:r>
          </w:p>
        </w:tc>
      </w:tr>
      <w:tr w:rsidR="00F46DE4" w:rsidTr="00F46DE4">
        <w:trPr>
          <w:trHeight w:val="20"/>
        </w:trPr>
        <w:tc>
          <w:tcPr>
            <w:tcW w:w="0" w:type="auto"/>
            <w:vAlign w:val="center"/>
          </w:tcPr>
          <w:p w:rsidR="00F46DE4" w:rsidRDefault="00F46DE4" w:rsidP="00F46DE4">
            <w:pPr>
              <w:jc w:val="center"/>
            </w:pPr>
            <w:r>
              <w:t>181</w:t>
            </w:r>
          </w:p>
        </w:tc>
        <w:tc>
          <w:tcPr>
            <w:tcW w:w="0" w:type="auto"/>
            <w:vAlign w:val="center"/>
          </w:tcPr>
          <w:p w:rsidR="00F46DE4" w:rsidRDefault="00F46DE4" w:rsidP="00F46DE4">
            <w:pPr>
              <w:jc w:val="center"/>
            </w:pPr>
            <w:r>
              <w:t>224°59'60"</w:t>
            </w:r>
          </w:p>
        </w:tc>
        <w:tc>
          <w:tcPr>
            <w:tcW w:w="0" w:type="auto"/>
            <w:vAlign w:val="center"/>
          </w:tcPr>
          <w:p w:rsidR="00F46DE4" w:rsidRDefault="00F46DE4" w:rsidP="00F46DE4">
            <w:pPr>
              <w:jc w:val="center"/>
            </w:pPr>
            <w:r>
              <w:t>1,23</w:t>
            </w:r>
          </w:p>
        </w:tc>
        <w:tc>
          <w:tcPr>
            <w:tcW w:w="0" w:type="auto"/>
            <w:vAlign w:val="center"/>
          </w:tcPr>
          <w:p w:rsidR="00F46DE4" w:rsidRDefault="00F46DE4" w:rsidP="00F46DE4">
            <w:pPr>
              <w:jc w:val="center"/>
            </w:pPr>
            <w:r>
              <w:t>2258879,54</w:t>
            </w:r>
          </w:p>
        </w:tc>
        <w:tc>
          <w:tcPr>
            <w:tcW w:w="0" w:type="auto"/>
            <w:vAlign w:val="center"/>
          </w:tcPr>
          <w:p w:rsidR="00F46DE4" w:rsidRDefault="00F46DE4" w:rsidP="00F46DE4">
            <w:pPr>
              <w:jc w:val="center"/>
            </w:pPr>
            <w:r>
              <w:t>323797,72</w:t>
            </w:r>
          </w:p>
        </w:tc>
      </w:tr>
      <w:tr w:rsidR="00F46DE4" w:rsidTr="00F46DE4">
        <w:trPr>
          <w:trHeight w:val="20"/>
        </w:trPr>
        <w:tc>
          <w:tcPr>
            <w:tcW w:w="0" w:type="auto"/>
            <w:vAlign w:val="center"/>
          </w:tcPr>
          <w:p w:rsidR="00F46DE4" w:rsidRDefault="00F46DE4" w:rsidP="00F46DE4">
            <w:pPr>
              <w:jc w:val="center"/>
            </w:pPr>
            <w:r>
              <w:t>182</w:t>
            </w:r>
          </w:p>
        </w:tc>
        <w:tc>
          <w:tcPr>
            <w:tcW w:w="0" w:type="auto"/>
            <w:vAlign w:val="center"/>
          </w:tcPr>
          <w:p w:rsidR="00F46DE4" w:rsidRDefault="00F46DE4" w:rsidP="00F46DE4">
            <w:pPr>
              <w:jc w:val="center"/>
            </w:pPr>
            <w:r>
              <w:t>314°23'49"</w:t>
            </w:r>
          </w:p>
        </w:tc>
        <w:tc>
          <w:tcPr>
            <w:tcW w:w="0" w:type="auto"/>
            <w:vAlign w:val="center"/>
          </w:tcPr>
          <w:p w:rsidR="00F46DE4" w:rsidRDefault="00F46DE4" w:rsidP="00F46DE4">
            <w:pPr>
              <w:jc w:val="center"/>
            </w:pPr>
            <w:r>
              <w:t>2,02</w:t>
            </w:r>
          </w:p>
        </w:tc>
        <w:tc>
          <w:tcPr>
            <w:tcW w:w="0" w:type="auto"/>
            <w:vAlign w:val="center"/>
          </w:tcPr>
          <w:p w:rsidR="00F46DE4" w:rsidRDefault="00F46DE4" w:rsidP="00F46DE4">
            <w:pPr>
              <w:jc w:val="center"/>
            </w:pPr>
            <w:r>
              <w:t>2258878,67</w:t>
            </w:r>
          </w:p>
        </w:tc>
        <w:tc>
          <w:tcPr>
            <w:tcW w:w="0" w:type="auto"/>
            <w:vAlign w:val="center"/>
          </w:tcPr>
          <w:p w:rsidR="00F46DE4" w:rsidRDefault="00F46DE4" w:rsidP="00F46DE4">
            <w:pPr>
              <w:jc w:val="center"/>
            </w:pPr>
            <w:r>
              <w:t>323796,85</w:t>
            </w:r>
          </w:p>
        </w:tc>
      </w:tr>
      <w:tr w:rsidR="00F46DE4" w:rsidTr="00F46DE4">
        <w:trPr>
          <w:trHeight w:val="20"/>
        </w:trPr>
        <w:tc>
          <w:tcPr>
            <w:tcW w:w="0" w:type="auto"/>
            <w:vAlign w:val="center"/>
          </w:tcPr>
          <w:p w:rsidR="00F46DE4" w:rsidRDefault="00F46DE4" w:rsidP="00F46DE4">
            <w:pPr>
              <w:jc w:val="center"/>
            </w:pPr>
            <w:r>
              <w:t>183</w:t>
            </w:r>
          </w:p>
        </w:tc>
        <w:tc>
          <w:tcPr>
            <w:tcW w:w="0" w:type="auto"/>
            <w:vAlign w:val="center"/>
          </w:tcPr>
          <w:p w:rsidR="00F46DE4" w:rsidRDefault="00F46DE4" w:rsidP="00F46DE4">
            <w:pPr>
              <w:jc w:val="center"/>
            </w:pPr>
            <w:r>
              <w:t>45°12'36"</w:t>
            </w:r>
          </w:p>
        </w:tc>
        <w:tc>
          <w:tcPr>
            <w:tcW w:w="0" w:type="auto"/>
            <w:vAlign w:val="center"/>
          </w:tcPr>
          <w:p w:rsidR="00F46DE4" w:rsidRDefault="00F46DE4" w:rsidP="00F46DE4">
            <w:pPr>
              <w:jc w:val="center"/>
            </w:pPr>
            <w:r>
              <w:t>1,93</w:t>
            </w:r>
          </w:p>
        </w:tc>
        <w:tc>
          <w:tcPr>
            <w:tcW w:w="0" w:type="auto"/>
            <w:vAlign w:val="center"/>
          </w:tcPr>
          <w:p w:rsidR="00F46DE4" w:rsidRDefault="00F46DE4" w:rsidP="00F46DE4">
            <w:pPr>
              <w:jc w:val="center"/>
            </w:pPr>
            <w:r>
              <w:t>2258880,08</w:t>
            </w:r>
          </w:p>
        </w:tc>
        <w:tc>
          <w:tcPr>
            <w:tcW w:w="0" w:type="auto"/>
            <w:vAlign w:val="center"/>
          </w:tcPr>
          <w:p w:rsidR="00F46DE4" w:rsidRDefault="00F46DE4" w:rsidP="00F46DE4">
            <w:pPr>
              <w:jc w:val="center"/>
            </w:pPr>
            <w:r>
              <w:t>323795,41</w:t>
            </w:r>
          </w:p>
        </w:tc>
      </w:tr>
      <w:tr w:rsidR="00F46DE4" w:rsidTr="00F46DE4">
        <w:trPr>
          <w:trHeight w:val="20"/>
        </w:trPr>
        <w:tc>
          <w:tcPr>
            <w:tcW w:w="0" w:type="auto"/>
            <w:vAlign w:val="center"/>
          </w:tcPr>
          <w:p w:rsidR="00F46DE4" w:rsidRDefault="00F46DE4" w:rsidP="00F46DE4">
            <w:pPr>
              <w:jc w:val="center"/>
            </w:pPr>
            <w:r>
              <w:t>184</w:t>
            </w:r>
          </w:p>
        </w:tc>
        <w:tc>
          <w:tcPr>
            <w:tcW w:w="0" w:type="auto"/>
            <w:vAlign w:val="center"/>
          </w:tcPr>
          <w:p w:rsidR="00F46DE4" w:rsidRDefault="00F46DE4" w:rsidP="00F46DE4">
            <w:pPr>
              <w:jc w:val="center"/>
            </w:pPr>
            <w:r>
              <w:t>50°11'40"</w:t>
            </w:r>
          </w:p>
        </w:tc>
        <w:tc>
          <w:tcPr>
            <w:tcW w:w="0" w:type="auto"/>
            <w:vAlign w:val="center"/>
          </w:tcPr>
          <w:p w:rsidR="00F46DE4" w:rsidRDefault="00F46DE4" w:rsidP="00F46DE4">
            <w:pPr>
              <w:jc w:val="center"/>
            </w:pPr>
            <w:r>
              <w:t>0,08</w:t>
            </w:r>
          </w:p>
        </w:tc>
        <w:tc>
          <w:tcPr>
            <w:tcW w:w="0" w:type="auto"/>
            <w:vAlign w:val="center"/>
          </w:tcPr>
          <w:p w:rsidR="00F46DE4" w:rsidRDefault="00F46DE4" w:rsidP="00F46DE4">
            <w:pPr>
              <w:jc w:val="center"/>
            </w:pPr>
            <w:r>
              <w:t>2258881,44</w:t>
            </w:r>
          </w:p>
        </w:tc>
        <w:tc>
          <w:tcPr>
            <w:tcW w:w="0" w:type="auto"/>
            <w:vAlign w:val="center"/>
          </w:tcPr>
          <w:p w:rsidR="00F46DE4" w:rsidRDefault="00F46DE4" w:rsidP="00F46DE4">
            <w:pPr>
              <w:jc w:val="center"/>
            </w:pPr>
            <w:r>
              <w:t>323796,78</w:t>
            </w:r>
          </w:p>
        </w:tc>
      </w:tr>
      <w:tr w:rsidR="00F46DE4" w:rsidTr="00F46DE4">
        <w:trPr>
          <w:trHeight w:val="20"/>
        </w:trPr>
        <w:tc>
          <w:tcPr>
            <w:tcW w:w="0" w:type="auto"/>
            <w:vAlign w:val="center"/>
          </w:tcPr>
          <w:p w:rsidR="00F46DE4" w:rsidRDefault="00F46DE4" w:rsidP="00F46DE4">
            <w:pPr>
              <w:jc w:val="center"/>
            </w:pPr>
            <w:r>
              <w:t>577</w:t>
            </w:r>
          </w:p>
        </w:tc>
        <w:tc>
          <w:tcPr>
            <w:tcW w:w="0" w:type="auto"/>
            <w:vAlign w:val="center"/>
          </w:tcPr>
          <w:p w:rsidR="00F46DE4" w:rsidRDefault="00F46DE4" w:rsidP="00F46DE4">
            <w:pPr>
              <w:jc w:val="center"/>
            </w:pPr>
            <w:r>
              <w:t>135°0'0"</w:t>
            </w:r>
          </w:p>
        </w:tc>
        <w:tc>
          <w:tcPr>
            <w:tcW w:w="0" w:type="auto"/>
            <w:vAlign w:val="center"/>
          </w:tcPr>
          <w:p w:rsidR="00F46DE4" w:rsidRDefault="00F46DE4" w:rsidP="00F46DE4">
            <w:pPr>
              <w:jc w:val="center"/>
            </w:pPr>
            <w:r>
              <w:t>1,99</w:t>
            </w:r>
          </w:p>
        </w:tc>
        <w:tc>
          <w:tcPr>
            <w:tcW w:w="0" w:type="auto"/>
            <w:vAlign w:val="center"/>
          </w:tcPr>
          <w:p w:rsidR="00F46DE4" w:rsidRDefault="00F46DE4" w:rsidP="00F46DE4">
            <w:pPr>
              <w:jc w:val="center"/>
            </w:pPr>
            <w:r>
              <w:t>2258881,49</w:t>
            </w:r>
          </w:p>
        </w:tc>
        <w:tc>
          <w:tcPr>
            <w:tcW w:w="0" w:type="auto"/>
            <w:vAlign w:val="center"/>
          </w:tcPr>
          <w:p w:rsidR="00F46DE4" w:rsidRDefault="00F46DE4" w:rsidP="00F46DE4">
            <w:pPr>
              <w:jc w:val="center"/>
            </w:pPr>
            <w:r>
              <w:t>323796,84</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186</w:t>
            </w:r>
          </w:p>
        </w:tc>
        <w:tc>
          <w:tcPr>
            <w:tcW w:w="0" w:type="auto"/>
            <w:vAlign w:val="center"/>
          </w:tcPr>
          <w:p w:rsidR="00F46DE4" w:rsidRDefault="00F46DE4" w:rsidP="00F46DE4">
            <w:pPr>
              <w:jc w:val="center"/>
            </w:pPr>
            <w:r>
              <w:t>133°31'52"</w:t>
            </w:r>
          </w:p>
        </w:tc>
        <w:tc>
          <w:tcPr>
            <w:tcW w:w="0" w:type="auto"/>
            <w:vAlign w:val="center"/>
          </w:tcPr>
          <w:p w:rsidR="00F46DE4" w:rsidRDefault="00F46DE4" w:rsidP="00F46DE4">
            <w:pPr>
              <w:jc w:val="center"/>
            </w:pPr>
            <w:r>
              <w:t>0,28</w:t>
            </w:r>
          </w:p>
        </w:tc>
        <w:tc>
          <w:tcPr>
            <w:tcW w:w="0" w:type="auto"/>
            <w:vAlign w:val="center"/>
          </w:tcPr>
          <w:p w:rsidR="00F46DE4" w:rsidRDefault="00F46DE4" w:rsidP="00F46DE4">
            <w:pPr>
              <w:jc w:val="center"/>
            </w:pPr>
            <w:r>
              <w:t>2258921,04</w:t>
            </w:r>
          </w:p>
        </w:tc>
        <w:tc>
          <w:tcPr>
            <w:tcW w:w="0" w:type="auto"/>
            <w:vAlign w:val="center"/>
          </w:tcPr>
          <w:p w:rsidR="00F46DE4" w:rsidRDefault="00F46DE4" w:rsidP="00F46DE4">
            <w:pPr>
              <w:jc w:val="center"/>
            </w:pPr>
            <w:r>
              <w:t>323799,24</w:t>
            </w:r>
          </w:p>
        </w:tc>
      </w:tr>
      <w:tr w:rsidR="00F46DE4" w:rsidTr="00F46DE4">
        <w:trPr>
          <w:trHeight w:val="20"/>
        </w:trPr>
        <w:tc>
          <w:tcPr>
            <w:tcW w:w="0" w:type="auto"/>
            <w:vAlign w:val="center"/>
          </w:tcPr>
          <w:p w:rsidR="00F46DE4" w:rsidRDefault="00F46DE4" w:rsidP="00F46DE4">
            <w:pPr>
              <w:jc w:val="center"/>
            </w:pPr>
            <w:r>
              <w:t>187</w:t>
            </w:r>
          </w:p>
        </w:tc>
        <w:tc>
          <w:tcPr>
            <w:tcW w:w="0" w:type="auto"/>
            <w:vAlign w:val="center"/>
          </w:tcPr>
          <w:p w:rsidR="00F46DE4" w:rsidRDefault="00F46DE4" w:rsidP="00F46DE4">
            <w:pPr>
              <w:jc w:val="center"/>
            </w:pPr>
            <w:r>
              <w:t>134°45'51"</w:t>
            </w:r>
          </w:p>
        </w:tc>
        <w:tc>
          <w:tcPr>
            <w:tcW w:w="0" w:type="auto"/>
            <w:vAlign w:val="center"/>
          </w:tcPr>
          <w:p w:rsidR="00F46DE4" w:rsidRDefault="00F46DE4" w:rsidP="00F46DE4">
            <w:pPr>
              <w:jc w:val="center"/>
            </w:pPr>
            <w:r>
              <w:t>1,72</w:t>
            </w:r>
          </w:p>
        </w:tc>
        <w:tc>
          <w:tcPr>
            <w:tcW w:w="0" w:type="auto"/>
            <w:vAlign w:val="center"/>
          </w:tcPr>
          <w:p w:rsidR="00F46DE4" w:rsidRDefault="00F46DE4" w:rsidP="00F46DE4">
            <w:pPr>
              <w:jc w:val="center"/>
            </w:pPr>
            <w:r>
              <w:t>2258920,85</w:t>
            </w:r>
          </w:p>
        </w:tc>
        <w:tc>
          <w:tcPr>
            <w:tcW w:w="0" w:type="auto"/>
            <w:vAlign w:val="center"/>
          </w:tcPr>
          <w:p w:rsidR="00F46DE4" w:rsidRDefault="00F46DE4" w:rsidP="00F46DE4">
            <w:pPr>
              <w:jc w:val="center"/>
            </w:pPr>
            <w:r>
              <w:t>323799,44</w:t>
            </w:r>
          </w:p>
        </w:tc>
      </w:tr>
      <w:tr w:rsidR="00F46DE4" w:rsidTr="00F46DE4">
        <w:trPr>
          <w:trHeight w:val="20"/>
        </w:trPr>
        <w:tc>
          <w:tcPr>
            <w:tcW w:w="0" w:type="auto"/>
            <w:vAlign w:val="center"/>
          </w:tcPr>
          <w:p w:rsidR="00F46DE4" w:rsidRDefault="00F46DE4" w:rsidP="00F46DE4">
            <w:pPr>
              <w:jc w:val="center"/>
            </w:pPr>
            <w:r>
              <w:t>579</w:t>
            </w:r>
          </w:p>
        </w:tc>
        <w:tc>
          <w:tcPr>
            <w:tcW w:w="0" w:type="auto"/>
            <w:vAlign w:val="center"/>
          </w:tcPr>
          <w:p w:rsidR="00F46DE4" w:rsidRDefault="00F46DE4" w:rsidP="00F46DE4">
            <w:pPr>
              <w:jc w:val="center"/>
            </w:pPr>
            <w:r>
              <w:t>225°0'0"</w:t>
            </w:r>
          </w:p>
        </w:tc>
        <w:tc>
          <w:tcPr>
            <w:tcW w:w="0" w:type="auto"/>
            <w:vAlign w:val="center"/>
          </w:tcPr>
          <w:p w:rsidR="00F46DE4" w:rsidRDefault="00F46DE4" w:rsidP="00F46DE4">
            <w:pPr>
              <w:jc w:val="center"/>
            </w:pPr>
            <w:r>
              <w:t>1,3</w:t>
            </w:r>
          </w:p>
        </w:tc>
        <w:tc>
          <w:tcPr>
            <w:tcW w:w="0" w:type="auto"/>
            <w:vAlign w:val="center"/>
          </w:tcPr>
          <w:p w:rsidR="00F46DE4" w:rsidRDefault="00F46DE4" w:rsidP="00F46DE4">
            <w:pPr>
              <w:jc w:val="center"/>
            </w:pPr>
            <w:r>
              <w:t>2258919,64</w:t>
            </w:r>
          </w:p>
        </w:tc>
        <w:tc>
          <w:tcPr>
            <w:tcW w:w="0" w:type="auto"/>
            <w:vAlign w:val="center"/>
          </w:tcPr>
          <w:p w:rsidR="00F46DE4" w:rsidRDefault="00F46DE4" w:rsidP="00F46DE4">
            <w:pPr>
              <w:jc w:val="center"/>
            </w:pPr>
            <w:r>
              <w:t>323800,66</w:t>
            </w:r>
          </w:p>
        </w:tc>
      </w:tr>
      <w:tr w:rsidR="00F46DE4" w:rsidTr="00F46DE4">
        <w:trPr>
          <w:trHeight w:val="20"/>
        </w:trPr>
        <w:tc>
          <w:tcPr>
            <w:tcW w:w="0" w:type="auto"/>
            <w:vAlign w:val="center"/>
          </w:tcPr>
          <w:p w:rsidR="00F46DE4" w:rsidRDefault="00F46DE4" w:rsidP="00F46DE4">
            <w:pPr>
              <w:jc w:val="center"/>
            </w:pPr>
            <w:r>
              <w:t>190</w:t>
            </w:r>
          </w:p>
        </w:tc>
        <w:tc>
          <w:tcPr>
            <w:tcW w:w="0" w:type="auto"/>
            <w:vAlign w:val="center"/>
          </w:tcPr>
          <w:p w:rsidR="00F46DE4" w:rsidRDefault="00F46DE4" w:rsidP="00F46DE4">
            <w:pPr>
              <w:jc w:val="center"/>
            </w:pPr>
            <w:r>
              <w:t>224°25'58"</w:t>
            </w:r>
          </w:p>
        </w:tc>
        <w:tc>
          <w:tcPr>
            <w:tcW w:w="0" w:type="auto"/>
            <w:vAlign w:val="center"/>
          </w:tcPr>
          <w:p w:rsidR="00F46DE4" w:rsidRDefault="00F46DE4" w:rsidP="00F46DE4">
            <w:pPr>
              <w:jc w:val="center"/>
            </w:pPr>
            <w:r>
              <w:t>0,71</w:t>
            </w:r>
          </w:p>
        </w:tc>
        <w:tc>
          <w:tcPr>
            <w:tcW w:w="0" w:type="auto"/>
            <w:vAlign w:val="center"/>
          </w:tcPr>
          <w:p w:rsidR="00F46DE4" w:rsidRDefault="00F46DE4" w:rsidP="00F46DE4">
            <w:pPr>
              <w:jc w:val="center"/>
            </w:pPr>
            <w:r>
              <w:t>2258918,72</w:t>
            </w:r>
          </w:p>
        </w:tc>
        <w:tc>
          <w:tcPr>
            <w:tcW w:w="0" w:type="auto"/>
            <w:vAlign w:val="center"/>
          </w:tcPr>
          <w:p w:rsidR="00F46DE4" w:rsidRDefault="00F46DE4" w:rsidP="00F46DE4">
            <w:pPr>
              <w:jc w:val="center"/>
            </w:pPr>
            <w:r>
              <w:t>323799,74</w:t>
            </w:r>
          </w:p>
        </w:tc>
      </w:tr>
      <w:tr w:rsidR="00F46DE4" w:rsidTr="00F46DE4">
        <w:trPr>
          <w:trHeight w:val="20"/>
        </w:trPr>
        <w:tc>
          <w:tcPr>
            <w:tcW w:w="0" w:type="auto"/>
            <w:vAlign w:val="center"/>
          </w:tcPr>
          <w:p w:rsidR="00F46DE4" w:rsidRDefault="00F46DE4" w:rsidP="00F46DE4">
            <w:pPr>
              <w:jc w:val="center"/>
            </w:pPr>
            <w:r>
              <w:t>191</w:t>
            </w:r>
          </w:p>
        </w:tc>
        <w:tc>
          <w:tcPr>
            <w:tcW w:w="0" w:type="auto"/>
            <w:vAlign w:val="center"/>
          </w:tcPr>
          <w:p w:rsidR="00F46DE4" w:rsidRDefault="00F46DE4" w:rsidP="00F46DE4">
            <w:pPr>
              <w:jc w:val="center"/>
            </w:pPr>
            <w:r>
              <w:t>314°59'60"</w:t>
            </w:r>
          </w:p>
        </w:tc>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2258918,21</w:t>
            </w:r>
          </w:p>
        </w:tc>
        <w:tc>
          <w:tcPr>
            <w:tcW w:w="0" w:type="auto"/>
            <w:vAlign w:val="center"/>
          </w:tcPr>
          <w:p w:rsidR="00F46DE4" w:rsidRDefault="00F46DE4" w:rsidP="00F46DE4">
            <w:pPr>
              <w:jc w:val="center"/>
            </w:pPr>
            <w:r>
              <w:t>323799,24</w:t>
            </w:r>
          </w:p>
        </w:tc>
      </w:tr>
      <w:tr w:rsidR="00F46DE4" w:rsidTr="00F46DE4">
        <w:trPr>
          <w:trHeight w:val="20"/>
        </w:trPr>
        <w:tc>
          <w:tcPr>
            <w:tcW w:w="0" w:type="auto"/>
            <w:vAlign w:val="center"/>
          </w:tcPr>
          <w:p w:rsidR="00F46DE4" w:rsidRDefault="00F46DE4" w:rsidP="00F46DE4">
            <w:pPr>
              <w:jc w:val="center"/>
            </w:pPr>
            <w:r>
              <w:t>192</w:t>
            </w:r>
          </w:p>
        </w:tc>
        <w:tc>
          <w:tcPr>
            <w:tcW w:w="0" w:type="auto"/>
            <w:vAlign w:val="center"/>
          </w:tcPr>
          <w:p w:rsidR="00F46DE4" w:rsidRDefault="00F46DE4" w:rsidP="00F46DE4">
            <w:pPr>
              <w:jc w:val="center"/>
            </w:pPr>
            <w:r>
              <w:t>45°12'9"</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2258919,63</w:t>
            </w:r>
          </w:p>
        </w:tc>
        <w:tc>
          <w:tcPr>
            <w:tcW w:w="0" w:type="auto"/>
            <w:vAlign w:val="center"/>
          </w:tcPr>
          <w:p w:rsidR="00F46DE4" w:rsidRDefault="00F46DE4" w:rsidP="00F46DE4">
            <w:pPr>
              <w:jc w:val="center"/>
            </w:pPr>
            <w:r>
              <w:t>323797,82</w:t>
            </w:r>
          </w:p>
        </w:tc>
      </w:tr>
      <w:tr w:rsidR="00F46DE4" w:rsidTr="00F46DE4">
        <w:trPr>
          <w:trHeight w:val="20"/>
        </w:trPr>
        <w:tc>
          <w:tcPr>
            <w:tcW w:w="0" w:type="auto"/>
            <w:vAlign w:val="center"/>
          </w:tcPr>
          <w:p w:rsidR="00F46DE4" w:rsidRDefault="00F46DE4" w:rsidP="00F46DE4">
            <w:pPr>
              <w:jc w:val="center"/>
            </w:pPr>
            <w:r>
              <w:t>186</w:t>
            </w:r>
          </w:p>
        </w:tc>
        <w:tc>
          <w:tcPr>
            <w:tcW w:w="0" w:type="auto"/>
            <w:vAlign w:val="center"/>
          </w:tcPr>
          <w:p w:rsidR="00F46DE4" w:rsidRDefault="00F46DE4" w:rsidP="00F46DE4">
            <w:pPr>
              <w:jc w:val="center"/>
            </w:pPr>
            <w:r>
              <w:t>133°31'52"</w:t>
            </w:r>
          </w:p>
        </w:tc>
        <w:tc>
          <w:tcPr>
            <w:tcW w:w="0" w:type="auto"/>
            <w:vAlign w:val="center"/>
          </w:tcPr>
          <w:p w:rsidR="00F46DE4" w:rsidRDefault="00F46DE4" w:rsidP="00F46DE4">
            <w:pPr>
              <w:jc w:val="center"/>
            </w:pPr>
            <w:r>
              <w:t>0,28</w:t>
            </w:r>
          </w:p>
        </w:tc>
        <w:tc>
          <w:tcPr>
            <w:tcW w:w="0" w:type="auto"/>
            <w:vAlign w:val="center"/>
          </w:tcPr>
          <w:p w:rsidR="00F46DE4" w:rsidRDefault="00F46DE4" w:rsidP="00F46DE4">
            <w:pPr>
              <w:jc w:val="center"/>
            </w:pPr>
            <w:r>
              <w:t>2258921,04</w:t>
            </w:r>
          </w:p>
        </w:tc>
        <w:tc>
          <w:tcPr>
            <w:tcW w:w="0" w:type="auto"/>
            <w:vAlign w:val="center"/>
          </w:tcPr>
          <w:p w:rsidR="00F46DE4" w:rsidRDefault="00F46DE4" w:rsidP="00F46DE4">
            <w:pPr>
              <w:jc w:val="center"/>
            </w:pPr>
            <w:r>
              <w:t>323799,24</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193</w:t>
            </w:r>
          </w:p>
        </w:tc>
        <w:tc>
          <w:tcPr>
            <w:tcW w:w="0" w:type="auto"/>
            <w:vAlign w:val="center"/>
          </w:tcPr>
          <w:p w:rsidR="00F46DE4" w:rsidRDefault="00F46DE4" w:rsidP="00F46DE4">
            <w:pPr>
              <w:jc w:val="center"/>
            </w:pPr>
            <w:r>
              <w:t>136°2'30"</w:t>
            </w:r>
          </w:p>
        </w:tc>
        <w:tc>
          <w:tcPr>
            <w:tcW w:w="0" w:type="auto"/>
            <w:vAlign w:val="center"/>
          </w:tcPr>
          <w:p w:rsidR="00F46DE4" w:rsidRDefault="00F46DE4" w:rsidP="00F46DE4">
            <w:pPr>
              <w:jc w:val="center"/>
            </w:pPr>
            <w:r>
              <w:t>0,78</w:t>
            </w:r>
          </w:p>
        </w:tc>
        <w:tc>
          <w:tcPr>
            <w:tcW w:w="0" w:type="auto"/>
            <w:vAlign w:val="center"/>
          </w:tcPr>
          <w:p w:rsidR="00F46DE4" w:rsidRDefault="00F46DE4" w:rsidP="00F46DE4">
            <w:pPr>
              <w:jc w:val="center"/>
            </w:pPr>
            <w:r>
              <w:t>2258960,31</w:t>
            </w:r>
          </w:p>
        </w:tc>
        <w:tc>
          <w:tcPr>
            <w:tcW w:w="0" w:type="auto"/>
            <w:vAlign w:val="center"/>
          </w:tcPr>
          <w:p w:rsidR="00F46DE4" w:rsidRDefault="00F46DE4" w:rsidP="00F46DE4">
            <w:pPr>
              <w:jc w:val="center"/>
            </w:pPr>
            <w:r>
              <w:t>323802,30</w:t>
            </w:r>
          </w:p>
        </w:tc>
      </w:tr>
      <w:tr w:rsidR="00F46DE4" w:rsidTr="00F46DE4">
        <w:trPr>
          <w:trHeight w:val="20"/>
        </w:trPr>
        <w:tc>
          <w:tcPr>
            <w:tcW w:w="0" w:type="auto"/>
            <w:vAlign w:val="center"/>
          </w:tcPr>
          <w:p w:rsidR="00F46DE4" w:rsidRDefault="00F46DE4" w:rsidP="00F46DE4">
            <w:pPr>
              <w:jc w:val="center"/>
            </w:pPr>
            <w:r>
              <w:t>194</w:t>
            </w:r>
          </w:p>
        </w:tc>
        <w:tc>
          <w:tcPr>
            <w:tcW w:w="0" w:type="auto"/>
            <w:vAlign w:val="center"/>
          </w:tcPr>
          <w:p w:rsidR="00F46DE4" w:rsidRDefault="00F46DE4" w:rsidP="00F46DE4">
            <w:pPr>
              <w:jc w:val="center"/>
            </w:pPr>
            <w:r>
              <w:t>134°59'60"</w:t>
            </w:r>
          </w:p>
        </w:tc>
        <w:tc>
          <w:tcPr>
            <w:tcW w:w="0" w:type="auto"/>
            <w:vAlign w:val="center"/>
          </w:tcPr>
          <w:p w:rsidR="00F46DE4" w:rsidRDefault="00F46DE4" w:rsidP="00F46DE4">
            <w:pPr>
              <w:jc w:val="center"/>
            </w:pPr>
            <w:r>
              <w:t>0,81</w:t>
            </w:r>
          </w:p>
        </w:tc>
        <w:tc>
          <w:tcPr>
            <w:tcW w:w="0" w:type="auto"/>
            <w:vAlign w:val="center"/>
          </w:tcPr>
          <w:p w:rsidR="00F46DE4" w:rsidRDefault="00F46DE4" w:rsidP="00F46DE4">
            <w:pPr>
              <w:jc w:val="center"/>
            </w:pPr>
            <w:r>
              <w:t>2258959,75</w:t>
            </w:r>
          </w:p>
        </w:tc>
        <w:tc>
          <w:tcPr>
            <w:tcW w:w="0" w:type="auto"/>
            <w:vAlign w:val="center"/>
          </w:tcPr>
          <w:p w:rsidR="00F46DE4" w:rsidRDefault="00F46DE4" w:rsidP="00F46DE4">
            <w:pPr>
              <w:jc w:val="center"/>
            </w:pPr>
            <w:r>
              <w:t>323802,84</w:t>
            </w:r>
          </w:p>
        </w:tc>
      </w:tr>
      <w:tr w:rsidR="00F46DE4" w:rsidTr="00F46DE4">
        <w:trPr>
          <w:trHeight w:val="20"/>
        </w:trPr>
        <w:tc>
          <w:tcPr>
            <w:tcW w:w="0" w:type="auto"/>
            <w:vAlign w:val="center"/>
          </w:tcPr>
          <w:p w:rsidR="00F46DE4" w:rsidRDefault="00F46DE4" w:rsidP="00F46DE4">
            <w:pPr>
              <w:jc w:val="center"/>
            </w:pPr>
            <w:r>
              <w:t>196</w:t>
            </w:r>
          </w:p>
        </w:tc>
        <w:tc>
          <w:tcPr>
            <w:tcW w:w="0" w:type="auto"/>
            <w:vAlign w:val="center"/>
          </w:tcPr>
          <w:p w:rsidR="00F46DE4" w:rsidRDefault="00F46DE4" w:rsidP="00F46DE4">
            <w:pPr>
              <w:jc w:val="center"/>
            </w:pPr>
            <w:r>
              <w:t>138°0'46"</w:t>
            </w:r>
          </w:p>
        </w:tc>
        <w:tc>
          <w:tcPr>
            <w:tcW w:w="0" w:type="auto"/>
            <w:vAlign w:val="center"/>
          </w:tcPr>
          <w:p w:rsidR="00F46DE4" w:rsidRDefault="00F46DE4" w:rsidP="00F46DE4">
            <w:pPr>
              <w:jc w:val="center"/>
            </w:pPr>
            <w:r>
              <w:t>0,4</w:t>
            </w:r>
          </w:p>
        </w:tc>
        <w:tc>
          <w:tcPr>
            <w:tcW w:w="0" w:type="auto"/>
            <w:vAlign w:val="center"/>
          </w:tcPr>
          <w:p w:rsidR="00F46DE4" w:rsidRDefault="00F46DE4" w:rsidP="00F46DE4">
            <w:pPr>
              <w:jc w:val="center"/>
            </w:pPr>
            <w:r>
              <w:t>2258959,18</w:t>
            </w:r>
          </w:p>
        </w:tc>
        <w:tc>
          <w:tcPr>
            <w:tcW w:w="0" w:type="auto"/>
            <w:vAlign w:val="center"/>
          </w:tcPr>
          <w:p w:rsidR="00F46DE4" w:rsidRDefault="00F46DE4" w:rsidP="00F46DE4">
            <w:pPr>
              <w:jc w:val="center"/>
            </w:pPr>
            <w:r>
              <w:t>323803,41</w:t>
            </w:r>
          </w:p>
        </w:tc>
      </w:tr>
      <w:tr w:rsidR="00F46DE4" w:rsidTr="00F46DE4">
        <w:trPr>
          <w:trHeight w:val="20"/>
        </w:trPr>
        <w:tc>
          <w:tcPr>
            <w:tcW w:w="0" w:type="auto"/>
            <w:vAlign w:val="center"/>
          </w:tcPr>
          <w:p w:rsidR="00F46DE4" w:rsidRDefault="00F46DE4" w:rsidP="00F46DE4">
            <w:pPr>
              <w:jc w:val="center"/>
            </w:pPr>
            <w:r>
              <w:t>197</w:t>
            </w:r>
          </w:p>
        </w:tc>
        <w:tc>
          <w:tcPr>
            <w:tcW w:w="0" w:type="auto"/>
            <w:vAlign w:val="center"/>
          </w:tcPr>
          <w:p w:rsidR="00F46DE4" w:rsidRDefault="00F46DE4" w:rsidP="00F46DE4">
            <w:pPr>
              <w:jc w:val="center"/>
            </w:pPr>
            <w:r>
              <w:t>224°59'60"</w:t>
            </w:r>
          </w:p>
        </w:tc>
        <w:tc>
          <w:tcPr>
            <w:tcW w:w="0" w:type="auto"/>
            <w:vAlign w:val="center"/>
          </w:tcPr>
          <w:p w:rsidR="00F46DE4" w:rsidRDefault="00F46DE4" w:rsidP="00F46DE4">
            <w:pPr>
              <w:jc w:val="center"/>
            </w:pPr>
            <w:r>
              <w:t>0,38</w:t>
            </w:r>
          </w:p>
        </w:tc>
        <w:tc>
          <w:tcPr>
            <w:tcW w:w="0" w:type="auto"/>
            <w:vAlign w:val="center"/>
          </w:tcPr>
          <w:p w:rsidR="00F46DE4" w:rsidRDefault="00F46DE4" w:rsidP="00F46DE4">
            <w:pPr>
              <w:jc w:val="center"/>
            </w:pPr>
            <w:r>
              <w:t>2258958,88</w:t>
            </w:r>
          </w:p>
        </w:tc>
        <w:tc>
          <w:tcPr>
            <w:tcW w:w="0" w:type="auto"/>
            <w:vAlign w:val="center"/>
          </w:tcPr>
          <w:p w:rsidR="00F46DE4" w:rsidRDefault="00F46DE4" w:rsidP="00F46DE4">
            <w:pPr>
              <w:jc w:val="center"/>
            </w:pPr>
            <w:r>
              <w:t>323803,68</w:t>
            </w:r>
          </w:p>
        </w:tc>
      </w:tr>
      <w:tr w:rsidR="00F46DE4" w:rsidTr="00F46DE4">
        <w:trPr>
          <w:trHeight w:val="20"/>
        </w:trPr>
        <w:tc>
          <w:tcPr>
            <w:tcW w:w="0" w:type="auto"/>
            <w:vAlign w:val="center"/>
          </w:tcPr>
          <w:p w:rsidR="00F46DE4" w:rsidRDefault="00F46DE4" w:rsidP="00F46DE4">
            <w:pPr>
              <w:jc w:val="center"/>
            </w:pPr>
            <w:r>
              <w:t>198</w:t>
            </w:r>
          </w:p>
        </w:tc>
        <w:tc>
          <w:tcPr>
            <w:tcW w:w="0" w:type="auto"/>
            <w:vAlign w:val="center"/>
          </w:tcPr>
          <w:p w:rsidR="00F46DE4" w:rsidRDefault="00F46DE4" w:rsidP="00F46DE4">
            <w:pPr>
              <w:jc w:val="center"/>
            </w:pPr>
            <w:r>
              <w:t>224°42'33"</w:t>
            </w:r>
          </w:p>
        </w:tc>
        <w:tc>
          <w:tcPr>
            <w:tcW w:w="0" w:type="auto"/>
            <w:vAlign w:val="center"/>
          </w:tcPr>
          <w:p w:rsidR="00F46DE4" w:rsidRDefault="00F46DE4" w:rsidP="00F46DE4">
            <w:pPr>
              <w:jc w:val="center"/>
            </w:pPr>
            <w:r>
              <w:t>1,39</w:t>
            </w:r>
          </w:p>
        </w:tc>
        <w:tc>
          <w:tcPr>
            <w:tcW w:w="0" w:type="auto"/>
            <w:vAlign w:val="center"/>
          </w:tcPr>
          <w:p w:rsidR="00F46DE4" w:rsidRDefault="00F46DE4" w:rsidP="00F46DE4">
            <w:pPr>
              <w:jc w:val="center"/>
            </w:pPr>
            <w:r>
              <w:t>2258958,61</w:t>
            </w:r>
          </w:p>
        </w:tc>
        <w:tc>
          <w:tcPr>
            <w:tcW w:w="0" w:type="auto"/>
            <w:vAlign w:val="center"/>
          </w:tcPr>
          <w:p w:rsidR="00F46DE4" w:rsidRDefault="00F46DE4" w:rsidP="00F46DE4">
            <w:pPr>
              <w:jc w:val="center"/>
            </w:pPr>
            <w:r>
              <w:t>323803,41</w:t>
            </w:r>
          </w:p>
        </w:tc>
      </w:tr>
      <w:tr w:rsidR="00F46DE4" w:rsidTr="00F46DE4">
        <w:trPr>
          <w:trHeight w:val="20"/>
        </w:trPr>
        <w:tc>
          <w:tcPr>
            <w:tcW w:w="0" w:type="auto"/>
            <w:vAlign w:val="center"/>
          </w:tcPr>
          <w:p w:rsidR="00F46DE4" w:rsidRDefault="00F46DE4" w:rsidP="00F46DE4">
            <w:pPr>
              <w:jc w:val="center"/>
            </w:pPr>
            <w:r>
              <w:t>200</w:t>
            </w:r>
          </w:p>
        </w:tc>
        <w:tc>
          <w:tcPr>
            <w:tcW w:w="0" w:type="auto"/>
            <w:vAlign w:val="center"/>
          </w:tcPr>
          <w:p w:rsidR="00F46DE4" w:rsidRDefault="00F46DE4" w:rsidP="00F46DE4">
            <w:pPr>
              <w:jc w:val="center"/>
            </w:pPr>
            <w:r>
              <w:t>224°59'60"</w:t>
            </w:r>
          </w:p>
        </w:tc>
        <w:tc>
          <w:tcPr>
            <w:tcW w:w="0" w:type="auto"/>
            <w:vAlign w:val="center"/>
          </w:tcPr>
          <w:p w:rsidR="00F46DE4" w:rsidRDefault="00F46DE4" w:rsidP="00F46DE4">
            <w:pPr>
              <w:jc w:val="center"/>
            </w:pPr>
            <w:r>
              <w:t>0,2</w:t>
            </w:r>
          </w:p>
        </w:tc>
        <w:tc>
          <w:tcPr>
            <w:tcW w:w="0" w:type="auto"/>
            <w:vAlign w:val="center"/>
          </w:tcPr>
          <w:p w:rsidR="00F46DE4" w:rsidRDefault="00F46DE4" w:rsidP="00F46DE4">
            <w:pPr>
              <w:jc w:val="center"/>
            </w:pPr>
            <w:r>
              <w:t>2258957,62</w:t>
            </w:r>
          </w:p>
        </w:tc>
        <w:tc>
          <w:tcPr>
            <w:tcW w:w="0" w:type="auto"/>
            <w:vAlign w:val="center"/>
          </w:tcPr>
          <w:p w:rsidR="00F46DE4" w:rsidRDefault="00F46DE4" w:rsidP="00F46DE4">
            <w:pPr>
              <w:jc w:val="center"/>
            </w:pPr>
            <w:r>
              <w:t>323802,43</w:t>
            </w:r>
          </w:p>
        </w:tc>
      </w:tr>
      <w:tr w:rsidR="00F46DE4" w:rsidTr="00F46DE4">
        <w:trPr>
          <w:trHeight w:val="20"/>
        </w:trPr>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313°1'30"</w:t>
            </w:r>
          </w:p>
        </w:tc>
        <w:tc>
          <w:tcPr>
            <w:tcW w:w="0" w:type="auto"/>
            <w:vAlign w:val="center"/>
          </w:tcPr>
          <w:p w:rsidR="00F46DE4" w:rsidRDefault="00F46DE4" w:rsidP="00F46DE4">
            <w:pPr>
              <w:jc w:val="center"/>
            </w:pPr>
            <w:r>
              <w:t>0,21</w:t>
            </w:r>
          </w:p>
        </w:tc>
        <w:tc>
          <w:tcPr>
            <w:tcW w:w="0" w:type="auto"/>
            <w:vAlign w:val="center"/>
          </w:tcPr>
          <w:p w:rsidR="00F46DE4" w:rsidRDefault="00F46DE4" w:rsidP="00F46DE4">
            <w:pPr>
              <w:jc w:val="center"/>
            </w:pPr>
            <w:r>
              <w:t>2258957,48</w:t>
            </w:r>
          </w:p>
        </w:tc>
        <w:tc>
          <w:tcPr>
            <w:tcW w:w="0" w:type="auto"/>
            <w:vAlign w:val="center"/>
          </w:tcPr>
          <w:p w:rsidR="00F46DE4" w:rsidRDefault="00F46DE4" w:rsidP="00F46DE4">
            <w:pPr>
              <w:jc w:val="center"/>
            </w:pPr>
            <w:r>
              <w:t>323802,29</w:t>
            </w:r>
          </w:p>
        </w:tc>
      </w:tr>
      <w:tr w:rsidR="00F46DE4" w:rsidTr="00F46DE4">
        <w:trPr>
          <w:trHeight w:val="20"/>
        </w:trPr>
        <w:tc>
          <w:tcPr>
            <w:tcW w:w="0" w:type="auto"/>
            <w:vAlign w:val="center"/>
          </w:tcPr>
          <w:p w:rsidR="00F46DE4" w:rsidRDefault="00F46DE4" w:rsidP="00F46DE4">
            <w:pPr>
              <w:jc w:val="center"/>
            </w:pPr>
            <w:r>
              <w:t>202</w:t>
            </w:r>
          </w:p>
        </w:tc>
        <w:tc>
          <w:tcPr>
            <w:tcW w:w="0" w:type="auto"/>
            <w:vAlign w:val="center"/>
          </w:tcPr>
          <w:p w:rsidR="00F46DE4" w:rsidRDefault="00F46DE4" w:rsidP="00F46DE4">
            <w:pPr>
              <w:jc w:val="center"/>
            </w:pPr>
            <w:r>
              <w:t>314°59'60"</w:t>
            </w:r>
          </w:p>
        </w:tc>
        <w:tc>
          <w:tcPr>
            <w:tcW w:w="0" w:type="auto"/>
            <w:vAlign w:val="center"/>
          </w:tcPr>
          <w:p w:rsidR="00F46DE4" w:rsidRDefault="00F46DE4" w:rsidP="00F46DE4">
            <w:pPr>
              <w:jc w:val="center"/>
            </w:pPr>
            <w:r>
              <w:t>0,99</w:t>
            </w:r>
          </w:p>
        </w:tc>
        <w:tc>
          <w:tcPr>
            <w:tcW w:w="0" w:type="auto"/>
            <w:vAlign w:val="center"/>
          </w:tcPr>
          <w:p w:rsidR="00F46DE4" w:rsidRDefault="00F46DE4" w:rsidP="00F46DE4">
            <w:pPr>
              <w:jc w:val="center"/>
            </w:pPr>
            <w:r>
              <w:t>2258957,62</w:t>
            </w:r>
          </w:p>
        </w:tc>
        <w:tc>
          <w:tcPr>
            <w:tcW w:w="0" w:type="auto"/>
            <w:vAlign w:val="center"/>
          </w:tcPr>
          <w:p w:rsidR="00F46DE4" w:rsidRDefault="00F46DE4" w:rsidP="00F46DE4">
            <w:pPr>
              <w:jc w:val="center"/>
            </w:pPr>
            <w:r>
              <w:t>323802,14</w:t>
            </w:r>
          </w:p>
        </w:tc>
      </w:tr>
      <w:tr w:rsidR="00F46DE4" w:rsidTr="00F46DE4">
        <w:trPr>
          <w:trHeight w:val="20"/>
        </w:trPr>
        <w:tc>
          <w:tcPr>
            <w:tcW w:w="0" w:type="auto"/>
            <w:vAlign w:val="center"/>
          </w:tcPr>
          <w:p w:rsidR="00F46DE4" w:rsidRDefault="00F46DE4" w:rsidP="00F46DE4">
            <w:pPr>
              <w:jc w:val="center"/>
            </w:pPr>
            <w:r>
              <w:t>204</w:t>
            </w:r>
          </w:p>
        </w:tc>
        <w:tc>
          <w:tcPr>
            <w:tcW w:w="0" w:type="auto"/>
            <w:vAlign w:val="center"/>
          </w:tcPr>
          <w:p w:rsidR="00F46DE4" w:rsidRDefault="00F46DE4" w:rsidP="00F46DE4">
            <w:pPr>
              <w:jc w:val="center"/>
            </w:pPr>
            <w:r>
              <w:t>314°0'44"</w:t>
            </w:r>
          </w:p>
        </w:tc>
        <w:tc>
          <w:tcPr>
            <w:tcW w:w="0" w:type="auto"/>
            <w:vAlign w:val="center"/>
          </w:tcPr>
          <w:p w:rsidR="00F46DE4" w:rsidRDefault="00F46DE4" w:rsidP="00F46DE4">
            <w:pPr>
              <w:jc w:val="center"/>
            </w:pPr>
            <w:r>
              <w:t>0,82</w:t>
            </w:r>
          </w:p>
        </w:tc>
        <w:tc>
          <w:tcPr>
            <w:tcW w:w="0" w:type="auto"/>
            <w:vAlign w:val="center"/>
          </w:tcPr>
          <w:p w:rsidR="00F46DE4" w:rsidRDefault="00F46DE4" w:rsidP="00F46DE4">
            <w:pPr>
              <w:jc w:val="center"/>
            </w:pPr>
            <w:r>
              <w:t>2258958,32</w:t>
            </w:r>
          </w:p>
        </w:tc>
        <w:tc>
          <w:tcPr>
            <w:tcW w:w="0" w:type="auto"/>
            <w:vAlign w:val="center"/>
          </w:tcPr>
          <w:p w:rsidR="00F46DE4" w:rsidRDefault="00F46DE4" w:rsidP="00F46DE4">
            <w:pPr>
              <w:jc w:val="center"/>
            </w:pPr>
            <w:r>
              <w:t>323801,44</w:t>
            </w:r>
          </w:p>
        </w:tc>
      </w:tr>
      <w:tr w:rsidR="00F46DE4" w:rsidTr="00F46DE4">
        <w:trPr>
          <w:trHeight w:val="20"/>
        </w:trPr>
        <w:tc>
          <w:tcPr>
            <w:tcW w:w="0" w:type="auto"/>
            <w:vAlign w:val="center"/>
          </w:tcPr>
          <w:p w:rsidR="00F46DE4" w:rsidRDefault="00F46DE4" w:rsidP="00F46DE4">
            <w:pPr>
              <w:jc w:val="center"/>
            </w:pPr>
            <w:r>
              <w:t>205</w:t>
            </w:r>
          </w:p>
        </w:tc>
        <w:tc>
          <w:tcPr>
            <w:tcW w:w="0" w:type="auto"/>
            <w:vAlign w:val="center"/>
          </w:tcPr>
          <w:p w:rsidR="00F46DE4" w:rsidRDefault="00F46DE4" w:rsidP="00F46DE4">
            <w:pPr>
              <w:jc w:val="center"/>
            </w:pPr>
            <w:r>
              <w:t>44°59'60"</w:t>
            </w:r>
          </w:p>
        </w:tc>
        <w:tc>
          <w:tcPr>
            <w:tcW w:w="0" w:type="auto"/>
            <w:vAlign w:val="center"/>
          </w:tcPr>
          <w:p w:rsidR="00F46DE4" w:rsidRDefault="00F46DE4" w:rsidP="00F46DE4">
            <w:pPr>
              <w:jc w:val="center"/>
            </w:pPr>
            <w:r>
              <w:t>0,82</w:t>
            </w:r>
          </w:p>
        </w:tc>
        <w:tc>
          <w:tcPr>
            <w:tcW w:w="0" w:type="auto"/>
            <w:vAlign w:val="center"/>
          </w:tcPr>
          <w:p w:rsidR="00F46DE4" w:rsidRDefault="00F46DE4" w:rsidP="00F46DE4">
            <w:pPr>
              <w:jc w:val="center"/>
            </w:pPr>
            <w:r>
              <w:t>2258958,89</w:t>
            </w:r>
          </w:p>
        </w:tc>
        <w:tc>
          <w:tcPr>
            <w:tcW w:w="0" w:type="auto"/>
            <w:vAlign w:val="center"/>
          </w:tcPr>
          <w:p w:rsidR="00F46DE4" w:rsidRDefault="00F46DE4" w:rsidP="00F46DE4">
            <w:pPr>
              <w:jc w:val="center"/>
            </w:pPr>
            <w:r>
              <w:t>323800,85</w:t>
            </w:r>
          </w:p>
        </w:tc>
      </w:tr>
      <w:tr w:rsidR="00F46DE4" w:rsidTr="00F46DE4">
        <w:trPr>
          <w:trHeight w:val="20"/>
        </w:trPr>
        <w:tc>
          <w:tcPr>
            <w:tcW w:w="0" w:type="auto"/>
            <w:vAlign w:val="center"/>
          </w:tcPr>
          <w:p w:rsidR="00F46DE4" w:rsidRDefault="00F46DE4" w:rsidP="00F46DE4">
            <w:pPr>
              <w:jc w:val="center"/>
            </w:pPr>
            <w:r>
              <w:t>206</w:t>
            </w:r>
          </w:p>
        </w:tc>
        <w:tc>
          <w:tcPr>
            <w:tcW w:w="0" w:type="auto"/>
            <w:vAlign w:val="center"/>
          </w:tcPr>
          <w:p w:rsidR="00F46DE4" w:rsidRDefault="00F46DE4" w:rsidP="00F46DE4">
            <w:pPr>
              <w:jc w:val="center"/>
            </w:pPr>
            <w:r>
              <w:t>46°58'30"</w:t>
            </w:r>
          </w:p>
        </w:tc>
        <w:tc>
          <w:tcPr>
            <w:tcW w:w="0" w:type="auto"/>
            <w:vAlign w:val="center"/>
          </w:tcPr>
          <w:p w:rsidR="00F46DE4" w:rsidRDefault="00F46DE4" w:rsidP="00F46DE4">
            <w:pPr>
              <w:jc w:val="center"/>
            </w:pPr>
            <w:r>
              <w:t>0,41</w:t>
            </w:r>
          </w:p>
        </w:tc>
        <w:tc>
          <w:tcPr>
            <w:tcW w:w="0" w:type="auto"/>
            <w:vAlign w:val="center"/>
          </w:tcPr>
          <w:p w:rsidR="00F46DE4" w:rsidRDefault="00F46DE4" w:rsidP="00F46DE4">
            <w:pPr>
              <w:jc w:val="center"/>
            </w:pPr>
            <w:r>
              <w:t>2258959,47</w:t>
            </w:r>
          </w:p>
        </w:tc>
        <w:tc>
          <w:tcPr>
            <w:tcW w:w="0" w:type="auto"/>
            <w:vAlign w:val="center"/>
          </w:tcPr>
          <w:p w:rsidR="00F46DE4" w:rsidRDefault="00F46DE4" w:rsidP="00F46DE4">
            <w:pPr>
              <w:jc w:val="center"/>
            </w:pPr>
            <w:r>
              <w:t>323801,43</w:t>
            </w:r>
          </w:p>
        </w:tc>
      </w:tr>
      <w:tr w:rsidR="00F46DE4" w:rsidTr="00F46DE4">
        <w:trPr>
          <w:trHeight w:val="20"/>
        </w:trPr>
        <w:tc>
          <w:tcPr>
            <w:tcW w:w="0" w:type="auto"/>
            <w:vAlign w:val="center"/>
          </w:tcPr>
          <w:p w:rsidR="00F46DE4" w:rsidRDefault="00F46DE4" w:rsidP="00F46DE4">
            <w:pPr>
              <w:jc w:val="center"/>
            </w:pPr>
            <w:r>
              <w:t>208</w:t>
            </w:r>
          </w:p>
        </w:tc>
        <w:tc>
          <w:tcPr>
            <w:tcW w:w="0" w:type="auto"/>
            <w:vAlign w:val="center"/>
          </w:tcPr>
          <w:p w:rsidR="00F46DE4" w:rsidRDefault="00F46DE4" w:rsidP="00F46DE4">
            <w:pPr>
              <w:jc w:val="center"/>
            </w:pPr>
            <w:r>
              <w:t>45°30'25"</w:t>
            </w:r>
          </w:p>
        </w:tc>
        <w:tc>
          <w:tcPr>
            <w:tcW w:w="0" w:type="auto"/>
            <w:vAlign w:val="center"/>
          </w:tcPr>
          <w:p w:rsidR="00F46DE4" w:rsidRDefault="00F46DE4" w:rsidP="00F46DE4">
            <w:pPr>
              <w:jc w:val="center"/>
            </w:pPr>
            <w:r>
              <w:t>0,8</w:t>
            </w:r>
          </w:p>
        </w:tc>
        <w:tc>
          <w:tcPr>
            <w:tcW w:w="0" w:type="auto"/>
            <w:vAlign w:val="center"/>
          </w:tcPr>
          <w:p w:rsidR="00F46DE4" w:rsidRDefault="00F46DE4" w:rsidP="00F46DE4">
            <w:pPr>
              <w:jc w:val="center"/>
            </w:pPr>
            <w:r>
              <w:t>2258959,75</w:t>
            </w:r>
          </w:p>
        </w:tc>
        <w:tc>
          <w:tcPr>
            <w:tcW w:w="0" w:type="auto"/>
            <w:vAlign w:val="center"/>
          </w:tcPr>
          <w:p w:rsidR="00F46DE4" w:rsidRDefault="00F46DE4" w:rsidP="00F46DE4">
            <w:pPr>
              <w:jc w:val="center"/>
            </w:pPr>
            <w:r>
              <w:t>323801,73</w:t>
            </w:r>
          </w:p>
        </w:tc>
      </w:tr>
      <w:tr w:rsidR="00F46DE4" w:rsidTr="00F46DE4">
        <w:trPr>
          <w:trHeight w:val="20"/>
        </w:trPr>
        <w:tc>
          <w:tcPr>
            <w:tcW w:w="0" w:type="auto"/>
            <w:vAlign w:val="center"/>
          </w:tcPr>
          <w:p w:rsidR="00F46DE4" w:rsidRDefault="00F46DE4" w:rsidP="00F46DE4">
            <w:pPr>
              <w:jc w:val="center"/>
            </w:pPr>
            <w:r>
              <w:lastRenderedPageBreak/>
              <w:t>193</w:t>
            </w:r>
          </w:p>
        </w:tc>
        <w:tc>
          <w:tcPr>
            <w:tcW w:w="0" w:type="auto"/>
            <w:vAlign w:val="center"/>
          </w:tcPr>
          <w:p w:rsidR="00F46DE4" w:rsidRDefault="00F46DE4" w:rsidP="00F46DE4">
            <w:pPr>
              <w:jc w:val="center"/>
            </w:pPr>
            <w:r>
              <w:t>136°2'30"</w:t>
            </w:r>
          </w:p>
        </w:tc>
        <w:tc>
          <w:tcPr>
            <w:tcW w:w="0" w:type="auto"/>
            <w:vAlign w:val="center"/>
          </w:tcPr>
          <w:p w:rsidR="00F46DE4" w:rsidRDefault="00F46DE4" w:rsidP="00F46DE4">
            <w:pPr>
              <w:jc w:val="center"/>
            </w:pPr>
            <w:r>
              <w:t>0,78</w:t>
            </w:r>
          </w:p>
        </w:tc>
        <w:tc>
          <w:tcPr>
            <w:tcW w:w="0" w:type="auto"/>
            <w:vAlign w:val="center"/>
          </w:tcPr>
          <w:p w:rsidR="00F46DE4" w:rsidRDefault="00F46DE4" w:rsidP="00F46DE4">
            <w:pPr>
              <w:jc w:val="center"/>
            </w:pPr>
            <w:r>
              <w:t>2258960,31</w:t>
            </w:r>
          </w:p>
        </w:tc>
        <w:tc>
          <w:tcPr>
            <w:tcW w:w="0" w:type="auto"/>
            <w:vAlign w:val="center"/>
          </w:tcPr>
          <w:p w:rsidR="00F46DE4" w:rsidRDefault="00F46DE4" w:rsidP="00F46DE4">
            <w:pPr>
              <w:jc w:val="center"/>
            </w:pPr>
            <w:r>
              <w:t>323802,30</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209</w:t>
            </w:r>
          </w:p>
        </w:tc>
        <w:tc>
          <w:tcPr>
            <w:tcW w:w="0" w:type="auto"/>
            <w:vAlign w:val="center"/>
          </w:tcPr>
          <w:p w:rsidR="00F46DE4" w:rsidRDefault="00F46DE4" w:rsidP="00F46DE4">
            <w:pPr>
              <w:jc w:val="center"/>
            </w:pPr>
            <w:r>
              <w:t>135°17'49"</w:t>
            </w:r>
          </w:p>
        </w:tc>
        <w:tc>
          <w:tcPr>
            <w:tcW w:w="0" w:type="auto"/>
            <w:vAlign w:val="center"/>
          </w:tcPr>
          <w:p w:rsidR="00F46DE4" w:rsidRDefault="00F46DE4" w:rsidP="00F46DE4">
            <w:pPr>
              <w:jc w:val="center"/>
            </w:pPr>
            <w:r>
              <w:t>1,36</w:t>
            </w:r>
          </w:p>
        </w:tc>
        <w:tc>
          <w:tcPr>
            <w:tcW w:w="0" w:type="auto"/>
            <w:vAlign w:val="center"/>
          </w:tcPr>
          <w:p w:rsidR="00F46DE4" w:rsidRDefault="00F46DE4" w:rsidP="00F46DE4">
            <w:pPr>
              <w:jc w:val="center"/>
            </w:pPr>
            <w:r>
              <w:t>2259000,74</w:t>
            </w:r>
          </w:p>
        </w:tc>
        <w:tc>
          <w:tcPr>
            <w:tcW w:w="0" w:type="auto"/>
            <w:vAlign w:val="center"/>
          </w:tcPr>
          <w:p w:rsidR="00F46DE4" w:rsidRDefault="00F46DE4" w:rsidP="00F46DE4">
            <w:pPr>
              <w:jc w:val="center"/>
            </w:pPr>
            <w:r>
              <w:t>323804,98</w:t>
            </w:r>
          </w:p>
        </w:tc>
      </w:tr>
      <w:tr w:rsidR="00F46DE4" w:rsidTr="00F46DE4">
        <w:trPr>
          <w:trHeight w:val="20"/>
        </w:trPr>
        <w:tc>
          <w:tcPr>
            <w:tcW w:w="0" w:type="auto"/>
            <w:vAlign w:val="center"/>
          </w:tcPr>
          <w:p w:rsidR="00F46DE4" w:rsidRDefault="00F46DE4" w:rsidP="00F46DE4">
            <w:pPr>
              <w:jc w:val="center"/>
            </w:pPr>
            <w:r>
              <w:t>210</w:t>
            </w:r>
          </w:p>
        </w:tc>
        <w:tc>
          <w:tcPr>
            <w:tcW w:w="0" w:type="auto"/>
            <w:vAlign w:val="center"/>
          </w:tcPr>
          <w:p w:rsidR="00F46DE4" w:rsidRDefault="00F46DE4" w:rsidP="00F46DE4">
            <w:pPr>
              <w:jc w:val="center"/>
            </w:pPr>
            <w:r>
              <w:t>133°27'7"</w:t>
            </w:r>
          </w:p>
        </w:tc>
        <w:tc>
          <w:tcPr>
            <w:tcW w:w="0" w:type="auto"/>
            <w:vAlign w:val="center"/>
          </w:tcPr>
          <w:p w:rsidR="00F46DE4" w:rsidRDefault="00F46DE4" w:rsidP="00F46DE4">
            <w:pPr>
              <w:jc w:val="center"/>
            </w:pPr>
            <w:r>
              <w:t>0,26</w:t>
            </w:r>
          </w:p>
        </w:tc>
        <w:tc>
          <w:tcPr>
            <w:tcW w:w="0" w:type="auto"/>
            <w:vAlign w:val="center"/>
          </w:tcPr>
          <w:p w:rsidR="00F46DE4" w:rsidRDefault="00F46DE4" w:rsidP="00F46DE4">
            <w:pPr>
              <w:jc w:val="center"/>
            </w:pPr>
            <w:r>
              <w:t>2258999,77</w:t>
            </w:r>
          </w:p>
        </w:tc>
        <w:tc>
          <w:tcPr>
            <w:tcW w:w="0" w:type="auto"/>
            <w:vAlign w:val="center"/>
          </w:tcPr>
          <w:p w:rsidR="00F46DE4" w:rsidRDefault="00F46DE4" w:rsidP="00F46DE4">
            <w:pPr>
              <w:jc w:val="center"/>
            </w:pPr>
            <w:r>
              <w:t>323805,94</w:t>
            </w:r>
          </w:p>
        </w:tc>
      </w:tr>
      <w:tr w:rsidR="00F46DE4" w:rsidTr="00F46DE4">
        <w:trPr>
          <w:trHeight w:val="20"/>
        </w:trPr>
        <w:tc>
          <w:tcPr>
            <w:tcW w:w="0" w:type="auto"/>
            <w:vAlign w:val="center"/>
          </w:tcPr>
          <w:p w:rsidR="00F46DE4" w:rsidRDefault="00F46DE4" w:rsidP="00F46DE4">
            <w:pPr>
              <w:jc w:val="center"/>
            </w:pPr>
            <w:r>
              <w:t>212</w:t>
            </w:r>
          </w:p>
        </w:tc>
        <w:tc>
          <w:tcPr>
            <w:tcW w:w="0" w:type="auto"/>
            <w:vAlign w:val="center"/>
          </w:tcPr>
          <w:p w:rsidR="00F46DE4" w:rsidRDefault="00F46DE4" w:rsidP="00F46DE4">
            <w:pPr>
              <w:jc w:val="center"/>
            </w:pPr>
            <w:r>
              <w:t>135°0'0"</w:t>
            </w:r>
          </w:p>
        </w:tc>
        <w:tc>
          <w:tcPr>
            <w:tcW w:w="0" w:type="auto"/>
            <w:vAlign w:val="center"/>
          </w:tcPr>
          <w:p w:rsidR="00F46DE4" w:rsidRDefault="00F46DE4" w:rsidP="00F46DE4">
            <w:pPr>
              <w:jc w:val="center"/>
            </w:pPr>
            <w:r>
              <w:t>0,38</w:t>
            </w:r>
          </w:p>
        </w:tc>
        <w:tc>
          <w:tcPr>
            <w:tcW w:w="0" w:type="auto"/>
            <w:vAlign w:val="center"/>
          </w:tcPr>
          <w:p w:rsidR="00F46DE4" w:rsidRDefault="00F46DE4" w:rsidP="00F46DE4">
            <w:pPr>
              <w:jc w:val="center"/>
            </w:pPr>
            <w:r>
              <w:t>2258999,59</w:t>
            </w:r>
          </w:p>
        </w:tc>
        <w:tc>
          <w:tcPr>
            <w:tcW w:w="0" w:type="auto"/>
            <w:vAlign w:val="center"/>
          </w:tcPr>
          <w:p w:rsidR="00F46DE4" w:rsidRDefault="00F46DE4" w:rsidP="00F46DE4">
            <w:pPr>
              <w:jc w:val="center"/>
            </w:pPr>
            <w:r>
              <w:t>323806,13</w:t>
            </w:r>
          </w:p>
        </w:tc>
      </w:tr>
      <w:tr w:rsidR="00F46DE4" w:rsidTr="00F46DE4">
        <w:trPr>
          <w:trHeight w:val="20"/>
        </w:trPr>
        <w:tc>
          <w:tcPr>
            <w:tcW w:w="0" w:type="auto"/>
            <w:vAlign w:val="center"/>
          </w:tcPr>
          <w:p w:rsidR="00F46DE4" w:rsidRDefault="00F46DE4" w:rsidP="00F46DE4">
            <w:pPr>
              <w:jc w:val="center"/>
            </w:pPr>
            <w:r>
              <w:t>213</w:t>
            </w:r>
          </w:p>
        </w:tc>
        <w:tc>
          <w:tcPr>
            <w:tcW w:w="0" w:type="auto"/>
            <w:vAlign w:val="center"/>
          </w:tcPr>
          <w:p w:rsidR="00F46DE4" w:rsidRDefault="00F46DE4" w:rsidP="00F46DE4">
            <w:pPr>
              <w:jc w:val="center"/>
            </w:pPr>
            <w:r>
              <w:t>226°4'51"</w:t>
            </w:r>
          </w:p>
        </w:tc>
        <w:tc>
          <w:tcPr>
            <w:tcW w:w="0" w:type="auto"/>
            <w:vAlign w:val="center"/>
          </w:tcPr>
          <w:p w:rsidR="00F46DE4" w:rsidRDefault="00F46DE4" w:rsidP="00F46DE4">
            <w:pPr>
              <w:jc w:val="center"/>
            </w:pPr>
            <w:r>
              <w:t>0,37</w:t>
            </w:r>
          </w:p>
        </w:tc>
        <w:tc>
          <w:tcPr>
            <w:tcW w:w="0" w:type="auto"/>
            <w:vAlign w:val="center"/>
          </w:tcPr>
          <w:p w:rsidR="00F46DE4" w:rsidRDefault="00F46DE4" w:rsidP="00F46DE4">
            <w:pPr>
              <w:jc w:val="center"/>
            </w:pPr>
            <w:r>
              <w:t>2258999,32</w:t>
            </w:r>
          </w:p>
        </w:tc>
        <w:tc>
          <w:tcPr>
            <w:tcW w:w="0" w:type="auto"/>
            <w:vAlign w:val="center"/>
          </w:tcPr>
          <w:p w:rsidR="00F46DE4" w:rsidRDefault="00F46DE4" w:rsidP="00F46DE4">
            <w:pPr>
              <w:jc w:val="center"/>
            </w:pPr>
            <w:r>
              <w:t>323806,40</w:t>
            </w:r>
          </w:p>
        </w:tc>
      </w:tr>
      <w:tr w:rsidR="00F46DE4" w:rsidTr="00F46DE4">
        <w:trPr>
          <w:trHeight w:val="20"/>
        </w:trPr>
        <w:tc>
          <w:tcPr>
            <w:tcW w:w="0" w:type="auto"/>
            <w:vAlign w:val="center"/>
          </w:tcPr>
          <w:p w:rsidR="00F46DE4" w:rsidRDefault="00F46DE4" w:rsidP="00F46DE4">
            <w:pPr>
              <w:jc w:val="center"/>
            </w:pPr>
            <w:r>
              <w:t>214</w:t>
            </w:r>
          </w:p>
        </w:tc>
        <w:tc>
          <w:tcPr>
            <w:tcW w:w="0" w:type="auto"/>
            <w:vAlign w:val="center"/>
          </w:tcPr>
          <w:p w:rsidR="00F46DE4" w:rsidRDefault="00F46DE4" w:rsidP="00F46DE4">
            <w:pPr>
              <w:jc w:val="center"/>
            </w:pPr>
            <w:r>
              <w:t>225°15'1"</w:t>
            </w:r>
          </w:p>
        </w:tc>
        <w:tc>
          <w:tcPr>
            <w:tcW w:w="0" w:type="auto"/>
            <w:vAlign w:val="center"/>
          </w:tcPr>
          <w:p w:rsidR="00F46DE4" w:rsidRDefault="00F46DE4" w:rsidP="00F46DE4">
            <w:pPr>
              <w:jc w:val="center"/>
            </w:pPr>
            <w:r>
              <w:t>1,62</w:t>
            </w:r>
          </w:p>
        </w:tc>
        <w:tc>
          <w:tcPr>
            <w:tcW w:w="0" w:type="auto"/>
            <w:vAlign w:val="center"/>
          </w:tcPr>
          <w:p w:rsidR="00F46DE4" w:rsidRDefault="00F46DE4" w:rsidP="00F46DE4">
            <w:pPr>
              <w:jc w:val="center"/>
            </w:pPr>
            <w:r>
              <w:t>2258999,06</w:t>
            </w:r>
          </w:p>
        </w:tc>
        <w:tc>
          <w:tcPr>
            <w:tcW w:w="0" w:type="auto"/>
            <w:vAlign w:val="center"/>
          </w:tcPr>
          <w:p w:rsidR="00F46DE4" w:rsidRDefault="00F46DE4" w:rsidP="00F46DE4">
            <w:pPr>
              <w:jc w:val="center"/>
            </w:pPr>
            <w:r>
              <w:t>323806,13</w:t>
            </w:r>
          </w:p>
        </w:tc>
      </w:tr>
      <w:tr w:rsidR="00F46DE4" w:rsidTr="00F46DE4">
        <w:trPr>
          <w:trHeight w:val="20"/>
        </w:trPr>
        <w:tc>
          <w:tcPr>
            <w:tcW w:w="0" w:type="auto"/>
            <w:vAlign w:val="center"/>
          </w:tcPr>
          <w:p w:rsidR="00F46DE4" w:rsidRDefault="00F46DE4" w:rsidP="00F46DE4">
            <w:pPr>
              <w:jc w:val="center"/>
            </w:pPr>
            <w:r>
              <w:t>580</w:t>
            </w:r>
          </w:p>
        </w:tc>
        <w:tc>
          <w:tcPr>
            <w:tcW w:w="0" w:type="auto"/>
            <w:vAlign w:val="center"/>
          </w:tcPr>
          <w:p w:rsidR="00F46DE4" w:rsidRDefault="00F46DE4" w:rsidP="00F46DE4">
            <w:pPr>
              <w:jc w:val="center"/>
            </w:pPr>
            <w:r>
              <w:t>314°38'39"</w:t>
            </w:r>
          </w:p>
        </w:tc>
        <w:tc>
          <w:tcPr>
            <w:tcW w:w="0" w:type="auto"/>
            <w:vAlign w:val="center"/>
          </w:tcPr>
          <w:p w:rsidR="00F46DE4" w:rsidRDefault="00F46DE4" w:rsidP="00F46DE4">
            <w:pPr>
              <w:jc w:val="center"/>
            </w:pPr>
            <w:r>
              <w:t>1,14</w:t>
            </w:r>
          </w:p>
        </w:tc>
        <w:tc>
          <w:tcPr>
            <w:tcW w:w="0" w:type="auto"/>
            <w:vAlign w:val="center"/>
          </w:tcPr>
          <w:p w:rsidR="00F46DE4" w:rsidRDefault="00F46DE4" w:rsidP="00F46DE4">
            <w:pPr>
              <w:jc w:val="center"/>
            </w:pPr>
            <w:r>
              <w:t>2258997,92</w:t>
            </w:r>
          </w:p>
        </w:tc>
        <w:tc>
          <w:tcPr>
            <w:tcW w:w="0" w:type="auto"/>
            <w:vAlign w:val="center"/>
          </w:tcPr>
          <w:p w:rsidR="00F46DE4" w:rsidRDefault="00F46DE4" w:rsidP="00F46DE4">
            <w:pPr>
              <w:jc w:val="center"/>
            </w:pPr>
            <w:r>
              <w:t>323804,98</w:t>
            </w:r>
          </w:p>
        </w:tc>
      </w:tr>
      <w:tr w:rsidR="00F46DE4" w:rsidTr="00F46DE4">
        <w:trPr>
          <w:trHeight w:val="20"/>
        </w:trPr>
        <w:tc>
          <w:tcPr>
            <w:tcW w:w="0" w:type="auto"/>
            <w:vAlign w:val="center"/>
          </w:tcPr>
          <w:p w:rsidR="00F46DE4" w:rsidRDefault="00F46DE4" w:rsidP="00F46DE4">
            <w:pPr>
              <w:jc w:val="center"/>
            </w:pPr>
            <w:r>
              <w:t>217</w:t>
            </w:r>
          </w:p>
        </w:tc>
        <w:tc>
          <w:tcPr>
            <w:tcW w:w="0" w:type="auto"/>
            <w:vAlign w:val="center"/>
          </w:tcPr>
          <w:p w:rsidR="00F46DE4" w:rsidRDefault="00F46DE4" w:rsidP="00F46DE4">
            <w:pPr>
              <w:jc w:val="center"/>
            </w:pPr>
            <w:r>
              <w:t>314°59'60"</w:t>
            </w:r>
          </w:p>
        </w:tc>
        <w:tc>
          <w:tcPr>
            <w:tcW w:w="0" w:type="auto"/>
            <w:vAlign w:val="center"/>
          </w:tcPr>
          <w:p w:rsidR="00F46DE4" w:rsidRDefault="00F46DE4" w:rsidP="00F46DE4">
            <w:pPr>
              <w:jc w:val="center"/>
            </w:pPr>
            <w:r>
              <w:t>0,85</w:t>
            </w:r>
          </w:p>
        </w:tc>
        <w:tc>
          <w:tcPr>
            <w:tcW w:w="0" w:type="auto"/>
            <w:vAlign w:val="center"/>
          </w:tcPr>
          <w:p w:rsidR="00F46DE4" w:rsidRDefault="00F46DE4" w:rsidP="00F46DE4">
            <w:pPr>
              <w:jc w:val="center"/>
            </w:pPr>
            <w:r>
              <w:t>2258998,72</w:t>
            </w:r>
          </w:p>
        </w:tc>
        <w:tc>
          <w:tcPr>
            <w:tcW w:w="0" w:type="auto"/>
            <w:vAlign w:val="center"/>
          </w:tcPr>
          <w:p w:rsidR="00F46DE4" w:rsidRDefault="00F46DE4" w:rsidP="00F46DE4">
            <w:pPr>
              <w:jc w:val="center"/>
            </w:pPr>
            <w:r>
              <w:t>323804,17</w:t>
            </w:r>
          </w:p>
        </w:tc>
      </w:tr>
      <w:tr w:rsidR="00F46DE4" w:rsidTr="00F46DE4">
        <w:trPr>
          <w:trHeight w:val="20"/>
        </w:trPr>
        <w:tc>
          <w:tcPr>
            <w:tcW w:w="0" w:type="auto"/>
            <w:vAlign w:val="center"/>
          </w:tcPr>
          <w:p w:rsidR="00F46DE4" w:rsidRDefault="00F46DE4" w:rsidP="00F46DE4">
            <w:pPr>
              <w:jc w:val="center"/>
            </w:pPr>
            <w:r>
              <w:t>218</w:t>
            </w:r>
          </w:p>
        </w:tc>
        <w:tc>
          <w:tcPr>
            <w:tcW w:w="0" w:type="auto"/>
            <w:vAlign w:val="center"/>
          </w:tcPr>
          <w:p w:rsidR="00F46DE4" w:rsidRDefault="00F46DE4" w:rsidP="00F46DE4">
            <w:pPr>
              <w:jc w:val="center"/>
            </w:pPr>
            <w:r>
              <w:t>44°47'51"</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2258999,32</w:t>
            </w:r>
          </w:p>
        </w:tc>
        <w:tc>
          <w:tcPr>
            <w:tcW w:w="0" w:type="auto"/>
            <w:vAlign w:val="center"/>
          </w:tcPr>
          <w:p w:rsidR="00F46DE4" w:rsidRDefault="00F46DE4" w:rsidP="00F46DE4">
            <w:pPr>
              <w:jc w:val="center"/>
            </w:pPr>
            <w:r>
              <w:t>323803,57</w:t>
            </w:r>
          </w:p>
        </w:tc>
      </w:tr>
      <w:tr w:rsidR="00F46DE4" w:rsidTr="00F46DE4">
        <w:trPr>
          <w:trHeight w:val="20"/>
        </w:trPr>
        <w:tc>
          <w:tcPr>
            <w:tcW w:w="0" w:type="auto"/>
            <w:vAlign w:val="center"/>
          </w:tcPr>
          <w:p w:rsidR="00F46DE4" w:rsidRDefault="00F46DE4" w:rsidP="00F46DE4">
            <w:pPr>
              <w:jc w:val="center"/>
            </w:pPr>
            <w:r>
              <w:t>209</w:t>
            </w:r>
          </w:p>
        </w:tc>
        <w:tc>
          <w:tcPr>
            <w:tcW w:w="0" w:type="auto"/>
            <w:vAlign w:val="center"/>
          </w:tcPr>
          <w:p w:rsidR="00F46DE4" w:rsidRDefault="00F46DE4" w:rsidP="00F46DE4">
            <w:pPr>
              <w:jc w:val="center"/>
            </w:pPr>
            <w:r>
              <w:t>135°17'49"</w:t>
            </w:r>
          </w:p>
        </w:tc>
        <w:tc>
          <w:tcPr>
            <w:tcW w:w="0" w:type="auto"/>
            <w:vAlign w:val="center"/>
          </w:tcPr>
          <w:p w:rsidR="00F46DE4" w:rsidRDefault="00F46DE4" w:rsidP="00F46DE4">
            <w:pPr>
              <w:jc w:val="center"/>
            </w:pPr>
            <w:r>
              <w:t>1,36</w:t>
            </w:r>
          </w:p>
        </w:tc>
        <w:tc>
          <w:tcPr>
            <w:tcW w:w="0" w:type="auto"/>
            <w:vAlign w:val="center"/>
          </w:tcPr>
          <w:p w:rsidR="00F46DE4" w:rsidRDefault="00F46DE4" w:rsidP="00F46DE4">
            <w:pPr>
              <w:jc w:val="center"/>
            </w:pPr>
            <w:r>
              <w:t>2259000,74</w:t>
            </w:r>
          </w:p>
        </w:tc>
        <w:tc>
          <w:tcPr>
            <w:tcW w:w="0" w:type="auto"/>
            <w:vAlign w:val="center"/>
          </w:tcPr>
          <w:p w:rsidR="00F46DE4" w:rsidRDefault="00F46DE4" w:rsidP="00F46DE4">
            <w:pPr>
              <w:jc w:val="center"/>
            </w:pPr>
            <w:r>
              <w:t>323804,98</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219</w:t>
            </w:r>
          </w:p>
        </w:tc>
        <w:tc>
          <w:tcPr>
            <w:tcW w:w="0" w:type="auto"/>
            <w:vAlign w:val="center"/>
          </w:tcPr>
          <w:p w:rsidR="00F46DE4" w:rsidRDefault="00F46DE4" w:rsidP="00F46DE4">
            <w:pPr>
              <w:jc w:val="center"/>
            </w:pPr>
            <w:r>
              <w:t>134°59'60"</w:t>
            </w:r>
          </w:p>
        </w:tc>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2259041,83</w:t>
            </w:r>
          </w:p>
        </w:tc>
        <w:tc>
          <w:tcPr>
            <w:tcW w:w="0" w:type="auto"/>
            <w:vAlign w:val="center"/>
          </w:tcPr>
          <w:p w:rsidR="00F46DE4" w:rsidRDefault="00F46DE4" w:rsidP="00F46DE4">
            <w:pPr>
              <w:jc w:val="center"/>
            </w:pPr>
            <w:r>
              <w:t>323807,52</w:t>
            </w:r>
          </w:p>
        </w:tc>
      </w:tr>
      <w:tr w:rsidR="00F46DE4" w:rsidTr="00F46DE4">
        <w:trPr>
          <w:trHeight w:val="20"/>
        </w:trPr>
        <w:tc>
          <w:tcPr>
            <w:tcW w:w="0" w:type="auto"/>
            <w:vAlign w:val="center"/>
          </w:tcPr>
          <w:p w:rsidR="00F46DE4" w:rsidRDefault="00F46DE4" w:rsidP="00F46DE4">
            <w:pPr>
              <w:jc w:val="center"/>
            </w:pPr>
            <w:r>
              <w:t>220</w:t>
            </w:r>
          </w:p>
        </w:tc>
        <w:tc>
          <w:tcPr>
            <w:tcW w:w="0" w:type="auto"/>
            <w:vAlign w:val="center"/>
          </w:tcPr>
          <w:p w:rsidR="00F46DE4" w:rsidRDefault="00F46DE4" w:rsidP="00F46DE4">
            <w:pPr>
              <w:jc w:val="center"/>
            </w:pPr>
            <w:r>
              <w:t>224°59'60"</w:t>
            </w:r>
          </w:p>
        </w:tc>
        <w:tc>
          <w:tcPr>
            <w:tcW w:w="0" w:type="auto"/>
            <w:vAlign w:val="center"/>
          </w:tcPr>
          <w:p w:rsidR="00F46DE4" w:rsidRDefault="00F46DE4" w:rsidP="00F46DE4">
            <w:pPr>
              <w:jc w:val="center"/>
            </w:pPr>
            <w:r>
              <w:t>0,49</w:t>
            </w:r>
          </w:p>
        </w:tc>
        <w:tc>
          <w:tcPr>
            <w:tcW w:w="0" w:type="auto"/>
            <w:vAlign w:val="center"/>
          </w:tcPr>
          <w:p w:rsidR="00F46DE4" w:rsidRDefault="00F46DE4" w:rsidP="00F46DE4">
            <w:pPr>
              <w:jc w:val="center"/>
            </w:pPr>
            <w:r>
              <w:t>2259040,41</w:t>
            </w:r>
          </w:p>
        </w:tc>
        <w:tc>
          <w:tcPr>
            <w:tcW w:w="0" w:type="auto"/>
            <w:vAlign w:val="center"/>
          </w:tcPr>
          <w:p w:rsidR="00F46DE4" w:rsidRDefault="00F46DE4" w:rsidP="00F46DE4">
            <w:pPr>
              <w:jc w:val="center"/>
            </w:pPr>
            <w:r>
              <w:t>323808,94</w:t>
            </w:r>
          </w:p>
        </w:tc>
      </w:tr>
      <w:tr w:rsidR="00F46DE4" w:rsidTr="00F46DE4">
        <w:trPr>
          <w:trHeight w:val="20"/>
        </w:trPr>
        <w:tc>
          <w:tcPr>
            <w:tcW w:w="0" w:type="auto"/>
            <w:vAlign w:val="center"/>
          </w:tcPr>
          <w:p w:rsidR="00F46DE4" w:rsidRDefault="00F46DE4" w:rsidP="00F46DE4">
            <w:pPr>
              <w:jc w:val="center"/>
            </w:pPr>
            <w:r>
              <w:t>221</w:t>
            </w:r>
          </w:p>
        </w:tc>
        <w:tc>
          <w:tcPr>
            <w:tcW w:w="0" w:type="auto"/>
            <w:vAlign w:val="center"/>
          </w:tcPr>
          <w:p w:rsidR="00F46DE4" w:rsidRDefault="00F46DE4" w:rsidP="00F46DE4">
            <w:pPr>
              <w:jc w:val="center"/>
            </w:pPr>
            <w:r>
              <w:t>225°0'0"</w:t>
            </w:r>
          </w:p>
        </w:tc>
        <w:tc>
          <w:tcPr>
            <w:tcW w:w="0" w:type="auto"/>
            <w:vAlign w:val="center"/>
          </w:tcPr>
          <w:p w:rsidR="00F46DE4" w:rsidRDefault="00F46DE4" w:rsidP="00F46DE4">
            <w:pPr>
              <w:jc w:val="center"/>
            </w:pPr>
            <w:r>
              <w:t>1,51</w:t>
            </w:r>
          </w:p>
        </w:tc>
        <w:tc>
          <w:tcPr>
            <w:tcW w:w="0" w:type="auto"/>
            <w:vAlign w:val="center"/>
          </w:tcPr>
          <w:p w:rsidR="00F46DE4" w:rsidRDefault="00F46DE4" w:rsidP="00F46DE4">
            <w:pPr>
              <w:jc w:val="center"/>
            </w:pPr>
            <w:r>
              <w:t>2259040,06</w:t>
            </w:r>
          </w:p>
        </w:tc>
        <w:tc>
          <w:tcPr>
            <w:tcW w:w="0" w:type="auto"/>
            <w:vAlign w:val="center"/>
          </w:tcPr>
          <w:p w:rsidR="00F46DE4" w:rsidRDefault="00F46DE4" w:rsidP="00F46DE4">
            <w:pPr>
              <w:jc w:val="center"/>
            </w:pPr>
            <w:r>
              <w:t>323808,59</w:t>
            </w:r>
          </w:p>
        </w:tc>
      </w:tr>
      <w:tr w:rsidR="00F46DE4" w:rsidTr="00F46DE4">
        <w:trPr>
          <w:trHeight w:val="20"/>
        </w:trPr>
        <w:tc>
          <w:tcPr>
            <w:tcW w:w="0" w:type="auto"/>
            <w:vAlign w:val="center"/>
          </w:tcPr>
          <w:p w:rsidR="00F46DE4" w:rsidRDefault="00F46DE4" w:rsidP="00F46DE4">
            <w:pPr>
              <w:jc w:val="center"/>
            </w:pPr>
            <w:r>
              <w:t>581</w:t>
            </w:r>
          </w:p>
        </w:tc>
        <w:tc>
          <w:tcPr>
            <w:tcW w:w="0" w:type="auto"/>
            <w:vAlign w:val="center"/>
          </w:tcPr>
          <w:p w:rsidR="00F46DE4" w:rsidRDefault="00F46DE4" w:rsidP="00F46DE4">
            <w:pPr>
              <w:jc w:val="center"/>
            </w:pPr>
            <w:r>
              <w:t>314°59'60"</w:t>
            </w:r>
          </w:p>
        </w:tc>
        <w:tc>
          <w:tcPr>
            <w:tcW w:w="0" w:type="auto"/>
            <w:vAlign w:val="center"/>
          </w:tcPr>
          <w:p w:rsidR="00F46DE4" w:rsidRDefault="00F46DE4" w:rsidP="00F46DE4">
            <w:pPr>
              <w:jc w:val="center"/>
            </w:pPr>
            <w:r>
              <w:t>1,24</w:t>
            </w:r>
          </w:p>
        </w:tc>
        <w:tc>
          <w:tcPr>
            <w:tcW w:w="0" w:type="auto"/>
            <w:vAlign w:val="center"/>
          </w:tcPr>
          <w:p w:rsidR="00F46DE4" w:rsidRDefault="00F46DE4" w:rsidP="00F46DE4">
            <w:pPr>
              <w:jc w:val="center"/>
            </w:pPr>
            <w:r>
              <w:t>2259038,99</w:t>
            </w:r>
          </w:p>
        </w:tc>
        <w:tc>
          <w:tcPr>
            <w:tcW w:w="0" w:type="auto"/>
            <w:vAlign w:val="center"/>
          </w:tcPr>
          <w:p w:rsidR="00F46DE4" w:rsidRDefault="00F46DE4" w:rsidP="00F46DE4">
            <w:pPr>
              <w:jc w:val="center"/>
            </w:pPr>
            <w:r>
              <w:t>323807,52</w:t>
            </w:r>
          </w:p>
        </w:tc>
      </w:tr>
      <w:tr w:rsidR="00F46DE4" w:rsidTr="00F46DE4">
        <w:trPr>
          <w:trHeight w:val="20"/>
        </w:trPr>
        <w:tc>
          <w:tcPr>
            <w:tcW w:w="0" w:type="auto"/>
            <w:vAlign w:val="center"/>
          </w:tcPr>
          <w:p w:rsidR="00F46DE4" w:rsidRDefault="00F46DE4" w:rsidP="00F46DE4">
            <w:pPr>
              <w:jc w:val="center"/>
            </w:pPr>
            <w:r>
              <w:t>224</w:t>
            </w:r>
          </w:p>
        </w:tc>
        <w:tc>
          <w:tcPr>
            <w:tcW w:w="0" w:type="auto"/>
            <w:vAlign w:val="center"/>
          </w:tcPr>
          <w:p w:rsidR="00F46DE4" w:rsidRDefault="00F46DE4" w:rsidP="00F46DE4">
            <w:pPr>
              <w:jc w:val="center"/>
            </w:pPr>
            <w:r>
              <w:t>315°32'8"</w:t>
            </w:r>
          </w:p>
        </w:tc>
        <w:tc>
          <w:tcPr>
            <w:tcW w:w="0" w:type="auto"/>
            <w:vAlign w:val="center"/>
          </w:tcPr>
          <w:p w:rsidR="00F46DE4" w:rsidRDefault="00F46DE4" w:rsidP="00F46DE4">
            <w:pPr>
              <w:jc w:val="center"/>
            </w:pPr>
            <w:r>
              <w:t>0,76</w:t>
            </w:r>
          </w:p>
        </w:tc>
        <w:tc>
          <w:tcPr>
            <w:tcW w:w="0" w:type="auto"/>
            <w:vAlign w:val="center"/>
          </w:tcPr>
          <w:p w:rsidR="00F46DE4" w:rsidRDefault="00F46DE4" w:rsidP="00F46DE4">
            <w:pPr>
              <w:jc w:val="center"/>
            </w:pPr>
            <w:r>
              <w:t>2259039,87</w:t>
            </w:r>
          </w:p>
        </w:tc>
        <w:tc>
          <w:tcPr>
            <w:tcW w:w="0" w:type="auto"/>
            <w:vAlign w:val="center"/>
          </w:tcPr>
          <w:p w:rsidR="00F46DE4" w:rsidRDefault="00F46DE4" w:rsidP="00F46DE4">
            <w:pPr>
              <w:jc w:val="center"/>
            </w:pPr>
            <w:r>
              <w:t>323806,64</w:t>
            </w:r>
          </w:p>
        </w:tc>
      </w:tr>
      <w:tr w:rsidR="00F46DE4" w:rsidTr="00F46DE4">
        <w:trPr>
          <w:trHeight w:val="20"/>
        </w:trPr>
        <w:tc>
          <w:tcPr>
            <w:tcW w:w="0" w:type="auto"/>
            <w:vAlign w:val="center"/>
          </w:tcPr>
          <w:p w:rsidR="00F46DE4" w:rsidRDefault="00F46DE4" w:rsidP="00F46DE4">
            <w:pPr>
              <w:jc w:val="center"/>
            </w:pPr>
            <w:r>
              <w:t>225</w:t>
            </w:r>
          </w:p>
        </w:tc>
        <w:tc>
          <w:tcPr>
            <w:tcW w:w="0" w:type="auto"/>
            <w:vAlign w:val="center"/>
          </w:tcPr>
          <w:p w:rsidR="00F46DE4" w:rsidRDefault="00F46DE4" w:rsidP="00F46DE4">
            <w:pPr>
              <w:jc w:val="center"/>
            </w:pPr>
            <w:r>
              <w:t>44°47'51"</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2259040,41</w:t>
            </w:r>
          </w:p>
        </w:tc>
        <w:tc>
          <w:tcPr>
            <w:tcW w:w="0" w:type="auto"/>
            <w:vAlign w:val="center"/>
          </w:tcPr>
          <w:p w:rsidR="00F46DE4" w:rsidRDefault="00F46DE4" w:rsidP="00F46DE4">
            <w:pPr>
              <w:jc w:val="center"/>
            </w:pPr>
            <w:r>
              <w:t>323806,11</w:t>
            </w:r>
          </w:p>
        </w:tc>
      </w:tr>
      <w:tr w:rsidR="00F46DE4" w:rsidTr="00F46DE4">
        <w:trPr>
          <w:trHeight w:val="20"/>
        </w:trPr>
        <w:tc>
          <w:tcPr>
            <w:tcW w:w="0" w:type="auto"/>
            <w:vAlign w:val="center"/>
          </w:tcPr>
          <w:p w:rsidR="00F46DE4" w:rsidRDefault="00F46DE4" w:rsidP="00F46DE4">
            <w:pPr>
              <w:jc w:val="center"/>
            </w:pPr>
            <w:r>
              <w:t>219</w:t>
            </w:r>
          </w:p>
        </w:tc>
        <w:tc>
          <w:tcPr>
            <w:tcW w:w="0" w:type="auto"/>
            <w:vAlign w:val="center"/>
          </w:tcPr>
          <w:p w:rsidR="00F46DE4" w:rsidRDefault="00F46DE4" w:rsidP="00F46DE4">
            <w:pPr>
              <w:jc w:val="center"/>
            </w:pPr>
            <w:r>
              <w:t>134°59'60"</w:t>
            </w:r>
          </w:p>
        </w:tc>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2259041,83</w:t>
            </w:r>
          </w:p>
        </w:tc>
        <w:tc>
          <w:tcPr>
            <w:tcW w:w="0" w:type="auto"/>
            <w:vAlign w:val="center"/>
          </w:tcPr>
          <w:p w:rsidR="00F46DE4" w:rsidRDefault="00F46DE4" w:rsidP="00F46DE4">
            <w:pPr>
              <w:jc w:val="center"/>
            </w:pPr>
            <w:r>
              <w:t>323807,52</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226</w:t>
            </w:r>
          </w:p>
        </w:tc>
        <w:tc>
          <w:tcPr>
            <w:tcW w:w="0" w:type="auto"/>
            <w:vAlign w:val="center"/>
          </w:tcPr>
          <w:p w:rsidR="00F46DE4" w:rsidRDefault="00F46DE4" w:rsidP="00F46DE4">
            <w:pPr>
              <w:jc w:val="center"/>
            </w:pPr>
            <w:r>
              <w:t>134°47'51"</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2259081,76</w:t>
            </w:r>
          </w:p>
        </w:tc>
        <w:tc>
          <w:tcPr>
            <w:tcW w:w="0" w:type="auto"/>
            <w:vAlign w:val="center"/>
          </w:tcPr>
          <w:p w:rsidR="00F46DE4" w:rsidRDefault="00F46DE4" w:rsidP="00F46DE4">
            <w:pPr>
              <w:jc w:val="center"/>
            </w:pPr>
            <w:r>
              <w:t>323809,72</w:t>
            </w:r>
          </w:p>
        </w:tc>
      </w:tr>
      <w:tr w:rsidR="00F46DE4" w:rsidTr="00F46DE4">
        <w:trPr>
          <w:trHeight w:val="20"/>
        </w:trPr>
        <w:tc>
          <w:tcPr>
            <w:tcW w:w="0" w:type="auto"/>
            <w:vAlign w:val="center"/>
          </w:tcPr>
          <w:p w:rsidR="00F46DE4" w:rsidRDefault="00F46DE4" w:rsidP="00F46DE4">
            <w:pPr>
              <w:jc w:val="center"/>
            </w:pPr>
            <w:r>
              <w:t>227</w:t>
            </w:r>
          </w:p>
        </w:tc>
        <w:tc>
          <w:tcPr>
            <w:tcW w:w="0" w:type="auto"/>
            <w:vAlign w:val="center"/>
          </w:tcPr>
          <w:p w:rsidR="00F46DE4" w:rsidRDefault="00F46DE4" w:rsidP="00F46DE4">
            <w:pPr>
              <w:jc w:val="center"/>
            </w:pPr>
            <w:r>
              <w:t>228°21'59"</w:t>
            </w:r>
          </w:p>
        </w:tc>
        <w:tc>
          <w:tcPr>
            <w:tcW w:w="0" w:type="auto"/>
            <w:vAlign w:val="center"/>
          </w:tcPr>
          <w:p w:rsidR="00F46DE4" w:rsidRDefault="00F46DE4" w:rsidP="00F46DE4">
            <w:pPr>
              <w:jc w:val="center"/>
            </w:pPr>
            <w:r>
              <w:t>0,12</w:t>
            </w:r>
          </w:p>
        </w:tc>
        <w:tc>
          <w:tcPr>
            <w:tcW w:w="0" w:type="auto"/>
            <w:vAlign w:val="center"/>
          </w:tcPr>
          <w:p w:rsidR="00F46DE4" w:rsidRDefault="00F46DE4" w:rsidP="00F46DE4">
            <w:pPr>
              <w:jc w:val="center"/>
            </w:pPr>
            <w:r>
              <w:t>2259080,35</w:t>
            </w:r>
          </w:p>
        </w:tc>
        <w:tc>
          <w:tcPr>
            <w:tcW w:w="0" w:type="auto"/>
            <w:vAlign w:val="center"/>
          </w:tcPr>
          <w:p w:rsidR="00F46DE4" w:rsidRDefault="00F46DE4" w:rsidP="00F46DE4">
            <w:pPr>
              <w:jc w:val="center"/>
            </w:pPr>
            <w:r>
              <w:t>323811,14</w:t>
            </w:r>
          </w:p>
        </w:tc>
      </w:tr>
      <w:tr w:rsidR="00F46DE4" w:rsidTr="00F46DE4">
        <w:trPr>
          <w:trHeight w:val="20"/>
        </w:trPr>
        <w:tc>
          <w:tcPr>
            <w:tcW w:w="0" w:type="auto"/>
            <w:vAlign w:val="center"/>
          </w:tcPr>
          <w:p w:rsidR="00F46DE4" w:rsidRDefault="00F46DE4" w:rsidP="00F46DE4">
            <w:pPr>
              <w:jc w:val="center"/>
            </w:pPr>
            <w:r>
              <w:t>582</w:t>
            </w:r>
          </w:p>
        </w:tc>
        <w:tc>
          <w:tcPr>
            <w:tcW w:w="0" w:type="auto"/>
            <w:vAlign w:val="center"/>
          </w:tcPr>
          <w:p w:rsidR="00F46DE4" w:rsidRDefault="00F46DE4" w:rsidP="00F46DE4">
            <w:pPr>
              <w:jc w:val="center"/>
            </w:pPr>
            <w:r>
              <w:t>224°34'21"</w:t>
            </w:r>
          </w:p>
        </w:tc>
        <w:tc>
          <w:tcPr>
            <w:tcW w:w="0" w:type="auto"/>
            <w:vAlign w:val="center"/>
          </w:tcPr>
          <w:p w:rsidR="00F46DE4" w:rsidRDefault="00F46DE4" w:rsidP="00F46DE4">
            <w:pPr>
              <w:jc w:val="center"/>
            </w:pPr>
            <w:r>
              <w:t>1,9</w:t>
            </w:r>
          </w:p>
        </w:tc>
        <w:tc>
          <w:tcPr>
            <w:tcW w:w="0" w:type="auto"/>
            <w:vAlign w:val="center"/>
          </w:tcPr>
          <w:p w:rsidR="00F46DE4" w:rsidRDefault="00F46DE4" w:rsidP="00F46DE4">
            <w:pPr>
              <w:jc w:val="center"/>
            </w:pPr>
            <w:r>
              <w:t>2259080,27</w:t>
            </w:r>
          </w:p>
        </w:tc>
        <w:tc>
          <w:tcPr>
            <w:tcW w:w="0" w:type="auto"/>
            <w:vAlign w:val="center"/>
          </w:tcPr>
          <w:p w:rsidR="00F46DE4" w:rsidRDefault="00F46DE4" w:rsidP="00F46DE4">
            <w:pPr>
              <w:jc w:val="center"/>
            </w:pPr>
            <w:r>
              <w:t>323811,05</w:t>
            </w:r>
          </w:p>
        </w:tc>
      </w:tr>
      <w:tr w:rsidR="00F46DE4" w:rsidTr="00F46DE4">
        <w:trPr>
          <w:trHeight w:val="20"/>
        </w:trPr>
        <w:tc>
          <w:tcPr>
            <w:tcW w:w="0" w:type="auto"/>
            <w:vAlign w:val="center"/>
          </w:tcPr>
          <w:p w:rsidR="00F46DE4" w:rsidRDefault="00F46DE4" w:rsidP="00F46DE4">
            <w:pPr>
              <w:jc w:val="center"/>
            </w:pPr>
            <w:r>
              <w:t>583</w:t>
            </w:r>
          </w:p>
        </w:tc>
        <w:tc>
          <w:tcPr>
            <w:tcW w:w="0" w:type="auto"/>
            <w:vAlign w:val="center"/>
          </w:tcPr>
          <w:p w:rsidR="00F46DE4" w:rsidRDefault="00F46DE4" w:rsidP="00F46DE4">
            <w:pPr>
              <w:jc w:val="center"/>
            </w:pPr>
            <w:r>
              <w:t>314°59'60"</w:t>
            </w:r>
          </w:p>
        </w:tc>
        <w:tc>
          <w:tcPr>
            <w:tcW w:w="0" w:type="auto"/>
            <w:vAlign w:val="center"/>
          </w:tcPr>
          <w:p w:rsidR="00F46DE4" w:rsidRDefault="00F46DE4" w:rsidP="00F46DE4">
            <w:pPr>
              <w:jc w:val="center"/>
            </w:pPr>
            <w:r>
              <w:t>0,92</w:t>
            </w:r>
          </w:p>
        </w:tc>
        <w:tc>
          <w:tcPr>
            <w:tcW w:w="0" w:type="auto"/>
            <w:vAlign w:val="center"/>
          </w:tcPr>
          <w:p w:rsidR="00F46DE4" w:rsidRDefault="00F46DE4" w:rsidP="00F46DE4">
            <w:pPr>
              <w:jc w:val="center"/>
            </w:pPr>
            <w:r>
              <w:t>2259078,92</w:t>
            </w:r>
          </w:p>
        </w:tc>
        <w:tc>
          <w:tcPr>
            <w:tcW w:w="0" w:type="auto"/>
            <w:vAlign w:val="center"/>
          </w:tcPr>
          <w:p w:rsidR="00F46DE4" w:rsidRDefault="00F46DE4" w:rsidP="00F46DE4">
            <w:pPr>
              <w:jc w:val="center"/>
            </w:pPr>
            <w:r>
              <w:t>323809,72</w:t>
            </w:r>
          </w:p>
        </w:tc>
      </w:tr>
      <w:tr w:rsidR="00F46DE4" w:rsidTr="00F46DE4">
        <w:trPr>
          <w:trHeight w:val="20"/>
        </w:trPr>
        <w:tc>
          <w:tcPr>
            <w:tcW w:w="0" w:type="auto"/>
            <w:vAlign w:val="center"/>
          </w:tcPr>
          <w:p w:rsidR="00F46DE4" w:rsidRDefault="00F46DE4" w:rsidP="00F46DE4">
            <w:pPr>
              <w:jc w:val="center"/>
            </w:pPr>
            <w:r>
              <w:t>231</w:t>
            </w:r>
          </w:p>
        </w:tc>
        <w:tc>
          <w:tcPr>
            <w:tcW w:w="0" w:type="auto"/>
            <w:vAlign w:val="center"/>
          </w:tcPr>
          <w:p w:rsidR="00F46DE4" w:rsidRDefault="00F46DE4" w:rsidP="00F46DE4">
            <w:pPr>
              <w:jc w:val="center"/>
            </w:pPr>
            <w:r>
              <w:t>316°29'16"</w:t>
            </w:r>
          </w:p>
        </w:tc>
        <w:tc>
          <w:tcPr>
            <w:tcW w:w="0" w:type="auto"/>
            <w:vAlign w:val="center"/>
          </w:tcPr>
          <w:p w:rsidR="00F46DE4" w:rsidRDefault="00F46DE4" w:rsidP="00F46DE4">
            <w:pPr>
              <w:jc w:val="center"/>
            </w:pPr>
            <w:r>
              <w:t>1,09</w:t>
            </w:r>
          </w:p>
        </w:tc>
        <w:tc>
          <w:tcPr>
            <w:tcW w:w="0" w:type="auto"/>
            <w:vAlign w:val="center"/>
          </w:tcPr>
          <w:p w:rsidR="00F46DE4" w:rsidRDefault="00F46DE4" w:rsidP="00F46DE4">
            <w:pPr>
              <w:jc w:val="center"/>
            </w:pPr>
            <w:r>
              <w:t>2259079,57</w:t>
            </w:r>
          </w:p>
        </w:tc>
        <w:tc>
          <w:tcPr>
            <w:tcW w:w="0" w:type="auto"/>
            <w:vAlign w:val="center"/>
          </w:tcPr>
          <w:p w:rsidR="00F46DE4" w:rsidRDefault="00F46DE4" w:rsidP="00F46DE4">
            <w:pPr>
              <w:jc w:val="center"/>
            </w:pPr>
            <w:r>
              <w:t>323809,07</w:t>
            </w:r>
          </w:p>
        </w:tc>
      </w:tr>
      <w:tr w:rsidR="00F46DE4" w:rsidTr="00F46DE4">
        <w:trPr>
          <w:trHeight w:val="20"/>
        </w:trPr>
        <w:tc>
          <w:tcPr>
            <w:tcW w:w="0" w:type="auto"/>
            <w:vAlign w:val="center"/>
          </w:tcPr>
          <w:p w:rsidR="00F46DE4" w:rsidRDefault="00F46DE4" w:rsidP="00F46DE4">
            <w:pPr>
              <w:jc w:val="center"/>
            </w:pPr>
            <w:r>
              <w:t>232</w:t>
            </w:r>
          </w:p>
        </w:tc>
        <w:tc>
          <w:tcPr>
            <w:tcW w:w="0" w:type="auto"/>
            <w:vAlign w:val="center"/>
          </w:tcPr>
          <w:p w:rsidR="00F46DE4" w:rsidRDefault="00F46DE4" w:rsidP="00F46DE4">
            <w:pPr>
              <w:jc w:val="center"/>
            </w:pPr>
            <w:r>
              <w:t>44°59'60"</w:t>
            </w:r>
          </w:p>
        </w:tc>
        <w:tc>
          <w:tcPr>
            <w:tcW w:w="0" w:type="auto"/>
            <w:vAlign w:val="center"/>
          </w:tcPr>
          <w:p w:rsidR="00F46DE4" w:rsidRDefault="00F46DE4" w:rsidP="00F46DE4">
            <w:pPr>
              <w:jc w:val="center"/>
            </w:pPr>
            <w:r>
              <w:t>1,98</w:t>
            </w:r>
          </w:p>
        </w:tc>
        <w:tc>
          <w:tcPr>
            <w:tcW w:w="0" w:type="auto"/>
            <w:vAlign w:val="center"/>
          </w:tcPr>
          <w:p w:rsidR="00F46DE4" w:rsidRDefault="00F46DE4" w:rsidP="00F46DE4">
            <w:pPr>
              <w:jc w:val="center"/>
            </w:pPr>
            <w:r>
              <w:t>2259080,36</w:t>
            </w:r>
          </w:p>
        </w:tc>
        <w:tc>
          <w:tcPr>
            <w:tcW w:w="0" w:type="auto"/>
            <w:vAlign w:val="center"/>
          </w:tcPr>
          <w:p w:rsidR="00F46DE4" w:rsidRDefault="00F46DE4" w:rsidP="00F46DE4">
            <w:pPr>
              <w:jc w:val="center"/>
            </w:pPr>
            <w:r>
              <w:t>323808,32</w:t>
            </w:r>
          </w:p>
        </w:tc>
      </w:tr>
      <w:tr w:rsidR="00F46DE4" w:rsidTr="00F46DE4">
        <w:trPr>
          <w:trHeight w:val="20"/>
        </w:trPr>
        <w:tc>
          <w:tcPr>
            <w:tcW w:w="0" w:type="auto"/>
            <w:vAlign w:val="center"/>
          </w:tcPr>
          <w:p w:rsidR="00F46DE4" w:rsidRDefault="00F46DE4" w:rsidP="00F46DE4">
            <w:pPr>
              <w:jc w:val="center"/>
            </w:pPr>
            <w:r>
              <w:t>226</w:t>
            </w:r>
          </w:p>
        </w:tc>
        <w:tc>
          <w:tcPr>
            <w:tcW w:w="0" w:type="auto"/>
            <w:vAlign w:val="center"/>
          </w:tcPr>
          <w:p w:rsidR="00F46DE4" w:rsidRDefault="00F46DE4" w:rsidP="00F46DE4">
            <w:pPr>
              <w:jc w:val="center"/>
            </w:pPr>
            <w:r>
              <w:t>134°47'51"</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2259081,76</w:t>
            </w:r>
          </w:p>
        </w:tc>
        <w:tc>
          <w:tcPr>
            <w:tcW w:w="0" w:type="auto"/>
            <w:vAlign w:val="center"/>
          </w:tcPr>
          <w:p w:rsidR="00F46DE4" w:rsidRDefault="00F46DE4" w:rsidP="00F46DE4">
            <w:pPr>
              <w:jc w:val="center"/>
            </w:pPr>
            <w:r>
              <w:t>323809,72</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233</w:t>
            </w:r>
          </w:p>
        </w:tc>
        <w:tc>
          <w:tcPr>
            <w:tcW w:w="0" w:type="auto"/>
            <w:vAlign w:val="center"/>
          </w:tcPr>
          <w:p w:rsidR="00F46DE4" w:rsidRDefault="00F46DE4" w:rsidP="00F46DE4">
            <w:pPr>
              <w:jc w:val="center"/>
            </w:pPr>
            <w:r>
              <w:t>134°47'35"</w:t>
            </w:r>
          </w:p>
        </w:tc>
        <w:tc>
          <w:tcPr>
            <w:tcW w:w="0" w:type="auto"/>
            <w:vAlign w:val="center"/>
          </w:tcPr>
          <w:p w:rsidR="00F46DE4" w:rsidRDefault="00F46DE4" w:rsidP="00F46DE4">
            <w:pPr>
              <w:jc w:val="center"/>
            </w:pPr>
            <w:r>
              <w:t>1,96</w:t>
            </w:r>
          </w:p>
        </w:tc>
        <w:tc>
          <w:tcPr>
            <w:tcW w:w="0" w:type="auto"/>
            <w:vAlign w:val="center"/>
          </w:tcPr>
          <w:p w:rsidR="00F46DE4" w:rsidRDefault="00F46DE4" w:rsidP="00F46DE4">
            <w:pPr>
              <w:jc w:val="center"/>
            </w:pPr>
            <w:r>
              <w:t>2259121,71</w:t>
            </w:r>
          </w:p>
        </w:tc>
        <w:tc>
          <w:tcPr>
            <w:tcW w:w="0" w:type="auto"/>
            <w:vAlign w:val="center"/>
          </w:tcPr>
          <w:p w:rsidR="00F46DE4" w:rsidRDefault="00F46DE4" w:rsidP="00F46DE4">
            <w:pPr>
              <w:jc w:val="center"/>
            </w:pPr>
            <w:r>
              <w:t>323812,27</w:t>
            </w:r>
          </w:p>
        </w:tc>
      </w:tr>
      <w:tr w:rsidR="00F46DE4" w:rsidTr="00F46DE4">
        <w:trPr>
          <w:trHeight w:val="20"/>
        </w:trPr>
        <w:tc>
          <w:tcPr>
            <w:tcW w:w="0" w:type="auto"/>
            <w:vAlign w:val="center"/>
          </w:tcPr>
          <w:p w:rsidR="00F46DE4" w:rsidRDefault="00F46DE4" w:rsidP="00F46DE4">
            <w:pPr>
              <w:jc w:val="center"/>
            </w:pPr>
            <w:r>
              <w:t>234</w:t>
            </w:r>
          </w:p>
        </w:tc>
        <w:tc>
          <w:tcPr>
            <w:tcW w:w="0" w:type="auto"/>
            <w:vAlign w:val="center"/>
          </w:tcPr>
          <w:p w:rsidR="00F46DE4" w:rsidRDefault="00F46DE4" w:rsidP="00F46DE4">
            <w:pPr>
              <w:jc w:val="center"/>
            </w:pPr>
            <w:r>
              <w:t>143°7'48"</w:t>
            </w:r>
          </w:p>
        </w:tc>
        <w:tc>
          <w:tcPr>
            <w:tcW w:w="0" w:type="auto"/>
            <w:vAlign w:val="center"/>
          </w:tcPr>
          <w:p w:rsidR="00F46DE4" w:rsidRDefault="00F46DE4" w:rsidP="00F46DE4">
            <w:pPr>
              <w:jc w:val="center"/>
            </w:pPr>
            <w:r>
              <w:t>0,05</w:t>
            </w:r>
          </w:p>
        </w:tc>
        <w:tc>
          <w:tcPr>
            <w:tcW w:w="0" w:type="auto"/>
            <w:vAlign w:val="center"/>
          </w:tcPr>
          <w:p w:rsidR="00F46DE4" w:rsidRDefault="00F46DE4" w:rsidP="00F46DE4">
            <w:pPr>
              <w:jc w:val="center"/>
            </w:pPr>
            <w:r>
              <w:t>2259120,33</w:t>
            </w:r>
          </w:p>
        </w:tc>
        <w:tc>
          <w:tcPr>
            <w:tcW w:w="0" w:type="auto"/>
            <w:vAlign w:val="center"/>
          </w:tcPr>
          <w:p w:rsidR="00F46DE4" w:rsidRDefault="00F46DE4" w:rsidP="00F46DE4">
            <w:pPr>
              <w:jc w:val="center"/>
            </w:pPr>
            <w:r>
              <w:t>323813,66</w:t>
            </w:r>
          </w:p>
        </w:tc>
      </w:tr>
      <w:tr w:rsidR="00F46DE4" w:rsidTr="00F46DE4">
        <w:trPr>
          <w:trHeight w:val="20"/>
        </w:trPr>
        <w:tc>
          <w:tcPr>
            <w:tcW w:w="0" w:type="auto"/>
            <w:vAlign w:val="center"/>
          </w:tcPr>
          <w:p w:rsidR="00F46DE4" w:rsidRDefault="00F46DE4" w:rsidP="00F46DE4">
            <w:pPr>
              <w:jc w:val="center"/>
            </w:pPr>
            <w:r>
              <w:t>584</w:t>
            </w:r>
          </w:p>
        </w:tc>
        <w:tc>
          <w:tcPr>
            <w:tcW w:w="0" w:type="auto"/>
            <w:vAlign w:val="center"/>
          </w:tcPr>
          <w:p w:rsidR="00F46DE4" w:rsidRDefault="00F46DE4" w:rsidP="00F46DE4">
            <w:pPr>
              <w:jc w:val="center"/>
            </w:pPr>
            <w:r>
              <w:t>225°36'26"</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2259120,29</w:t>
            </w:r>
          </w:p>
        </w:tc>
        <w:tc>
          <w:tcPr>
            <w:tcW w:w="0" w:type="auto"/>
            <w:vAlign w:val="center"/>
          </w:tcPr>
          <w:p w:rsidR="00F46DE4" w:rsidRDefault="00F46DE4" w:rsidP="00F46DE4">
            <w:pPr>
              <w:jc w:val="center"/>
            </w:pPr>
            <w:r>
              <w:t>323813,69</w:t>
            </w:r>
          </w:p>
        </w:tc>
      </w:tr>
      <w:tr w:rsidR="00F46DE4" w:rsidTr="00F46DE4">
        <w:trPr>
          <w:trHeight w:val="20"/>
        </w:trPr>
        <w:tc>
          <w:tcPr>
            <w:tcW w:w="0" w:type="auto"/>
            <w:vAlign w:val="center"/>
          </w:tcPr>
          <w:p w:rsidR="00F46DE4" w:rsidRDefault="00F46DE4" w:rsidP="00F46DE4">
            <w:pPr>
              <w:jc w:val="center"/>
            </w:pPr>
            <w:r>
              <w:t>585</w:t>
            </w:r>
          </w:p>
        </w:tc>
        <w:tc>
          <w:tcPr>
            <w:tcW w:w="0" w:type="auto"/>
            <w:vAlign w:val="center"/>
          </w:tcPr>
          <w:p w:rsidR="00F46DE4" w:rsidRDefault="00F46DE4" w:rsidP="00F46DE4">
            <w:pPr>
              <w:jc w:val="center"/>
            </w:pPr>
            <w:r>
              <w:t>314°59'60"</w:t>
            </w:r>
          </w:p>
        </w:tc>
        <w:tc>
          <w:tcPr>
            <w:tcW w:w="0" w:type="auto"/>
            <w:vAlign w:val="center"/>
          </w:tcPr>
          <w:p w:rsidR="00F46DE4" w:rsidRDefault="00F46DE4" w:rsidP="00F46DE4">
            <w:pPr>
              <w:jc w:val="center"/>
            </w:pPr>
            <w:r>
              <w:t>0,25</w:t>
            </w:r>
          </w:p>
        </w:tc>
        <w:tc>
          <w:tcPr>
            <w:tcW w:w="0" w:type="auto"/>
            <w:vAlign w:val="center"/>
          </w:tcPr>
          <w:p w:rsidR="00F46DE4" w:rsidRDefault="00F46DE4" w:rsidP="00F46DE4">
            <w:pPr>
              <w:jc w:val="center"/>
            </w:pPr>
            <w:r>
              <w:t>2259118,89</w:t>
            </w:r>
          </w:p>
        </w:tc>
        <w:tc>
          <w:tcPr>
            <w:tcW w:w="0" w:type="auto"/>
            <w:vAlign w:val="center"/>
          </w:tcPr>
          <w:p w:rsidR="00F46DE4" w:rsidRDefault="00F46DE4" w:rsidP="00F46DE4">
            <w:pPr>
              <w:jc w:val="center"/>
            </w:pPr>
            <w:r>
              <w:t>323812,26</w:t>
            </w:r>
          </w:p>
        </w:tc>
      </w:tr>
      <w:tr w:rsidR="00F46DE4" w:rsidTr="00F46DE4">
        <w:trPr>
          <w:trHeight w:val="20"/>
        </w:trPr>
        <w:tc>
          <w:tcPr>
            <w:tcW w:w="0" w:type="auto"/>
            <w:vAlign w:val="center"/>
          </w:tcPr>
          <w:p w:rsidR="00F46DE4" w:rsidRDefault="00F46DE4" w:rsidP="00F46DE4">
            <w:pPr>
              <w:jc w:val="center"/>
            </w:pPr>
            <w:r>
              <w:t>238</w:t>
            </w:r>
          </w:p>
        </w:tc>
        <w:tc>
          <w:tcPr>
            <w:tcW w:w="0" w:type="auto"/>
            <w:vAlign w:val="center"/>
          </w:tcPr>
          <w:p w:rsidR="00F46DE4" w:rsidRDefault="00F46DE4" w:rsidP="00F46DE4">
            <w:pPr>
              <w:jc w:val="center"/>
            </w:pPr>
            <w:r>
              <w:t>315°0'0"</w:t>
            </w:r>
          </w:p>
        </w:tc>
        <w:tc>
          <w:tcPr>
            <w:tcW w:w="0" w:type="auto"/>
            <w:vAlign w:val="center"/>
          </w:tcPr>
          <w:p w:rsidR="00F46DE4" w:rsidRDefault="00F46DE4" w:rsidP="00F46DE4">
            <w:pPr>
              <w:jc w:val="center"/>
            </w:pPr>
            <w:r>
              <w:t>1,74</w:t>
            </w:r>
          </w:p>
        </w:tc>
        <w:tc>
          <w:tcPr>
            <w:tcW w:w="0" w:type="auto"/>
            <w:vAlign w:val="center"/>
          </w:tcPr>
          <w:p w:rsidR="00F46DE4" w:rsidRDefault="00F46DE4" w:rsidP="00F46DE4">
            <w:pPr>
              <w:jc w:val="center"/>
            </w:pPr>
            <w:r>
              <w:t>2259119,07</w:t>
            </w:r>
          </w:p>
        </w:tc>
        <w:tc>
          <w:tcPr>
            <w:tcW w:w="0" w:type="auto"/>
            <w:vAlign w:val="center"/>
          </w:tcPr>
          <w:p w:rsidR="00F46DE4" w:rsidRDefault="00F46DE4" w:rsidP="00F46DE4">
            <w:pPr>
              <w:jc w:val="center"/>
            </w:pPr>
            <w:r>
              <w:t>323812,08</w:t>
            </w:r>
          </w:p>
        </w:tc>
      </w:tr>
      <w:tr w:rsidR="00F46DE4" w:rsidTr="00F46DE4">
        <w:trPr>
          <w:trHeight w:val="20"/>
        </w:trPr>
        <w:tc>
          <w:tcPr>
            <w:tcW w:w="0" w:type="auto"/>
            <w:vAlign w:val="center"/>
          </w:tcPr>
          <w:p w:rsidR="00F46DE4" w:rsidRDefault="00F46DE4" w:rsidP="00F46DE4">
            <w:pPr>
              <w:jc w:val="center"/>
            </w:pPr>
            <w:r>
              <w:t>239</w:t>
            </w:r>
          </w:p>
        </w:tc>
        <w:tc>
          <w:tcPr>
            <w:tcW w:w="0" w:type="auto"/>
            <w:vAlign w:val="center"/>
          </w:tcPr>
          <w:p w:rsidR="00F46DE4" w:rsidRDefault="00F46DE4" w:rsidP="00F46DE4">
            <w:pPr>
              <w:jc w:val="center"/>
            </w:pPr>
            <w:r>
              <w:t>45°12'9"</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2259120,30</w:t>
            </w:r>
          </w:p>
        </w:tc>
        <w:tc>
          <w:tcPr>
            <w:tcW w:w="0" w:type="auto"/>
            <w:vAlign w:val="center"/>
          </w:tcPr>
          <w:p w:rsidR="00F46DE4" w:rsidRDefault="00F46DE4" w:rsidP="00F46DE4">
            <w:pPr>
              <w:jc w:val="center"/>
            </w:pPr>
            <w:r>
              <w:t>323810,85</w:t>
            </w:r>
          </w:p>
        </w:tc>
      </w:tr>
      <w:tr w:rsidR="00F46DE4" w:rsidTr="00F46DE4">
        <w:trPr>
          <w:trHeight w:val="20"/>
        </w:trPr>
        <w:tc>
          <w:tcPr>
            <w:tcW w:w="0" w:type="auto"/>
            <w:vAlign w:val="center"/>
          </w:tcPr>
          <w:p w:rsidR="00F46DE4" w:rsidRDefault="00F46DE4" w:rsidP="00F46DE4">
            <w:pPr>
              <w:jc w:val="center"/>
            </w:pPr>
            <w:r>
              <w:t>233</w:t>
            </w:r>
          </w:p>
        </w:tc>
        <w:tc>
          <w:tcPr>
            <w:tcW w:w="0" w:type="auto"/>
            <w:vAlign w:val="center"/>
          </w:tcPr>
          <w:p w:rsidR="00F46DE4" w:rsidRDefault="00F46DE4" w:rsidP="00F46DE4">
            <w:pPr>
              <w:jc w:val="center"/>
            </w:pPr>
            <w:r>
              <w:t>134°47'35"</w:t>
            </w:r>
          </w:p>
        </w:tc>
        <w:tc>
          <w:tcPr>
            <w:tcW w:w="0" w:type="auto"/>
            <w:vAlign w:val="center"/>
          </w:tcPr>
          <w:p w:rsidR="00F46DE4" w:rsidRDefault="00F46DE4" w:rsidP="00F46DE4">
            <w:pPr>
              <w:jc w:val="center"/>
            </w:pPr>
            <w:r>
              <w:t>1,96</w:t>
            </w:r>
          </w:p>
        </w:tc>
        <w:tc>
          <w:tcPr>
            <w:tcW w:w="0" w:type="auto"/>
            <w:vAlign w:val="center"/>
          </w:tcPr>
          <w:p w:rsidR="00F46DE4" w:rsidRDefault="00F46DE4" w:rsidP="00F46DE4">
            <w:pPr>
              <w:jc w:val="center"/>
            </w:pPr>
            <w:r>
              <w:t>2259121,71</w:t>
            </w:r>
          </w:p>
        </w:tc>
        <w:tc>
          <w:tcPr>
            <w:tcW w:w="0" w:type="auto"/>
            <w:vAlign w:val="center"/>
          </w:tcPr>
          <w:p w:rsidR="00F46DE4" w:rsidRDefault="00F46DE4" w:rsidP="00F46DE4">
            <w:pPr>
              <w:jc w:val="center"/>
            </w:pPr>
            <w:r>
              <w:t>323812,27</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586</w:t>
            </w:r>
          </w:p>
        </w:tc>
        <w:tc>
          <w:tcPr>
            <w:tcW w:w="0" w:type="auto"/>
            <w:vAlign w:val="center"/>
          </w:tcPr>
          <w:p w:rsidR="00F46DE4" w:rsidRDefault="00F46DE4" w:rsidP="00F46DE4">
            <w:pPr>
              <w:jc w:val="center"/>
            </w:pPr>
            <w:r>
              <w:t>134°53'36"</w:t>
            </w:r>
          </w:p>
        </w:tc>
        <w:tc>
          <w:tcPr>
            <w:tcW w:w="0" w:type="auto"/>
            <w:vAlign w:val="center"/>
          </w:tcPr>
          <w:p w:rsidR="00F46DE4" w:rsidRDefault="00F46DE4" w:rsidP="00F46DE4">
            <w:pPr>
              <w:jc w:val="center"/>
            </w:pPr>
            <w:r>
              <w:t>3,8</w:t>
            </w:r>
          </w:p>
        </w:tc>
        <w:tc>
          <w:tcPr>
            <w:tcW w:w="0" w:type="auto"/>
            <w:vAlign w:val="center"/>
          </w:tcPr>
          <w:p w:rsidR="00F46DE4" w:rsidRDefault="00F46DE4" w:rsidP="00F46DE4">
            <w:pPr>
              <w:jc w:val="center"/>
            </w:pPr>
            <w:r>
              <w:t>2259165,87</w:t>
            </w:r>
          </w:p>
        </w:tc>
        <w:tc>
          <w:tcPr>
            <w:tcW w:w="0" w:type="auto"/>
            <w:vAlign w:val="center"/>
          </w:tcPr>
          <w:p w:rsidR="00F46DE4" w:rsidRDefault="00F46DE4" w:rsidP="00F46DE4">
            <w:pPr>
              <w:jc w:val="center"/>
            </w:pPr>
            <w:r>
              <w:t>323813,35</w:t>
            </w:r>
          </w:p>
        </w:tc>
      </w:tr>
      <w:tr w:rsidR="00F46DE4" w:rsidTr="00F46DE4">
        <w:trPr>
          <w:trHeight w:val="20"/>
        </w:trPr>
        <w:tc>
          <w:tcPr>
            <w:tcW w:w="0" w:type="auto"/>
            <w:vAlign w:val="center"/>
          </w:tcPr>
          <w:p w:rsidR="00F46DE4" w:rsidRDefault="00F46DE4" w:rsidP="00F46DE4">
            <w:pPr>
              <w:jc w:val="center"/>
            </w:pPr>
            <w:r>
              <w:t>587</w:t>
            </w:r>
          </w:p>
        </w:tc>
        <w:tc>
          <w:tcPr>
            <w:tcW w:w="0" w:type="auto"/>
            <w:vAlign w:val="center"/>
          </w:tcPr>
          <w:p w:rsidR="00F46DE4" w:rsidRDefault="00F46DE4" w:rsidP="00F46DE4">
            <w:pPr>
              <w:jc w:val="center"/>
            </w:pPr>
            <w:r>
              <w:t>181°10'9"</w:t>
            </w:r>
          </w:p>
        </w:tc>
        <w:tc>
          <w:tcPr>
            <w:tcW w:w="0" w:type="auto"/>
            <w:vAlign w:val="center"/>
          </w:tcPr>
          <w:p w:rsidR="00F46DE4" w:rsidRDefault="00F46DE4" w:rsidP="00F46DE4">
            <w:pPr>
              <w:jc w:val="center"/>
            </w:pPr>
            <w:r>
              <w:t>2,94</w:t>
            </w:r>
          </w:p>
        </w:tc>
        <w:tc>
          <w:tcPr>
            <w:tcW w:w="0" w:type="auto"/>
            <w:vAlign w:val="center"/>
          </w:tcPr>
          <w:p w:rsidR="00F46DE4" w:rsidRDefault="00F46DE4" w:rsidP="00F46DE4">
            <w:pPr>
              <w:jc w:val="center"/>
            </w:pPr>
            <w:r>
              <w:t>2259163,19</w:t>
            </w:r>
          </w:p>
        </w:tc>
        <w:tc>
          <w:tcPr>
            <w:tcW w:w="0" w:type="auto"/>
            <w:vAlign w:val="center"/>
          </w:tcPr>
          <w:p w:rsidR="00F46DE4" w:rsidRDefault="00F46DE4" w:rsidP="00F46DE4">
            <w:pPr>
              <w:jc w:val="center"/>
            </w:pPr>
            <w:r>
              <w:t>323816,04</w:t>
            </w:r>
          </w:p>
        </w:tc>
      </w:tr>
      <w:tr w:rsidR="00F46DE4" w:rsidTr="00F46DE4">
        <w:trPr>
          <w:trHeight w:val="20"/>
        </w:trPr>
        <w:tc>
          <w:tcPr>
            <w:tcW w:w="0" w:type="auto"/>
            <w:vAlign w:val="center"/>
          </w:tcPr>
          <w:p w:rsidR="00F46DE4" w:rsidRDefault="00F46DE4" w:rsidP="00F46DE4">
            <w:pPr>
              <w:jc w:val="center"/>
            </w:pPr>
            <w:r>
              <w:t>111</w:t>
            </w:r>
          </w:p>
        </w:tc>
        <w:tc>
          <w:tcPr>
            <w:tcW w:w="0" w:type="auto"/>
            <w:vAlign w:val="center"/>
          </w:tcPr>
          <w:p w:rsidR="00F46DE4" w:rsidRDefault="00F46DE4" w:rsidP="00F46DE4">
            <w:pPr>
              <w:jc w:val="center"/>
            </w:pPr>
            <w:r>
              <w:t>224°53'27"</w:t>
            </w:r>
          </w:p>
        </w:tc>
        <w:tc>
          <w:tcPr>
            <w:tcW w:w="0" w:type="auto"/>
            <w:vAlign w:val="center"/>
          </w:tcPr>
          <w:p w:rsidR="00F46DE4" w:rsidRDefault="00F46DE4" w:rsidP="00F46DE4">
            <w:pPr>
              <w:jc w:val="center"/>
            </w:pPr>
            <w:r>
              <w:t>3,71</w:t>
            </w:r>
          </w:p>
        </w:tc>
        <w:tc>
          <w:tcPr>
            <w:tcW w:w="0" w:type="auto"/>
            <w:vAlign w:val="center"/>
          </w:tcPr>
          <w:p w:rsidR="00F46DE4" w:rsidRDefault="00F46DE4" w:rsidP="00F46DE4">
            <w:pPr>
              <w:jc w:val="center"/>
            </w:pPr>
            <w:r>
              <w:t>2259160,25</w:t>
            </w:r>
          </w:p>
        </w:tc>
        <w:tc>
          <w:tcPr>
            <w:tcW w:w="0" w:type="auto"/>
            <w:vAlign w:val="center"/>
          </w:tcPr>
          <w:p w:rsidR="00F46DE4" w:rsidRDefault="00F46DE4" w:rsidP="00F46DE4">
            <w:pPr>
              <w:jc w:val="center"/>
            </w:pPr>
            <w:r>
              <w:t>323815,98</w:t>
            </w:r>
          </w:p>
        </w:tc>
      </w:tr>
      <w:tr w:rsidR="00F46DE4" w:rsidTr="00F46DE4">
        <w:trPr>
          <w:trHeight w:val="20"/>
        </w:trPr>
        <w:tc>
          <w:tcPr>
            <w:tcW w:w="0" w:type="auto"/>
            <w:vAlign w:val="center"/>
          </w:tcPr>
          <w:p w:rsidR="00F46DE4" w:rsidRDefault="00F46DE4" w:rsidP="00F46DE4">
            <w:pPr>
              <w:jc w:val="center"/>
            </w:pPr>
            <w:r>
              <w:t>110</w:t>
            </w:r>
          </w:p>
        </w:tc>
        <w:tc>
          <w:tcPr>
            <w:tcW w:w="0" w:type="auto"/>
            <w:vAlign w:val="center"/>
          </w:tcPr>
          <w:p w:rsidR="00F46DE4" w:rsidRDefault="00F46DE4" w:rsidP="00F46DE4">
            <w:pPr>
              <w:jc w:val="center"/>
            </w:pPr>
            <w:r>
              <w:t>314°59'60"</w:t>
            </w:r>
          </w:p>
        </w:tc>
        <w:tc>
          <w:tcPr>
            <w:tcW w:w="0" w:type="auto"/>
            <w:vAlign w:val="center"/>
          </w:tcPr>
          <w:p w:rsidR="00F46DE4" w:rsidRDefault="00F46DE4" w:rsidP="00F46DE4">
            <w:pPr>
              <w:jc w:val="center"/>
            </w:pPr>
            <w:r>
              <w:t>5,84</w:t>
            </w:r>
          </w:p>
        </w:tc>
        <w:tc>
          <w:tcPr>
            <w:tcW w:w="0" w:type="auto"/>
            <w:vAlign w:val="center"/>
          </w:tcPr>
          <w:p w:rsidR="00F46DE4" w:rsidRDefault="00F46DE4" w:rsidP="00F46DE4">
            <w:pPr>
              <w:jc w:val="center"/>
            </w:pPr>
            <w:r>
              <w:t>2259157,62</w:t>
            </w:r>
          </w:p>
        </w:tc>
        <w:tc>
          <w:tcPr>
            <w:tcW w:w="0" w:type="auto"/>
            <w:vAlign w:val="center"/>
          </w:tcPr>
          <w:p w:rsidR="00F46DE4" w:rsidRDefault="00F46DE4" w:rsidP="00F46DE4">
            <w:pPr>
              <w:jc w:val="center"/>
            </w:pPr>
            <w:r>
              <w:t>323813,36</w:t>
            </w:r>
          </w:p>
        </w:tc>
      </w:tr>
      <w:tr w:rsidR="00F46DE4" w:rsidTr="00F46DE4">
        <w:trPr>
          <w:trHeight w:val="20"/>
        </w:trPr>
        <w:tc>
          <w:tcPr>
            <w:tcW w:w="0" w:type="auto"/>
            <w:vAlign w:val="center"/>
          </w:tcPr>
          <w:p w:rsidR="00F46DE4" w:rsidRDefault="00F46DE4" w:rsidP="00F46DE4">
            <w:pPr>
              <w:jc w:val="center"/>
            </w:pPr>
            <w:r>
              <w:t>109</w:t>
            </w:r>
          </w:p>
        </w:tc>
        <w:tc>
          <w:tcPr>
            <w:tcW w:w="0" w:type="auto"/>
            <w:vAlign w:val="center"/>
          </w:tcPr>
          <w:p w:rsidR="00F46DE4" w:rsidRDefault="00F46DE4" w:rsidP="00F46DE4">
            <w:pPr>
              <w:jc w:val="center"/>
            </w:pPr>
            <w:r>
              <w:t>45°0'0"</w:t>
            </w:r>
          </w:p>
        </w:tc>
        <w:tc>
          <w:tcPr>
            <w:tcW w:w="0" w:type="auto"/>
            <w:vAlign w:val="center"/>
          </w:tcPr>
          <w:p w:rsidR="00F46DE4" w:rsidRDefault="00F46DE4" w:rsidP="00F46DE4">
            <w:pPr>
              <w:jc w:val="center"/>
            </w:pPr>
            <w:r>
              <w:t>3,13</w:t>
            </w:r>
          </w:p>
        </w:tc>
        <w:tc>
          <w:tcPr>
            <w:tcW w:w="0" w:type="auto"/>
            <w:vAlign w:val="center"/>
          </w:tcPr>
          <w:p w:rsidR="00F46DE4" w:rsidRDefault="00F46DE4" w:rsidP="00F46DE4">
            <w:pPr>
              <w:jc w:val="center"/>
            </w:pPr>
            <w:r>
              <w:t>2259161,75</w:t>
            </w:r>
          </w:p>
        </w:tc>
        <w:tc>
          <w:tcPr>
            <w:tcW w:w="0" w:type="auto"/>
            <w:vAlign w:val="center"/>
          </w:tcPr>
          <w:p w:rsidR="00F46DE4" w:rsidRDefault="00F46DE4" w:rsidP="00F46DE4">
            <w:pPr>
              <w:jc w:val="center"/>
            </w:pPr>
            <w:r>
              <w:t>323809,23</w:t>
            </w:r>
          </w:p>
        </w:tc>
      </w:tr>
      <w:tr w:rsidR="00F46DE4" w:rsidTr="00F46DE4">
        <w:trPr>
          <w:trHeight w:val="20"/>
        </w:trPr>
        <w:tc>
          <w:tcPr>
            <w:tcW w:w="0" w:type="auto"/>
            <w:vAlign w:val="center"/>
          </w:tcPr>
          <w:p w:rsidR="00F46DE4" w:rsidRDefault="00F46DE4" w:rsidP="00F46DE4">
            <w:pPr>
              <w:jc w:val="center"/>
            </w:pPr>
            <w:r>
              <w:t>108</w:t>
            </w:r>
          </w:p>
        </w:tc>
        <w:tc>
          <w:tcPr>
            <w:tcW w:w="0" w:type="auto"/>
            <w:vAlign w:val="center"/>
          </w:tcPr>
          <w:p w:rsidR="00F46DE4" w:rsidRDefault="00F46DE4" w:rsidP="00F46DE4">
            <w:pPr>
              <w:jc w:val="center"/>
            </w:pPr>
            <w:r>
              <w:t>44°59'60"</w:t>
            </w:r>
          </w:p>
        </w:tc>
        <w:tc>
          <w:tcPr>
            <w:tcW w:w="0" w:type="auto"/>
            <w:vAlign w:val="center"/>
          </w:tcPr>
          <w:p w:rsidR="00F46DE4" w:rsidRDefault="00F46DE4" w:rsidP="00F46DE4">
            <w:pPr>
              <w:jc w:val="center"/>
            </w:pPr>
            <w:r>
              <w:t>2,7</w:t>
            </w:r>
          </w:p>
        </w:tc>
        <w:tc>
          <w:tcPr>
            <w:tcW w:w="0" w:type="auto"/>
            <w:vAlign w:val="center"/>
          </w:tcPr>
          <w:p w:rsidR="00F46DE4" w:rsidRDefault="00F46DE4" w:rsidP="00F46DE4">
            <w:pPr>
              <w:jc w:val="center"/>
            </w:pPr>
            <w:r>
              <w:t>2259163,96</w:t>
            </w:r>
          </w:p>
        </w:tc>
        <w:tc>
          <w:tcPr>
            <w:tcW w:w="0" w:type="auto"/>
            <w:vAlign w:val="center"/>
          </w:tcPr>
          <w:p w:rsidR="00F46DE4" w:rsidRDefault="00F46DE4" w:rsidP="00F46DE4">
            <w:pPr>
              <w:jc w:val="center"/>
            </w:pPr>
            <w:r>
              <w:t>323811,44</w:t>
            </w:r>
          </w:p>
        </w:tc>
      </w:tr>
      <w:tr w:rsidR="00F46DE4" w:rsidTr="00F46DE4">
        <w:trPr>
          <w:trHeight w:val="20"/>
        </w:trPr>
        <w:tc>
          <w:tcPr>
            <w:tcW w:w="0" w:type="auto"/>
            <w:vAlign w:val="center"/>
          </w:tcPr>
          <w:p w:rsidR="00F46DE4" w:rsidRDefault="00F46DE4" w:rsidP="00F46DE4">
            <w:pPr>
              <w:jc w:val="center"/>
            </w:pPr>
            <w:r>
              <w:t>586</w:t>
            </w:r>
          </w:p>
        </w:tc>
        <w:tc>
          <w:tcPr>
            <w:tcW w:w="0" w:type="auto"/>
            <w:vAlign w:val="center"/>
          </w:tcPr>
          <w:p w:rsidR="00F46DE4" w:rsidRDefault="00F46DE4" w:rsidP="00F46DE4">
            <w:pPr>
              <w:jc w:val="center"/>
            </w:pPr>
            <w:r>
              <w:t>134°53'36"</w:t>
            </w:r>
          </w:p>
        </w:tc>
        <w:tc>
          <w:tcPr>
            <w:tcW w:w="0" w:type="auto"/>
            <w:vAlign w:val="center"/>
          </w:tcPr>
          <w:p w:rsidR="00F46DE4" w:rsidRDefault="00F46DE4" w:rsidP="00F46DE4">
            <w:pPr>
              <w:jc w:val="center"/>
            </w:pPr>
            <w:r>
              <w:t>3,8</w:t>
            </w:r>
          </w:p>
        </w:tc>
        <w:tc>
          <w:tcPr>
            <w:tcW w:w="0" w:type="auto"/>
            <w:vAlign w:val="center"/>
          </w:tcPr>
          <w:p w:rsidR="00F46DE4" w:rsidRDefault="00F46DE4" w:rsidP="00F46DE4">
            <w:pPr>
              <w:jc w:val="center"/>
            </w:pPr>
            <w:r>
              <w:t>2259165,87</w:t>
            </w:r>
          </w:p>
        </w:tc>
        <w:tc>
          <w:tcPr>
            <w:tcW w:w="0" w:type="auto"/>
            <w:vAlign w:val="center"/>
          </w:tcPr>
          <w:p w:rsidR="00F46DE4" w:rsidRDefault="00F46DE4" w:rsidP="00F46DE4">
            <w:pPr>
              <w:jc w:val="center"/>
            </w:pPr>
            <w:r>
              <w:t>323813,35</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588</w:t>
            </w:r>
          </w:p>
        </w:tc>
        <w:tc>
          <w:tcPr>
            <w:tcW w:w="0" w:type="auto"/>
            <w:vAlign w:val="center"/>
          </w:tcPr>
          <w:p w:rsidR="00F46DE4" w:rsidRDefault="00F46DE4" w:rsidP="00F46DE4">
            <w:pPr>
              <w:jc w:val="center"/>
            </w:pPr>
            <w:r>
              <w:t>252°49'27"</w:t>
            </w:r>
          </w:p>
        </w:tc>
        <w:tc>
          <w:tcPr>
            <w:tcW w:w="0" w:type="auto"/>
            <w:vAlign w:val="center"/>
          </w:tcPr>
          <w:p w:rsidR="00F46DE4" w:rsidRDefault="00F46DE4" w:rsidP="00F46DE4">
            <w:pPr>
              <w:jc w:val="center"/>
            </w:pPr>
            <w:r>
              <w:t>0,58</w:t>
            </w:r>
          </w:p>
        </w:tc>
        <w:tc>
          <w:tcPr>
            <w:tcW w:w="0" w:type="auto"/>
            <w:vAlign w:val="center"/>
          </w:tcPr>
          <w:p w:rsidR="00F46DE4" w:rsidRDefault="00F46DE4" w:rsidP="00F46DE4">
            <w:pPr>
              <w:jc w:val="center"/>
            </w:pPr>
            <w:r>
              <w:t>2259175,83</w:t>
            </w:r>
          </w:p>
        </w:tc>
        <w:tc>
          <w:tcPr>
            <w:tcW w:w="0" w:type="auto"/>
            <w:vAlign w:val="center"/>
          </w:tcPr>
          <w:p w:rsidR="00F46DE4" w:rsidRDefault="00F46DE4" w:rsidP="00F46DE4">
            <w:pPr>
              <w:jc w:val="center"/>
            </w:pPr>
            <w:r>
              <w:t>323738,27</w:t>
            </w:r>
          </w:p>
        </w:tc>
      </w:tr>
      <w:tr w:rsidR="00F46DE4" w:rsidTr="00F46DE4">
        <w:trPr>
          <w:trHeight w:val="20"/>
        </w:trPr>
        <w:tc>
          <w:tcPr>
            <w:tcW w:w="0" w:type="auto"/>
            <w:vAlign w:val="center"/>
          </w:tcPr>
          <w:p w:rsidR="00F46DE4" w:rsidRDefault="00F46DE4" w:rsidP="00F46DE4">
            <w:pPr>
              <w:jc w:val="center"/>
            </w:pPr>
            <w:r>
              <w:t>589</w:t>
            </w:r>
          </w:p>
        </w:tc>
        <w:tc>
          <w:tcPr>
            <w:tcW w:w="0" w:type="auto"/>
            <w:vAlign w:val="center"/>
          </w:tcPr>
          <w:p w:rsidR="00F46DE4" w:rsidRDefault="00F46DE4" w:rsidP="00F46DE4">
            <w:pPr>
              <w:jc w:val="center"/>
            </w:pPr>
            <w:r>
              <w:t>249°2'49"</w:t>
            </w:r>
          </w:p>
        </w:tc>
        <w:tc>
          <w:tcPr>
            <w:tcW w:w="0" w:type="auto"/>
            <w:vAlign w:val="center"/>
          </w:tcPr>
          <w:p w:rsidR="00F46DE4" w:rsidRDefault="00F46DE4" w:rsidP="00F46DE4">
            <w:pPr>
              <w:jc w:val="center"/>
            </w:pPr>
            <w:r>
              <w:t>12,67</w:t>
            </w:r>
          </w:p>
        </w:tc>
        <w:tc>
          <w:tcPr>
            <w:tcW w:w="0" w:type="auto"/>
            <w:vAlign w:val="center"/>
          </w:tcPr>
          <w:p w:rsidR="00F46DE4" w:rsidRDefault="00F46DE4" w:rsidP="00F46DE4">
            <w:pPr>
              <w:jc w:val="center"/>
            </w:pPr>
            <w:r>
              <w:t>2259175,66</w:t>
            </w:r>
          </w:p>
        </w:tc>
        <w:tc>
          <w:tcPr>
            <w:tcW w:w="0" w:type="auto"/>
            <w:vAlign w:val="center"/>
          </w:tcPr>
          <w:p w:rsidR="00F46DE4" w:rsidRDefault="00F46DE4" w:rsidP="00F46DE4">
            <w:pPr>
              <w:jc w:val="center"/>
            </w:pPr>
            <w:r>
              <w:t>323737,72</w:t>
            </w:r>
          </w:p>
        </w:tc>
      </w:tr>
      <w:tr w:rsidR="00F46DE4" w:rsidTr="00F46DE4">
        <w:trPr>
          <w:trHeight w:val="20"/>
        </w:trPr>
        <w:tc>
          <w:tcPr>
            <w:tcW w:w="0" w:type="auto"/>
            <w:vAlign w:val="center"/>
          </w:tcPr>
          <w:p w:rsidR="00F46DE4" w:rsidRDefault="00F46DE4" w:rsidP="00F46DE4">
            <w:pPr>
              <w:jc w:val="center"/>
            </w:pPr>
            <w:r>
              <w:t>63</w:t>
            </w:r>
          </w:p>
        </w:tc>
        <w:tc>
          <w:tcPr>
            <w:tcW w:w="0" w:type="auto"/>
            <w:vAlign w:val="center"/>
          </w:tcPr>
          <w:p w:rsidR="00F46DE4" w:rsidRDefault="00F46DE4" w:rsidP="00F46DE4">
            <w:pPr>
              <w:jc w:val="center"/>
            </w:pPr>
            <w:r>
              <w:t>249°1'6"</w:t>
            </w:r>
          </w:p>
        </w:tc>
        <w:tc>
          <w:tcPr>
            <w:tcW w:w="0" w:type="auto"/>
            <w:vAlign w:val="center"/>
          </w:tcPr>
          <w:p w:rsidR="00F46DE4" w:rsidRDefault="00F46DE4" w:rsidP="00F46DE4">
            <w:pPr>
              <w:jc w:val="center"/>
            </w:pPr>
            <w:r>
              <w:t>8,83</w:t>
            </w:r>
          </w:p>
        </w:tc>
        <w:tc>
          <w:tcPr>
            <w:tcW w:w="0" w:type="auto"/>
            <w:vAlign w:val="center"/>
          </w:tcPr>
          <w:p w:rsidR="00F46DE4" w:rsidRDefault="00F46DE4" w:rsidP="00F46DE4">
            <w:pPr>
              <w:jc w:val="center"/>
            </w:pPr>
            <w:r>
              <w:t>2259171,13</w:t>
            </w:r>
          </w:p>
        </w:tc>
        <w:tc>
          <w:tcPr>
            <w:tcW w:w="0" w:type="auto"/>
            <w:vAlign w:val="center"/>
          </w:tcPr>
          <w:p w:rsidR="00F46DE4" w:rsidRDefault="00F46DE4" w:rsidP="00F46DE4">
            <w:pPr>
              <w:jc w:val="center"/>
            </w:pPr>
            <w:r>
              <w:t>323725,89</w:t>
            </w:r>
          </w:p>
        </w:tc>
      </w:tr>
      <w:tr w:rsidR="00F46DE4" w:rsidTr="00F46DE4">
        <w:trPr>
          <w:trHeight w:val="20"/>
        </w:trPr>
        <w:tc>
          <w:tcPr>
            <w:tcW w:w="0" w:type="auto"/>
            <w:vAlign w:val="center"/>
          </w:tcPr>
          <w:p w:rsidR="00F46DE4" w:rsidRDefault="00F46DE4" w:rsidP="00F46DE4">
            <w:pPr>
              <w:jc w:val="center"/>
            </w:pPr>
            <w:r>
              <w:t>62</w:t>
            </w:r>
          </w:p>
        </w:tc>
        <w:tc>
          <w:tcPr>
            <w:tcW w:w="0" w:type="auto"/>
            <w:vAlign w:val="center"/>
          </w:tcPr>
          <w:p w:rsidR="00F46DE4" w:rsidRDefault="00F46DE4" w:rsidP="00F46DE4">
            <w:pPr>
              <w:jc w:val="center"/>
            </w:pPr>
            <w:r>
              <w:t>274°24'12"</w:t>
            </w:r>
          </w:p>
        </w:tc>
        <w:tc>
          <w:tcPr>
            <w:tcW w:w="0" w:type="auto"/>
            <w:vAlign w:val="center"/>
          </w:tcPr>
          <w:p w:rsidR="00F46DE4" w:rsidRDefault="00F46DE4" w:rsidP="00F46DE4">
            <w:pPr>
              <w:jc w:val="center"/>
            </w:pPr>
            <w:r>
              <w:t>28,26</w:t>
            </w:r>
          </w:p>
        </w:tc>
        <w:tc>
          <w:tcPr>
            <w:tcW w:w="0" w:type="auto"/>
            <w:vAlign w:val="center"/>
          </w:tcPr>
          <w:p w:rsidR="00F46DE4" w:rsidRDefault="00F46DE4" w:rsidP="00F46DE4">
            <w:pPr>
              <w:jc w:val="center"/>
            </w:pPr>
            <w:r>
              <w:t>2259167,97</w:t>
            </w:r>
          </w:p>
        </w:tc>
        <w:tc>
          <w:tcPr>
            <w:tcW w:w="0" w:type="auto"/>
            <w:vAlign w:val="center"/>
          </w:tcPr>
          <w:p w:rsidR="00F46DE4" w:rsidRDefault="00F46DE4" w:rsidP="00F46DE4">
            <w:pPr>
              <w:jc w:val="center"/>
            </w:pPr>
            <w:r>
              <w:t>323717,65</w:t>
            </w:r>
          </w:p>
        </w:tc>
      </w:tr>
      <w:tr w:rsidR="00F46DE4" w:rsidTr="00F46DE4">
        <w:trPr>
          <w:trHeight w:val="20"/>
        </w:trPr>
        <w:tc>
          <w:tcPr>
            <w:tcW w:w="0" w:type="auto"/>
            <w:vAlign w:val="center"/>
          </w:tcPr>
          <w:p w:rsidR="00F46DE4" w:rsidRDefault="00F46DE4" w:rsidP="00F46DE4">
            <w:pPr>
              <w:jc w:val="center"/>
            </w:pPr>
            <w:r>
              <w:t>61</w:t>
            </w:r>
          </w:p>
        </w:tc>
        <w:tc>
          <w:tcPr>
            <w:tcW w:w="0" w:type="auto"/>
            <w:vAlign w:val="center"/>
          </w:tcPr>
          <w:p w:rsidR="00F46DE4" w:rsidRDefault="00F46DE4" w:rsidP="00F46DE4">
            <w:pPr>
              <w:jc w:val="center"/>
            </w:pPr>
            <w:r>
              <w:t>60°12'56"</w:t>
            </w:r>
          </w:p>
        </w:tc>
        <w:tc>
          <w:tcPr>
            <w:tcW w:w="0" w:type="auto"/>
            <w:vAlign w:val="center"/>
          </w:tcPr>
          <w:p w:rsidR="00F46DE4" w:rsidRDefault="00F46DE4" w:rsidP="00F46DE4">
            <w:pPr>
              <w:jc w:val="center"/>
            </w:pPr>
            <w:r>
              <w:t>10,75</w:t>
            </w:r>
          </w:p>
        </w:tc>
        <w:tc>
          <w:tcPr>
            <w:tcW w:w="0" w:type="auto"/>
            <w:vAlign w:val="center"/>
          </w:tcPr>
          <w:p w:rsidR="00F46DE4" w:rsidRDefault="00F46DE4" w:rsidP="00F46DE4">
            <w:pPr>
              <w:jc w:val="center"/>
            </w:pPr>
            <w:r>
              <w:t>2259170,14</w:t>
            </w:r>
          </w:p>
        </w:tc>
        <w:tc>
          <w:tcPr>
            <w:tcW w:w="0" w:type="auto"/>
            <w:vAlign w:val="center"/>
          </w:tcPr>
          <w:p w:rsidR="00F46DE4" w:rsidRDefault="00F46DE4" w:rsidP="00F46DE4">
            <w:pPr>
              <w:jc w:val="center"/>
            </w:pPr>
            <w:r>
              <w:t>323689,47</w:t>
            </w:r>
          </w:p>
        </w:tc>
      </w:tr>
      <w:tr w:rsidR="00F46DE4" w:rsidTr="00F46DE4">
        <w:trPr>
          <w:trHeight w:val="20"/>
        </w:trPr>
        <w:tc>
          <w:tcPr>
            <w:tcW w:w="0" w:type="auto"/>
            <w:vAlign w:val="center"/>
          </w:tcPr>
          <w:p w:rsidR="00F46DE4" w:rsidRDefault="00F46DE4" w:rsidP="00F46DE4">
            <w:pPr>
              <w:jc w:val="center"/>
            </w:pPr>
            <w:r>
              <w:t>590</w:t>
            </w:r>
          </w:p>
        </w:tc>
        <w:tc>
          <w:tcPr>
            <w:tcW w:w="0" w:type="auto"/>
            <w:vAlign w:val="center"/>
          </w:tcPr>
          <w:p w:rsidR="00F46DE4" w:rsidRDefault="00F46DE4" w:rsidP="00F46DE4">
            <w:pPr>
              <w:jc w:val="center"/>
            </w:pPr>
            <w:r>
              <w:t>94°26'25"</w:t>
            </w:r>
          </w:p>
        </w:tc>
        <w:tc>
          <w:tcPr>
            <w:tcW w:w="0" w:type="auto"/>
            <w:vAlign w:val="center"/>
          </w:tcPr>
          <w:p w:rsidR="00F46DE4" w:rsidRDefault="00F46DE4" w:rsidP="00F46DE4">
            <w:pPr>
              <w:jc w:val="center"/>
            </w:pPr>
            <w:r>
              <w:t>17,95</w:t>
            </w:r>
          </w:p>
        </w:tc>
        <w:tc>
          <w:tcPr>
            <w:tcW w:w="0" w:type="auto"/>
            <w:vAlign w:val="center"/>
          </w:tcPr>
          <w:p w:rsidR="00F46DE4" w:rsidRDefault="00F46DE4" w:rsidP="00F46DE4">
            <w:pPr>
              <w:jc w:val="center"/>
            </w:pPr>
            <w:r>
              <w:t>2259175,48</w:t>
            </w:r>
          </w:p>
        </w:tc>
        <w:tc>
          <w:tcPr>
            <w:tcW w:w="0" w:type="auto"/>
            <w:vAlign w:val="center"/>
          </w:tcPr>
          <w:p w:rsidR="00F46DE4" w:rsidRDefault="00F46DE4" w:rsidP="00F46DE4">
            <w:pPr>
              <w:jc w:val="center"/>
            </w:pPr>
            <w:r>
              <w:t>323698,80</w:t>
            </w:r>
          </w:p>
        </w:tc>
      </w:tr>
      <w:tr w:rsidR="00F46DE4" w:rsidTr="00F46DE4">
        <w:trPr>
          <w:trHeight w:val="20"/>
        </w:trPr>
        <w:tc>
          <w:tcPr>
            <w:tcW w:w="0" w:type="auto"/>
            <w:vAlign w:val="center"/>
          </w:tcPr>
          <w:p w:rsidR="00F46DE4" w:rsidRDefault="00F46DE4" w:rsidP="00F46DE4">
            <w:pPr>
              <w:jc w:val="center"/>
            </w:pPr>
            <w:r>
              <w:t>591</w:t>
            </w:r>
          </w:p>
        </w:tc>
        <w:tc>
          <w:tcPr>
            <w:tcW w:w="0" w:type="auto"/>
            <w:vAlign w:val="center"/>
          </w:tcPr>
          <w:p w:rsidR="00F46DE4" w:rsidRDefault="00F46DE4" w:rsidP="00F46DE4">
            <w:pPr>
              <w:jc w:val="center"/>
            </w:pPr>
            <w:r>
              <w:t>85°23'17"</w:t>
            </w:r>
          </w:p>
        </w:tc>
        <w:tc>
          <w:tcPr>
            <w:tcW w:w="0" w:type="auto"/>
            <w:vAlign w:val="center"/>
          </w:tcPr>
          <w:p w:rsidR="00F46DE4" w:rsidRDefault="00F46DE4" w:rsidP="00F46DE4">
            <w:pPr>
              <w:jc w:val="center"/>
            </w:pPr>
            <w:r>
              <w:t>21,64</w:t>
            </w:r>
          </w:p>
        </w:tc>
        <w:tc>
          <w:tcPr>
            <w:tcW w:w="0" w:type="auto"/>
            <w:vAlign w:val="center"/>
          </w:tcPr>
          <w:p w:rsidR="00F46DE4" w:rsidRDefault="00F46DE4" w:rsidP="00F46DE4">
            <w:pPr>
              <w:jc w:val="center"/>
            </w:pPr>
            <w:r>
              <w:t>2259174,09</w:t>
            </w:r>
          </w:p>
        </w:tc>
        <w:tc>
          <w:tcPr>
            <w:tcW w:w="0" w:type="auto"/>
            <w:vAlign w:val="center"/>
          </w:tcPr>
          <w:p w:rsidR="00F46DE4" w:rsidRDefault="00F46DE4" w:rsidP="00F46DE4">
            <w:pPr>
              <w:jc w:val="center"/>
            </w:pPr>
            <w:r>
              <w:t>323716,70</w:t>
            </w:r>
          </w:p>
        </w:tc>
      </w:tr>
      <w:tr w:rsidR="00F46DE4" w:rsidTr="00F46DE4">
        <w:trPr>
          <w:trHeight w:val="20"/>
        </w:trPr>
        <w:tc>
          <w:tcPr>
            <w:tcW w:w="0" w:type="auto"/>
            <w:vAlign w:val="center"/>
          </w:tcPr>
          <w:p w:rsidR="00F46DE4" w:rsidRDefault="00F46DE4" w:rsidP="00F46DE4">
            <w:pPr>
              <w:jc w:val="center"/>
            </w:pPr>
            <w:r>
              <w:t>588</w:t>
            </w:r>
          </w:p>
        </w:tc>
        <w:tc>
          <w:tcPr>
            <w:tcW w:w="0" w:type="auto"/>
            <w:vAlign w:val="center"/>
          </w:tcPr>
          <w:p w:rsidR="00F46DE4" w:rsidRDefault="00F46DE4" w:rsidP="00F46DE4">
            <w:pPr>
              <w:jc w:val="center"/>
            </w:pPr>
            <w:r>
              <w:t>252°49'27"</w:t>
            </w:r>
          </w:p>
        </w:tc>
        <w:tc>
          <w:tcPr>
            <w:tcW w:w="0" w:type="auto"/>
            <w:vAlign w:val="center"/>
          </w:tcPr>
          <w:p w:rsidR="00F46DE4" w:rsidRDefault="00F46DE4" w:rsidP="00F46DE4">
            <w:pPr>
              <w:jc w:val="center"/>
            </w:pPr>
            <w:r>
              <w:t>0,58</w:t>
            </w:r>
          </w:p>
        </w:tc>
        <w:tc>
          <w:tcPr>
            <w:tcW w:w="0" w:type="auto"/>
            <w:vAlign w:val="center"/>
          </w:tcPr>
          <w:p w:rsidR="00F46DE4" w:rsidRDefault="00F46DE4" w:rsidP="00F46DE4">
            <w:pPr>
              <w:jc w:val="center"/>
            </w:pPr>
            <w:r>
              <w:t>2259175,83</w:t>
            </w:r>
          </w:p>
        </w:tc>
        <w:tc>
          <w:tcPr>
            <w:tcW w:w="0" w:type="auto"/>
            <w:vAlign w:val="center"/>
          </w:tcPr>
          <w:p w:rsidR="00F46DE4" w:rsidRDefault="00F46DE4" w:rsidP="00F46DE4">
            <w:pPr>
              <w:jc w:val="center"/>
            </w:pPr>
            <w:r>
              <w:t>323738,27</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592</w:t>
            </w:r>
          </w:p>
        </w:tc>
        <w:tc>
          <w:tcPr>
            <w:tcW w:w="0" w:type="auto"/>
            <w:vAlign w:val="center"/>
          </w:tcPr>
          <w:p w:rsidR="00F46DE4" w:rsidRDefault="00F46DE4" w:rsidP="00F46DE4">
            <w:pPr>
              <w:jc w:val="center"/>
            </w:pPr>
            <w:r>
              <w:t>93°18'42"</w:t>
            </w:r>
          </w:p>
        </w:tc>
        <w:tc>
          <w:tcPr>
            <w:tcW w:w="0" w:type="auto"/>
            <w:vAlign w:val="center"/>
          </w:tcPr>
          <w:p w:rsidR="00F46DE4" w:rsidRDefault="00F46DE4" w:rsidP="00F46DE4">
            <w:pPr>
              <w:jc w:val="center"/>
            </w:pPr>
            <w:r>
              <w:t>91,05</w:t>
            </w:r>
          </w:p>
        </w:tc>
        <w:tc>
          <w:tcPr>
            <w:tcW w:w="0" w:type="auto"/>
            <w:vAlign w:val="center"/>
          </w:tcPr>
          <w:p w:rsidR="00F46DE4" w:rsidRDefault="00F46DE4" w:rsidP="00F46DE4">
            <w:pPr>
              <w:jc w:val="center"/>
            </w:pPr>
            <w:r>
              <w:t>2259288,29</w:t>
            </w:r>
          </w:p>
        </w:tc>
        <w:tc>
          <w:tcPr>
            <w:tcW w:w="0" w:type="auto"/>
            <w:vAlign w:val="center"/>
          </w:tcPr>
          <w:p w:rsidR="00F46DE4" w:rsidRDefault="00F46DE4" w:rsidP="00F46DE4">
            <w:pPr>
              <w:jc w:val="center"/>
            </w:pPr>
            <w:r>
              <w:t>322341,99</w:t>
            </w:r>
          </w:p>
        </w:tc>
      </w:tr>
      <w:tr w:rsidR="00F46DE4" w:rsidTr="00F46DE4">
        <w:trPr>
          <w:trHeight w:val="20"/>
        </w:trPr>
        <w:tc>
          <w:tcPr>
            <w:tcW w:w="0" w:type="auto"/>
            <w:vAlign w:val="center"/>
          </w:tcPr>
          <w:p w:rsidR="00F46DE4" w:rsidRDefault="00F46DE4" w:rsidP="00F46DE4">
            <w:pPr>
              <w:jc w:val="center"/>
            </w:pPr>
            <w:r>
              <w:t>593</w:t>
            </w:r>
          </w:p>
        </w:tc>
        <w:tc>
          <w:tcPr>
            <w:tcW w:w="0" w:type="auto"/>
            <w:vAlign w:val="center"/>
          </w:tcPr>
          <w:p w:rsidR="00F46DE4" w:rsidRDefault="00F46DE4" w:rsidP="00F46DE4">
            <w:pPr>
              <w:jc w:val="center"/>
            </w:pPr>
            <w:r>
              <w:t>95°1'30"</w:t>
            </w:r>
          </w:p>
        </w:tc>
        <w:tc>
          <w:tcPr>
            <w:tcW w:w="0" w:type="auto"/>
            <w:vAlign w:val="center"/>
          </w:tcPr>
          <w:p w:rsidR="00F46DE4" w:rsidRDefault="00F46DE4" w:rsidP="00F46DE4">
            <w:pPr>
              <w:jc w:val="center"/>
            </w:pPr>
            <w:r>
              <w:t>67,36</w:t>
            </w:r>
          </w:p>
        </w:tc>
        <w:tc>
          <w:tcPr>
            <w:tcW w:w="0" w:type="auto"/>
            <w:vAlign w:val="center"/>
          </w:tcPr>
          <w:p w:rsidR="00F46DE4" w:rsidRDefault="00F46DE4" w:rsidP="00F46DE4">
            <w:pPr>
              <w:jc w:val="center"/>
            </w:pPr>
            <w:r>
              <w:t>2259283,03</w:t>
            </w:r>
          </w:p>
        </w:tc>
        <w:tc>
          <w:tcPr>
            <w:tcW w:w="0" w:type="auto"/>
            <w:vAlign w:val="center"/>
          </w:tcPr>
          <w:p w:rsidR="00F46DE4" w:rsidRDefault="00F46DE4" w:rsidP="00F46DE4">
            <w:pPr>
              <w:jc w:val="center"/>
            </w:pPr>
            <w:r>
              <w:t>322432,89</w:t>
            </w:r>
          </w:p>
        </w:tc>
      </w:tr>
      <w:tr w:rsidR="00F46DE4" w:rsidTr="00F46DE4">
        <w:trPr>
          <w:trHeight w:val="20"/>
        </w:trPr>
        <w:tc>
          <w:tcPr>
            <w:tcW w:w="0" w:type="auto"/>
            <w:vAlign w:val="center"/>
          </w:tcPr>
          <w:p w:rsidR="00F46DE4" w:rsidRDefault="00F46DE4" w:rsidP="00F46DE4">
            <w:pPr>
              <w:jc w:val="center"/>
            </w:pPr>
            <w:r>
              <w:t>594</w:t>
            </w:r>
          </w:p>
        </w:tc>
        <w:tc>
          <w:tcPr>
            <w:tcW w:w="0" w:type="auto"/>
            <w:vAlign w:val="center"/>
          </w:tcPr>
          <w:p w:rsidR="00F46DE4" w:rsidRDefault="00F46DE4" w:rsidP="00F46DE4">
            <w:pPr>
              <w:jc w:val="center"/>
            </w:pPr>
            <w:r>
              <w:t>95°3'10"</w:t>
            </w:r>
          </w:p>
        </w:tc>
        <w:tc>
          <w:tcPr>
            <w:tcW w:w="0" w:type="auto"/>
            <w:vAlign w:val="center"/>
          </w:tcPr>
          <w:p w:rsidR="00F46DE4" w:rsidRDefault="00F46DE4" w:rsidP="00F46DE4">
            <w:pPr>
              <w:jc w:val="center"/>
            </w:pPr>
            <w:r>
              <w:t>77,66</w:t>
            </w:r>
          </w:p>
        </w:tc>
        <w:tc>
          <w:tcPr>
            <w:tcW w:w="0" w:type="auto"/>
            <w:vAlign w:val="center"/>
          </w:tcPr>
          <w:p w:rsidR="00F46DE4" w:rsidRDefault="00F46DE4" w:rsidP="00F46DE4">
            <w:pPr>
              <w:jc w:val="center"/>
            </w:pPr>
            <w:r>
              <w:t>2259277,13</w:t>
            </w:r>
          </w:p>
        </w:tc>
        <w:tc>
          <w:tcPr>
            <w:tcW w:w="0" w:type="auto"/>
            <w:vAlign w:val="center"/>
          </w:tcPr>
          <w:p w:rsidR="00F46DE4" w:rsidRDefault="00F46DE4" w:rsidP="00F46DE4">
            <w:pPr>
              <w:jc w:val="center"/>
            </w:pPr>
            <w:r>
              <w:t>322499,99</w:t>
            </w:r>
          </w:p>
        </w:tc>
      </w:tr>
      <w:tr w:rsidR="00F46DE4" w:rsidTr="00F46DE4">
        <w:trPr>
          <w:trHeight w:val="20"/>
        </w:trPr>
        <w:tc>
          <w:tcPr>
            <w:tcW w:w="0" w:type="auto"/>
            <w:vAlign w:val="center"/>
          </w:tcPr>
          <w:p w:rsidR="00F46DE4" w:rsidRDefault="00F46DE4" w:rsidP="00F46DE4">
            <w:pPr>
              <w:jc w:val="center"/>
            </w:pPr>
            <w:r>
              <w:t>595</w:t>
            </w:r>
          </w:p>
        </w:tc>
        <w:tc>
          <w:tcPr>
            <w:tcW w:w="0" w:type="auto"/>
            <w:vAlign w:val="center"/>
          </w:tcPr>
          <w:p w:rsidR="00F46DE4" w:rsidRDefault="00F46DE4" w:rsidP="00F46DE4">
            <w:pPr>
              <w:jc w:val="center"/>
            </w:pPr>
            <w:r>
              <w:t>94°59'23"</w:t>
            </w:r>
          </w:p>
        </w:tc>
        <w:tc>
          <w:tcPr>
            <w:tcW w:w="0" w:type="auto"/>
            <w:vAlign w:val="center"/>
          </w:tcPr>
          <w:p w:rsidR="00F46DE4" w:rsidRDefault="00F46DE4" w:rsidP="00F46DE4">
            <w:pPr>
              <w:jc w:val="center"/>
            </w:pPr>
            <w:r>
              <w:t>347,57</w:t>
            </w:r>
          </w:p>
        </w:tc>
        <w:tc>
          <w:tcPr>
            <w:tcW w:w="0" w:type="auto"/>
            <w:vAlign w:val="center"/>
          </w:tcPr>
          <w:p w:rsidR="00F46DE4" w:rsidRDefault="00F46DE4" w:rsidP="00F46DE4">
            <w:pPr>
              <w:jc w:val="center"/>
            </w:pPr>
            <w:r>
              <w:t>2259270,29</w:t>
            </w:r>
          </w:p>
        </w:tc>
        <w:tc>
          <w:tcPr>
            <w:tcW w:w="0" w:type="auto"/>
            <w:vAlign w:val="center"/>
          </w:tcPr>
          <w:p w:rsidR="00F46DE4" w:rsidRDefault="00F46DE4" w:rsidP="00F46DE4">
            <w:pPr>
              <w:jc w:val="center"/>
            </w:pPr>
            <w:r>
              <w:t>322577,35</w:t>
            </w:r>
          </w:p>
        </w:tc>
      </w:tr>
      <w:tr w:rsidR="00F46DE4" w:rsidTr="00F46DE4">
        <w:trPr>
          <w:trHeight w:val="20"/>
        </w:trPr>
        <w:tc>
          <w:tcPr>
            <w:tcW w:w="0" w:type="auto"/>
            <w:vAlign w:val="center"/>
          </w:tcPr>
          <w:p w:rsidR="00F46DE4" w:rsidRDefault="00F46DE4" w:rsidP="00F46DE4">
            <w:pPr>
              <w:jc w:val="center"/>
            </w:pPr>
            <w:r>
              <w:t>596</w:t>
            </w:r>
          </w:p>
        </w:tc>
        <w:tc>
          <w:tcPr>
            <w:tcW w:w="0" w:type="auto"/>
            <w:vAlign w:val="center"/>
          </w:tcPr>
          <w:p w:rsidR="00F46DE4" w:rsidRDefault="00F46DE4" w:rsidP="00F46DE4">
            <w:pPr>
              <w:jc w:val="center"/>
            </w:pPr>
            <w:r>
              <w:t>93°54'37"</w:t>
            </w:r>
          </w:p>
        </w:tc>
        <w:tc>
          <w:tcPr>
            <w:tcW w:w="0" w:type="auto"/>
            <w:vAlign w:val="center"/>
          </w:tcPr>
          <w:p w:rsidR="00F46DE4" w:rsidRDefault="00F46DE4" w:rsidP="00F46DE4">
            <w:pPr>
              <w:jc w:val="center"/>
            </w:pPr>
            <w:r>
              <w:t>134,61</w:t>
            </w:r>
          </w:p>
        </w:tc>
        <w:tc>
          <w:tcPr>
            <w:tcW w:w="0" w:type="auto"/>
            <w:vAlign w:val="center"/>
          </w:tcPr>
          <w:p w:rsidR="00F46DE4" w:rsidRDefault="00F46DE4" w:rsidP="00F46DE4">
            <w:pPr>
              <w:jc w:val="center"/>
            </w:pPr>
            <w:r>
              <w:t>2259240,06</w:t>
            </w:r>
          </w:p>
        </w:tc>
        <w:tc>
          <w:tcPr>
            <w:tcW w:w="0" w:type="auto"/>
            <w:vAlign w:val="center"/>
          </w:tcPr>
          <w:p w:rsidR="00F46DE4" w:rsidRDefault="00F46DE4" w:rsidP="00F46DE4">
            <w:pPr>
              <w:jc w:val="center"/>
            </w:pPr>
            <w:r>
              <w:t>322923,60</w:t>
            </w:r>
          </w:p>
        </w:tc>
      </w:tr>
      <w:tr w:rsidR="00F46DE4" w:rsidTr="00F46DE4">
        <w:trPr>
          <w:trHeight w:val="20"/>
        </w:trPr>
        <w:tc>
          <w:tcPr>
            <w:tcW w:w="0" w:type="auto"/>
            <w:vAlign w:val="center"/>
          </w:tcPr>
          <w:p w:rsidR="00F46DE4" w:rsidRDefault="00F46DE4" w:rsidP="00F46DE4">
            <w:pPr>
              <w:jc w:val="center"/>
            </w:pPr>
            <w:r>
              <w:t>597</w:t>
            </w:r>
          </w:p>
        </w:tc>
        <w:tc>
          <w:tcPr>
            <w:tcW w:w="0" w:type="auto"/>
            <w:vAlign w:val="center"/>
          </w:tcPr>
          <w:p w:rsidR="00F46DE4" w:rsidRDefault="00F46DE4" w:rsidP="00F46DE4">
            <w:pPr>
              <w:jc w:val="center"/>
            </w:pPr>
            <w:r>
              <w:t>94°37'17"</w:t>
            </w:r>
          </w:p>
        </w:tc>
        <w:tc>
          <w:tcPr>
            <w:tcW w:w="0" w:type="auto"/>
            <w:vAlign w:val="center"/>
          </w:tcPr>
          <w:p w:rsidR="00F46DE4" w:rsidRDefault="00F46DE4" w:rsidP="00F46DE4">
            <w:pPr>
              <w:jc w:val="center"/>
            </w:pPr>
            <w:r>
              <w:t>188,15</w:t>
            </w:r>
          </w:p>
        </w:tc>
        <w:tc>
          <w:tcPr>
            <w:tcW w:w="0" w:type="auto"/>
            <w:vAlign w:val="center"/>
          </w:tcPr>
          <w:p w:rsidR="00F46DE4" w:rsidRDefault="00F46DE4" w:rsidP="00F46DE4">
            <w:pPr>
              <w:jc w:val="center"/>
            </w:pPr>
            <w:r>
              <w:t>2259230,88</w:t>
            </w:r>
          </w:p>
        </w:tc>
        <w:tc>
          <w:tcPr>
            <w:tcW w:w="0" w:type="auto"/>
            <w:vAlign w:val="center"/>
          </w:tcPr>
          <w:p w:rsidR="00F46DE4" w:rsidRDefault="00F46DE4" w:rsidP="00F46DE4">
            <w:pPr>
              <w:jc w:val="center"/>
            </w:pPr>
            <w:r>
              <w:t>323057,90</w:t>
            </w:r>
          </w:p>
        </w:tc>
      </w:tr>
      <w:tr w:rsidR="00F46DE4" w:rsidTr="00F46DE4">
        <w:trPr>
          <w:trHeight w:val="20"/>
        </w:trPr>
        <w:tc>
          <w:tcPr>
            <w:tcW w:w="0" w:type="auto"/>
            <w:vAlign w:val="center"/>
          </w:tcPr>
          <w:p w:rsidR="00F46DE4" w:rsidRDefault="00F46DE4" w:rsidP="00F46DE4">
            <w:pPr>
              <w:jc w:val="center"/>
            </w:pPr>
            <w:r>
              <w:t>598</w:t>
            </w:r>
          </w:p>
        </w:tc>
        <w:tc>
          <w:tcPr>
            <w:tcW w:w="0" w:type="auto"/>
            <w:vAlign w:val="center"/>
          </w:tcPr>
          <w:p w:rsidR="00F46DE4" w:rsidRDefault="00F46DE4" w:rsidP="00F46DE4">
            <w:pPr>
              <w:jc w:val="center"/>
            </w:pPr>
            <w:r>
              <w:t>94°15'49"</w:t>
            </w:r>
          </w:p>
        </w:tc>
        <w:tc>
          <w:tcPr>
            <w:tcW w:w="0" w:type="auto"/>
            <w:vAlign w:val="center"/>
          </w:tcPr>
          <w:p w:rsidR="00F46DE4" w:rsidRDefault="00F46DE4" w:rsidP="00F46DE4">
            <w:pPr>
              <w:jc w:val="center"/>
            </w:pPr>
            <w:r>
              <w:t>168,81</w:t>
            </w:r>
          </w:p>
        </w:tc>
        <w:tc>
          <w:tcPr>
            <w:tcW w:w="0" w:type="auto"/>
            <w:vAlign w:val="center"/>
          </w:tcPr>
          <w:p w:rsidR="00F46DE4" w:rsidRDefault="00F46DE4" w:rsidP="00F46DE4">
            <w:pPr>
              <w:jc w:val="center"/>
            </w:pPr>
            <w:r>
              <w:t>2259215,72</w:t>
            </w:r>
          </w:p>
        </w:tc>
        <w:tc>
          <w:tcPr>
            <w:tcW w:w="0" w:type="auto"/>
            <w:vAlign w:val="center"/>
          </w:tcPr>
          <w:p w:rsidR="00F46DE4" w:rsidRDefault="00F46DE4" w:rsidP="00F46DE4">
            <w:pPr>
              <w:jc w:val="center"/>
            </w:pPr>
            <w:r>
              <w:t>323245,44</w:t>
            </w:r>
          </w:p>
        </w:tc>
      </w:tr>
      <w:tr w:rsidR="00F46DE4" w:rsidTr="00F46DE4">
        <w:trPr>
          <w:trHeight w:val="20"/>
        </w:trPr>
        <w:tc>
          <w:tcPr>
            <w:tcW w:w="0" w:type="auto"/>
            <w:vAlign w:val="center"/>
          </w:tcPr>
          <w:p w:rsidR="00F46DE4" w:rsidRDefault="00F46DE4" w:rsidP="00F46DE4">
            <w:pPr>
              <w:jc w:val="center"/>
            </w:pPr>
            <w:r>
              <w:t>599</w:t>
            </w:r>
          </w:p>
        </w:tc>
        <w:tc>
          <w:tcPr>
            <w:tcW w:w="0" w:type="auto"/>
            <w:vAlign w:val="center"/>
          </w:tcPr>
          <w:p w:rsidR="00F46DE4" w:rsidRDefault="00F46DE4" w:rsidP="00F46DE4">
            <w:pPr>
              <w:jc w:val="center"/>
            </w:pPr>
            <w:r>
              <w:t>94°39'20"</w:t>
            </w:r>
          </w:p>
        </w:tc>
        <w:tc>
          <w:tcPr>
            <w:tcW w:w="0" w:type="auto"/>
            <w:vAlign w:val="center"/>
          </w:tcPr>
          <w:p w:rsidR="00F46DE4" w:rsidRDefault="00F46DE4" w:rsidP="00F46DE4">
            <w:pPr>
              <w:jc w:val="center"/>
            </w:pPr>
            <w:r>
              <w:t>3,08</w:t>
            </w:r>
          </w:p>
        </w:tc>
        <w:tc>
          <w:tcPr>
            <w:tcW w:w="0" w:type="auto"/>
            <w:vAlign w:val="center"/>
          </w:tcPr>
          <w:p w:rsidR="00F46DE4" w:rsidRDefault="00F46DE4" w:rsidP="00F46DE4">
            <w:pPr>
              <w:jc w:val="center"/>
            </w:pPr>
            <w:r>
              <w:t>2259203,17</w:t>
            </w:r>
          </w:p>
        </w:tc>
        <w:tc>
          <w:tcPr>
            <w:tcW w:w="0" w:type="auto"/>
            <w:vAlign w:val="center"/>
          </w:tcPr>
          <w:p w:rsidR="00F46DE4" w:rsidRDefault="00F46DE4" w:rsidP="00F46DE4">
            <w:pPr>
              <w:jc w:val="center"/>
            </w:pPr>
            <w:r>
              <w:t>323413,78</w:t>
            </w:r>
          </w:p>
        </w:tc>
      </w:tr>
      <w:tr w:rsidR="00F46DE4" w:rsidTr="00F46DE4">
        <w:trPr>
          <w:trHeight w:val="20"/>
        </w:trPr>
        <w:tc>
          <w:tcPr>
            <w:tcW w:w="0" w:type="auto"/>
            <w:vAlign w:val="center"/>
          </w:tcPr>
          <w:p w:rsidR="00F46DE4" w:rsidRDefault="00F46DE4" w:rsidP="00F46DE4">
            <w:pPr>
              <w:jc w:val="center"/>
            </w:pPr>
            <w:r>
              <w:t>600</w:t>
            </w:r>
          </w:p>
        </w:tc>
        <w:tc>
          <w:tcPr>
            <w:tcW w:w="0" w:type="auto"/>
            <w:vAlign w:val="center"/>
          </w:tcPr>
          <w:p w:rsidR="00F46DE4" w:rsidRDefault="00F46DE4" w:rsidP="00F46DE4">
            <w:pPr>
              <w:jc w:val="center"/>
            </w:pPr>
            <w:r>
              <w:t>94°6'54"</w:t>
            </w:r>
          </w:p>
        </w:tc>
        <w:tc>
          <w:tcPr>
            <w:tcW w:w="0" w:type="auto"/>
            <w:vAlign w:val="center"/>
          </w:tcPr>
          <w:p w:rsidR="00F46DE4" w:rsidRDefault="00F46DE4" w:rsidP="00F46DE4">
            <w:pPr>
              <w:jc w:val="center"/>
            </w:pPr>
            <w:r>
              <w:t>11,15</w:t>
            </w:r>
          </w:p>
        </w:tc>
        <w:tc>
          <w:tcPr>
            <w:tcW w:w="0" w:type="auto"/>
            <w:vAlign w:val="center"/>
          </w:tcPr>
          <w:p w:rsidR="00F46DE4" w:rsidRDefault="00F46DE4" w:rsidP="00F46DE4">
            <w:pPr>
              <w:jc w:val="center"/>
            </w:pPr>
            <w:r>
              <w:t>2259202,92</w:t>
            </w:r>
          </w:p>
        </w:tc>
        <w:tc>
          <w:tcPr>
            <w:tcW w:w="0" w:type="auto"/>
            <w:vAlign w:val="center"/>
          </w:tcPr>
          <w:p w:rsidR="00F46DE4" w:rsidRDefault="00F46DE4" w:rsidP="00F46DE4">
            <w:pPr>
              <w:jc w:val="center"/>
            </w:pPr>
            <w:r>
              <w:t>323416,85</w:t>
            </w:r>
          </w:p>
        </w:tc>
      </w:tr>
      <w:tr w:rsidR="00F46DE4" w:rsidTr="00F46DE4">
        <w:trPr>
          <w:trHeight w:val="20"/>
        </w:trPr>
        <w:tc>
          <w:tcPr>
            <w:tcW w:w="0" w:type="auto"/>
            <w:vAlign w:val="center"/>
          </w:tcPr>
          <w:p w:rsidR="00F46DE4" w:rsidRDefault="00F46DE4" w:rsidP="00F46DE4">
            <w:pPr>
              <w:jc w:val="center"/>
            </w:pPr>
            <w:r>
              <w:t>601</w:t>
            </w:r>
          </w:p>
        </w:tc>
        <w:tc>
          <w:tcPr>
            <w:tcW w:w="0" w:type="auto"/>
            <w:vAlign w:val="center"/>
          </w:tcPr>
          <w:p w:rsidR="00F46DE4" w:rsidRDefault="00F46DE4" w:rsidP="00F46DE4">
            <w:pPr>
              <w:jc w:val="center"/>
            </w:pPr>
            <w:r>
              <w:t>96°31'45"</w:t>
            </w:r>
          </w:p>
        </w:tc>
        <w:tc>
          <w:tcPr>
            <w:tcW w:w="0" w:type="auto"/>
            <w:vAlign w:val="center"/>
          </w:tcPr>
          <w:p w:rsidR="00F46DE4" w:rsidRDefault="00F46DE4" w:rsidP="00F46DE4">
            <w:pPr>
              <w:jc w:val="center"/>
            </w:pPr>
            <w:r>
              <w:t>157,59</w:t>
            </w:r>
          </w:p>
        </w:tc>
        <w:tc>
          <w:tcPr>
            <w:tcW w:w="0" w:type="auto"/>
            <w:vAlign w:val="center"/>
          </w:tcPr>
          <w:p w:rsidR="00F46DE4" w:rsidRDefault="00F46DE4" w:rsidP="00F46DE4">
            <w:pPr>
              <w:jc w:val="center"/>
            </w:pPr>
            <w:r>
              <w:t>2259202,12</w:t>
            </w:r>
          </w:p>
        </w:tc>
        <w:tc>
          <w:tcPr>
            <w:tcW w:w="0" w:type="auto"/>
            <w:vAlign w:val="center"/>
          </w:tcPr>
          <w:p w:rsidR="00F46DE4" w:rsidRDefault="00F46DE4" w:rsidP="00F46DE4">
            <w:pPr>
              <w:jc w:val="center"/>
            </w:pPr>
            <w:r>
              <w:t>323427,97</w:t>
            </w:r>
          </w:p>
        </w:tc>
      </w:tr>
      <w:tr w:rsidR="00F46DE4" w:rsidTr="00F46DE4">
        <w:trPr>
          <w:trHeight w:val="20"/>
        </w:trPr>
        <w:tc>
          <w:tcPr>
            <w:tcW w:w="0" w:type="auto"/>
            <w:vAlign w:val="center"/>
          </w:tcPr>
          <w:p w:rsidR="00F46DE4" w:rsidRDefault="00F46DE4" w:rsidP="00F46DE4">
            <w:pPr>
              <w:jc w:val="center"/>
            </w:pPr>
            <w:r>
              <w:t>602</w:t>
            </w:r>
          </w:p>
        </w:tc>
        <w:tc>
          <w:tcPr>
            <w:tcW w:w="0" w:type="auto"/>
            <w:vAlign w:val="center"/>
          </w:tcPr>
          <w:p w:rsidR="00F46DE4" w:rsidRDefault="00F46DE4" w:rsidP="00F46DE4">
            <w:pPr>
              <w:jc w:val="center"/>
            </w:pPr>
            <w:r>
              <w:t>94°20'38"</w:t>
            </w:r>
          </w:p>
        </w:tc>
        <w:tc>
          <w:tcPr>
            <w:tcW w:w="0" w:type="auto"/>
            <w:vAlign w:val="center"/>
          </w:tcPr>
          <w:p w:rsidR="00F46DE4" w:rsidRDefault="00F46DE4" w:rsidP="00F46DE4">
            <w:pPr>
              <w:jc w:val="center"/>
            </w:pPr>
            <w:r>
              <w:t>12,81</w:t>
            </w:r>
          </w:p>
        </w:tc>
        <w:tc>
          <w:tcPr>
            <w:tcW w:w="0" w:type="auto"/>
            <w:vAlign w:val="center"/>
          </w:tcPr>
          <w:p w:rsidR="00F46DE4" w:rsidRDefault="00F46DE4" w:rsidP="00F46DE4">
            <w:pPr>
              <w:jc w:val="center"/>
            </w:pPr>
            <w:r>
              <w:t>2259184,20</w:t>
            </w:r>
          </w:p>
        </w:tc>
        <w:tc>
          <w:tcPr>
            <w:tcW w:w="0" w:type="auto"/>
            <w:vAlign w:val="center"/>
          </w:tcPr>
          <w:p w:rsidR="00F46DE4" w:rsidRDefault="00F46DE4" w:rsidP="00F46DE4">
            <w:pPr>
              <w:jc w:val="center"/>
            </w:pPr>
            <w:r>
              <w:t>323584,54</w:t>
            </w:r>
          </w:p>
        </w:tc>
      </w:tr>
      <w:tr w:rsidR="00F46DE4" w:rsidTr="00F46DE4">
        <w:trPr>
          <w:trHeight w:val="20"/>
        </w:trPr>
        <w:tc>
          <w:tcPr>
            <w:tcW w:w="0" w:type="auto"/>
            <w:vAlign w:val="center"/>
          </w:tcPr>
          <w:p w:rsidR="00F46DE4" w:rsidRDefault="00F46DE4" w:rsidP="00F46DE4">
            <w:pPr>
              <w:jc w:val="center"/>
            </w:pPr>
            <w:r>
              <w:t>603</w:t>
            </w:r>
          </w:p>
        </w:tc>
        <w:tc>
          <w:tcPr>
            <w:tcW w:w="0" w:type="auto"/>
            <w:vAlign w:val="center"/>
          </w:tcPr>
          <w:p w:rsidR="00F46DE4" w:rsidRDefault="00F46DE4" w:rsidP="00F46DE4">
            <w:pPr>
              <w:jc w:val="center"/>
            </w:pPr>
            <w:r>
              <w:t>96°37'16"</w:t>
            </w:r>
          </w:p>
        </w:tc>
        <w:tc>
          <w:tcPr>
            <w:tcW w:w="0" w:type="auto"/>
            <w:vAlign w:val="center"/>
          </w:tcPr>
          <w:p w:rsidR="00F46DE4" w:rsidRDefault="00F46DE4" w:rsidP="00F46DE4">
            <w:pPr>
              <w:jc w:val="center"/>
            </w:pPr>
            <w:r>
              <w:t>12,84</w:t>
            </w:r>
          </w:p>
        </w:tc>
        <w:tc>
          <w:tcPr>
            <w:tcW w:w="0" w:type="auto"/>
            <w:vAlign w:val="center"/>
          </w:tcPr>
          <w:p w:rsidR="00F46DE4" w:rsidRDefault="00F46DE4" w:rsidP="00F46DE4">
            <w:pPr>
              <w:jc w:val="center"/>
            </w:pPr>
            <w:r>
              <w:t>2259183,23</w:t>
            </w:r>
          </w:p>
        </w:tc>
        <w:tc>
          <w:tcPr>
            <w:tcW w:w="0" w:type="auto"/>
            <w:vAlign w:val="center"/>
          </w:tcPr>
          <w:p w:rsidR="00F46DE4" w:rsidRDefault="00F46DE4" w:rsidP="00F46DE4">
            <w:pPr>
              <w:jc w:val="center"/>
            </w:pPr>
            <w:r>
              <w:t>323597,31</w:t>
            </w:r>
          </w:p>
        </w:tc>
      </w:tr>
      <w:tr w:rsidR="00F46DE4" w:rsidTr="00F46DE4">
        <w:trPr>
          <w:trHeight w:val="20"/>
        </w:trPr>
        <w:tc>
          <w:tcPr>
            <w:tcW w:w="0" w:type="auto"/>
            <w:vAlign w:val="center"/>
          </w:tcPr>
          <w:p w:rsidR="00F46DE4" w:rsidRDefault="00F46DE4" w:rsidP="00F46DE4">
            <w:pPr>
              <w:jc w:val="center"/>
            </w:pPr>
            <w:r>
              <w:t>604</w:t>
            </w:r>
          </w:p>
        </w:tc>
        <w:tc>
          <w:tcPr>
            <w:tcW w:w="0" w:type="auto"/>
            <w:vAlign w:val="center"/>
          </w:tcPr>
          <w:p w:rsidR="00F46DE4" w:rsidRDefault="00F46DE4" w:rsidP="00F46DE4">
            <w:pPr>
              <w:jc w:val="center"/>
            </w:pPr>
            <w:r>
              <w:t>105°50'57"</w:t>
            </w:r>
          </w:p>
        </w:tc>
        <w:tc>
          <w:tcPr>
            <w:tcW w:w="0" w:type="auto"/>
            <w:vAlign w:val="center"/>
          </w:tcPr>
          <w:p w:rsidR="00F46DE4" w:rsidRDefault="00F46DE4" w:rsidP="00F46DE4">
            <w:pPr>
              <w:jc w:val="center"/>
            </w:pPr>
            <w:r>
              <w:t>27,83</w:t>
            </w:r>
          </w:p>
        </w:tc>
        <w:tc>
          <w:tcPr>
            <w:tcW w:w="0" w:type="auto"/>
            <w:vAlign w:val="center"/>
          </w:tcPr>
          <w:p w:rsidR="00F46DE4" w:rsidRDefault="00F46DE4" w:rsidP="00F46DE4">
            <w:pPr>
              <w:jc w:val="center"/>
            </w:pPr>
            <w:r>
              <w:t>2259181,75</w:t>
            </w:r>
          </w:p>
        </w:tc>
        <w:tc>
          <w:tcPr>
            <w:tcW w:w="0" w:type="auto"/>
            <w:vAlign w:val="center"/>
          </w:tcPr>
          <w:p w:rsidR="00F46DE4" w:rsidRDefault="00F46DE4" w:rsidP="00F46DE4">
            <w:pPr>
              <w:jc w:val="center"/>
            </w:pPr>
            <w:r>
              <w:t>323610,06</w:t>
            </w:r>
          </w:p>
        </w:tc>
      </w:tr>
      <w:tr w:rsidR="00F46DE4" w:rsidTr="00F46DE4">
        <w:trPr>
          <w:trHeight w:val="20"/>
        </w:trPr>
        <w:tc>
          <w:tcPr>
            <w:tcW w:w="0" w:type="auto"/>
            <w:vAlign w:val="center"/>
          </w:tcPr>
          <w:p w:rsidR="00F46DE4" w:rsidRDefault="00F46DE4" w:rsidP="00F46DE4">
            <w:pPr>
              <w:jc w:val="center"/>
            </w:pPr>
            <w:r>
              <w:t>605</w:t>
            </w:r>
          </w:p>
        </w:tc>
        <w:tc>
          <w:tcPr>
            <w:tcW w:w="0" w:type="auto"/>
            <w:vAlign w:val="center"/>
          </w:tcPr>
          <w:p w:rsidR="00F46DE4" w:rsidRDefault="00F46DE4" w:rsidP="00F46DE4">
            <w:pPr>
              <w:jc w:val="center"/>
            </w:pPr>
            <w:r>
              <w:t>274°20'35"</w:t>
            </w:r>
          </w:p>
        </w:tc>
        <w:tc>
          <w:tcPr>
            <w:tcW w:w="0" w:type="auto"/>
            <w:vAlign w:val="center"/>
          </w:tcPr>
          <w:p w:rsidR="00F46DE4" w:rsidRDefault="00F46DE4" w:rsidP="00F46DE4">
            <w:pPr>
              <w:jc w:val="center"/>
            </w:pPr>
            <w:r>
              <w:t>52,95</w:t>
            </w:r>
          </w:p>
        </w:tc>
        <w:tc>
          <w:tcPr>
            <w:tcW w:w="0" w:type="auto"/>
            <w:vAlign w:val="center"/>
          </w:tcPr>
          <w:p w:rsidR="00F46DE4" w:rsidRDefault="00F46DE4" w:rsidP="00F46DE4">
            <w:pPr>
              <w:jc w:val="center"/>
            </w:pPr>
            <w:r>
              <w:t>2259174,15</w:t>
            </w:r>
          </w:p>
        </w:tc>
        <w:tc>
          <w:tcPr>
            <w:tcW w:w="0" w:type="auto"/>
            <w:vAlign w:val="center"/>
          </w:tcPr>
          <w:p w:rsidR="00F46DE4" w:rsidRDefault="00F46DE4" w:rsidP="00F46DE4">
            <w:pPr>
              <w:jc w:val="center"/>
            </w:pPr>
            <w:r>
              <w:t>323636,83</w:t>
            </w:r>
          </w:p>
        </w:tc>
      </w:tr>
      <w:tr w:rsidR="00F46DE4" w:rsidTr="00F46DE4">
        <w:trPr>
          <w:trHeight w:val="20"/>
        </w:trPr>
        <w:tc>
          <w:tcPr>
            <w:tcW w:w="0" w:type="auto"/>
            <w:vAlign w:val="center"/>
          </w:tcPr>
          <w:p w:rsidR="00F46DE4" w:rsidRDefault="00F46DE4" w:rsidP="00F46DE4">
            <w:pPr>
              <w:jc w:val="center"/>
            </w:pPr>
            <w:r>
              <w:t>606</w:t>
            </w:r>
          </w:p>
        </w:tc>
        <w:tc>
          <w:tcPr>
            <w:tcW w:w="0" w:type="auto"/>
            <w:vAlign w:val="center"/>
          </w:tcPr>
          <w:p w:rsidR="00F46DE4" w:rsidRDefault="00F46DE4" w:rsidP="00F46DE4">
            <w:pPr>
              <w:jc w:val="center"/>
            </w:pPr>
            <w:r>
              <w:t>276°32'3"</w:t>
            </w:r>
          </w:p>
        </w:tc>
        <w:tc>
          <w:tcPr>
            <w:tcW w:w="0" w:type="auto"/>
            <w:vAlign w:val="center"/>
          </w:tcPr>
          <w:p w:rsidR="00F46DE4" w:rsidRDefault="00F46DE4" w:rsidP="00F46DE4">
            <w:pPr>
              <w:jc w:val="center"/>
            </w:pPr>
            <w:r>
              <w:t>157,65</w:t>
            </w:r>
          </w:p>
        </w:tc>
        <w:tc>
          <w:tcPr>
            <w:tcW w:w="0" w:type="auto"/>
            <w:vAlign w:val="center"/>
          </w:tcPr>
          <w:p w:rsidR="00F46DE4" w:rsidRDefault="00F46DE4" w:rsidP="00F46DE4">
            <w:pPr>
              <w:jc w:val="center"/>
            </w:pPr>
            <w:r>
              <w:t>2259178,16</w:t>
            </w:r>
          </w:p>
        </w:tc>
        <w:tc>
          <w:tcPr>
            <w:tcW w:w="0" w:type="auto"/>
            <w:vAlign w:val="center"/>
          </w:tcPr>
          <w:p w:rsidR="00F46DE4" w:rsidRDefault="00F46DE4" w:rsidP="00F46DE4">
            <w:pPr>
              <w:jc w:val="center"/>
            </w:pPr>
            <w:r>
              <w:t>323584,03</w:t>
            </w:r>
          </w:p>
        </w:tc>
      </w:tr>
      <w:tr w:rsidR="00F46DE4" w:rsidTr="00F46DE4">
        <w:trPr>
          <w:trHeight w:val="20"/>
        </w:trPr>
        <w:tc>
          <w:tcPr>
            <w:tcW w:w="0" w:type="auto"/>
            <w:vAlign w:val="center"/>
          </w:tcPr>
          <w:p w:rsidR="00F46DE4" w:rsidRDefault="00F46DE4" w:rsidP="00F46DE4">
            <w:pPr>
              <w:jc w:val="center"/>
            </w:pPr>
            <w:r>
              <w:t>607</w:t>
            </w:r>
          </w:p>
        </w:tc>
        <w:tc>
          <w:tcPr>
            <w:tcW w:w="0" w:type="auto"/>
            <w:vAlign w:val="center"/>
          </w:tcPr>
          <w:p w:rsidR="00F46DE4" w:rsidRDefault="00F46DE4" w:rsidP="00F46DE4">
            <w:pPr>
              <w:jc w:val="center"/>
            </w:pPr>
            <w:r>
              <w:t>274°15'7"</w:t>
            </w:r>
          </w:p>
        </w:tc>
        <w:tc>
          <w:tcPr>
            <w:tcW w:w="0" w:type="auto"/>
            <w:vAlign w:val="center"/>
          </w:tcPr>
          <w:p w:rsidR="00F46DE4" w:rsidRDefault="00F46DE4" w:rsidP="00F46DE4">
            <w:pPr>
              <w:jc w:val="center"/>
            </w:pPr>
            <w:r>
              <w:t>9,58</w:t>
            </w:r>
          </w:p>
        </w:tc>
        <w:tc>
          <w:tcPr>
            <w:tcW w:w="0" w:type="auto"/>
            <w:vAlign w:val="center"/>
          </w:tcPr>
          <w:p w:rsidR="00F46DE4" w:rsidRDefault="00F46DE4" w:rsidP="00F46DE4">
            <w:pPr>
              <w:jc w:val="center"/>
            </w:pPr>
            <w:r>
              <w:t>2259196,10</w:t>
            </w:r>
          </w:p>
        </w:tc>
        <w:tc>
          <w:tcPr>
            <w:tcW w:w="0" w:type="auto"/>
            <w:vAlign w:val="center"/>
          </w:tcPr>
          <w:p w:rsidR="00F46DE4" w:rsidRDefault="00F46DE4" w:rsidP="00F46DE4">
            <w:pPr>
              <w:jc w:val="center"/>
            </w:pPr>
            <w:r>
              <w:t>323427,40</w:t>
            </w:r>
          </w:p>
        </w:tc>
      </w:tr>
      <w:tr w:rsidR="00F46DE4" w:rsidTr="00F46DE4">
        <w:trPr>
          <w:trHeight w:val="20"/>
        </w:trPr>
        <w:tc>
          <w:tcPr>
            <w:tcW w:w="0" w:type="auto"/>
            <w:vAlign w:val="center"/>
          </w:tcPr>
          <w:p w:rsidR="00F46DE4" w:rsidRDefault="00F46DE4" w:rsidP="00F46DE4">
            <w:pPr>
              <w:jc w:val="center"/>
            </w:pPr>
            <w:r>
              <w:t>53</w:t>
            </w:r>
          </w:p>
        </w:tc>
        <w:tc>
          <w:tcPr>
            <w:tcW w:w="0" w:type="auto"/>
            <w:vAlign w:val="center"/>
          </w:tcPr>
          <w:p w:rsidR="00F46DE4" w:rsidRDefault="00F46DE4" w:rsidP="00F46DE4">
            <w:pPr>
              <w:jc w:val="center"/>
            </w:pPr>
            <w:r>
              <w:t>274°17'38"</w:t>
            </w:r>
          </w:p>
        </w:tc>
        <w:tc>
          <w:tcPr>
            <w:tcW w:w="0" w:type="auto"/>
            <w:vAlign w:val="center"/>
          </w:tcPr>
          <w:p w:rsidR="00F46DE4" w:rsidRDefault="00F46DE4" w:rsidP="00F46DE4">
            <w:pPr>
              <w:jc w:val="center"/>
            </w:pPr>
            <w:r>
              <w:t>173,37</w:t>
            </w:r>
          </w:p>
        </w:tc>
        <w:tc>
          <w:tcPr>
            <w:tcW w:w="0" w:type="auto"/>
            <w:vAlign w:val="center"/>
          </w:tcPr>
          <w:p w:rsidR="00F46DE4" w:rsidRDefault="00F46DE4" w:rsidP="00F46DE4">
            <w:pPr>
              <w:jc w:val="center"/>
            </w:pPr>
            <w:r>
              <w:t>2259196,81</w:t>
            </w:r>
          </w:p>
        </w:tc>
        <w:tc>
          <w:tcPr>
            <w:tcW w:w="0" w:type="auto"/>
            <w:vAlign w:val="center"/>
          </w:tcPr>
          <w:p w:rsidR="00F46DE4" w:rsidRDefault="00F46DE4" w:rsidP="00F46DE4">
            <w:pPr>
              <w:jc w:val="center"/>
            </w:pPr>
            <w:r>
              <w:t>323417,85</w:t>
            </w:r>
          </w:p>
        </w:tc>
      </w:tr>
      <w:tr w:rsidR="00F46DE4" w:rsidTr="00F46DE4">
        <w:trPr>
          <w:trHeight w:val="20"/>
        </w:trPr>
        <w:tc>
          <w:tcPr>
            <w:tcW w:w="0" w:type="auto"/>
            <w:vAlign w:val="center"/>
          </w:tcPr>
          <w:p w:rsidR="00F46DE4" w:rsidRDefault="00F46DE4" w:rsidP="00F46DE4">
            <w:pPr>
              <w:jc w:val="center"/>
            </w:pPr>
            <w:r>
              <w:t>52</w:t>
            </w:r>
          </w:p>
        </w:tc>
        <w:tc>
          <w:tcPr>
            <w:tcW w:w="0" w:type="auto"/>
            <w:vAlign w:val="center"/>
          </w:tcPr>
          <w:p w:rsidR="00F46DE4" w:rsidRDefault="00F46DE4" w:rsidP="00F46DE4">
            <w:pPr>
              <w:jc w:val="center"/>
            </w:pPr>
            <w:r>
              <w:t>274°36'47"</w:t>
            </w:r>
          </w:p>
        </w:tc>
        <w:tc>
          <w:tcPr>
            <w:tcW w:w="0" w:type="auto"/>
            <w:vAlign w:val="center"/>
          </w:tcPr>
          <w:p w:rsidR="00F46DE4" w:rsidRDefault="00F46DE4" w:rsidP="00F46DE4">
            <w:pPr>
              <w:jc w:val="center"/>
            </w:pPr>
            <w:r>
              <w:t>188,12</w:t>
            </w:r>
          </w:p>
        </w:tc>
        <w:tc>
          <w:tcPr>
            <w:tcW w:w="0" w:type="auto"/>
            <w:vAlign w:val="center"/>
          </w:tcPr>
          <w:p w:rsidR="00F46DE4" w:rsidRDefault="00F46DE4" w:rsidP="00F46DE4">
            <w:pPr>
              <w:jc w:val="center"/>
            </w:pPr>
            <w:r>
              <w:t>2259209,79</w:t>
            </w:r>
          </w:p>
        </w:tc>
        <w:tc>
          <w:tcPr>
            <w:tcW w:w="0" w:type="auto"/>
            <w:vAlign w:val="center"/>
          </w:tcPr>
          <w:p w:rsidR="00F46DE4" w:rsidRDefault="00F46DE4" w:rsidP="00F46DE4">
            <w:pPr>
              <w:jc w:val="center"/>
            </w:pPr>
            <w:r>
              <w:t>323244,97</w:t>
            </w:r>
          </w:p>
        </w:tc>
      </w:tr>
      <w:tr w:rsidR="00F46DE4" w:rsidTr="00F46DE4">
        <w:trPr>
          <w:trHeight w:val="20"/>
        </w:trPr>
        <w:tc>
          <w:tcPr>
            <w:tcW w:w="0" w:type="auto"/>
            <w:vAlign w:val="center"/>
          </w:tcPr>
          <w:p w:rsidR="00F46DE4" w:rsidRDefault="00F46DE4" w:rsidP="00F46DE4">
            <w:pPr>
              <w:jc w:val="center"/>
            </w:pPr>
            <w:r>
              <w:t>51</w:t>
            </w:r>
          </w:p>
        </w:tc>
        <w:tc>
          <w:tcPr>
            <w:tcW w:w="0" w:type="auto"/>
            <w:vAlign w:val="center"/>
          </w:tcPr>
          <w:p w:rsidR="00F46DE4" w:rsidRDefault="00F46DE4" w:rsidP="00F46DE4">
            <w:pPr>
              <w:jc w:val="center"/>
            </w:pPr>
            <w:r>
              <w:t>273°52'57"</w:t>
            </w:r>
          </w:p>
        </w:tc>
        <w:tc>
          <w:tcPr>
            <w:tcW w:w="0" w:type="auto"/>
            <w:vAlign w:val="center"/>
          </w:tcPr>
          <w:p w:rsidR="00F46DE4" w:rsidRDefault="00F46DE4" w:rsidP="00F46DE4">
            <w:pPr>
              <w:jc w:val="center"/>
            </w:pPr>
            <w:r>
              <w:t>134,69</w:t>
            </w:r>
          </w:p>
        </w:tc>
        <w:tc>
          <w:tcPr>
            <w:tcW w:w="0" w:type="auto"/>
            <w:vAlign w:val="center"/>
          </w:tcPr>
          <w:p w:rsidR="00F46DE4" w:rsidRDefault="00F46DE4" w:rsidP="00F46DE4">
            <w:pPr>
              <w:jc w:val="center"/>
            </w:pPr>
            <w:r>
              <w:t>2259224,92</w:t>
            </w:r>
          </w:p>
        </w:tc>
        <w:tc>
          <w:tcPr>
            <w:tcW w:w="0" w:type="auto"/>
            <w:vAlign w:val="center"/>
          </w:tcPr>
          <w:p w:rsidR="00F46DE4" w:rsidRDefault="00F46DE4" w:rsidP="00F46DE4">
            <w:pPr>
              <w:jc w:val="center"/>
            </w:pPr>
            <w:r>
              <w:t>323057,46</w:t>
            </w:r>
          </w:p>
        </w:tc>
      </w:tr>
      <w:tr w:rsidR="00F46DE4" w:rsidTr="00F46DE4">
        <w:trPr>
          <w:trHeight w:val="20"/>
        </w:trPr>
        <w:tc>
          <w:tcPr>
            <w:tcW w:w="0" w:type="auto"/>
            <w:vAlign w:val="center"/>
          </w:tcPr>
          <w:p w:rsidR="00F46DE4" w:rsidRDefault="00F46DE4" w:rsidP="00F46DE4">
            <w:pPr>
              <w:jc w:val="center"/>
            </w:pPr>
            <w:r>
              <w:t>50</w:t>
            </w:r>
          </w:p>
        </w:tc>
        <w:tc>
          <w:tcPr>
            <w:tcW w:w="0" w:type="auto"/>
            <w:vAlign w:val="center"/>
          </w:tcPr>
          <w:p w:rsidR="00F46DE4" w:rsidRDefault="00F46DE4" w:rsidP="00F46DE4">
            <w:pPr>
              <w:jc w:val="center"/>
            </w:pPr>
            <w:r>
              <w:t>274°59'44"</w:t>
            </w:r>
          </w:p>
        </w:tc>
        <w:tc>
          <w:tcPr>
            <w:tcW w:w="0" w:type="auto"/>
            <w:vAlign w:val="center"/>
          </w:tcPr>
          <w:p w:rsidR="00F46DE4" w:rsidRDefault="00F46DE4" w:rsidP="00F46DE4">
            <w:pPr>
              <w:jc w:val="center"/>
            </w:pPr>
            <w:r>
              <w:t>347,51</w:t>
            </w:r>
          </w:p>
        </w:tc>
        <w:tc>
          <w:tcPr>
            <w:tcW w:w="0" w:type="auto"/>
            <w:vAlign w:val="center"/>
          </w:tcPr>
          <w:p w:rsidR="00F46DE4" w:rsidRDefault="00F46DE4" w:rsidP="00F46DE4">
            <w:pPr>
              <w:jc w:val="center"/>
            </w:pPr>
            <w:r>
              <w:t>2259234,04</w:t>
            </w:r>
          </w:p>
        </w:tc>
        <w:tc>
          <w:tcPr>
            <w:tcW w:w="0" w:type="auto"/>
            <w:vAlign w:val="center"/>
          </w:tcPr>
          <w:p w:rsidR="00F46DE4" w:rsidRDefault="00F46DE4" w:rsidP="00F46DE4">
            <w:pPr>
              <w:jc w:val="center"/>
            </w:pPr>
            <w:r>
              <w:t>322923,08</w:t>
            </w:r>
          </w:p>
        </w:tc>
      </w:tr>
      <w:tr w:rsidR="00F46DE4" w:rsidTr="00F46DE4">
        <w:trPr>
          <w:trHeight w:val="20"/>
        </w:trPr>
        <w:tc>
          <w:tcPr>
            <w:tcW w:w="0" w:type="auto"/>
            <w:vAlign w:val="center"/>
          </w:tcPr>
          <w:p w:rsidR="00F46DE4" w:rsidRDefault="00F46DE4" w:rsidP="00F46DE4">
            <w:pPr>
              <w:jc w:val="center"/>
            </w:pPr>
            <w:r>
              <w:t>49</w:t>
            </w:r>
          </w:p>
        </w:tc>
        <w:tc>
          <w:tcPr>
            <w:tcW w:w="0" w:type="auto"/>
            <w:vAlign w:val="center"/>
          </w:tcPr>
          <w:p w:rsidR="00F46DE4" w:rsidRDefault="00F46DE4" w:rsidP="00F46DE4">
            <w:pPr>
              <w:jc w:val="center"/>
            </w:pPr>
            <w:r>
              <w:t>275°1'30"</w:t>
            </w:r>
          </w:p>
        </w:tc>
        <w:tc>
          <w:tcPr>
            <w:tcW w:w="0" w:type="auto"/>
            <w:vAlign w:val="center"/>
          </w:tcPr>
          <w:p w:rsidR="00F46DE4" w:rsidRDefault="00F46DE4" w:rsidP="00F46DE4">
            <w:pPr>
              <w:jc w:val="center"/>
            </w:pPr>
            <w:r>
              <w:t>77,18</w:t>
            </w:r>
          </w:p>
        </w:tc>
        <w:tc>
          <w:tcPr>
            <w:tcW w:w="0" w:type="auto"/>
            <w:vAlign w:val="center"/>
          </w:tcPr>
          <w:p w:rsidR="00F46DE4" w:rsidRDefault="00F46DE4" w:rsidP="00F46DE4">
            <w:pPr>
              <w:jc w:val="center"/>
            </w:pPr>
            <w:r>
              <w:t>2259264,30</w:t>
            </w:r>
          </w:p>
        </w:tc>
        <w:tc>
          <w:tcPr>
            <w:tcW w:w="0" w:type="auto"/>
            <w:vAlign w:val="center"/>
          </w:tcPr>
          <w:p w:rsidR="00F46DE4" w:rsidRDefault="00F46DE4" w:rsidP="00F46DE4">
            <w:pPr>
              <w:jc w:val="center"/>
            </w:pPr>
            <w:r>
              <w:t>322576,89</w:t>
            </w:r>
          </w:p>
        </w:tc>
      </w:tr>
      <w:tr w:rsidR="00F46DE4" w:rsidTr="00F46DE4">
        <w:trPr>
          <w:trHeight w:val="20"/>
        </w:trPr>
        <w:tc>
          <w:tcPr>
            <w:tcW w:w="0" w:type="auto"/>
            <w:vAlign w:val="center"/>
          </w:tcPr>
          <w:p w:rsidR="00F46DE4" w:rsidRDefault="00F46DE4" w:rsidP="00F46DE4">
            <w:pPr>
              <w:jc w:val="center"/>
            </w:pPr>
            <w:r>
              <w:t>48</w:t>
            </w:r>
          </w:p>
        </w:tc>
        <w:tc>
          <w:tcPr>
            <w:tcW w:w="0" w:type="auto"/>
            <w:vAlign w:val="center"/>
          </w:tcPr>
          <w:p w:rsidR="00F46DE4" w:rsidRDefault="00F46DE4" w:rsidP="00F46DE4">
            <w:pPr>
              <w:jc w:val="center"/>
            </w:pPr>
            <w:r>
              <w:t>275°2'28"</w:t>
            </w:r>
          </w:p>
        </w:tc>
        <w:tc>
          <w:tcPr>
            <w:tcW w:w="0" w:type="auto"/>
            <w:vAlign w:val="center"/>
          </w:tcPr>
          <w:p w:rsidR="00F46DE4" w:rsidRDefault="00F46DE4" w:rsidP="00F46DE4">
            <w:pPr>
              <w:jc w:val="center"/>
            </w:pPr>
            <w:r>
              <w:t>68,05</w:t>
            </w:r>
          </w:p>
        </w:tc>
        <w:tc>
          <w:tcPr>
            <w:tcW w:w="0" w:type="auto"/>
            <w:vAlign w:val="center"/>
          </w:tcPr>
          <w:p w:rsidR="00F46DE4" w:rsidRDefault="00F46DE4" w:rsidP="00F46DE4">
            <w:pPr>
              <w:jc w:val="center"/>
            </w:pPr>
            <w:r>
              <w:t>2259271,06</w:t>
            </w:r>
          </w:p>
        </w:tc>
        <w:tc>
          <w:tcPr>
            <w:tcW w:w="0" w:type="auto"/>
            <w:vAlign w:val="center"/>
          </w:tcPr>
          <w:p w:rsidR="00F46DE4" w:rsidRDefault="00F46DE4" w:rsidP="00F46DE4">
            <w:pPr>
              <w:jc w:val="center"/>
            </w:pPr>
            <w:r>
              <w:t>322500,01</w:t>
            </w:r>
          </w:p>
        </w:tc>
      </w:tr>
      <w:tr w:rsidR="00F46DE4" w:rsidTr="00F46DE4">
        <w:trPr>
          <w:trHeight w:val="20"/>
        </w:trPr>
        <w:tc>
          <w:tcPr>
            <w:tcW w:w="0" w:type="auto"/>
            <w:vAlign w:val="center"/>
          </w:tcPr>
          <w:p w:rsidR="00F46DE4" w:rsidRDefault="00F46DE4" w:rsidP="00F46DE4">
            <w:pPr>
              <w:jc w:val="center"/>
            </w:pPr>
            <w:r>
              <w:t>47</w:t>
            </w:r>
          </w:p>
        </w:tc>
        <w:tc>
          <w:tcPr>
            <w:tcW w:w="0" w:type="auto"/>
            <w:vAlign w:val="center"/>
          </w:tcPr>
          <w:p w:rsidR="00F46DE4" w:rsidRDefault="00F46DE4" w:rsidP="00F46DE4">
            <w:pPr>
              <w:jc w:val="center"/>
            </w:pPr>
            <w:r>
              <w:t>273°18'55"</w:t>
            </w:r>
          </w:p>
        </w:tc>
        <w:tc>
          <w:tcPr>
            <w:tcW w:w="0" w:type="auto"/>
            <w:vAlign w:val="center"/>
          </w:tcPr>
          <w:p w:rsidR="00F46DE4" w:rsidRDefault="00F46DE4" w:rsidP="00F46DE4">
            <w:pPr>
              <w:jc w:val="center"/>
            </w:pPr>
            <w:r>
              <w:t>90,26</w:t>
            </w:r>
          </w:p>
        </w:tc>
        <w:tc>
          <w:tcPr>
            <w:tcW w:w="0" w:type="auto"/>
            <w:vAlign w:val="center"/>
          </w:tcPr>
          <w:p w:rsidR="00F46DE4" w:rsidRDefault="00F46DE4" w:rsidP="00F46DE4">
            <w:pPr>
              <w:jc w:val="center"/>
            </w:pPr>
            <w:r>
              <w:t>2259277,04</w:t>
            </w:r>
          </w:p>
        </w:tc>
        <w:tc>
          <w:tcPr>
            <w:tcW w:w="0" w:type="auto"/>
            <w:vAlign w:val="center"/>
          </w:tcPr>
          <w:p w:rsidR="00F46DE4" w:rsidRDefault="00F46DE4" w:rsidP="00F46DE4">
            <w:pPr>
              <w:jc w:val="center"/>
            </w:pPr>
            <w:r>
              <w:t>322432,22</w:t>
            </w:r>
          </w:p>
        </w:tc>
      </w:tr>
      <w:tr w:rsidR="00F46DE4" w:rsidTr="00F46DE4">
        <w:trPr>
          <w:trHeight w:val="20"/>
        </w:trPr>
        <w:tc>
          <w:tcPr>
            <w:tcW w:w="0" w:type="auto"/>
            <w:vAlign w:val="center"/>
          </w:tcPr>
          <w:p w:rsidR="00F46DE4" w:rsidRDefault="00F46DE4" w:rsidP="00F46DE4">
            <w:pPr>
              <w:jc w:val="center"/>
            </w:pPr>
            <w:r>
              <w:t>46</w:t>
            </w:r>
          </w:p>
        </w:tc>
        <w:tc>
          <w:tcPr>
            <w:tcW w:w="0" w:type="auto"/>
            <w:vAlign w:val="center"/>
          </w:tcPr>
          <w:p w:rsidR="00F46DE4" w:rsidRDefault="00F46DE4" w:rsidP="00F46DE4">
            <w:pPr>
              <w:jc w:val="center"/>
            </w:pPr>
            <w:r>
              <w:t>263°20'43"</w:t>
            </w:r>
          </w:p>
        </w:tc>
        <w:tc>
          <w:tcPr>
            <w:tcW w:w="0" w:type="auto"/>
            <w:vAlign w:val="center"/>
          </w:tcPr>
          <w:p w:rsidR="00F46DE4" w:rsidRDefault="00F46DE4" w:rsidP="00F46DE4">
            <w:pPr>
              <w:jc w:val="center"/>
            </w:pPr>
            <w:r>
              <w:t>55,31</w:t>
            </w:r>
          </w:p>
        </w:tc>
        <w:tc>
          <w:tcPr>
            <w:tcW w:w="0" w:type="auto"/>
            <w:vAlign w:val="center"/>
          </w:tcPr>
          <w:p w:rsidR="00F46DE4" w:rsidRDefault="00F46DE4" w:rsidP="00F46DE4">
            <w:pPr>
              <w:jc w:val="center"/>
            </w:pPr>
            <w:r>
              <w:t>2259282,26</w:t>
            </w:r>
          </w:p>
        </w:tc>
        <w:tc>
          <w:tcPr>
            <w:tcW w:w="0" w:type="auto"/>
            <w:vAlign w:val="center"/>
          </w:tcPr>
          <w:p w:rsidR="00F46DE4" w:rsidRDefault="00F46DE4" w:rsidP="00F46DE4">
            <w:pPr>
              <w:jc w:val="center"/>
            </w:pPr>
            <w:r>
              <w:t>322342,11</w:t>
            </w:r>
          </w:p>
        </w:tc>
      </w:tr>
      <w:tr w:rsidR="00F46DE4" w:rsidTr="00F46DE4">
        <w:trPr>
          <w:trHeight w:val="20"/>
        </w:trPr>
        <w:tc>
          <w:tcPr>
            <w:tcW w:w="0" w:type="auto"/>
            <w:vAlign w:val="center"/>
          </w:tcPr>
          <w:p w:rsidR="00F46DE4" w:rsidRDefault="00F46DE4" w:rsidP="00F46DE4">
            <w:pPr>
              <w:jc w:val="center"/>
            </w:pPr>
            <w:r>
              <w:t>80</w:t>
            </w:r>
          </w:p>
        </w:tc>
        <w:tc>
          <w:tcPr>
            <w:tcW w:w="0" w:type="auto"/>
            <w:vAlign w:val="center"/>
          </w:tcPr>
          <w:p w:rsidR="00F46DE4" w:rsidRDefault="00F46DE4" w:rsidP="00F46DE4">
            <w:pPr>
              <w:jc w:val="center"/>
            </w:pPr>
            <w:r>
              <w:t>272°52'54"</w:t>
            </w:r>
          </w:p>
        </w:tc>
        <w:tc>
          <w:tcPr>
            <w:tcW w:w="0" w:type="auto"/>
            <w:vAlign w:val="center"/>
          </w:tcPr>
          <w:p w:rsidR="00F46DE4" w:rsidRDefault="00F46DE4" w:rsidP="00F46DE4">
            <w:pPr>
              <w:jc w:val="center"/>
            </w:pPr>
            <w:r>
              <w:t>2,98</w:t>
            </w:r>
          </w:p>
        </w:tc>
        <w:tc>
          <w:tcPr>
            <w:tcW w:w="0" w:type="auto"/>
            <w:vAlign w:val="center"/>
          </w:tcPr>
          <w:p w:rsidR="00F46DE4" w:rsidRDefault="00F46DE4" w:rsidP="00F46DE4">
            <w:pPr>
              <w:jc w:val="center"/>
            </w:pPr>
            <w:r>
              <w:t>2259275,85</w:t>
            </w:r>
          </w:p>
        </w:tc>
        <w:tc>
          <w:tcPr>
            <w:tcW w:w="0" w:type="auto"/>
            <w:vAlign w:val="center"/>
          </w:tcPr>
          <w:p w:rsidR="00F46DE4" w:rsidRDefault="00F46DE4" w:rsidP="00F46DE4">
            <w:pPr>
              <w:jc w:val="center"/>
            </w:pPr>
            <w:r>
              <w:t>322287,17</w:t>
            </w:r>
          </w:p>
        </w:tc>
      </w:tr>
      <w:tr w:rsidR="00F46DE4" w:rsidTr="00F46DE4">
        <w:trPr>
          <w:trHeight w:val="20"/>
        </w:trPr>
        <w:tc>
          <w:tcPr>
            <w:tcW w:w="0" w:type="auto"/>
            <w:vAlign w:val="center"/>
          </w:tcPr>
          <w:p w:rsidR="00F46DE4" w:rsidRDefault="00F46DE4" w:rsidP="00F46DE4">
            <w:pPr>
              <w:jc w:val="center"/>
            </w:pPr>
            <w:r>
              <w:t>79</w:t>
            </w:r>
          </w:p>
        </w:tc>
        <w:tc>
          <w:tcPr>
            <w:tcW w:w="0" w:type="auto"/>
            <w:vAlign w:val="center"/>
          </w:tcPr>
          <w:p w:rsidR="00F46DE4" w:rsidRDefault="00F46DE4" w:rsidP="00F46DE4">
            <w:pPr>
              <w:jc w:val="center"/>
            </w:pPr>
            <w:r>
              <w:t>273°0'26"</w:t>
            </w:r>
          </w:p>
        </w:tc>
        <w:tc>
          <w:tcPr>
            <w:tcW w:w="0" w:type="auto"/>
            <w:vAlign w:val="center"/>
          </w:tcPr>
          <w:p w:rsidR="00F46DE4" w:rsidRDefault="00F46DE4" w:rsidP="00F46DE4">
            <w:pPr>
              <w:jc w:val="center"/>
            </w:pPr>
            <w:r>
              <w:t>21,92</w:t>
            </w:r>
          </w:p>
        </w:tc>
        <w:tc>
          <w:tcPr>
            <w:tcW w:w="0" w:type="auto"/>
            <w:vAlign w:val="center"/>
          </w:tcPr>
          <w:p w:rsidR="00F46DE4" w:rsidRDefault="00F46DE4" w:rsidP="00F46DE4">
            <w:pPr>
              <w:jc w:val="center"/>
            </w:pPr>
            <w:r>
              <w:t>2259276,00</w:t>
            </w:r>
          </w:p>
        </w:tc>
        <w:tc>
          <w:tcPr>
            <w:tcW w:w="0" w:type="auto"/>
            <w:vAlign w:val="center"/>
          </w:tcPr>
          <w:p w:rsidR="00F46DE4" w:rsidRDefault="00F46DE4" w:rsidP="00F46DE4">
            <w:pPr>
              <w:jc w:val="center"/>
            </w:pPr>
            <w:r>
              <w:t>322284,19</w:t>
            </w:r>
          </w:p>
        </w:tc>
      </w:tr>
      <w:tr w:rsidR="00F46DE4" w:rsidTr="00F46DE4">
        <w:trPr>
          <w:trHeight w:val="20"/>
        </w:trPr>
        <w:tc>
          <w:tcPr>
            <w:tcW w:w="0" w:type="auto"/>
            <w:vAlign w:val="center"/>
          </w:tcPr>
          <w:p w:rsidR="00F46DE4" w:rsidRDefault="00F46DE4" w:rsidP="00F46DE4">
            <w:pPr>
              <w:jc w:val="center"/>
            </w:pPr>
            <w:r>
              <w:t>89</w:t>
            </w:r>
          </w:p>
        </w:tc>
        <w:tc>
          <w:tcPr>
            <w:tcW w:w="0" w:type="auto"/>
            <w:vAlign w:val="center"/>
          </w:tcPr>
          <w:p w:rsidR="00F46DE4" w:rsidRDefault="00F46DE4" w:rsidP="00F46DE4">
            <w:pPr>
              <w:jc w:val="center"/>
            </w:pPr>
            <w:r>
              <w:t>77°27'37"</w:t>
            </w:r>
          </w:p>
        </w:tc>
        <w:tc>
          <w:tcPr>
            <w:tcW w:w="0" w:type="auto"/>
            <w:vAlign w:val="center"/>
          </w:tcPr>
          <w:p w:rsidR="00F46DE4" w:rsidRDefault="00F46DE4" w:rsidP="00F46DE4">
            <w:pPr>
              <w:jc w:val="center"/>
            </w:pPr>
            <w:r>
              <w:t>22,75</w:t>
            </w:r>
          </w:p>
        </w:tc>
        <w:tc>
          <w:tcPr>
            <w:tcW w:w="0" w:type="auto"/>
            <w:vAlign w:val="center"/>
          </w:tcPr>
          <w:p w:rsidR="00F46DE4" w:rsidRDefault="00F46DE4" w:rsidP="00F46DE4">
            <w:pPr>
              <w:jc w:val="center"/>
            </w:pPr>
            <w:r>
              <w:t>2259277,15</w:t>
            </w:r>
          </w:p>
        </w:tc>
        <w:tc>
          <w:tcPr>
            <w:tcW w:w="0" w:type="auto"/>
            <w:vAlign w:val="center"/>
          </w:tcPr>
          <w:p w:rsidR="00F46DE4" w:rsidRDefault="00F46DE4" w:rsidP="00F46DE4">
            <w:pPr>
              <w:jc w:val="center"/>
            </w:pPr>
            <w:r>
              <w:t>322262,30</w:t>
            </w:r>
          </w:p>
        </w:tc>
      </w:tr>
      <w:tr w:rsidR="00F46DE4" w:rsidTr="00F46DE4">
        <w:trPr>
          <w:trHeight w:val="20"/>
        </w:trPr>
        <w:tc>
          <w:tcPr>
            <w:tcW w:w="0" w:type="auto"/>
            <w:vAlign w:val="center"/>
          </w:tcPr>
          <w:p w:rsidR="00F46DE4" w:rsidRDefault="00F46DE4" w:rsidP="00F46DE4">
            <w:pPr>
              <w:jc w:val="center"/>
            </w:pPr>
            <w:r>
              <w:t>101</w:t>
            </w:r>
          </w:p>
        </w:tc>
        <w:tc>
          <w:tcPr>
            <w:tcW w:w="0" w:type="auto"/>
            <w:vAlign w:val="center"/>
          </w:tcPr>
          <w:p w:rsidR="00F46DE4" w:rsidRDefault="00F46DE4" w:rsidP="00F46DE4">
            <w:pPr>
              <w:jc w:val="center"/>
            </w:pPr>
            <w:r>
              <w:t>93°31'4"</w:t>
            </w:r>
          </w:p>
        </w:tc>
        <w:tc>
          <w:tcPr>
            <w:tcW w:w="0" w:type="auto"/>
            <w:vAlign w:val="center"/>
          </w:tcPr>
          <w:p w:rsidR="00F46DE4" w:rsidRDefault="00F46DE4" w:rsidP="00F46DE4">
            <w:pPr>
              <w:jc w:val="center"/>
            </w:pPr>
            <w:r>
              <w:t>2,44</w:t>
            </w:r>
          </w:p>
        </w:tc>
        <w:tc>
          <w:tcPr>
            <w:tcW w:w="0" w:type="auto"/>
            <w:vAlign w:val="center"/>
          </w:tcPr>
          <w:p w:rsidR="00F46DE4" w:rsidRDefault="00F46DE4" w:rsidP="00F46DE4">
            <w:pPr>
              <w:jc w:val="center"/>
            </w:pPr>
            <w:r>
              <w:t>2259282,09</w:t>
            </w:r>
          </w:p>
        </w:tc>
        <w:tc>
          <w:tcPr>
            <w:tcW w:w="0" w:type="auto"/>
            <w:vAlign w:val="center"/>
          </w:tcPr>
          <w:p w:rsidR="00F46DE4" w:rsidRDefault="00F46DE4" w:rsidP="00F46DE4">
            <w:pPr>
              <w:jc w:val="center"/>
            </w:pPr>
            <w:r>
              <w:t>322284,51</w:t>
            </w:r>
          </w:p>
        </w:tc>
      </w:tr>
      <w:tr w:rsidR="00F46DE4" w:rsidTr="00F46DE4">
        <w:trPr>
          <w:trHeight w:val="20"/>
        </w:trPr>
        <w:tc>
          <w:tcPr>
            <w:tcW w:w="0" w:type="auto"/>
            <w:vAlign w:val="center"/>
          </w:tcPr>
          <w:p w:rsidR="00F46DE4" w:rsidRDefault="00F46DE4" w:rsidP="00F46DE4">
            <w:pPr>
              <w:jc w:val="center"/>
            </w:pPr>
            <w:r>
              <w:t>100</w:t>
            </w:r>
          </w:p>
        </w:tc>
        <w:tc>
          <w:tcPr>
            <w:tcW w:w="0" w:type="auto"/>
            <w:vAlign w:val="center"/>
          </w:tcPr>
          <w:p w:rsidR="00F46DE4" w:rsidRDefault="00F46DE4" w:rsidP="00F46DE4">
            <w:pPr>
              <w:jc w:val="center"/>
            </w:pPr>
            <w:r>
              <w:t>83°13'40"</w:t>
            </w:r>
          </w:p>
        </w:tc>
        <w:tc>
          <w:tcPr>
            <w:tcW w:w="0" w:type="auto"/>
            <w:vAlign w:val="center"/>
          </w:tcPr>
          <w:p w:rsidR="00F46DE4" w:rsidRDefault="00F46DE4" w:rsidP="00F46DE4">
            <w:pPr>
              <w:jc w:val="center"/>
            </w:pPr>
            <w:r>
              <w:t>1,61</w:t>
            </w:r>
          </w:p>
        </w:tc>
        <w:tc>
          <w:tcPr>
            <w:tcW w:w="0" w:type="auto"/>
            <w:vAlign w:val="center"/>
          </w:tcPr>
          <w:p w:rsidR="00F46DE4" w:rsidRDefault="00F46DE4" w:rsidP="00F46DE4">
            <w:pPr>
              <w:jc w:val="center"/>
            </w:pPr>
            <w:r>
              <w:t>2259281,94</w:t>
            </w:r>
          </w:p>
        </w:tc>
        <w:tc>
          <w:tcPr>
            <w:tcW w:w="0" w:type="auto"/>
            <w:vAlign w:val="center"/>
          </w:tcPr>
          <w:p w:rsidR="00F46DE4" w:rsidRDefault="00F46DE4" w:rsidP="00F46DE4">
            <w:pPr>
              <w:jc w:val="center"/>
            </w:pPr>
            <w:r>
              <w:t>322286,95</w:t>
            </w:r>
          </w:p>
        </w:tc>
      </w:tr>
      <w:tr w:rsidR="00F46DE4" w:rsidTr="00F46DE4">
        <w:trPr>
          <w:trHeight w:val="20"/>
        </w:trPr>
        <w:tc>
          <w:tcPr>
            <w:tcW w:w="0" w:type="auto"/>
            <w:vAlign w:val="center"/>
          </w:tcPr>
          <w:p w:rsidR="00F46DE4" w:rsidRDefault="00F46DE4" w:rsidP="00F46DE4">
            <w:pPr>
              <w:jc w:val="center"/>
            </w:pPr>
            <w:r>
              <w:t>99</w:t>
            </w:r>
          </w:p>
        </w:tc>
        <w:tc>
          <w:tcPr>
            <w:tcW w:w="0" w:type="auto"/>
            <w:vAlign w:val="center"/>
          </w:tcPr>
          <w:p w:rsidR="00F46DE4" w:rsidRDefault="00F46DE4" w:rsidP="00F46DE4">
            <w:pPr>
              <w:jc w:val="center"/>
            </w:pPr>
            <w:r>
              <w:t>83°25'28"</w:t>
            </w:r>
          </w:p>
        </w:tc>
        <w:tc>
          <w:tcPr>
            <w:tcW w:w="0" w:type="auto"/>
            <w:vAlign w:val="center"/>
          </w:tcPr>
          <w:p w:rsidR="00F46DE4" w:rsidRDefault="00F46DE4" w:rsidP="00F46DE4">
            <w:pPr>
              <w:jc w:val="center"/>
            </w:pPr>
            <w:r>
              <w:t>53,79</w:t>
            </w:r>
          </w:p>
        </w:tc>
        <w:tc>
          <w:tcPr>
            <w:tcW w:w="0" w:type="auto"/>
            <w:vAlign w:val="center"/>
          </w:tcPr>
          <w:p w:rsidR="00F46DE4" w:rsidRDefault="00F46DE4" w:rsidP="00F46DE4">
            <w:pPr>
              <w:jc w:val="center"/>
            </w:pPr>
            <w:r>
              <w:t>2259282,13</w:t>
            </w:r>
          </w:p>
        </w:tc>
        <w:tc>
          <w:tcPr>
            <w:tcW w:w="0" w:type="auto"/>
            <w:vAlign w:val="center"/>
          </w:tcPr>
          <w:p w:rsidR="00F46DE4" w:rsidRDefault="00F46DE4" w:rsidP="00F46DE4">
            <w:pPr>
              <w:jc w:val="center"/>
            </w:pPr>
            <w:r>
              <w:t>322288,55</w:t>
            </w:r>
          </w:p>
        </w:tc>
      </w:tr>
      <w:tr w:rsidR="00F46DE4" w:rsidTr="00F46DE4">
        <w:trPr>
          <w:trHeight w:val="20"/>
        </w:trPr>
        <w:tc>
          <w:tcPr>
            <w:tcW w:w="0" w:type="auto"/>
            <w:vAlign w:val="center"/>
          </w:tcPr>
          <w:p w:rsidR="00F46DE4" w:rsidRDefault="00F46DE4" w:rsidP="00F46DE4">
            <w:pPr>
              <w:jc w:val="center"/>
            </w:pPr>
            <w:r>
              <w:t>592</w:t>
            </w:r>
          </w:p>
        </w:tc>
        <w:tc>
          <w:tcPr>
            <w:tcW w:w="0" w:type="auto"/>
            <w:vAlign w:val="center"/>
          </w:tcPr>
          <w:p w:rsidR="00F46DE4" w:rsidRDefault="00F46DE4" w:rsidP="00F46DE4">
            <w:pPr>
              <w:jc w:val="center"/>
            </w:pPr>
            <w:r>
              <w:t>93°18'42"</w:t>
            </w:r>
          </w:p>
        </w:tc>
        <w:tc>
          <w:tcPr>
            <w:tcW w:w="0" w:type="auto"/>
            <w:vAlign w:val="center"/>
          </w:tcPr>
          <w:p w:rsidR="00F46DE4" w:rsidRDefault="00F46DE4" w:rsidP="00F46DE4">
            <w:pPr>
              <w:jc w:val="center"/>
            </w:pPr>
            <w:r>
              <w:t>91,05</w:t>
            </w:r>
          </w:p>
        </w:tc>
        <w:tc>
          <w:tcPr>
            <w:tcW w:w="0" w:type="auto"/>
            <w:vAlign w:val="center"/>
          </w:tcPr>
          <w:p w:rsidR="00F46DE4" w:rsidRDefault="00F46DE4" w:rsidP="00F46DE4">
            <w:pPr>
              <w:jc w:val="center"/>
            </w:pPr>
            <w:r>
              <w:t>2259288,29</w:t>
            </w:r>
          </w:p>
        </w:tc>
        <w:tc>
          <w:tcPr>
            <w:tcW w:w="0" w:type="auto"/>
            <w:vAlign w:val="center"/>
          </w:tcPr>
          <w:p w:rsidR="00F46DE4" w:rsidRDefault="00F46DE4" w:rsidP="00F46DE4">
            <w:pPr>
              <w:jc w:val="center"/>
            </w:pPr>
            <w:r>
              <w:t>322341,99</w:t>
            </w:r>
          </w:p>
        </w:tc>
      </w:tr>
      <w:tr w:rsidR="00F46DE4" w:rsidTr="00F46DE4">
        <w:tc>
          <w:tcPr>
            <w:tcW w:w="0" w:type="auto"/>
            <w:gridSpan w:val="5"/>
            <w:vAlign w:val="center"/>
          </w:tcPr>
          <w:p w:rsidR="00F46DE4" w:rsidRDefault="00F46DE4" w:rsidP="00F46DE4">
            <w:r>
              <w:t>№ 12</w:t>
            </w:r>
          </w:p>
        </w:tc>
      </w:tr>
      <w:tr w:rsidR="00F46DE4" w:rsidTr="00F46DE4">
        <w:trPr>
          <w:trHeight w:val="28"/>
        </w:trPr>
        <w:tc>
          <w:tcPr>
            <w:tcW w:w="0" w:type="auto"/>
            <w:gridSpan w:val="3"/>
            <w:vAlign w:val="center"/>
          </w:tcPr>
          <w:p w:rsidR="00F46DE4" w:rsidRDefault="00F46DE4" w:rsidP="00F46DE4">
            <w:r>
              <w:t>Кадастровый квартал:</w:t>
            </w:r>
          </w:p>
        </w:tc>
        <w:tc>
          <w:tcPr>
            <w:tcW w:w="0" w:type="auto"/>
            <w:gridSpan w:val="2"/>
            <w:vAlign w:val="center"/>
          </w:tcPr>
          <w:p w:rsidR="00F46DE4" w:rsidRDefault="00F46DE4" w:rsidP="00F46DE4">
            <w:r>
              <w:t>63:11:0511005</w:t>
            </w:r>
          </w:p>
        </w:tc>
      </w:tr>
      <w:tr w:rsidR="00F46DE4" w:rsidTr="00F46DE4">
        <w:trPr>
          <w:trHeight w:val="28"/>
        </w:trPr>
        <w:tc>
          <w:tcPr>
            <w:tcW w:w="0" w:type="auto"/>
            <w:gridSpan w:val="3"/>
            <w:vAlign w:val="center"/>
          </w:tcPr>
          <w:p w:rsidR="00F46DE4" w:rsidRDefault="00F46DE4" w:rsidP="00F46DE4">
            <w:r>
              <w:t>Кадастровый номер:</w:t>
            </w:r>
          </w:p>
        </w:tc>
        <w:tc>
          <w:tcPr>
            <w:tcW w:w="0" w:type="auto"/>
            <w:gridSpan w:val="2"/>
            <w:vAlign w:val="center"/>
          </w:tcPr>
          <w:p w:rsidR="00F46DE4" w:rsidRDefault="00F46DE4" w:rsidP="00F46DE4">
            <w:r>
              <w:t>63:11:0511005:1</w:t>
            </w:r>
          </w:p>
        </w:tc>
      </w:tr>
      <w:tr w:rsidR="00F46DE4" w:rsidTr="00F46DE4">
        <w:trPr>
          <w:trHeight w:val="28"/>
        </w:trPr>
        <w:tc>
          <w:tcPr>
            <w:tcW w:w="0" w:type="auto"/>
            <w:gridSpan w:val="3"/>
            <w:vAlign w:val="center"/>
          </w:tcPr>
          <w:p w:rsidR="00F46DE4" w:rsidRDefault="00F46DE4" w:rsidP="00F46DE4">
            <w:r>
              <w:t>Образуемый ЗУ:</w:t>
            </w:r>
          </w:p>
        </w:tc>
        <w:tc>
          <w:tcPr>
            <w:tcW w:w="0" w:type="auto"/>
            <w:gridSpan w:val="2"/>
            <w:vAlign w:val="center"/>
          </w:tcPr>
          <w:p w:rsidR="00F46DE4" w:rsidRDefault="00F46DE4" w:rsidP="00F46DE4">
            <w:r>
              <w:t>:1:ЗУ</w:t>
            </w:r>
            <w:proofErr w:type="gramStart"/>
            <w:r>
              <w:t>1</w:t>
            </w:r>
            <w:proofErr w:type="gramEnd"/>
          </w:p>
        </w:tc>
      </w:tr>
      <w:tr w:rsidR="00F46DE4" w:rsidTr="00F46DE4">
        <w:trPr>
          <w:trHeight w:val="28"/>
        </w:trPr>
        <w:tc>
          <w:tcPr>
            <w:tcW w:w="0" w:type="auto"/>
            <w:gridSpan w:val="3"/>
            <w:vAlign w:val="center"/>
          </w:tcPr>
          <w:p w:rsidR="00F46DE4" w:rsidRDefault="00F46DE4" w:rsidP="00F46DE4">
            <w:r>
              <w:t xml:space="preserve">Площадь </w:t>
            </w:r>
            <w:proofErr w:type="spellStart"/>
            <w:r>
              <w:t>кв.м</w:t>
            </w:r>
            <w:proofErr w:type="spellEnd"/>
            <w:r>
              <w:t>.:</w:t>
            </w:r>
          </w:p>
        </w:tc>
        <w:tc>
          <w:tcPr>
            <w:tcW w:w="0" w:type="auto"/>
            <w:gridSpan w:val="2"/>
            <w:vAlign w:val="center"/>
          </w:tcPr>
          <w:p w:rsidR="00F46DE4" w:rsidRDefault="00F46DE4" w:rsidP="00F46DE4">
            <w:r>
              <w:t>11638</w:t>
            </w:r>
          </w:p>
        </w:tc>
      </w:tr>
      <w:tr w:rsidR="00F46DE4" w:rsidTr="00F46DE4">
        <w:trPr>
          <w:trHeight w:val="28"/>
        </w:trPr>
        <w:tc>
          <w:tcPr>
            <w:tcW w:w="0" w:type="auto"/>
            <w:gridSpan w:val="3"/>
            <w:vAlign w:val="center"/>
          </w:tcPr>
          <w:p w:rsidR="00F46DE4" w:rsidRDefault="00F46DE4" w:rsidP="00F46DE4">
            <w:r>
              <w:t>Правообладатель. Вид права:</w:t>
            </w:r>
          </w:p>
        </w:tc>
        <w:tc>
          <w:tcPr>
            <w:tcW w:w="0" w:type="auto"/>
            <w:gridSpan w:val="2"/>
            <w:vAlign w:val="center"/>
          </w:tcPr>
          <w:p w:rsidR="00F46DE4" w:rsidRDefault="00F46DE4" w:rsidP="00F46DE4">
            <w:r>
              <w:t xml:space="preserve">Администрация </w:t>
            </w:r>
            <w:proofErr w:type="spellStart"/>
            <w:r>
              <w:t>м.р</w:t>
            </w:r>
            <w:proofErr w:type="spellEnd"/>
            <w:r>
              <w:t xml:space="preserve">. </w:t>
            </w:r>
            <w:proofErr w:type="gramStart"/>
            <w:r>
              <w:t>Алексеевский</w:t>
            </w:r>
            <w:proofErr w:type="gramEnd"/>
            <w:r>
              <w:t xml:space="preserve"> (аренда ООО СХП "Алексеевское")</w:t>
            </w:r>
          </w:p>
        </w:tc>
      </w:tr>
      <w:tr w:rsidR="00F46DE4" w:rsidTr="00F46DE4">
        <w:trPr>
          <w:trHeight w:val="28"/>
        </w:trPr>
        <w:tc>
          <w:tcPr>
            <w:tcW w:w="0" w:type="auto"/>
            <w:gridSpan w:val="3"/>
            <w:vAlign w:val="center"/>
          </w:tcPr>
          <w:p w:rsidR="00F46DE4" w:rsidRDefault="00F46DE4" w:rsidP="00F46DE4">
            <w:r>
              <w:t>Разрешенное использование:</w:t>
            </w:r>
          </w:p>
        </w:tc>
        <w:tc>
          <w:tcPr>
            <w:tcW w:w="0" w:type="auto"/>
            <w:gridSpan w:val="2"/>
            <w:vAlign w:val="center"/>
          </w:tcPr>
          <w:p w:rsidR="00F46DE4" w:rsidRDefault="00F46DE4" w:rsidP="00F46DE4">
            <w:r>
              <w:t>Для сельскохозяйственного производства</w:t>
            </w:r>
          </w:p>
        </w:tc>
      </w:tr>
      <w:tr w:rsidR="00F46DE4" w:rsidTr="00F46DE4">
        <w:trPr>
          <w:trHeight w:val="28"/>
        </w:trPr>
        <w:tc>
          <w:tcPr>
            <w:tcW w:w="0" w:type="auto"/>
            <w:gridSpan w:val="3"/>
            <w:vAlign w:val="center"/>
          </w:tcPr>
          <w:p w:rsidR="00F46DE4" w:rsidRDefault="00F46DE4" w:rsidP="00F46DE4">
            <w:r>
              <w:t>Назначение (сооружение):</w:t>
            </w:r>
          </w:p>
        </w:tc>
        <w:tc>
          <w:tcPr>
            <w:tcW w:w="0" w:type="auto"/>
            <w:gridSpan w:val="2"/>
            <w:vAlign w:val="center"/>
          </w:tcPr>
          <w:p w:rsidR="00F46DE4" w:rsidRDefault="00F46DE4" w:rsidP="00F46DE4">
            <w:r>
              <w:t>Скважина № 47,Скважина № 48,ТКРС, обустройство  скважины № 47, 48,АГЗУ</w:t>
            </w:r>
            <w:proofErr w:type="gramStart"/>
            <w:r>
              <w:t>,Т</w:t>
            </w:r>
            <w:proofErr w:type="gramEnd"/>
            <w:r>
              <w:t>ехнологический проезд к АГЗУ</w:t>
            </w:r>
          </w:p>
        </w:tc>
      </w:tr>
      <w:tr w:rsidR="00F46DE4" w:rsidTr="00F46DE4">
        <w:trPr>
          <w:trHeight w:val="20"/>
        </w:trPr>
        <w:tc>
          <w:tcPr>
            <w:tcW w:w="0" w:type="auto"/>
            <w:vAlign w:val="bottom"/>
          </w:tcPr>
          <w:p w:rsidR="00F46DE4" w:rsidRDefault="00F46DE4" w:rsidP="00F46DE4">
            <w:pPr>
              <w:jc w:val="center"/>
            </w:pPr>
            <w:r>
              <w:t>№ точки</w:t>
            </w:r>
          </w:p>
        </w:tc>
        <w:tc>
          <w:tcPr>
            <w:tcW w:w="0" w:type="auto"/>
            <w:vAlign w:val="bottom"/>
          </w:tcPr>
          <w:p w:rsidR="00F46DE4" w:rsidRDefault="00F46DE4" w:rsidP="00F46DE4">
            <w:pPr>
              <w:jc w:val="center"/>
            </w:pPr>
            <w:r>
              <w:t>Дирекционный</w:t>
            </w:r>
          </w:p>
        </w:tc>
        <w:tc>
          <w:tcPr>
            <w:tcW w:w="0" w:type="auto"/>
            <w:vAlign w:val="bottom"/>
          </w:tcPr>
          <w:p w:rsidR="00F46DE4" w:rsidRDefault="00F46DE4" w:rsidP="00F46DE4">
            <w:pPr>
              <w:jc w:val="center"/>
            </w:pPr>
            <w:r>
              <w:t>Расстояние,</w:t>
            </w:r>
          </w:p>
        </w:tc>
        <w:tc>
          <w:tcPr>
            <w:tcW w:w="0" w:type="auto"/>
            <w:gridSpan w:val="2"/>
            <w:vAlign w:val="center"/>
          </w:tcPr>
          <w:p w:rsidR="00F46DE4" w:rsidRDefault="00F46DE4" w:rsidP="00F46DE4">
            <w:pPr>
              <w:jc w:val="center"/>
            </w:pPr>
            <w:r>
              <w:t>Координаты</w:t>
            </w:r>
          </w:p>
        </w:tc>
      </w:tr>
      <w:tr w:rsidR="00F46DE4" w:rsidTr="00F46DE4">
        <w:trPr>
          <w:trHeight w:val="20"/>
        </w:trPr>
        <w:tc>
          <w:tcPr>
            <w:tcW w:w="0" w:type="auto"/>
          </w:tcPr>
          <w:p w:rsidR="00F46DE4" w:rsidRDefault="00F46DE4" w:rsidP="00F46DE4">
            <w:pPr>
              <w:jc w:val="center"/>
            </w:pPr>
            <w:r>
              <w:t>(сквозной)</w:t>
            </w:r>
          </w:p>
        </w:tc>
        <w:tc>
          <w:tcPr>
            <w:tcW w:w="0" w:type="auto"/>
          </w:tcPr>
          <w:p w:rsidR="00F46DE4" w:rsidRDefault="00F46DE4" w:rsidP="00F46DE4">
            <w:pPr>
              <w:jc w:val="center"/>
            </w:pPr>
            <w:r>
              <w:t>угол</w:t>
            </w:r>
          </w:p>
        </w:tc>
        <w:tc>
          <w:tcPr>
            <w:tcW w:w="0" w:type="auto"/>
          </w:tcPr>
          <w:p w:rsidR="00F46DE4" w:rsidRDefault="00F46DE4" w:rsidP="00F46DE4">
            <w:pPr>
              <w:jc w:val="center"/>
            </w:pPr>
            <w:r>
              <w:t>м</w:t>
            </w:r>
          </w:p>
        </w:tc>
        <w:tc>
          <w:tcPr>
            <w:tcW w:w="0" w:type="auto"/>
            <w:vAlign w:val="center"/>
          </w:tcPr>
          <w:p w:rsidR="00F46DE4" w:rsidRDefault="00F46DE4" w:rsidP="00F46DE4">
            <w:pPr>
              <w:jc w:val="center"/>
            </w:pPr>
            <w:r>
              <w:t>X</w:t>
            </w:r>
          </w:p>
        </w:tc>
        <w:tc>
          <w:tcPr>
            <w:tcW w:w="0" w:type="auto"/>
            <w:vAlign w:val="center"/>
          </w:tcPr>
          <w:p w:rsidR="00F46DE4" w:rsidRDefault="00F46DE4" w:rsidP="00F46DE4">
            <w:pPr>
              <w:jc w:val="center"/>
            </w:pPr>
            <w:r>
              <w:t>Y</w:t>
            </w:r>
          </w:p>
        </w:tc>
      </w:tr>
      <w:tr w:rsidR="00F46DE4" w:rsidTr="00F46DE4">
        <w:trPr>
          <w:trHeight w:val="20"/>
        </w:trPr>
        <w:tc>
          <w:tcPr>
            <w:tcW w:w="0" w:type="auto"/>
            <w:vAlign w:val="center"/>
          </w:tcPr>
          <w:p w:rsidR="00F46DE4" w:rsidRDefault="00F46DE4" w:rsidP="00F46DE4">
            <w:pPr>
              <w:jc w:val="center"/>
            </w:pPr>
            <w:r>
              <w:t>260</w:t>
            </w:r>
          </w:p>
        </w:tc>
        <w:tc>
          <w:tcPr>
            <w:tcW w:w="0" w:type="auto"/>
            <w:vAlign w:val="center"/>
          </w:tcPr>
          <w:p w:rsidR="00F46DE4" w:rsidRDefault="00F46DE4" w:rsidP="00F46DE4">
            <w:pPr>
              <w:jc w:val="center"/>
            </w:pPr>
            <w:r>
              <w:t>5°44'45"</w:t>
            </w:r>
          </w:p>
        </w:tc>
        <w:tc>
          <w:tcPr>
            <w:tcW w:w="0" w:type="auto"/>
            <w:vAlign w:val="center"/>
          </w:tcPr>
          <w:p w:rsidR="00F46DE4" w:rsidRDefault="00F46DE4" w:rsidP="00F46DE4">
            <w:pPr>
              <w:jc w:val="center"/>
            </w:pPr>
            <w:r>
              <w:t>43,65</w:t>
            </w:r>
          </w:p>
        </w:tc>
        <w:tc>
          <w:tcPr>
            <w:tcW w:w="0" w:type="auto"/>
            <w:vAlign w:val="center"/>
          </w:tcPr>
          <w:p w:rsidR="00F46DE4" w:rsidRDefault="00F46DE4" w:rsidP="00F46DE4">
            <w:pPr>
              <w:jc w:val="center"/>
            </w:pPr>
            <w:r>
              <w:t>2256245,44</w:t>
            </w:r>
          </w:p>
        </w:tc>
        <w:tc>
          <w:tcPr>
            <w:tcW w:w="0" w:type="auto"/>
            <w:vAlign w:val="center"/>
          </w:tcPr>
          <w:p w:rsidR="00F46DE4" w:rsidRDefault="00F46DE4" w:rsidP="00F46DE4">
            <w:pPr>
              <w:jc w:val="center"/>
            </w:pPr>
            <w:r>
              <w:t>323549,29</w:t>
            </w:r>
          </w:p>
        </w:tc>
      </w:tr>
      <w:tr w:rsidR="00F46DE4" w:rsidTr="00F46DE4">
        <w:trPr>
          <w:trHeight w:val="20"/>
        </w:trPr>
        <w:tc>
          <w:tcPr>
            <w:tcW w:w="0" w:type="auto"/>
            <w:vAlign w:val="center"/>
          </w:tcPr>
          <w:p w:rsidR="00F46DE4" w:rsidRDefault="00F46DE4" w:rsidP="00F46DE4">
            <w:pPr>
              <w:jc w:val="center"/>
            </w:pPr>
            <w:r>
              <w:t>290</w:t>
            </w:r>
          </w:p>
        </w:tc>
        <w:tc>
          <w:tcPr>
            <w:tcW w:w="0" w:type="auto"/>
            <w:vAlign w:val="center"/>
          </w:tcPr>
          <w:p w:rsidR="00F46DE4" w:rsidRDefault="00F46DE4" w:rsidP="00F46DE4">
            <w:pPr>
              <w:jc w:val="center"/>
            </w:pPr>
            <w:r>
              <w:t>198°26'6"</w:t>
            </w:r>
          </w:p>
        </w:tc>
        <w:tc>
          <w:tcPr>
            <w:tcW w:w="0" w:type="auto"/>
            <w:vAlign w:val="center"/>
          </w:tcPr>
          <w:p w:rsidR="00F46DE4" w:rsidRDefault="00F46DE4" w:rsidP="00F46DE4">
            <w:pPr>
              <w:jc w:val="center"/>
            </w:pPr>
            <w:r>
              <w:t>0,06</w:t>
            </w:r>
          </w:p>
        </w:tc>
        <w:tc>
          <w:tcPr>
            <w:tcW w:w="0" w:type="auto"/>
            <w:vAlign w:val="center"/>
          </w:tcPr>
          <w:p w:rsidR="00F46DE4" w:rsidRDefault="00F46DE4" w:rsidP="00F46DE4">
            <w:pPr>
              <w:jc w:val="center"/>
            </w:pPr>
            <w:r>
              <w:t>2256288,87</w:t>
            </w:r>
          </w:p>
        </w:tc>
        <w:tc>
          <w:tcPr>
            <w:tcW w:w="0" w:type="auto"/>
            <w:vAlign w:val="center"/>
          </w:tcPr>
          <w:p w:rsidR="00F46DE4" w:rsidRDefault="00F46DE4" w:rsidP="00F46DE4">
            <w:pPr>
              <w:jc w:val="center"/>
            </w:pPr>
            <w:r>
              <w:t>323553,66</w:t>
            </w:r>
          </w:p>
        </w:tc>
      </w:tr>
      <w:tr w:rsidR="00F46DE4" w:rsidTr="00F46DE4">
        <w:trPr>
          <w:trHeight w:val="20"/>
        </w:trPr>
        <w:tc>
          <w:tcPr>
            <w:tcW w:w="0" w:type="auto"/>
            <w:vAlign w:val="center"/>
          </w:tcPr>
          <w:p w:rsidR="00F46DE4" w:rsidRDefault="00F46DE4" w:rsidP="00F46DE4">
            <w:pPr>
              <w:jc w:val="center"/>
            </w:pPr>
            <w:r>
              <w:t>289</w:t>
            </w:r>
          </w:p>
        </w:tc>
        <w:tc>
          <w:tcPr>
            <w:tcW w:w="0" w:type="auto"/>
            <w:vAlign w:val="center"/>
          </w:tcPr>
          <w:p w:rsidR="00F46DE4" w:rsidRDefault="00F46DE4" w:rsidP="00F46DE4">
            <w:pPr>
              <w:jc w:val="center"/>
            </w:pPr>
            <w:r>
              <w:t>196°52'49"</w:t>
            </w:r>
          </w:p>
        </w:tc>
        <w:tc>
          <w:tcPr>
            <w:tcW w:w="0" w:type="auto"/>
            <w:vAlign w:val="center"/>
          </w:tcPr>
          <w:p w:rsidR="00F46DE4" w:rsidRDefault="00F46DE4" w:rsidP="00F46DE4">
            <w:pPr>
              <w:jc w:val="center"/>
            </w:pPr>
            <w:r>
              <w:t>3,03</w:t>
            </w:r>
          </w:p>
        </w:tc>
        <w:tc>
          <w:tcPr>
            <w:tcW w:w="0" w:type="auto"/>
            <w:vAlign w:val="center"/>
          </w:tcPr>
          <w:p w:rsidR="00F46DE4" w:rsidRDefault="00F46DE4" w:rsidP="00F46DE4">
            <w:pPr>
              <w:jc w:val="center"/>
            </w:pPr>
            <w:r>
              <w:t>2256288,81</w:t>
            </w:r>
          </w:p>
        </w:tc>
        <w:tc>
          <w:tcPr>
            <w:tcW w:w="0" w:type="auto"/>
            <w:vAlign w:val="center"/>
          </w:tcPr>
          <w:p w:rsidR="00F46DE4" w:rsidRDefault="00F46DE4" w:rsidP="00F46DE4">
            <w:pPr>
              <w:jc w:val="center"/>
            </w:pPr>
            <w:r>
              <w:t>323553,64</w:t>
            </w:r>
          </w:p>
        </w:tc>
      </w:tr>
      <w:tr w:rsidR="00F46DE4" w:rsidTr="00F46DE4">
        <w:trPr>
          <w:trHeight w:val="20"/>
        </w:trPr>
        <w:tc>
          <w:tcPr>
            <w:tcW w:w="0" w:type="auto"/>
            <w:vAlign w:val="center"/>
          </w:tcPr>
          <w:p w:rsidR="00F46DE4" w:rsidRDefault="00F46DE4" w:rsidP="00F46DE4">
            <w:pPr>
              <w:jc w:val="center"/>
            </w:pPr>
            <w:r>
              <w:t>288</w:t>
            </w:r>
          </w:p>
        </w:tc>
        <w:tc>
          <w:tcPr>
            <w:tcW w:w="0" w:type="auto"/>
            <w:vAlign w:val="center"/>
          </w:tcPr>
          <w:p w:rsidR="00F46DE4" w:rsidRDefault="00F46DE4" w:rsidP="00F46DE4">
            <w:pPr>
              <w:jc w:val="center"/>
            </w:pPr>
            <w:r>
              <w:t>228°39'8"</w:t>
            </w:r>
          </w:p>
        </w:tc>
        <w:tc>
          <w:tcPr>
            <w:tcW w:w="0" w:type="auto"/>
            <w:vAlign w:val="center"/>
          </w:tcPr>
          <w:p w:rsidR="00F46DE4" w:rsidRDefault="00F46DE4" w:rsidP="00F46DE4">
            <w:pPr>
              <w:jc w:val="center"/>
            </w:pPr>
            <w:r>
              <w:t>7,66</w:t>
            </w:r>
          </w:p>
        </w:tc>
        <w:tc>
          <w:tcPr>
            <w:tcW w:w="0" w:type="auto"/>
            <w:vAlign w:val="center"/>
          </w:tcPr>
          <w:p w:rsidR="00F46DE4" w:rsidRDefault="00F46DE4" w:rsidP="00F46DE4">
            <w:pPr>
              <w:jc w:val="center"/>
            </w:pPr>
            <w:r>
              <w:t>2256285,91</w:t>
            </w:r>
          </w:p>
        </w:tc>
        <w:tc>
          <w:tcPr>
            <w:tcW w:w="0" w:type="auto"/>
            <w:vAlign w:val="center"/>
          </w:tcPr>
          <w:p w:rsidR="00F46DE4" w:rsidRDefault="00F46DE4" w:rsidP="00F46DE4">
            <w:pPr>
              <w:jc w:val="center"/>
            </w:pPr>
            <w:r>
              <w:t>323552,76</w:t>
            </w:r>
          </w:p>
        </w:tc>
      </w:tr>
      <w:tr w:rsidR="00F46DE4" w:rsidTr="00F46DE4">
        <w:trPr>
          <w:trHeight w:val="20"/>
        </w:trPr>
        <w:tc>
          <w:tcPr>
            <w:tcW w:w="0" w:type="auto"/>
            <w:vAlign w:val="center"/>
          </w:tcPr>
          <w:p w:rsidR="00F46DE4" w:rsidRDefault="00F46DE4" w:rsidP="00F46DE4">
            <w:pPr>
              <w:jc w:val="center"/>
            </w:pPr>
            <w:r>
              <w:t>287</w:t>
            </w:r>
          </w:p>
        </w:tc>
        <w:tc>
          <w:tcPr>
            <w:tcW w:w="0" w:type="auto"/>
            <w:vAlign w:val="center"/>
          </w:tcPr>
          <w:p w:rsidR="00F46DE4" w:rsidRDefault="00F46DE4" w:rsidP="00F46DE4">
            <w:pPr>
              <w:jc w:val="center"/>
            </w:pPr>
            <w:r>
              <w:t>260°39'58"</w:t>
            </w:r>
          </w:p>
        </w:tc>
        <w:tc>
          <w:tcPr>
            <w:tcW w:w="0" w:type="auto"/>
            <w:vAlign w:val="center"/>
          </w:tcPr>
          <w:p w:rsidR="00F46DE4" w:rsidRDefault="00F46DE4" w:rsidP="00F46DE4">
            <w:pPr>
              <w:jc w:val="center"/>
            </w:pPr>
            <w:r>
              <w:t>6,6</w:t>
            </w:r>
          </w:p>
        </w:tc>
        <w:tc>
          <w:tcPr>
            <w:tcW w:w="0" w:type="auto"/>
            <w:vAlign w:val="center"/>
          </w:tcPr>
          <w:p w:rsidR="00F46DE4" w:rsidRDefault="00F46DE4" w:rsidP="00F46DE4">
            <w:pPr>
              <w:jc w:val="center"/>
            </w:pPr>
            <w:r>
              <w:t>2256280,85</w:t>
            </w:r>
          </w:p>
        </w:tc>
        <w:tc>
          <w:tcPr>
            <w:tcW w:w="0" w:type="auto"/>
            <w:vAlign w:val="center"/>
          </w:tcPr>
          <w:p w:rsidR="00F46DE4" w:rsidRDefault="00F46DE4" w:rsidP="00F46DE4">
            <w:pPr>
              <w:jc w:val="center"/>
            </w:pPr>
            <w:r>
              <w:t>323547,01</w:t>
            </w:r>
          </w:p>
        </w:tc>
      </w:tr>
      <w:tr w:rsidR="00F46DE4" w:rsidTr="00F46DE4">
        <w:trPr>
          <w:trHeight w:val="20"/>
        </w:trPr>
        <w:tc>
          <w:tcPr>
            <w:tcW w:w="0" w:type="auto"/>
            <w:vAlign w:val="center"/>
          </w:tcPr>
          <w:p w:rsidR="00F46DE4" w:rsidRDefault="00F46DE4" w:rsidP="00F46DE4">
            <w:pPr>
              <w:jc w:val="center"/>
            </w:pPr>
            <w:r>
              <w:t>286</w:t>
            </w:r>
          </w:p>
        </w:tc>
        <w:tc>
          <w:tcPr>
            <w:tcW w:w="0" w:type="auto"/>
            <w:vAlign w:val="center"/>
          </w:tcPr>
          <w:p w:rsidR="00F46DE4" w:rsidRDefault="00F46DE4" w:rsidP="00F46DE4">
            <w:pPr>
              <w:jc w:val="center"/>
            </w:pPr>
            <w:r>
              <w:t>275°11'9"</w:t>
            </w:r>
          </w:p>
        </w:tc>
        <w:tc>
          <w:tcPr>
            <w:tcW w:w="0" w:type="auto"/>
            <w:vAlign w:val="center"/>
          </w:tcPr>
          <w:p w:rsidR="00F46DE4" w:rsidRDefault="00F46DE4" w:rsidP="00F46DE4">
            <w:pPr>
              <w:jc w:val="center"/>
            </w:pPr>
            <w:r>
              <w:t>5,97</w:t>
            </w:r>
          </w:p>
        </w:tc>
        <w:tc>
          <w:tcPr>
            <w:tcW w:w="0" w:type="auto"/>
            <w:vAlign w:val="center"/>
          </w:tcPr>
          <w:p w:rsidR="00F46DE4" w:rsidRDefault="00F46DE4" w:rsidP="00F46DE4">
            <w:pPr>
              <w:jc w:val="center"/>
            </w:pPr>
            <w:r>
              <w:t>2256279,78</w:t>
            </w:r>
          </w:p>
        </w:tc>
        <w:tc>
          <w:tcPr>
            <w:tcW w:w="0" w:type="auto"/>
            <w:vAlign w:val="center"/>
          </w:tcPr>
          <w:p w:rsidR="00F46DE4" w:rsidRDefault="00F46DE4" w:rsidP="00F46DE4">
            <w:pPr>
              <w:jc w:val="center"/>
            </w:pPr>
            <w:r>
              <w:t>323540,50</w:t>
            </w:r>
          </w:p>
        </w:tc>
      </w:tr>
      <w:tr w:rsidR="00F46DE4" w:rsidTr="00F46DE4">
        <w:trPr>
          <w:trHeight w:val="20"/>
        </w:trPr>
        <w:tc>
          <w:tcPr>
            <w:tcW w:w="0" w:type="auto"/>
            <w:vAlign w:val="center"/>
          </w:tcPr>
          <w:p w:rsidR="00F46DE4" w:rsidRDefault="00F46DE4" w:rsidP="00F46DE4">
            <w:pPr>
              <w:jc w:val="center"/>
            </w:pPr>
            <w:r>
              <w:t>285</w:t>
            </w:r>
          </w:p>
        </w:tc>
        <w:tc>
          <w:tcPr>
            <w:tcW w:w="0" w:type="auto"/>
            <w:vAlign w:val="center"/>
          </w:tcPr>
          <w:p w:rsidR="00F46DE4" w:rsidRDefault="00F46DE4" w:rsidP="00F46DE4">
            <w:pPr>
              <w:jc w:val="center"/>
            </w:pPr>
            <w:r>
              <w:t>185°39'16"</w:t>
            </w:r>
          </w:p>
        </w:tc>
        <w:tc>
          <w:tcPr>
            <w:tcW w:w="0" w:type="auto"/>
            <w:vAlign w:val="center"/>
          </w:tcPr>
          <w:p w:rsidR="00F46DE4" w:rsidRDefault="00F46DE4" w:rsidP="00F46DE4">
            <w:pPr>
              <w:jc w:val="center"/>
            </w:pPr>
            <w:r>
              <w:t>1,01</w:t>
            </w:r>
          </w:p>
        </w:tc>
        <w:tc>
          <w:tcPr>
            <w:tcW w:w="0" w:type="auto"/>
            <w:vAlign w:val="center"/>
          </w:tcPr>
          <w:p w:rsidR="00F46DE4" w:rsidRDefault="00F46DE4" w:rsidP="00F46DE4">
            <w:pPr>
              <w:jc w:val="center"/>
            </w:pPr>
            <w:r>
              <w:t>2256280,32</w:t>
            </w:r>
          </w:p>
        </w:tc>
        <w:tc>
          <w:tcPr>
            <w:tcW w:w="0" w:type="auto"/>
            <w:vAlign w:val="center"/>
          </w:tcPr>
          <w:p w:rsidR="00F46DE4" w:rsidRDefault="00F46DE4" w:rsidP="00F46DE4">
            <w:pPr>
              <w:jc w:val="center"/>
            </w:pPr>
            <w:r>
              <w:t>323534,55</w:t>
            </w:r>
          </w:p>
        </w:tc>
      </w:tr>
      <w:tr w:rsidR="00F46DE4" w:rsidTr="00F46DE4">
        <w:trPr>
          <w:trHeight w:val="20"/>
        </w:trPr>
        <w:tc>
          <w:tcPr>
            <w:tcW w:w="0" w:type="auto"/>
            <w:vAlign w:val="center"/>
          </w:tcPr>
          <w:p w:rsidR="00F46DE4" w:rsidRDefault="00F46DE4" w:rsidP="00F46DE4">
            <w:pPr>
              <w:jc w:val="center"/>
            </w:pPr>
            <w:r>
              <w:lastRenderedPageBreak/>
              <w:t>284</w:t>
            </w:r>
          </w:p>
        </w:tc>
        <w:tc>
          <w:tcPr>
            <w:tcW w:w="0" w:type="auto"/>
            <w:vAlign w:val="center"/>
          </w:tcPr>
          <w:p w:rsidR="00F46DE4" w:rsidRDefault="00F46DE4" w:rsidP="00F46DE4">
            <w:pPr>
              <w:jc w:val="center"/>
            </w:pPr>
            <w:r>
              <w:t>275°29'1"</w:t>
            </w:r>
          </w:p>
        </w:tc>
        <w:tc>
          <w:tcPr>
            <w:tcW w:w="0" w:type="auto"/>
            <w:vAlign w:val="center"/>
          </w:tcPr>
          <w:p w:rsidR="00F46DE4" w:rsidRDefault="00F46DE4" w:rsidP="00F46DE4">
            <w:pPr>
              <w:jc w:val="center"/>
            </w:pPr>
            <w:r>
              <w:t>6,28</w:t>
            </w:r>
          </w:p>
        </w:tc>
        <w:tc>
          <w:tcPr>
            <w:tcW w:w="0" w:type="auto"/>
            <w:vAlign w:val="center"/>
          </w:tcPr>
          <w:p w:rsidR="00F46DE4" w:rsidRDefault="00F46DE4" w:rsidP="00F46DE4">
            <w:pPr>
              <w:jc w:val="center"/>
            </w:pPr>
            <w:r>
              <w:t>2256279,31</w:t>
            </w:r>
          </w:p>
        </w:tc>
        <w:tc>
          <w:tcPr>
            <w:tcW w:w="0" w:type="auto"/>
            <w:vAlign w:val="center"/>
          </w:tcPr>
          <w:p w:rsidR="00F46DE4" w:rsidRDefault="00F46DE4" w:rsidP="00F46DE4">
            <w:pPr>
              <w:jc w:val="center"/>
            </w:pPr>
            <w:r>
              <w:t>323534,45</w:t>
            </w:r>
          </w:p>
        </w:tc>
      </w:tr>
      <w:tr w:rsidR="00F46DE4" w:rsidTr="00F46DE4">
        <w:trPr>
          <w:trHeight w:val="20"/>
        </w:trPr>
        <w:tc>
          <w:tcPr>
            <w:tcW w:w="0" w:type="auto"/>
            <w:vAlign w:val="center"/>
          </w:tcPr>
          <w:p w:rsidR="00F46DE4" w:rsidRDefault="00F46DE4" w:rsidP="00F46DE4">
            <w:pPr>
              <w:jc w:val="center"/>
            </w:pPr>
            <w:r>
              <w:t>282</w:t>
            </w:r>
          </w:p>
        </w:tc>
        <w:tc>
          <w:tcPr>
            <w:tcW w:w="0" w:type="auto"/>
            <w:vAlign w:val="center"/>
          </w:tcPr>
          <w:p w:rsidR="00F46DE4" w:rsidRDefault="00F46DE4" w:rsidP="00F46DE4">
            <w:pPr>
              <w:jc w:val="center"/>
            </w:pPr>
            <w:r>
              <w:t>185°16'30"</w:t>
            </w:r>
          </w:p>
        </w:tc>
        <w:tc>
          <w:tcPr>
            <w:tcW w:w="0" w:type="auto"/>
            <w:vAlign w:val="center"/>
          </w:tcPr>
          <w:p w:rsidR="00F46DE4" w:rsidRDefault="00F46DE4" w:rsidP="00F46DE4">
            <w:pPr>
              <w:jc w:val="center"/>
            </w:pPr>
            <w:r>
              <w:t>9,03</w:t>
            </w:r>
          </w:p>
        </w:tc>
        <w:tc>
          <w:tcPr>
            <w:tcW w:w="0" w:type="auto"/>
            <w:vAlign w:val="center"/>
          </w:tcPr>
          <w:p w:rsidR="00F46DE4" w:rsidRDefault="00F46DE4" w:rsidP="00F46DE4">
            <w:pPr>
              <w:jc w:val="center"/>
            </w:pPr>
            <w:r>
              <w:t>2256279,91</w:t>
            </w:r>
          </w:p>
        </w:tc>
        <w:tc>
          <w:tcPr>
            <w:tcW w:w="0" w:type="auto"/>
            <w:vAlign w:val="center"/>
          </w:tcPr>
          <w:p w:rsidR="00F46DE4" w:rsidRDefault="00F46DE4" w:rsidP="00F46DE4">
            <w:pPr>
              <w:jc w:val="center"/>
            </w:pPr>
            <w:r>
              <w:t>323528,20</w:t>
            </w:r>
          </w:p>
        </w:tc>
      </w:tr>
      <w:tr w:rsidR="00F46DE4" w:rsidTr="00F46DE4">
        <w:trPr>
          <w:trHeight w:val="20"/>
        </w:trPr>
        <w:tc>
          <w:tcPr>
            <w:tcW w:w="0" w:type="auto"/>
            <w:vAlign w:val="center"/>
          </w:tcPr>
          <w:p w:rsidR="00F46DE4" w:rsidRDefault="00F46DE4" w:rsidP="00F46DE4">
            <w:pPr>
              <w:jc w:val="center"/>
            </w:pPr>
            <w:r>
              <w:t>281</w:t>
            </w:r>
          </w:p>
        </w:tc>
        <w:tc>
          <w:tcPr>
            <w:tcW w:w="0" w:type="auto"/>
            <w:vAlign w:val="center"/>
          </w:tcPr>
          <w:p w:rsidR="00F46DE4" w:rsidRDefault="00F46DE4" w:rsidP="00F46DE4">
            <w:pPr>
              <w:jc w:val="center"/>
            </w:pPr>
            <w:r>
              <w:t>275°19'22"</w:t>
            </w:r>
          </w:p>
        </w:tc>
        <w:tc>
          <w:tcPr>
            <w:tcW w:w="0" w:type="auto"/>
            <w:vAlign w:val="center"/>
          </w:tcPr>
          <w:p w:rsidR="00F46DE4" w:rsidRDefault="00F46DE4" w:rsidP="00F46DE4">
            <w:pPr>
              <w:jc w:val="center"/>
            </w:pPr>
            <w:r>
              <w:t>12,94</w:t>
            </w:r>
          </w:p>
        </w:tc>
        <w:tc>
          <w:tcPr>
            <w:tcW w:w="0" w:type="auto"/>
            <w:vAlign w:val="center"/>
          </w:tcPr>
          <w:p w:rsidR="00F46DE4" w:rsidRDefault="00F46DE4" w:rsidP="00F46DE4">
            <w:pPr>
              <w:jc w:val="center"/>
            </w:pPr>
            <w:r>
              <w:t>2256270,92</w:t>
            </w:r>
          </w:p>
        </w:tc>
        <w:tc>
          <w:tcPr>
            <w:tcW w:w="0" w:type="auto"/>
            <w:vAlign w:val="center"/>
          </w:tcPr>
          <w:p w:rsidR="00F46DE4" w:rsidRDefault="00F46DE4" w:rsidP="00F46DE4">
            <w:pPr>
              <w:jc w:val="center"/>
            </w:pPr>
            <w:r>
              <w:t>323527,37</w:t>
            </w:r>
          </w:p>
        </w:tc>
      </w:tr>
      <w:tr w:rsidR="00F46DE4" w:rsidTr="00F46DE4">
        <w:trPr>
          <w:trHeight w:val="20"/>
        </w:trPr>
        <w:tc>
          <w:tcPr>
            <w:tcW w:w="0" w:type="auto"/>
            <w:vAlign w:val="center"/>
          </w:tcPr>
          <w:p w:rsidR="00F46DE4" w:rsidRDefault="00F46DE4" w:rsidP="00F46DE4">
            <w:pPr>
              <w:jc w:val="center"/>
            </w:pPr>
            <w:r>
              <w:t>280</w:t>
            </w:r>
          </w:p>
        </w:tc>
        <w:tc>
          <w:tcPr>
            <w:tcW w:w="0" w:type="auto"/>
            <w:vAlign w:val="center"/>
          </w:tcPr>
          <w:p w:rsidR="00F46DE4" w:rsidRDefault="00F46DE4" w:rsidP="00F46DE4">
            <w:pPr>
              <w:jc w:val="center"/>
            </w:pPr>
            <w:r>
              <w:t>185°16'30"</w:t>
            </w:r>
          </w:p>
        </w:tc>
        <w:tc>
          <w:tcPr>
            <w:tcW w:w="0" w:type="auto"/>
            <w:vAlign w:val="center"/>
          </w:tcPr>
          <w:p w:rsidR="00F46DE4" w:rsidRDefault="00F46DE4" w:rsidP="00F46DE4">
            <w:pPr>
              <w:jc w:val="center"/>
            </w:pPr>
            <w:r>
              <w:t>83,64</w:t>
            </w:r>
          </w:p>
        </w:tc>
        <w:tc>
          <w:tcPr>
            <w:tcW w:w="0" w:type="auto"/>
            <w:vAlign w:val="center"/>
          </w:tcPr>
          <w:p w:rsidR="00F46DE4" w:rsidRDefault="00F46DE4" w:rsidP="00F46DE4">
            <w:pPr>
              <w:jc w:val="center"/>
            </w:pPr>
            <w:r>
              <w:t>2256272,12</w:t>
            </w:r>
          </w:p>
        </w:tc>
        <w:tc>
          <w:tcPr>
            <w:tcW w:w="0" w:type="auto"/>
            <w:vAlign w:val="center"/>
          </w:tcPr>
          <w:p w:rsidR="00F46DE4" w:rsidRDefault="00F46DE4" w:rsidP="00F46DE4">
            <w:pPr>
              <w:jc w:val="center"/>
            </w:pPr>
            <w:r>
              <w:t>323514,49</w:t>
            </w:r>
          </w:p>
        </w:tc>
      </w:tr>
      <w:tr w:rsidR="00F46DE4" w:rsidTr="00F46DE4">
        <w:trPr>
          <w:trHeight w:val="20"/>
        </w:trPr>
        <w:tc>
          <w:tcPr>
            <w:tcW w:w="0" w:type="auto"/>
            <w:vAlign w:val="center"/>
          </w:tcPr>
          <w:p w:rsidR="00F46DE4" w:rsidRDefault="00F46DE4" w:rsidP="00F46DE4">
            <w:pPr>
              <w:jc w:val="center"/>
            </w:pPr>
            <w:r>
              <w:t>278</w:t>
            </w:r>
          </w:p>
        </w:tc>
        <w:tc>
          <w:tcPr>
            <w:tcW w:w="0" w:type="auto"/>
            <w:vAlign w:val="center"/>
          </w:tcPr>
          <w:p w:rsidR="00F46DE4" w:rsidRDefault="00F46DE4" w:rsidP="00F46DE4">
            <w:pPr>
              <w:jc w:val="center"/>
            </w:pPr>
            <w:r>
              <w:t>95°11'40"</w:t>
            </w:r>
          </w:p>
        </w:tc>
        <w:tc>
          <w:tcPr>
            <w:tcW w:w="0" w:type="auto"/>
            <w:vAlign w:val="center"/>
          </w:tcPr>
          <w:p w:rsidR="00F46DE4" w:rsidRDefault="00F46DE4" w:rsidP="00F46DE4">
            <w:pPr>
              <w:jc w:val="center"/>
            </w:pPr>
            <w:r>
              <w:t>2,1</w:t>
            </w:r>
          </w:p>
        </w:tc>
        <w:tc>
          <w:tcPr>
            <w:tcW w:w="0" w:type="auto"/>
            <w:vAlign w:val="center"/>
          </w:tcPr>
          <w:p w:rsidR="00F46DE4" w:rsidRDefault="00F46DE4" w:rsidP="00F46DE4">
            <w:pPr>
              <w:jc w:val="center"/>
            </w:pPr>
            <w:r>
              <w:t>2256188,83</w:t>
            </w:r>
          </w:p>
        </w:tc>
        <w:tc>
          <w:tcPr>
            <w:tcW w:w="0" w:type="auto"/>
            <w:vAlign w:val="center"/>
          </w:tcPr>
          <w:p w:rsidR="00F46DE4" w:rsidRDefault="00F46DE4" w:rsidP="00F46DE4">
            <w:pPr>
              <w:jc w:val="center"/>
            </w:pPr>
            <w:r>
              <w:t>323506,80</w:t>
            </w:r>
          </w:p>
        </w:tc>
      </w:tr>
      <w:tr w:rsidR="00F46DE4" w:rsidTr="00F46DE4">
        <w:trPr>
          <w:trHeight w:val="20"/>
        </w:trPr>
        <w:tc>
          <w:tcPr>
            <w:tcW w:w="0" w:type="auto"/>
            <w:vAlign w:val="center"/>
          </w:tcPr>
          <w:p w:rsidR="00F46DE4" w:rsidRDefault="00F46DE4" w:rsidP="00F46DE4">
            <w:pPr>
              <w:jc w:val="center"/>
            </w:pPr>
            <w:r>
              <w:t>277</w:t>
            </w:r>
          </w:p>
        </w:tc>
        <w:tc>
          <w:tcPr>
            <w:tcW w:w="0" w:type="auto"/>
            <w:vAlign w:val="center"/>
          </w:tcPr>
          <w:p w:rsidR="00F46DE4" w:rsidRDefault="00F46DE4" w:rsidP="00F46DE4">
            <w:pPr>
              <w:jc w:val="center"/>
            </w:pPr>
            <w:r>
              <w:t>5°22'16"</w:t>
            </w:r>
          </w:p>
        </w:tc>
        <w:tc>
          <w:tcPr>
            <w:tcW w:w="0" w:type="auto"/>
            <w:vAlign w:val="center"/>
          </w:tcPr>
          <w:p w:rsidR="00F46DE4" w:rsidRDefault="00F46DE4" w:rsidP="00F46DE4">
            <w:pPr>
              <w:jc w:val="center"/>
            </w:pPr>
            <w:r>
              <w:t>1,18</w:t>
            </w:r>
          </w:p>
        </w:tc>
        <w:tc>
          <w:tcPr>
            <w:tcW w:w="0" w:type="auto"/>
            <w:vAlign w:val="center"/>
          </w:tcPr>
          <w:p w:rsidR="00F46DE4" w:rsidRDefault="00F46DE4" w:rsidP="00F46DE4">
            <w:pPr>
              <w:jc w:val="center"/>
            </w:pPr>
            <w:r>
              <w:t>2256188,64</w:t>
            </w:r>
          </w:p>
        </w:tc>
        <w:tc>
          <w:tcPr>
            <w:tcW w:w="0" w:type="auto"/>
            <w:vAlign w:val="center"/>
          </w:tcPr>
          <w:p w:rsidR="00F46DE4" w:rsidRDefault="00F46DE4" w:rsidP="00F46DE4">
            <w:pPr>
              <w:jc w:val="center"/>
            </w:pPr>
            <w:r>
              <w:t>323508,89</w:t>
            </w:r>
          </w:p>
        </w:tc>
      </w:tr>
      <w:tr w:rsidR="00F46DE4" w:rsidTr="00F46DE4">
        <w:trPr>
          <w:trHeight w:val="20"/>
        </w:trPr>
        <w:tc>
          <w:tcPr>
            <w:tcW w:w="0" w:type="auto"/>
            <w:vAlign w:val="center"/>
          </w:tcPr>
          <w:p w:rsidR="00F46DE4" w:rsidRDefault="00F46DE4" w:rsidP="00F46DE4">
            <w:pPr>
              <w:jc w:val="center"/>
            </w:pPr>
            <w:r>
              <w:t>276</w:t>
            </w:r>
          </w:p>
        </w:tc>
        <w:tc>
          <w:tcPr>
            <w:tcW w:w="0" w:type="auto"/>
            <w:vAlign w:val="center"/>
          </w:tcPr>
          <w:p w:rsidR="00F46DE4" w:rsidRDefault="00F46DE4" w:rsidP="00F46DE4">
            <w:pPr>
              <w:jc w:val="center"/>
            </w:pPr>
            <w:r>
              <w:t>95°11'40"</w:t>
            </w:r>
          </w:p>
        </w:tc>
        <w:tc>
          <w:tcPr>
            <w:tcW w:w="0" w:type="auto"/>
            <w:vAlign w:val="center"/>
          </w:tcPr>
          <w:p w:rsidR="00F46DE4" w:rsidRDefault="00F46DE4" w:rsidP="00F46DE4">
            <w:pPr>
              <w:jc w:val="center"/>
            </w:pPr>
            <w:r>
              <w:t>5,41</w:t>
            </w:r>
          </w:p>
        </w:tc>
        <w:tc>
          <w:tcPr>
            <w:tcW w:w="0" w:type="auto"/>
            <w:vAlign w:val="center"/>
          </w:tcPr>
          <w:p w:rsidR="00F46DE4" w:rsidRDefault="00F46DE4" w:rsidP="00F46DE4">
            <w:pPr>
              <w:jc w:val="center"/>
            </w:pPr>
            <w:r>
              <w:t>2256189,81</w:t>
            </w:r>
          </w:p>
        </w:tc>
        <w:tc>
          <w:tcPr>
            <w:tcW w:w="0" w:type="auto"/>
            <w:vAlign w:val="center"/>
          </w:tcPr>
          <w:p w:rsidR="00F46DE4" w:rsidRDefault="00F46DE4" w:rsidP="00F46DE4">
            <w:pPr>
              <w:jc w:val="center"/>
            </w:pPr>
            <w:r>
              <w:t>323509,00</w:t>
            </w:r>
          </w:p>
        </w:tc>
      </w:tr>
      <w:tr w:rsidR="00F46DE4" w:rsidTr="00F46DE4">
        <w:trPr>
          <w:trHeight w:val="20"/>
        </w:trPr>
        <w:tc>
          <w:tcPr>
            <w:tcW w:w="0" w:type="auto"/>
            <w:vAlign w:val="center"/>
          </w:tcPr>
          <w:p w:rsidR="00F46DE4" w:rsidRDefault="00F46DE4" w:rsidP="00F46DE4">
            <w:pPr>
              <w:jc w:val="center"/>
            </w:pPr>
            <w:r>
              <w:t>275</w:t>
            </w:r>
          </w:p>
        </w:tc>
        <w:tc>
          <w:tcPr>
            <w:tcW w:w="0" w:type="auto"/>
            <w:vAlign w:val="center"/>
          </w:tcPr>
          <w:p w:rsidR="00F46DE4" w:rsidRDefault="00F46DE4" w:rsidP="00F46DE4">
            <w:pPr>
              <w:jc w:val="center"/>
            </w:pPr>
            <w:r>
              <w:t>5°10'40"</w:t>
            </w:r>
          </w:p>
        </w:tc>
        <w:tc>
          <w:tcPr>
            <w:tcW w:w="0" w:type="auto"/>
            <w:vAlign w:val="center"/>
          </w:tcPr>
          <w:p w:rsidR="00F46DE4" w:rsidRDefault="00F46DE4" w:rsidP="00F46DE4">
            <w:pPr>
              <w:jc w:val="center"/>
            </w:pPr>
            <w:r>
              <w:t>6,21</w:t>
            </w:r>
          </w:p>
        </w:tc>
        <w:tc>
          <w:tcPr>
            <w:tcW w:w="0" w:type="auto"/>
            <w:vAlign w:val="center"/>
          </w:tcPr>
          <w:p w:rsidR="00F46DE4" w:rsidRDefault="00F46DE4" w:rsidP="00F46DE4">
            <w:pPr>
              <w:jc w:val="center"/>
            </w:pPr>
            <w:r>
              <w:t>2256189,32</w:t>
            </w:r>
          </w:p>
        </w:tc>
        <w:tc>
          <w:tcPr>
            <w:tcW w:w="0" w:type="auto"/>
            <w:vAlign w:val="center"/>
          </w:tcPr>
          <w:p w:rsidR="00F46DE4" w:rsidRDefault="00F46DE4" w:rsidP="00F46DE4">
            <w:pPr>
              <w:jc w:val="center"/>
            </w:pPr>
            <w:r>
              <w:t>323514,39</w:t>
            </w:r>
          </w:p>
        </w:tc>
      </w:tr>
      <w:tr w:rsidR="00F46DE4" w:rsidTr="00F46DE4">
        <w:trPr>
          <w:trHeight w:val="20"/>
        </w:trPr>
        <w:tc>
          <w:tcPr>
            <w:tcW w:w="0" w:type="auto"/>
            <w:vAlign w:val="center"/>
          </w:tcPr>
          <w:p w:rsidR="00F46DE4" w:rsidRDefault="00F46DE4" w:rsidP="00F46DE4">
            <w:pPr>
              <w:jc w:val="center"/>
            </w:pPr>
            <w:r>
              <w:t>274</w:t>
            </w:r>
          </w:p>
        </w:tc>
        <w:tc>
          <w:tcPr>
            <w:tcW w:w="0" w:type="auto"/>
            <w:vAlign w:val="center"/>
          </w:tcPr>
          <w:p w:rsidR="00F46DE4" w:rsidRDefault="00F46DE4" w:rsidP="00F46DE4">
            <w:pPr>
              <w:jc w:val="center"/>
            </w:pPr>
            <w:r>
              <w:t>275°13'6"</w:t>
            </w:r>
          </w:p>
        </w:tc>
        <w:tc>
          <w:tcPr>
            <w:tcW w:w="0" w:type="auto"/>
            <w:vAlign w:val="center"/>
          </w:tcPr>
          <w:p w:rsidR="00F46DE4" w:rsidRDefault="00F46DE4" w:rsidP="00F46DE4">
            <w:pPr>
              <w:jc w:val="center"/>
            </w:pPr>
            <w:r>
              <w:t>6,49</w:t>
            </w:r>
          </w:p>
        </w:tc>
        <w:tc>
          <w:tcPr>
            <w:tcW w:w="0" w:type="auto"/>
            <w:vAlign w:val="center"/>
          </w:tcPr>
          <w:p w:rsidR="00F46DE4" w:rsidRDefault="00F46DE4" w:rsidP="00F46DE4">
            <w:pPr>
              <w:jc w:val="center"/>
            </w:pPr>
            <w:r>
              <w:t>2256195,50</w:t>
            </w:r>
          </w:p>
        </w:tc>
        <w:tc>
          <w:tcPr>
            <w:tcW w:w="0" w:type="auto"/>
            <w:vAlign w:val="center"/>
          </w:tcPr>
          <w:p w:rsidR="00F46DE4" w:rsidRDefault="00F46DE4" w:rsidP="00F46DE4">
            <w:pPr>
              <w:jc w:val="center"/>
            </w:pPr>
            <w:r>
              <w:t>323514,95</w:t>
            </w:r>
          </w:p>
        </w:tc>
      </w:tr>
      <w:tr w:rsidR="00F46DE4" w:rsidTr="00F46DE4">
        <w:trPr>
          <w:trHeight w:val="20"/>
        </w:trPr>
        <w:tc>
          <w:tcPr>
            <w:tcW w:w="0" w:type="auto"/>
            <w:vAlign w:val="center"/>
          </w:tcPr>
          <w:p w:rsidR="00F46DE4" w:rsidRDefault="00F46DE4" w:rsidP="00F46DE4">
            <w:pPr>
              <w:jc w:val="center"/>
            </w:pPr>
            <w:r>
              <w:t>273</w:t>
            </w:r>
          </w:p>
        </w:tc>
        <w:tc>
          <w:tcPr>
            <w:tcW w:w="0" w:type="auto"/>
            <w:vAlign w:val="center"/>
          </w:tcPr>
          <w:p w:rsidR="00F46DE4" w:rsidRDefault="00F46DE4" w:rsidP="00F46DE4">
            <w:pPr>
              <w:jc w:val="center"/>
            </w:pPr>
            <w:r>
              <w:t>5°16'5"</w:t>
            </w:r>
          </w:p>
        </w:tc>
        <w:tc>
          <w:tcPr>
            <w:tcW w:w="0" w:type="auto"/>
            <w:vAlign w:val="center"/>
          </w:tcPr>
          <w:p w:rsidR="00F46DE4" w:rsidRDefault="00F46DE4" w:rsidP="00F46DE4">
            <w:pPr>
              <w:jc w:val="center"/>
            </w:pPr>
            <w:r>
              <w:t>75,26</w:t>
            </w:r>
          </w:p>
        </w:tc>
        <w:tc>
          <w:tcPr>
            <w:tcW w:w="0" w:type="auto"/>
            <w:vAlign w:val="center"/>
          </w:tcPr>
          <w:p w:rsidR="00F46DE4" w:rsidRDefault="00F46DE4" w:rsidP="00F46DE4">
            <w:pPr>
              <w:jc w:val="center"/>
            </w:pPr>
            <w:r>
              <w:t>2256196,09</w:t>
            </w:r>
          </w:p>
        </w:tc>
        <w:tc>
          <w:tcPr>
            <w:tcW w:w="0" w:type="auto"/>
            <w:vAlign w:val="center"/>
          </w:tcPr>
          <w:p w:rsidR="00F46DE4" w:rsidRDefault="00F46DE4" w:rsidP="00F46DE4">
            <w:pPr>
              <w:jc w:val="center"/>
            </w:pPr>
            <w:r>
              <w:t>323508,49</w:t>
            </w:r>
          </w:p>
        </w:tc>
      </w:tr>
      <w:tr w:rsidR="00F46DE4" w:rsidTr="00F46DE4">
        <w:trPr>
          <w:trHeight w:val="20"/>
        </w:trPr>
        <w:tc>
          <w:tcPr>
            <w:tcW w:w="0" w:type="auto"/>
            <w:vAlign w:val="center"/>
          </w:tcPr>
          <w:p w:rsidR="00F46DE4" w:rsidRDefault="00F46DE4" w:rsidP="00F46DE4">
            <w:pPr>
              <w:jc w:val="center"/>
            </w:pPr>
            <w:r>
              <w:t>272</w:t>
            </w:r>
          </w:p>
        </w:tc>
        <w:tc>
          <w:tcPr>
            <w:tcW w:w="0" w:type="auto"/>
            <w:vAlign w:val="center"/>
          </w:tcPr>
          <w:p w:rsidR="00F46DE4" w:rsidRDefault="00F46DE4" w:rsidP="00F46DE4">
            <w:pPr>
              <w:jc w:val="center"/>
            </w:pPr>
            <w:r>
              <w:t>95°15'36"</w:t>
            </w:r>
          </w:p>
        </w:tc>
        <w:tc>
          <w:tcPr>
            <w:tcW w:w="0" w:type="auto"/>
            <w:vAlign w:val="center"/>
          </w:tcPr>
          <w:p w:rsidR="00F46DE4" w:rsidRDefault="00F46DE4" w:rsidP="00F46DE4">
            <w:pPr>
              <w:jc w:val="center"/>
            </w:pPr>
            <w:r>
              <w:t>18,22</w:t>
            </w:r>
          </w:p>
        </w:tc>
        <w:tc>
          <w:tcPr>
            <w:tcW w:w="0" w:type="auto"/>
            <w:vAlign w:val="center"/>
          </w:tcPr>
          <w:p w:rsidR="00F46DE4" w:rsidRDefault="00F46DE4" w:rsidP="00F46DE4">
            <w:pPr>
              <w:jc w:val="center"/>
            </w:pPr>
            <w:r>
              <w:t>2256271,03</w:t>
            </w:r>
          </w:p>
        </w:tc>
        <w:tc>
          <w:tcPr>
            <w:tcW w:w="0" w:type="auto"/>
            <w:vAlign w:val="center"/>
          </w:tcPr>
          <w:p w:rsidR="00F46DE4" w:rsidRDefault="00F46DE4" w:rsidP="00F46DE4">
            <w:pPr>
              <w:jc w:val="center"/>
            </w:pPr>
            <w:r>
              <w:t>323515,40</w:t>
            </w:r>
          </w:p>
        </w:tc>
      </w:tr>
      <w:tr w:rsidR="00F46DE4" w:rsidTr="00F46DE4">
        <w:trPr>
          <w:trHeight w:val="20"/>
        </w:trPr>
        <w:tc>
          <w:tcPr>
            <w:tcW w:w="0" w:type="auto"/>
            <w:vAlign w:val="center"/>
          </w:tcPr>
          <w:p w:rsidR="00F46DE4" w:rsidRDefault="00F46DE4" w:rsidP="00F46DE4">
            <w:pPr>
              <w:jc w:val="center"/>
            </w:pPr>
            <w:r>
              <w:t>270</w:t>
            </w:r>
          </w:p>
        </w:tc>
        <w:tc>
          <w:tcPr>
            <w:tcW w:w="0" w:type="auto"/>
            <w:vAlign w:val="center"/>
          </w:tcPr>
          <w:p w:rsidR="00F46DE4" w:rsidRDefault="00F46DE4" w:rsidP="00F46DE4">
            <w:pPr>
              <w:jc w:val="center"/>
            </w:pPr>
            <w:r>
              <w:t>185°14'47"</w:t>
            </w:r>
          </w:p>
        </w:tc>
        <w:tc>
          <w:tcPr>
            <w:tcW w:w="0" w:type="auto"/>
            <w:vAlign w:val="center"/>
          </w:tcPr>
          <w:p w:rsidR="00F46DE4" w:rsidRDefault="00F46DE4" w:rsidP="00F46DE4">
            <w:pPr>
              <w:jc w:val="center"/>
            </w:pPr>
            <w:r>
              <w:t>7,98</w:t>
            </w:r>
          </w:p>
        </w:tc>
        <w:tc>
          <w:tcPr>
            <w:tcW w:w="0" w:type="auto"/>
            <w:vAlign w:val="center"/>
          </w:tcPr>
          <w:p w:rsidR="00F46DE4" w:rsidRDefault="00F46DE4" w:rsidP="00F46DE4">
            <w:pPr>
              <w:jc w:val="center"/>
            </w:pPr>
            <w:r>
              <w:t>2256269,36</w:t>
            </w:r>
          </w:p>
        </w:tc>
        <w:tc>
          <w:tcPr>
            <w:tcW w:w="0" w:type="auto"/>
            <w:vAlign w:val="center"/>
          </w:tcPr>
          <w:p w:rsidR="00F46DE4" w:rsidRDefault="00F46DE4" w:rsidP="00F46DE4">
            <w:pPr>
              <w:jc w:val="center"/>
            </w:pPr>
            <w:r>
              <w:t>323533,54</w:t>
            </w:r>
          </w:p>
        </w:tc>
      </w:tr>
      <w:tr w:rsidR="00F46DE4" w:rsidTr="00F46DE4">
        <w:trPr>
          <w:trHeight w:val="20"/>
        </w:trPr>
        <w:tc>
          <w:tcPr>
            <w:tcW w:w="0" w:type="auto"/>
            <w:vAlign w:val="center"/>
          </w:tcPr>
          <w:p w:rsidR="00F46DE4" w:rsidRDefault="00F46DE4" w:rsidP="00F46DE4">
            <w:pPr>
              <w:jc w:val="center"/>
            </w:pPr>
            <w:r>
              <w:t>269</w:t>
            </w:r>
          </w:p>
        </w:tc>
        <w:tc>
          <w:tcPr>
            <w:tcW w:w="0" w:type="auto"/>
            <w:vAlign w:val="center"/>
          </w:tcPr>
          <w:p w:rsidR="00F46DE4" w:rsidRDefault="00F46DE4" w:rsidP="00F46DE4">
            <w:pPr>
              <w:jc w:val="center"/>
            </w:pPr>
            <w:r>
              <w:t>95°19'56"</w:t>
            </w:r>
          </w:p>
        </w:tc>
        <w:tc>
          <w:tcPr>
            <w:tcW w:w="0" w:type="auto"/>
            <w:vAlign w:val="center"/>
          </w:tcPr>
          <w:p w:rsidR="00F46DE4" w:rsidRDefault="00F46DE4" w:rsidP="00F46DE4">
            <w:pPr>
              <w:jc w:val="center"/>
            </w:pPr>
            <w:r>
              <w:t>2,26</w:t>
            </w:r>
          </w:p>
        </w:tc>
        <w:tc>
          <w:tcPr>
            <w:tcW w:w="0" w:type="auto"/>
            <w:vAlign w:val="center"/>
          </w:tcPr>
          <w:p w:rsidR="00F46DE4" w:rsidRDefault="00F46DE4" w:rsidP="00F46DE4">
            <w:pPr>
              <w:jc w:val="center"/>
            </w:pPr>
            <w:r>
              <w:t>2256261,41</w:t>
            </w:r>
          </w:p>
        </w:tc>
        <w:tc>
          <w:tcPr>
            <w:tcW w:w="0" w:type="auto"/>
            <w:vAlign w:val="center"/>
          </w:tcPr>
          <w:p w:rsidR="00F46DE4" w:rsidRDefault="00F46DE4" w:rsidP="00F46DE4">
            <w:pPr>
              <w:jc w:val="center"/>
            </w:pPr>
            <w:r>
              <w:t>323532,81</w:t>
            </w:r>
          </w:p>
        </w:tc>
      </w:tr>
      <w:tr w:rsidR="00F46DE4" w:rsidTr="00F46DE4">
        <w:trPr>
          <w:trHeight w:val="20"/>
        </w:trPr>
        <w:tc>
          <w:tcPr>
            <w:tcW w:w="0" w:type="auto"/>
            <w:vAlign w:val="center"/>
          </w:tcPr>
          <w:p w:rsidR="00F46DE4" w:rsidRDefault="00F46DE4" w:rsidP="00F46DE4">
            <w:pPr>
              <w:jc w:val="center"/>
            </w:pPr>
            <w:r>
              <w:t>268</w:t>
            </w:r>
          </w:p>
        </w:tc>
        <w:tc>
          <w:tcPr>
            <w:tcW w:w="0" w:type="auto"/>
            <w:vAlign w:val="center"/>
          </w:tcPr>
          <w:p w:rsidR="00F46DE4" w:rsidRDefault="00F46DE4" w:rsidP="00F46DE4">
            <w:pPr>
              <w:jc w:val="center"/>
            </w:pPr>
            <w:r>
              <w:t>185°23'11"</w:t>
            </w:r>
          </w:p>
        </w:tc>
        <w:tc>
          <w:tcPr>
            <w:tcW w:w="0" w:type="auto"/>
            <w:vAlign w:val="center"/>
          </w:tcPr>
          <w:p w:rsidR="00F46DE4" w:rsidRDefault="00F46DE4" w:rsidP="00F46DE4">
            <w:pPr>
              <w:jc w:val="center"/>
            </w:pPr>
            <w:r>
              <w:t>3,52</w:t>
            </w:r>
          </w:p>
        </w:tc>
        <w:tc>
          <w:tcPr>
            <w:tcW w:w="0" w:type="auto"/>
            <w:vAlign w:val="center"/>
          </w:tcPr>
          <w:p w:rsidR="00F46DE4" w:rsidRDefault="00F46DE4" w:rsidP="00F46DE4">
            <w:pPr>
              <w:jc w:val="center"/>
            </w:pPr>
            <w:r>
              <w:t>2256261,20</w:t>
            </w:r>
          </w:p>
        </w:tc>
        <w:tc>
          <w:tcPr>
            <w:tcW w:w="0" w:type="auto"/>
            <w:vAlign w:val="center"/>
          </w:tcPr>
          <w:p w:rsidR="00F46DE4" w:rsidRDefault="00F46DE4" w:rsidP="00F46DE4">
            <w:pPr>
              <w:jc w:val="center"/>
            </w:pPr>
            <w:r>
              <w:t>323535,06</w:t>
            </w:r>
          </w:p>
        </w:tc>
      </w:tr>
      <w:tr w:rsidR="00F46DE4" w:rsidTr="00F46DE4">
        <w:trPr>
          <w:trHeight w:val="20"/>
        </w:trPr>
        <w:tc>
          <w:tcPr>
            <w:tcW w:w="0" w:type="auto"/>
            <w:vAlign w:val="center"/>
          </w:tcPr>
          <w:p w:rsidR="00F46DE4" w:rsidRDefault="00F46DE4" w:rsidP="00F46DE4">
            <w:pPr>
              <w:jc w:val="center"/>
            </w:pPr>
            <w:r>
              <w:t>265</w:t>
            </w:r>
          </w:p>
        </w:tc>
        <w:tc>
          <w:tcPr>
            <w:tcW w:w="0" w:type="auto"/>
            <w:vAlign w:val="center"/>
          </w:tcPr>
          <w:p w:rsidR="00F46DE4" w:rsidRDefault="00F46DE4" w:rsidP="00F46DE4">
            <w:pPr>
              <w:jc w:val="center"/>
            </w:pPr>
            <w:r>
              <w:t>94°49'6"</w:t>
            </w:r>
          </w:p>
        </w:tc>
        <w:tc>
          <w:tcPr>
            <w:tcW w:w="0" w:type="auto"/>
            <w:vAlign w:val="center"/>
          </w:tcPr>
          <w:p w:rsidR="00F46DE4" w:rsidRDefault="00F46DE4" w:rsidP="00F46DE4">
            <w:pPr>
              <w:jc w:val="center"/>
            </w:pPr>
            <w:r>
              <w:t>8,69</w:t>
            </w:r>
          </w:p>
        </w:tc>
        <w:tc>
          <w:tcPr>
            <w:tcW w:w="0" w:type="auto"/>
            <w:vAlign w:val="center"/>
          </w:tcPr>
          <w:p w:rsidR="00F46DE4" w:rsidRDefault="00F46DE4" w:rsidP="00F46DE4">
            <w:pPr>
              <w:jc w:val="center"/>
            </w:pPr>
            <w:r>
              <w:t>2256257,70</w:t>
            </w:r>
          </w:p>
        </w:tc>
        <w:tc>
          <w:tcPr>
            <w:tcW w:w="0" w:type="auto"/>
            <w:vAlign w:val="center"/>
          </w:tcPr>
          <w:p w:rsidR="00F46DE4" w:rsidRDefault="00F46DE4" w:rsidP="00F46DE4">
            <w:pPr>
              <w:jc w:val="center"/>
            </w:pPr>
            <w:r>
              <w:t>323534,73</w:t>
            </w:r>
          </w:p>
        </w:tc>
      </w:tr>
      <w:tr w:rsidR="00F46DE4" w:rsidTr="00F46DE4">
        <w:trPr>
          <w:trHeight w:val="20"/>
        </w:trPr>
        <w:tc>
          <w:tcPr>
            <w:tcW w:w="0" w:type="auto"/>
            <w:vAlign w:val="center"/>
          </w:tcPr>
          <w:p w:rsidR="00F46DE4" w:rsidRDefault="00F46DE4" w:rsidP="00F46DE4">
            <w:pPr>
              <w:jc w:val="center"/>
            </w:pPr>
            <w:r>
              <w:t>264</w:t>
            </w:r>
          </w:p>
        </w:tc>
        <w:tc>
          <w:tcPr>
            <w:tcW w:w="0" w:type="auto"/>
            <w:vAlign w:val="center"/>
          </w:tcPr>
          <w:p w:rsidR="00F46DE4" w:rsidRDefault="00F46DE4" w:rsidP="00F46DE4">
            <w:pPr>
              <w:jc w:val="center"/>
            </w:pPr>
            <w:r>
              <w:t>2°45'33"</w:t>
            </w:r>
          </w:p>
        </w:tc>
        <w:tc>
          <w:tcPr>
            <w:tcW w:w="0" w:type="auto"/>
            <w:vAlign w:val="center"/>
          </w:tcPr>
          <w:p w:rsidR="00F46DE4" w:rsidRDefault="00F46DE4" w:rsidP="00F46DE4">
            <w:pPr>
              <w:jc w:val="center"/>
            </w:pPr>
            <w:r>
              <w:t>1,66</w:t>
            </w:r>
          </w:p>
        </w:tc>
        <w:tc>
          <w:tcPr>
            <w:tcW w:w="0" w:type="auto"/>
            <w:vAlign w:val="center"/>
          </w:tcPr>
          <w:p w:rsidR="00F46DE4" w:rsidRDefault="00F46DE4" w:rsidP="00F46DE4">
            <w:pPr>
              <w:jc w:val="center"/>
            </w:pPr>
            <w:r>
              <w:t>2256256,97</w:t>
            </w:r>
          </w:p>
        </w:tc>
        <w:tc>
          <w:tcPr>
            <w:tcW w:w="0" w:type="auto"/>
            <w:vAlign w:val="center"/>
          </w:tcPr>
          <w:p w:rsidR="00F46DE4" w:rsidRDefault="00F46DE4" w:rsidP="00F46DE4">
            <w:pPr>
              <w:jc w:val="center"/>
            </w:pPr>
            <w:r>
              <w:t>323543,39</w:t>
            </w:r>
          </w:p>
        </w:tc>
      </w:tr>
      <w:tr w:rsidR="00F46DE4" w:rsidTr="00F46DE4">
        <w:trPr>
          <w:trHeight w:val="20"/>
        </w:trPr>
        <w:tc>
          <w:tcPr>
            <w:tcW w:w="0" w:type="auto"/>
            <w:vAlign w:val="center"/>
          </w:tcPr>
          <w:p w:rsidR="00F46DE4" w:rsidRDefault="00F46DE4" w:rsidP="00F46DE4">
            <w:pPr>
              <w:jc w:val="center"/>
            </w:pPr>
            <w:r>
              <w:t>263</w:t>
            </w:r>
          </w:p>
        </w:tc>
        <w:tc>
          <w:tcPr>
            <w:tcW w:w="0" w:type="auto"/>
            <w:vAlign w:val="center"/>
          </w:tcPr>
          <w:p w:rsidR="00F46DE4" w:rsidRDefault="00F46DE4" w:rsidP="00F46DE4">
            <w:pPr>
              <w:jc w:val="center"/>
            </w:pPr>
            <w:r>
              <w:t>129°36'53"</w:t>
            </w:r>
          </w:p>
        </w:tc>
        <w:tc>
          <w:tcPr>
            <w:tcW w:w="0" w:type="auto"/>
            <w:vAlign w:val="center"/>
          </w:tcPr>
          <w:p w:rsidR="00F46DE4" w:rsidRDefault="00F46DE4" w:rsidP="00F46DE4">
            <w:pPr>
              <w:jc w:val="center"/>
            </w:pPr>
            <w:r>
              <w:t>3,84</w:t>
            </w:r>
          </w:p>
        </w:tc>
        <w:tc>
          <w:tcPr>
            <w:tcW w:w="0" w:type="auto"/>
            <w:vAlign w:val="center"/>
          </w:tcPr>
          <w:p w:rsidR="00F46DE4" w:rsidRDefault="00F46DE4" w:rsidP="00F46DE4">
            <w:pPr>
              <w:jc w:val="center"/>
            </w:pPr>
            <w:r>
              <w:t>2256258,63</w:t>
            </w:r>
          </w:p>
        </w:tc>
        <w:tc>
          <w:tcPr>
            <w:tcW w:w="0" w:type="auto"/>
            <w:vAlign w:val="center"/>
          </w:tcPr>
          <w:p w:rsidR="00F46DE4" w:rsidRDefault="00F46DE4" w:rsidP="00F46DE4">
            <w:pPr>
              <w:jc w:val="center"/>
            </w:pPr>
            <w:r>
              <w:t>323543,47</w:t>
            </w:r>
          </w:p>
        </w:tc>
      </w:tr>
      <w:tr w:rsidR="00F46DE4" w:rsidTr="00F46DE4">
        <w:trPr>
          <w:trHeight w:val="20"/>
        </w:trPr>
        <w:tc>
          <w:tcPr>
            <w:tcW w:w="0" w:type="auto"/>
            <w:vAlign w:val="center"/>
          </w:tcPr>
          <w:p w:rsidR="00F46DE4" w:rsidRDefault="00F46DE4" w:rsidP="00F46DE4">
            <w:pPr>
              <w:jc w:val="center"/>
            </w:pPr>
            <w:r>
              <w:t>262</w:t>
            </w:r>
          </w:p>
        </w:tc>
        <w:tc>
          <w:tcPr>
            <w:tcW w:w="0" w:type="auto"/>
            <w:vAlign w:val="center"/>
          </w:tcPr>
          <w:p w:rsidR="00F46DE4" w:rsidRDefault="00F46DE4" w:rsidP="00F46DE4">
            <w:pPr>
              <w:jc w:val="center"/>
            </w:pPr>
            <w:r>
              <w:t>153°39'41"</w:t>
            </w:r>
          </w:p>
        </w:tc>
        <w:tc>
          <w:tcPr>
            <w:tcW w:w="0" w:type="auto"/>
            <w:vAlign w:val="center"/>
          </w:tcPr>
          <w:p w:rsidR="00F46DE4" w:rsidRDefault="00F46DE4" w:rsidP="00F46DE4">
            <w:pPr>
              <w:jc w:val="center"/>
            </w:pPr>
            <w:r>
              <w:t>5,66</w:t>
            </w:r>
          </w:p>
        </w:tc>
        <w:tc>
          <w:tcPr>
            <w:tcW w:w="0" w:type="auto"/>
            <w:vAlign w:val="center"/>
          </w:tcPr>
          <w:p w:rsidR="00F46DE4" w:rsidRDefault="00F46DE4" w:rsidP="00F46DE4">
            <w:pPr>
              <w:jc w:val="center"/>
            </w:pPr>
            <w:r>
              <w:t>2256256,18</w:t>
            </w:r>
          </w:p>
        </w:tc>
        <w:tc>
          <w:tcPr>
            <w:tcW w:w="0" w:type="auto"/>
            <w:vAlign w:val="center"/>
          </w:tcPr>
          <w:p w:rsidR="00F46DE4" w:rsidRDefault="00F46DE4" w:rsidP="00F46DE4">
            <w:pPr>
              <w:jc w:val="center"/>
            </w:pPr>
            <w:r>
              <w:t>323546,43</w:t>
            </w:r>
          </w:p>
        </w:tc>
      </w:tr>
      <w:tr w:rsidR="00F46DE4" w:rsidTr="00F46DE4">
        <w:trPr>
          <w:trHeight w:val="20"/>
        </w:trPr>
        <w:tc>
          <w:tcPr>
            <w:tcW w:w="0" w:type="auto"/>
            <w:vAlign w:val="center"/>
          </w:tcPr>
          <w:p w:rsidR="00F46DE4" w:rsidRDefault="00F46DE4" w:rsidP="00F46DE4">
            <w:pPr>
              <w:jc w:val="center"/>
            </w:pPr>
            <w:r>
              <w:t>261</w:t>
            </w:r>
          </w:p>
        </w:tc>
        <w:tc>
          <w:tcPr>
            <w:tcW w:w="0" w:type="auto"/>
            <w:vAlign w:val="center"/>
          </w:tcPr>
          <w:p w:rsidR="00F46DE4" w:rsidRDefault="00F46DE4" w:rsidP="00F46DE4">
            <w:pPr>
              <w:jc w:val="center"/>
            </w:pPr>
            <w:r>
              <w:t>176°28'4"</w:t>
            </w:r>
          </w:p>
        </w:tc>
        <w:tc>
          <w:tcPr>
            <w:tcW w:w="0" w:type="auto"/>
            <w:vAlign w:val="center"/>
          </w:tcPr>
          <w:p w:rsidR="00F46DE4" w:rsidRDefault="00F46DE4" w:rsidP="00F46DE4">
            <w:pPr>
              <w:jc w:val="center"/>
            </w:pPr>
            <w:r>
              <w:t>5,68</w:t>
            </w:r>
          </w:p>
        </w:tc>
        <w:tc>
          <w:tcPr>
            <w:tcW w:w="0" w:type="auto"/>
            <w:vAlign w:val="center"/>
          </w:tcPr>
          <w:p w:rsidR="00F46DE4" w:rsidRDefault="00F46DE4" w:rsidP="00F46DE4">
            <w:pPr>
              <w:jc w:val="center"/>
            </w:pPr>
            <w:r>
              <w:t>2256251,11</w:t>
            </w:r>
          </w:p>
        </w:tc>
        <w:tc>
          <w:tcPr>
            <w:tcW w:w="0" w:type="auto"/>
            <w:vAlign w:val="center"/>
          </w:tcPr>
          <w:p w:rsidR="00F46DE4" w:rsidRDefault="00F46DE4" w:rsidP="00F46DE4">
            <w:pPr>
              <w:jc w:val="center"/>
            </w:pPr>
            <w:r>
              <w:t>323548,94</w:t>
            </w:r>
          </w:p>
        </w:tc>
      </w:tr>
      <w:tr w:rsidR="00F46DE4" w:rsidTr="00F46DE4">
        <w:trPr>
          <w:trHeight w:val="20"/>
        </w:trPr>
        <w:tc>
          <w:tcPr>
            <w:tcW w:w="0" w:type="auto"/>
            <w:vAlign w:val="center"/>
          </w:tcPr>
          <w:p w:rsidR="00F46DE4" w:rsidRDefault="00F46DE4" w:rsidP="00F46DE4">
            <w:pPr>
              <w:jc w:val="center"/>
            </w:pPr>
            <w:r>
              <w:t>260</w:t>
            </w:r>
          </w:p>
        </w:tc>
        <w:tc>
          <w:tcPr>
            <w:tcW w:w="0" w:type="auto"/>
            <w:vAlign w:val="center"/>
          </w:tcPr>
          <w:p w:rsidR="00F46DE4" w:rsidRDefault="00F46DE4" w:rsidP="00F46DE4">
            <w:pPr>
              <w:jc w:val="center"/>
            </w:pPr>
            <w:r>
              <w:t>5°44'45"</w:t>
            </w:r>
          </w:p>
        </w:tc>
        <w:tc>
          <w:tcPr>
            <w:tcW w:w="0" w:type="auto"/>
            <w:vAlign w:val="center"/>
          </w:tcPr>
          <w:p w:rsidR="00F46DE4" w:rsidRDefault="00F46DE4" w:rsidP="00F46DE4">
            <w:pPr>
              <w:jc w:val="center"/>
            </w:pPr>
            <w:r>
              <w:t>43,65</w:t>
            </w:r>
          </w:p>
        </w:tc>
        <w:tc>
          <w:tcPr>
            <w:tcW w:w="0" w:type="auto"/>
            <w:vAlign w:val="center"/>
          </w:tcPr>
          <w:p w:rsidR="00F46DE4" w:rsidRDefault="00F46DE4" w:rsidP="00F46DE4">
            <w:pPr>
              <w:jc w:val="center"/>
            </w:pPr>
            <w:r>
              <w:t>2256245,44</w:t>
            </w:r>
          </w:p>
        </w:tc>
        <w:tc>
          <w:tcPr>
            <w:tcW w:w="0" w:type="auto"/>
            <w:vAlign w:val="center"/>
          </w:tcPr>
          <w:p w:rsidR="00F46DE4" w:rsidRDefault="00F46DE4" w:rsidP="00F46DE4">
            <w:pPr>
              <w:jc w:val="center"/>
            </w:pPr>
            <w:r>
              <w:t>323549,29</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380</w:t>
            </w:r>
          </w:p>
        </w:tc>
        <w:tc>
          <w:tcPr>
            <w:tcW w:w="0" w:type="auto"/>
            <w:vAlign w:val="center"/>
          </w:tcPr>
          <w:p w:rsidR="00F46DE4" w:rsidRDefault="00F46DE4" w:rsidP="00F46DE4">
            <w:pPr>
              <w:jc w:val="center"/>
            </w:pPr>
            <w:r>
              <w:t>185°10'19"</w:t>
            </w:r>
          </w:p>
        </w:tc>
        <w:tc>
          <w:tcPr>
            <w:tcW w:w="0" w:type="auto"/>
            <w:vAlign w:val="center"/>
          </w:tcPr>
          <w:p w:rsidR="00F46DE4" w:rsidRDefault="00F46DE4" w:rsidP="00F46DE4">
            <w:pPr>
              <w:jc w:val="center"/>
            </w:pPr>
            <w:r>
              <w:t>9,21</w:t>
            </w:r>
          </w:p>
        </w:tc>
        <w:tc>
          <w:tcPr>
            <w:tcW w:w="0" w:type="auto"/>
            <w:vAlign w:val="center"/>
          </w:tcPr>
          <w:p w:rsidR="00F46DE4" w:rsidRDefault="00F46DE4" w:rsidP="00F46DE4">
            <w:pPr>
              <w:jc w:val="center"/>
            </w:pPr>
            <w:r>
              <w:t>2256263,55</w:t>
            </w:r>
          </w:p>
        </w:tc>
        <w:tc>
          <w:tcPr>
            <w:tcW w:w="0" w:type="auto"/>
            <w:vAlign w:val="center"/>
          </w:tcPr>
          <w:p w:rsidR="00F46DE4" w:rsidRDefault="00F46DE4" w:rsidP="00F46DE4">
            <w:pPr>
              <w:jc w:val="center"/>
            </w:pPr>
            <w:r>
              <w:t>323517,29</w:t>
            </w:r>
          </w:p>
        </w:tc>
      </w:tr>
      <w:tr w:rsidR="00F46DE4" w:rsidTr="00F46DE4">
        <w:trPr>
          <w:trHeight w:val="20"/>
        </w:trPr>
        <w:tc>
          <w:tcPr>
            <w:tcW w:w="0" w:type="auto"/>
            <w:vAlign w:val="center"/>
          </w:tcPr>
          <w:p w:rsidR="00F46DE4" w:rsidRDefault="00F46DE4" w:rsidP="00F46DE4">
            <w:pPr>
              <w:jc w:val="center"/>
            </w:pPr>
            <w:r>
              <w:t>377</w:t>
            </w:r>
          </w:p>
        </w:tc>
        <w:tc>
          <w:tcPr>
            <w:tcW w:w="0" w:type="auto"/>
            <w:vAlign w:val="center"/>
          </w:tcPr>
          <w:p w:rsidR="00F46DE4" w:rsidRDefault="00F46DE4" w:rsidP="00F46DE4">
            <w:pPr>
              <w:jc w:val="center"/>
            </w:pPr>
            <w:r>
              <w:t>95°14'56"</w:t>
            </w:r>
          </w:p>
        </w:tc>
        <w:tc>
          <w:tcPr>
            <w:tcW w:w="0" w:type="auto"/>
            <w:vAlign w:val="center"/>
          </w:tcPr>
          <w:p w:rsidR="00F46DE4" w:rsidRDefault="00F46DE4" w:rsidP="00F46DE4">
            <w:pPr>
              <w:jc w:val="center"/>
            </w:pPr>
            <w:r>
              <w:t>10,49</w:t>
            </w:r>
          </w:p>
        </w:tc>
        <w:tc>
          <w:tcPr>
            <w:tcW w:w="0" w:type="auto"/>
            <w:vAlign w:val="center"/>
          </w:tcPr>
          <w:p w:rsidR="00F46DE4" w:rsidRDefault="00F46DE4" w:rsidP="00F46DE4">
            <w:pPr>
              <w:jc w:val="center"/>
            </w:pPr>
            <w:r>
              <w:t>2256254,38</w:t>
            </w:r>
          </w:p>
        </w:tc>
        <w:tc>
          <w:tcPr>
            <w:tcW w:w="0" w:type="auto"/>
            <w:vAlign w:val="center"/>
          </w:tcPr>
          <w:p w:rsidR="00F46DE4" w:rsidRDefault="00F46DE4" w:rsidP="00F46DE4">
            <w:pPr>
              <w:jc w:val="center"/>
            </w:pPr>
            <w:r>
              <w:t>323516,46</w:t>
            </w:r>
          </w:p>
        </w:tc>
      </w:tr>
      <w:tr w:rsidR="00F46DE4" w:rsidTr="00F46DE4">
        <w:trPr>
          <w:trHeight w:val="20"/>
        </w:trPr>
        <w:tc>
          <w:tcPr>
            <w:tcW w:w="0" w:type="auto"/>
            <w:vAlign w:val="center"/>
          </w:tcPr>
          <w:p w:rsidR="00F46DE4" w:rsidRDefault="00F46DE4" w:rsidP="00F46DE4">
            <w:pPr>
              <w:jc w:val="center"/>
            </w:pPr>
            <w:r>
              <w:t>378</w:t>
            </w:r>
          </w:p>
        </w:tc>
        <w:tc>
          <w:tcPr>
            <w:tcW w:w="0" w:type="auto"/>
            <w:vAlign w:val="center"/>
          </w:tcPr>
          <w:p w:rsidR="00F46DE4" w:rsidRDefault="00F46DE4" w:rsidP="00F46DE4">
            <w:pPr>
              <w:jc w:val="center"/>
            </w:pPr>
            <w:r>
              <w:t>5°14'22"</w:t>
            </w:r>
          </w:p>
        </w:tc>
        <w:tc>
          <w:tcPr>
            <w:tcW w:w="0" w:type="auto"/>
            <w:vAlign w:val="center"/>
          </w:tcPr>
          <w:p w:rsidR="00F46DE4" w:rsidRDefault="00F46DE4" w:rsidP="00F46DE4">
            <w:pPr>
              <w:jc w:val="center"/>
            </w:pPr>
            <w:r>
              <w:t>9,2</w:t>
            </w:r>
          </w:p>
        </w:tc>
        <w:tc>
          <w:tcPr>
            <w:tcW w:w="0" w:type="auto"/>
            <w:vAlign w:val="center"/>
          </w:tcPr>
          <w:p w:rsidR="00F46DE4" w:rsidRDefault="00F46DE4" w:rsidP="00F46DE4">
            <w:pPr>
              <w:jc w:val="center"/>
            </w:pPr>
            <w:r>
              <w:t>2256253,42</w:t>
            </w:r>
          </w:p>
        </w:tc>
        <w:tc>
          <w:tcPr>
            <w:tcW w:w="0" w:type="auto"/>
            <w:vAlign w:val="center"/>
          </w:tcPr>
          <w:p w:rsidR="00F46DE4" w:rsidRDefault="00F46DE4" w:rsidP="00F46DE4">
            <w:pPr>
              <w:jc w:val="center"/>
            </w:pPr>
            <w:r>
              <w:t>323526,91</w:t>
            </w:r>
          </w:p>
        </w:tc>
      </w:tr>
      <w:tr w:rsidR="00F46DE4" w:rsidTr="00F46DE4">
        <w:trPr>
          <w:trHeight w:val="20"/>
        </w:trPr>
        <w:tc>
          <w:tcPr>
            <w:tcW w:w="0" w:type="auto"/>
            <w:vAlign w:val="center"/>
          </w:tcPr>
          <w:p w:rsidR="00F46DE4" w:rsidRDefault="00F46DE4" w:rsidP="00F46DE4">
            <w:pPr>
              <w:jc w:val="center"/>
            </w:pPr>
            <w:r>
              <w:t>379</w:t>
            </w:r>
          </w:p>
        </w:tc>
        <w:tc>
          <w:tcPr>
            <w:tcW w:w="0" w:type="auto"/>
            <w:vAlign w:val="center"/>
          </w:tcPr>
          <w:p w:rsidR="00F46DE4" w:rsidRDefault="00F46DE4" w:rsidP="00F46DE4">
            <w:pPr>
              <w:jc w:val="center"/>
            </w:pPr>
            <w:r>
              <w:t>275°17'53"</w:t>
            </w:r>
          </w:p>
        </w:tc>
        <w:tc>
          <w:tcPr>
            <w:tcW w:w="0" w:type="auto"/>
            <w:vAlign w:val="center"/>
          </w:tcPr>
          <w:p w:rsidR="00F46DE4" w:rsidRDefault="00F46DE4" w:rsidP="00F46DE4">
            <w:pPr>
              <w:jc w:val="center"/>
            </w:pPr>
            <w:r>
              <w:t>10,5</w:t>
            </w:r>
          </w:p>
        </w:tc>
        <w:tc>
          <w:tcPr>
            <w:tcW w:w="0" w:type="auto"/>
            <w:vAlign w:val="center"/>
          </w:tcPr>
          <w:p w:rsidR="00F46DE4" w:rsidRDefault="00F46DE4" w:rsidP="00F46DE4">
            <w:pPr>
              <w:jc w:val="center"/>
            </w:pPr>
            <w:r>
              <w:t>2256262,58</w:t>
            </w:r>
          </w:p>
        </w:tc>
        <w:tc>
          <w:tcPr>
            <w:tcW w:w="0" w:type="auto"/>
            <w:vAlign w:val="center"/>
          </w:tcPr>
          <w:p w:rsidR="00F46DE4" w:rsidRDefault="00F46DE4" w:rsidP="00F46DE4">
            <w:pPr>
              <w:jc w:val="center"/>
            </w:pPr>
            <w:r>
              <w:t>323527,75</w:t>
            </w:r>
          </w:p>
        </w:tc>
      </w:tr>
      <w:tr w:rsidR="00F46DE4" w:rsidTr="00F46DE4">
        <w:trPr>
          <w:trHeight w:val="20"/>
        </w:trPr>
        <w:tc>
          <w:tcPr>
            <w:tcW w:w="0" w:type="auto"/>
            <w:vAlign w:val="center"/>
          </w:tcPr>
          <w:p w:rsidR="00F46DE4" w:rsidRDefault="00F46DE4" w:rsidP="00F46DE4">
            <w:pPr>
              <w:jc w:val="center"/>
            </w:pPr>
            <w:r>
              <w:t>380</w:t>
            </w:r>
          </w:p>
        </w:tc>
        <w:tc>
          <w:tcPr>
            <w:tcW w:w="0" w:type="auto"/>
            <w:vAlign w:val="center"/>
          </w:tcPr>
          <w:p w:rsidR="00F46DE4" w:rsidRDefault="00F46DE4" w:rsidP="00F46DE4">
            <w:pPr>
              <w:jc w:val="center"/>
            </w:pPr>
            <w:r>
              <w:t>185°10'19"</w:t>
            </w:r>
          </w:p>
        </w:tc>
        <w:tc>
          <w:tcPr>
            <w:tcW w:w="0" w:type="auto"/>
            <w:vAlign w:val="center"/>
          </w:tcPr>
          <w:p w:rsidR="00F46DE4" w:rsidRDefault="00F46DE4" w:rsidP="00F46DE4">
            <w:pPr>
              <w:jc w:val="center"/>
            </w:pPr>
            <w:r>
              <w:t>9,21</w:t>
            </w:r>
          </w:p>
        </w:tc>
        <w:tc>
          <w:tcPr>
            <w:tcW w:w="0" w:type="auto"/>
            <w:vAlign w:val="center"/>
          </w:tcPr>
          <w:p w:rsidR="00F46DE4" w:rsidRDefault="00F46DE4" w:rsidP="00F46DE4">
            <w:pPr>
              <w:jc w:val="center"/>
            </w:pPr>
            <w:r>
              <w:t>2256263,55</w:t>
            </w:r>
          </w:p>
        </w:tc>
        <w:tc>
          <w:tcPr>
            <w:tcW w:w="0" w:type="auto"/>
            <w:vAlign w:val="center"/>
          </w:tcPr>
          <w:p w:rsidR="00F46DE4" w:rsidRDefault="00F46DE4" w:rsidP="00F46DE4">
            <w:pPr>
              <w:jc w:val="center"/>
            </w:pPr>
            <w:r>
              <w:t>323517,29</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508</w:t>
            </w:r>
          </w:p>
        </w:tc>
        <w:tc>
          <w:tcPr>
            <w:tcW w:w="0" w:type="auto"/>
            <w:vAlign w:val="center"/>
          </w:tcPr>
          <w:p w:rsidR="00F46DE4" w:rsidRDefault="00F46DE4" w:rsidP="00F46DE4">
            <w:pPr>
              <w:jc w:val="center"/>
            </w:pPr>
            <w:r>
              <w:t>184°49'52"</w:t>
            </w:r>
          </w:p>
        </w:tc>
        <w:tc>
          <w:tcPr>
            <w:tcW w:w="0" w:type="auto"/>
            <w:vAlign w:val="center"/>
          </w:tcPr>
          <w:p w:rsidR="00F46DE4" w:rsidRDefault="00F46DE4" w:rsidP="00F46DE4">
            <w:pPr>
              <w:jc w:val="center"/>
            </w:pPr>
            <w:r>
              <w:t>52,96</w:t>
            </w:r>
          </w:p>
        </w:tc>
        <w:tc>
          <w:tcPr>
            <w:tcW w:w="0" w:type="auto"/>
            <w:vAlign w:val="center"/>
          </w:tcPr>
          <w:p w:rsidR="00F46DE4" w:rsidRDefault="00F46DE4" w:rsidP="00F46DE4">
            <w:pPr>
              <w:jc w:val="center"/>
            </w:pPr>
            <w:r>
              <w:t>2255981,01</w:t>
            </w:r>
          </w:p>
        </w:tc>
        <w:tc>
          <w:tcPr>
            <w:tcW w:w="0" w:type="auto"/>
            <w:vAlign w:val="center"/>
          </w:tcPr>
          <w:p w:rsidR="00F46DE4" w:rsidRDefault="00F46DE4" w:rsidP="00F46DE4">
            <w:pPr>
              <w:jc w:val="center"/>
            </w:pPr>
            <w:r>
              <w:t>323431,05</w:t>
            </w:r>
          </w:p>
        </w:tc>
      </w:tr>
      <w:tr w:rsidR="00F46DE4" w:rsidTr="00F46DE4">
        <w:trPr>
          <w:trHeight w:val="20"/>
        </w:trPr>
        <w:tc>
          <w:tcPr>
            <w:tcW w:w="0" w:type="auto"/>
            <w:vAlign w:val="center"/>
          </w:tcPr>
          <w:p w:rsidR="00F46DE4" w:rsidRDefault="00F46DE4" w:rsidP="00F46DE4">
            <w:pPr>
              <w:jc w:val="center"/>
            </w:pPr>
            <w:r>
              <w:t>509</w:t>
            </w:r>
          </w:p>
        </w:tc>
        <w:tc>
          <w:tcPr>
            <w:tcW w:w="0" w:type="auto"/>
            <w:vAlign w:val="center"/>
          </w:tcPr>
          <w:p w:rsidR="00F46DE4" w:rsidRDefault="00F46DE4" w:rsidP="00F46DE4">
            <w:pPr>
              <w:jc w:val="center"/>
            </w:pPr>
            <w:r>
              <w:t>184°53'22"</w:t>
            </w:r>
          </w:p>
        </w:tc>
        <w:tc>
          <w:tcPr>
            <w:tcW w:w="0" w:type="auto"/>
            <w:vAlign w:val="center"/>
          </w:tcPr>
          <w:p w:rsidR="00F46DE4" w:rsidRDefault="00F46DE4" w:rsidP="00F46DE4">
            <w:pPr>
              <w:jc w:val="center"/>
            </w:pPr>
            <w:r>
              <w:t>13,61</w:t>
            </w:r>
          </w:p>
        </w:tc>
        <w:tc>
          <w:tcPr>
            <w:tcW w:w="0" w:type="auto"/>
            <w:vAlign w:val="center"/>
          </w:tcPr>
          <w:p w:rsidR="00F46DE4" w:rsidRDefault="00F46DE4" w:rsidP="00F46DE4">
            <w:pPr>
              <w:jc w:val="center"/>
            </w:pPr>
            <w:r>
              <w:t>2255928,24</w:t>
            </w:r>
          </w:p>
        </w:tc>
        <w:tc>
          <w:tcPr>
            <w:tcW w:w="0" w:type="auto"/>
            <w:vAlign w:val="center"/>
          </w:tcPr>
          <w:p w:rsidR="00F46DE4" w:rsidRDefault="00F46DE4" w:rsidP="00F46DE4">
            <w:pPr>
              <w:jc w:val="center"/>
            </w:pPr>
            <w:r>
              <w:t>323426,59</w:t>
            </w:r>
          </w:p>
        </w:tc>
      </w:tr>
      <w:tr w:rsidR="00F46DE4" w:rsidTr="00F46DE4">
        <w:trPr>
          <w:trHeight w:val="20"/>
        </w:trPr>
        <w:tc>
          <w:tcPr>
            <w:tcW w:w="0" w:type="auto"/>
            <w:vAlign w:val="center"/>
          </w:tcPr>
          <w:p w:rsidR="00F46DE4" w:rsidRDefault="00F46DE4" w:rsidP="00F46DE4">
            <w:pPr>
              <w:jc w:val="center"/>
            </w:pPr>
            <w:r>
              <w:t>510</w:t>
            </w:r>
          </w:p>
        </w:tc>
        <w:tc>
          <w:tcPr>
            <w:tcW w:w="0" w:type="auto"/>
            <w:vAlign w:val="center"/>
          </w:tcPr>
          <w:p w:rsidR="00F46DE4" w:rsidRDefault="00F46DE4" w:rsidP="00F46DE4">
            <w:pPr>
              <w:jc w:val="center"/>
            </w:pPr>
            <w:r>
              <w:t>184°55'59"</w:t>
            </w:r>
          </w:p>
        </w:tc>
        <w:tc>
          <w:tcPr>
            <w:tcW w:w="0" w:type="auto"/>
            <w:vAlign w:val="center"/>
          </w:tcPr>
          <w:p w:rsidR="00F46DE4" w:rsidRDefault="00F46DE4" w:rsidP="00F46DE4">
            <w:pPr>
              <w:jc w:val="center"/>
            </w:pPr>
            <w:r>
              <w:t>71,05</w:t>
            </w:r>
          </w:p>
        </w:tc>
        <w:tc>
          <w:tcPr>
            <w:tcW w:w="0" w:type="auto"/>
            <w:vAlign w:val="center"/>
          </w:tcPr>
          <w:p w:rsidR="00F46DE4" w:rsidRDefault="00F46DE4" w:rsidP="00F46DE4">
            <w:pPr>
              <w:jc w:val="center"/>
            </w:pPr>
            <w:r>
              <w:t>2255914,68</w:t>
            </w:r>
          </w:p>
        </w:tc>
        <w:tc>
          <w:tcPr>
            <w:tcW w:w="0" w:type="auto"/>
            <w:vAlign w:val="center"/>
          </w:tcPr>
          <w:p w:rsidR="00F46DE4" w:rsidRDefault="00F46DE4" w:rsidP="00F46DE4">
            <w:pPr>
              <w:jc w:val="center"/>
            </w:pPr>
            <w:r>
              <w:t>323425,43</w:t>
            </w:r>
          </w:p>
        </w:tc>
      </w:tr>
      <w:tr w:rsidR="00F46DE4" w:rsidTr="00F46DE4">
        <w:trPr>
          <w:trHeight w:val="20"/>
        </w:trPr>
        <w:tc>
          <w:tcPr>
            <w:tcW w:w="0" w:type="auto"/>
            <w:vAlign w:val="center"/>
          </w:tcPr>
          <w:p w:rsidR="00F46DE4" w:rsidRDefault="00F46DE4" w:rsidP="00F46DE4">
            <w:pPr>
              <w:jc w:val="center"/>
            </w:pPr>
            <w:r>
              <w:t>485</w:t>
            </w:r>
          </w:p>
        </w:tc>
        <w:tc>
          <w:tcPr>
            <w:tcW w:w="0" w:type="auto"/>
            <w:vAlign w:val="center"/>
          </w:tcPr>
          <w:p w:rsidR="00F46DE4" w:rsidRDefault="00F46DE4" w:rsidP="00F46DE4">
            <w:pPr>
              <w:jc w:val="center"/>
            </w:pPr>
            <w:r>
              <w:t>94°55'35"</w:t>
            </w:r>
          </w:p>
        </w:tc>
        <w:tc>
          <w:tcPr>
            <w:tcW w:w="0" w:type="auto"/>
            <w:vAlign w:val="center"/>
          </w:tcPr>
          <w:p w:rsidR="00F46DE4" w:rsidRDefault="00F46DE4" w:rsidP="00F46DE4">
            <w:pPr>
              <w:jc w:val="center"/>
            </w:pPr>
            <w:r>
              <w:t>59,97</w:t>
            </w:r>
          </w:p>
        </w:tc>
        <w:tc>
          <w:tcPr>
            <w:tcW w:w="0" w:type="auto"/>
            <w:vAlign w:val="center"/>
          </w:tcPr>
          <w:p w:rsidR="00F46DE4" w:rsidRDefault="00F46DE4" w:rsidP="00F46DE4">
            <w:pPr>
              <w:jc w:val="center"/>
            </w:pPr>
            <w:r>
              <w:t>2255843,89</w:t>
            </w:r>
          </w:p>
        </w:tc>
        <w:tc>
          <w:tcPr>
            <w:tcW w:w="0" w:type="auto"/>
            <w:vAlign w:val="center"/>
          </w:tcPr>
          <w:p w:rsidR="00F46DE4" w:rsidRDefault="00F46DE4" w:rsidP="00F46DE4">
            <w:pPr>
              <w:jc w:val="center"/>
            </w:pPr>
            <w:r>
              <w:t>323419,32</w:t>
            </w:r>
          </w:p>
        </w:tc>
      </w:tr>
      <w:tr w:rsidR="00F46DE4" w:rsidTr="00F46DE4">
        <w:trPr>
          <w:trHeight w:val="20"/>
        </w:trPr>
        <w:tc>
          <w:tcPr>
            <w:tcW w:w="0" w:type="auto"/>
            <w:vAlign w:val="center"/>
          </w:tcPr>
          <w:p w:rsidR="00F46DE4" w:rsidRDefault="00F46DE4" w:rsidP="00F46DE4">
            <w:pPr>
              <w:jc w:val="center"/>
            </w:pPr>
            <w:r>
              <w:t>486</w:t>
            </w:r>
          </w:p>
        </w:tc>
        <w:tc>
          <w:tcPr>
            <w:tcW w:w="0" w:type="auto"/>
            <w:vAlign w:val="center"/>
          </w:tcPr>
          <w:p w:rsidR="00F46DE4" w:rsidRDefault="00F46DE4" w:rsidP="00F46DE4">
            <w:pPr>
              <w:jc w:val="center"/>
            </w:pPr>
            <w:r>
              <w:t>4°56'42"</w:t>
            </w:r>
          </w:p>
        </w:tc>
        <w:tc>
          <w:tcPr>
            <w:tcW w:w="0" w:type="auto"/>
            <w:vAlign w:val="center"/>
          </w:tcPr>
          <w:p w:rsidR="00F46DE4" w:rsidRDefault="00F46DE4" w:rsidP="00F46DE4">
            <w:pPr>
              <w:jc w:val="center"/>
            </w:pPr>
            <w:r>
              <w:t>59,28</w:t>
            </w:r>
          </w:p>
        </w:tc>
        <w:tc>
          <w:tcPr>
            <w:tcW w:w="0" w:type="auto"/>
            <w:vAlign w:val="center"/>
          </w:tcPr>
          <w:p w:rsidR="00F46DE4" w:rsidRDefault="00F46DE4" w:rsidP="00F46DE4">
            <w:pPr>
              <w:jc w:val="center"/>
            </w:pPr>
            <w:r>
              <w:t>2255838,74</w:t>
            </w:r>
          </w:p>
        </w:tc>
        <w:tc>
          <w:tcPr>
            <w:tcW w:w="0" w:type="auto"/>
            <w:vAlign w:val="center"/>
          </w:tcPr>
          <w:p w:rsidR="00F46DE4" w:rsidRDefault="00F46DE4" w:rsidP="00F46DE4">
            <w:pPr>
              <w:jc w:val="center"/>
            </w:pPr>
            <w:r>
              <w:t>323479,07</w:t>
            </w:r>
          </w:p>
        </w:tc>
      </w:tr>
      <w:tr w:rsidR="00F46DE4" w:rsidTr="00F46DE4">
        <w:trPr>
          <w:trHeight w:val="20"/>
        </w:trPr>
        <w:tc>
          <w:tcPr>
            <w:tcW w:w="0" w:type="auto"/>
            <w:vAlign w:val="center"/>
          </w:tcPr>
          <w:p w:rsidR="00F46DE4" w:rsidRDefault="00F46DE4" w:rsidP="00F46DE4">
            <w:pPr>
              <w:jc w:val="center"/>
            </w:pPr>
            <w:r>
              <w:t>487</w:t>
            </w:r>
          </w:p>
        </w:tc>
        <w:tc>
          <w:tcPr>
            <w:tcW w:w="0" w:type="auto"/>
            <w:vAlign w:val="center"/>
          </w:tcPr>
          <w:p w:rsidR="00F46DE4" w:rsidRDefault="00F46DE4" w:rsidP="00F46DE4">
            <w:pPr>
              <w:jc w:val="center"/>
            </w:pPr>
            <w:r>
              <w:t>84°35'20"</w:t>
            </w:r>
          </w:p>
        </w:tc>
        <w:tc>
          <w:tcPr>
            <w:tcW w:w="0" w:type="auto"/>
            <w:vAlign w:val="center"/>
          </w:tcPr>
          <w:p w:rsidR="00F46DE4" w:rsidRDefault="00F46DE4" w:rsidP="00F46DE4">
            <w:pPr>
              <w:jc w:val="center"/>
            </w:pPr>
            <w:r>
              <w:t>8,38</w:t>
            </w:r>
          </w:p>
        </w:tc>
        <w:tc>
          <w:tcPr>
            <w:tcW w:w="0" w:type="auto"/>
            <w:vAlign w:val="center"/>
          </w:tcPr>
          <w:p w:rsidR="00F46DE4" w:rsidRDefault="00F46DE4" w:rsidP="00F46DE4">
            <w:pPr>
              <w:jc w:val="center"/>
            </w:pPr>
            <w:r>
              <w:t>2255897,80</w:t>
            </w:r>
          </w:p>
        </w:tc>
        <w:tc>
          <w:tcPr>
            <w:tcW w:w="0" w:type="auto"/>
            <w:vAlign w:val="center"/>
          </w:tcPr>
          <w:p w:rsidR="00F46DE4" w:rsidRDefault="00F46DE4" w:rsidP="00F46DE4">
            <w:pPr>
              <w:jc w:val="center"/>
            </w:pPr>
            <w:r>
              <w:t>323484,18</w:t>
            </w:r>
          </w:p>
        </w:tc>
      </w:tr>
      <w:tr w:rsidR="00F46DE4" w:rsidTr="00F46DE4">
        <w:trPr>
          <w:trHeight w:val="20"/>
        </w:trPr>
        <w:tc>
          <w:tcPr>
            <w:tcW w:w="0" w:type="auto"/>
            <w:vAlign w:val="center"/>
          </w:tcPr>
          <w:p w:rsidR="00F46DE4" w:rsidRDefault="00F46DE4" w:rsidP="00F46DE4">
            <w:pPr>
              <w:jc w:val="center"/>
            </w:pPr>
            <w:r>
              <w:t>488</w:t>
            </w:r>
          </w:p>
        </w:tc>
        <w:tc>
          <w:tcPr>
            <w:tcW w:w="0" w:type="auto"/>
            <w:vAlign w:val="center"/>
          </w:tcPr>
          <w:p w:rsidR="00F46DE4" w:rsidRDefault="00F46DE4" w:rsidP="00F46DE4">
            <w:pPr>
              <w:jc w:val="center"/>
            </w:pPr>
            <w:r>
              <w:t>184°55'8"</w:t>
            </w:r>
          </w:p>
        </w:tc>
        <w:tc>
          <w:tcPr>
            <w:tcW w:w="0" w:type="auto"/>
            <w:vAlign w:val="center"/>
          </w:tcPr>
          <w:p w:rsidR="00F46DE4" w:rsidRDefault="00F46DE4" w:rsidP="00F46DE4">
            <w:pPr>
              <w:jc w:val="center"/>
            </w:pPr>
            <w:r>
              <w:t>10,73</w:t>
            </w:r>
          </w:p>
        </w:tc>
        <w:tc>
          <w:tcPr>
            <w:tcW w:w="0" w:type="auto"/>
            <w:vAlign w:val="center"/>
          </w:tcPr>
          <w:p w:rsidR="00F46DE4" w:rsidRDefault="00F46DE4" w:rsidP="00F46DE4">
            <w:pPr>
              <w:jc w:val="center"/>
            </w:pPr>
            <w:r>
              <w:t>2255898,59</w:t>
            </w:r>
          </w:p>
        </w:tc>
        <w:tc>
          <w:tcPr>
            <w:tcW w:w="0" w:type="auto"/>
            <w:vAlign w:val="center"/>
          </w:tcPr>
          <w:p w:rsidR="00F46DE4" w:rsidRDefault="00F46DE4" w:rsidP="00F46DE4">
            <w:pPr>
              <w:jc w:val="center"/>
            </w:pPr>
            <w:r>
              <w:t>323492,52</w:t>
            </w:r>
          </w:p>
        </w:tc>
      </w:tr>
      <w:tr w:rsidR="00F46DE4" w:rsidTr="00F46DE4">
        <w:trPr>
          <w:trHeight w:val="20"/>
        </w:trPr>
        <w:tc>
          <w:tcPr>
            <w:tcW w:w="0" w:type="auto"/>
            <w:vAlign w:val="center"/>
          </w:tcPr>
          <w:p w:rsidR="00F46DE4" w:rsidRDefault="00F46DE4" w:rsidP="00F46DE4">
            <w:pPr>
              <w:jc w:val="center"/>
            </w:pPr>
            <w:r>
              <w:t>489</w:t>
            </w:r>
          </w:p>
        </w:tc>
        <w:tc>
          <w:tcPr>
            <w:tcW w:w="0" w:type="auto"/>
            <w:vAlign w:val="center"/>
          </w:tcPr>
          <w:p w:rsidR="00F46DE4" w:rsidRDefault="00F46DE4" w:rsidP="00F46DE4">
            <w:pPr>
              <w:jc w:val="center"/>
            </w:pPr>
            <w:r>
              <w:t>94°54'31"</w:t>
            </w:r>
          </w:p>
        </w:tc>
        <w:tc>
          <w:tcPr>
            <w:tcW w:w="0" w:type="auto"/>
            <w:vAlign w:val="center"/>
          </w:tcPr>
          <w:p w:rsidR="00F46DE4" w:rsidRDefault="00F46DE4" w:rsidP="00F46DE4">
            <w:pPr>
              <w:jc w:val="center"/>
            </w:pPr>
            <w:r>
              <w:t>6,9</w:t>
            </w:r>
          </w:p>
        </w:tc>
        <w:tc>
          <w:tcPr>
            <w:tcW w:w="0" w:type="auto"/>
            <w:vAlign w:val="center"/>
          </w:tcPr>
          <w:p w:rsidR="00F46DE4" w:rsidRDefault="00F46DE4" w:rsidP="00F46DE4">
            <w:pPr>
              <w:jc w:val="center"/>
            </w:pPr>
            <w:r>
              <w:t>2255887,90</w:t>
            </w:r>
          </w:p>
        </w:tc>
        <w:tc>
          <w:tcPr>
            <w:tcW w:w="0" w:type="auto"/>
            <w:vAlign w:val="center"/>
          </w:tcPr>
          <w:p w:rsidR="00F46DE4" w:rsidRDefault="00F46DE4" w:rsidP="00F46DE4">
            <w:pPr>
              <w:jc w:val="center"/>
            </w:pPr>
            <w:r>
              <w:t>323491,60</w:t>
            </w:r>
          </w:p>
        </w:tc>
      </w:tr>
      <w:tr w:rsidR="00F46DE4" w:rsidTr="00F46DE4">
        <w:trPr>
          <w:trHeight w:val="20"/>
        </w:trPr>
        <w:tc>
          <w:tcPr>
            <w:tcW w:w="0" w:type="auto"/>
            <w:vAlign w:val="center"/>
          </w:tcPr>
          <w:p w:rsidR="00F46DE4" w:rsidRDefault="00F46DE4" w:rsidP="00F46DE4">
            <w:pPr>
              <w:jc w:val="center"/>
            </w:pPr>
            <w:r>
              <w:t>490</w:t>
            </w:r>
          </w:p>
        </w:tc>
        <w:tc>
          <w:tcPr>
            <w:tcW w:w="0" w:type="auto"/>
            <w:vAlign w:val="center"/>
          </w:tcPr>
          <w:p w:rsidR="00F46DE4" w:rsidRDefault="00F46DE4" w:rsidP="00F46DE4">
            <w:pPr>
              <w:jc w:val="center"/>
            </w:pPr>
            <w:r>
              <w:t>94°56'51"</w:t>
            </w:r>
          </w:p>
        </w:tc>
        <w:tc>
          <w:tcPr>
            <w:tcW w:w="0" w:type="auto"/>
            <w:vAlign w:val="center"/>
          </w:tcPr>
          <w:p w:rsidR="00F46DE4" w:rsidRDefault="00F46DE4" w:rsidP="00F46DE4">
            <w:pPr>
              <w:jc w:val="center"/>
            </w:pPr>
            <w:r>
              <w:t>10,09</w:t>
            </w:r>
          </w:p>
        </w:tc>
        <w:tc>
          <w:tcPr>
            <w:tcW w:w="0" w:type="auto"/>
            <w:vAlign w:val="center"/>
          </w:tcPr>
          <w:p w:rsidR="00F46DE4" w:rsidRDefault="00F46DE4" w:rsidP="00F46DE4">
            <w:pPr>
              <w:jc w:val="center"/>
            </w:pPr>
            <w:r>
              <w:t>2255887,31</w:t>
            </w:r>
          </w:p>
        </w:tc>
        <w:tc>
          <w:tcPr>
            <w:tcW w:w="0" w:type="auto"/>
            <w:vAlign w:val="center"/>
          </w:tcPr>
          <w:p w:rsidR="00F46DE4" w:rsidRDefault="00F46DE4" w:rsidP="00F46DE4">
            <w:pPr>
              <w:jc w:val="center"/>
            </w:pPr>
            <w:r>
              <w:t>323498,47</w:t>
            </w:r>
          </w:p>
        </w:tc>
      </w:tr>
      <w:tr w:rsidR="00F46DE4" w:rsidTr="00F46DE4">
        <w:trPr>
          <w:trHeight w:val="20"/>
        </w:trPr>
        <w:tc>
          <w:tcPr>
            <w:tcW w:w="0" w:type="auto"/>
            <w:vAlign w:val="center"/>
          </w:tcPr>
          <w:p w:rsidR="00F46DE4" w:rsidRDefault="00F46DE4" w:rsidP="00F46DE4">
            <w:pPr>
              <w:jc w:val="center"/>
            </w:pPr>
            <w:r>
              <w:t>491</w:t>
            </w:r>
          </w:p>
        </w:tc>
        <w:tc>
          <w:tcPr>
            <w:tcW w:w="0" w:type="auto"/>
            <w:vAlign w:val="center"/>
          </w:tcPr>
          <w:p w:rsidR="00F46DE4" w:rsidRDefault="00F46DE4" w:rsidP="00F46DE4">
            <w:pPr>
              <w:jc w:val="center"/>
            </w:pPr>
            <w:r>
              <w:t>4°48'49"</w:t>
            </w:r>
          </w:p>
        </w:tc>
        <w:tc>
          <w:tcPr>
            <w:tcW w:w="0" w:type="auto"/>
            <w:vAlign w:val="center"/>
          </w:tcPr>
          <w:p w:rsidR="00F46DE4" w:rsidRDefault="00F46DE4" w:rsidP="00F46DE4">
            <w:pPr>
              <w:jc w:val="center"/>
            </w:pPr>
            <w:r>
              <w:t>1,91</w:t>
            </w:r>
          </w:p>
        </w:tc>
        <w:tc>
          <w:tcPr>
            <w:tcW w:w="0" w:type="auto"/>
            <w:vAlign w:val="center"/>
          </w:tcPr>
          <w:p w:rsidR="00F46DE4" w:rsidRDefault="00F46DE4" w:rsidP="00F46DE4">
            <w:pPr>
              <w:jc w:val="center"/>
            </w:pPr>
            <w:r>
              <w:t>2255886,44</w:t>
            </w:r>
          </w:p>
        </w:tc>
        <w:tc>
          <w:tcPr>
            <w:tcW w:w="0" w:type="auto"/>
            <w:vAlign w:val="center"/>
          </w:tcPr>
          <w:p w:rsidR="00F46DE4" w:rsidRDefault="00F46DE4" w:rsidP="00F46DE4">
            <w:pPr>
              <w:jc w:val="center"/>
            </w:pPr>
            <w:r>
              <w:t>323508,52</w:t>
            </w:r>
          </w:p>
        </w:tc>
      </w:tr>
      <w:tr w:rsidR="00F46DE4" w:rsidTr="00F46DE4">
        <w:trPr>
          <w:trHeight w:val="20"/>
        </w:trPr>
        <w:tc>
          <w:tcPr>
            <w:tcW w:w="0" w:type="auto"/>
            <w:vAlign w:val="center"/>
          </w:tcPr>
          <w:p w:rsidR="00F46DE4" w:rsidRDefault="00F46DE4" w:rsidP="00F46DE4">
            <w:pPr>
              <w:jc w:val="center"/>
            </w:pPr>
            <w:r>
              <w:t>492</w:t>
            </w:r>
          </w:p>
        </w:tc>
        <w:tc>
          <w:tcPr>
            <w:tcW w:w="0" w:type="auto"/>
            <w:vAlign w:val="center"/>
          </w:tcPr>
          <w:p w:rsidR="00F46DE4" w:rsidRDefault="00F46DE4" w:rsidP="00F46DE4">
            <w:pPr>
              <w:jc w:val="center"/>
            </w:pPr>
            <w:r>
              <w:t>36°9'47"</w:t>
            </w:r>
          </w:p>
        </w:tc>
        <w:tc>
          <w:tcPr>
            <w:tcW w:w="0" w:type="auto"/>
            <w:vAlign w:val="center"/>
          </w:tcPr>
          <w:p w:rsidR="00F46DE4" w:rsidRDefault="00F46DE4" w:rsidP="00F46DE4">
            <w:pPr>
              <w:jc w:val="center"/>
            </w:pPr>
            <w:r>
              <w:t>3,73</w:t>
            </w:r>
          </w:p>
        </w:tc>
        <w:tc>
          <w:tcPr>
            <w:tcW w:w="0" w:type="auto"/>
            <w:vAlign w:val="center"/>
          </w:tcPr>
          <w:p w:rsidR="00F46DE4" w:rsidRDefault="00F46DE4" w:rsidP="00F46DE4">
            <w:pPr>
              <w:jc w:val="center"/>
            </w:pPr>
            <w:r>
              <w:t>2255888,34</w:t>
            </w:r>
          </w:p>
        </w:tc>
        <w:tc>
          <w:tcPr>
            <w:tcW w:w="0" w:type="auto"/>
            <w:vAlign w:val="center"/>
          </w:tcPr>
          <w:p w:rsidR="00F46DE4" w:rsidRDefault="00F46DE4" w:rsidP="00F46DE4">
            <w:pPr>
              <w:jc w:val="center"/>
            </w:pPr>
            <w:r>
              <w:t>323508,68</w:t>
            </w:r>
          </w:p>
        </w:tc>
      </w:tr>
      <w:tr w:rsidR="00F46DE4" w:rsidTr="00F46DE4">
        <w:trPr>
          <w:trHeight w:val="20"/>
        </w:trPr>
        <w:tc>
          <w:tcPr>
            <w:tcW w:w="0" w:type="auto"/>
            <w:vAlign w:val="center"/>
          </w:tcPr>
          <w:p w:rsidR="00F46DE4" w:rsidRDefault="00F46DE4" w:rsidP="00F46DE4">
            <w:pPr>
              <w:jc w:val="center"/>
            </w:pPr>
            <w:r>
              <w:t>493</w:t>
            </w:r>
          </w:p>
        </w:tc>
        <w:tc>
          <w:tcPr>
            <w:tcW w:w="0" w:type="auto"/>
            <w:vAlign w:val="center"/>
          </w:tcPr>
          <w:p w:rsidR="00F46DE4" w:rsidRDefault="00F46DE4" w:rsidP="00F46DE4">
            <w:pPr>
              <w:jc w:val="center"/>
            </w:pPr>
            <w:r>
              <w:t>86°0'7"</w:t>
            </w:r>
          </w:p>
        </w:tc>
        <w:tc>
          <w:tcPr>
            <w:tcW w:w="0" w:type="auto"/>
            <w:vAlign w:val="center"/>
          </w:tcPr>
          <w:p w:rsidR="00F46DE4" w:rsidRDefault="00F46DE4" w:rsidP="00F46DE4">
            <w:pPr>
              <w:jc w:val="center"/>
            </w:pPr>
            <w:r>
              <w:t>3,73</w:t>
            </w:r>
          </w:p>
        </w:tc>
        <w:tc>
          <w:tcPr>
            <w:tcW w:w="0" w:type="auto"/>
            <w:vAlign w:val="center"/>
          </w:tcPr>
          <w:p w:rsidR="00F46DE4" w:rsidRDefault="00F46DE4" w:rsidP="00F46DE4">
            <w:pPr>
              <w:jc w:val="center"/>
            </w:pPr>
            <w:r>
              <w:t>2255891,35</w:t>
            </w:r>
          </w:p>
        </w:tc>
        <w:tc>
          <w:tcPr>
            <w:tcW w:w="0" w:type="auto"/>
            <w:vAlign w:val="center"/>
          </w:tcPr>
          <w:p w:rsidR="00F46DE4" w:rsidRDefault="00F46DE4" w:rsidP="00F46DE4">
            <w:pPr>
              <w:jc w:val="center"/>
            </w:pPr>
            <w:r>
              <w:t>323510,88</w:t>
            </w:r>
          </w:p>
        </w:tc>
      </w:tr>
      <w:tr w:rsidR="00F46DE4" w:rsidTr="00F46DE4">
        <w:trPr>
          <w:trHeight w:val="20"/>
        </w:trPr>
        <w:tc>
          <w:tcPr>
            <w:tcW w:w="0" w:type="auto"/>
            <w:vAlign w:val="center"/>
          </w:tcPr>
          <w:p w:rsidR="00F46DE4" w:rsidRDefault="00F46DE4" w:rsidP="00F46DE4">
            <w:pPr>
              <w:jc w:val="center"/>
            </w:pPr>
            <w:r>
              <w:t>494</w:t>
            </w:r>
          </w:p>
        </w:tc>
        <w:tc>
          <w:tcPr>
            <w:tcW w:w="0" w:type="auto"/>
            <w:vAlign w:val="center"/>
          </w:tcPr>
          <w:p w:rsidR="00F46DE4" w:rsidRDefault="00F46DE4" w:rsidP="00F46DE4">
            <w:pPr>
              <w:jc w:val="center"/>
            </w:pPr>
            <w:r>
              <w:t>133°11'56"</w:t>
            </w:r>
          </w:p>
        </w:tc>
        <w:tc>
          <w:tcPr>
            <w:tcW w:w="0" w:type="auto"/>
            <w:vAlign w:val="center"/>
          </w:tcPr>
          <w:p w:rsidR="00F46DE4" w:rsidRDefault="00F46DE4" w:rsidP="00F46DE4">
            <w:pPr>
              <w:jc w:val="center"/>
            </w:pPr>
            <w:r>
              <w:t>3,37</w:t>
            </w:r>
          </w:p>
        </w:tc>
        <w:tc>
          <w:tcPr>
            <w:tcW w:w="0" w:type="auto"/>
            <w:vAlign w:val="center"/>
          </w:tcPr>
          <w:p w:rsidR="00F46DE4" w:rsidRDefault="00F46DE4" w:rsidP="00F46DE4">
            <w:pPr>
              <w:jc w:val="center"/>
            </w:pPr>
            <w:r>
              <w:t>2255891,61</w:t>
            </w:r>
          </w:p>
        </w:tc>
        <w:tc>
          <w:tcPr>
            <w:tcW w:w="0" w:type="auto"/>
            <w:vAlign w:val="center"/>
          </w:tcPr>
          <w:p w:rsidR="00F46DE4" w:rsidRDefault="00F46DE4" w:rsidP="00F46DE4">
            <w:pPr>
              <w:jc w:val="center"/>
            </w:pPr>
            <w:r>
              <w:t>323514,60</w:t>
            </w:r>
          </w:p>
        </w:tc>
      </w:tr>
      <w:tr w:rsidR="00F46DE4" w:rsidTr="00F46DE4">
        <w:trPr>
          <w:trHeight w:val="20"/>
        </w:trPr>
        <w:tc>
          <w:tcPr>
            <w:tcW w:w="0" w:type="auto"/>
            <w:vAlign w:val="center"/>
          </w:tcPr>
          <w:p w:rsidR="00F46DE4" w:rsidRDefault="00F46DE4" w:rsidP="00F46DE4">
            <w:pPr>
              <w:jc w:val="center"/>
            </w:pPr>
            <w:r>
              <w:t>495</w:t>
            </w:r>
          </w:p>
        </w:tc>
        <w:tc>
          <w:tcPr>
            <w:tcW w:w="0" w:type="auto"/>
            <w:vAlign w:val="center"/>
          </w:tcPr>
          <w:p w:rsidR="00F46DE4" w:rsidRDefault="00F46DE4" w:rsidP="00F46DE4">
            <w:pPr>
              <w:jc w:val="center"/>
            </w:pPr>
            <w:r>
              <w:t>169°32'19"</w:t>
            </w:r>
          </w:p>
        </w:tc>
        <w:tc>
          <w:tcPr>
            <w:tcW w:w="0" w:type="auto"/>
            <w:vAlign w:val="center"/>
          </w:tcPr>
          <w:p w:rsidR="00F46DE4" w:rsidRDefault="00F46DE4" w:rsidP="00F46DE4">
            <w:pPr>
              <w:jc w:val="center"/>
            </w:pPr>
            <w:r>
              <w:t>5,56</w:t>
            </w:r>
          </w:p>
        </w:tc>
        <w:tc>
          <w:tcPr>
            <w:tcW w:w="0" w:type="auto"/>
            <w:vAlign w:val="center"/>
          </w:tcPr>
          <w:p w:rsidR="00F46DE4" w:rsidRDefault="00F46DE4" w:rsidP="00F46DE4">
            <w:pPr>
              <w:jc w:val="center"/>
            </w:pPr>
            <w:r>
              <w:t>2255889,30</w:t>
            </w:r>
          </w:p>
        </w:tc>
        <w:tc>
          <w:tcPr>
            <w:tcW w:w="0" w:type="auto"/>
            <w:vAlign w:val="center"/>
          </w:tcPr>
          <w:p w:rsidR="00F46DE4" w:rsidRDefault="00F46DE4" w:rsidP="00F46DE4">
            <w:pPr>
              <w:jc w:val="center"/>
            </w:pPr>
            <w:r>
              <w:t>323517,06</w:t>
            </w:r>
          </w:p>
        </w:tc>
      </w:tr>
      <w:tr w:rsidR="00F46DE4" w:rsidTr="00F46DE4">
        <w:trPr>
          <w:trHeight w:val="20"/>
        </w:trPr>
        <w:tc>
          <w:tcPr>
            <w:tcW w:w="0" w:type="auto"/>
            <w:vAlign w:val="center"/>
          </w:tcPr>
          <w:p w:rsidR="00F46DE4" w:rsidRDefault="00F46DE4" w:rsidP="00F46DE4">
            <w:pPr>
              <w:jc w:val="center"/>
            </w:pPr>
            <w:r>
              <w:t>496</w:t>
            </w:r>
          </w:p>
        </w:tc>
        <w:tc>
          <w:tcPr>
            <w:tcW w:w="0" w:type="auto"/>
            <w:vAlign w:val="center"/>
          </w:tcPr>
          <w:p w:rsidR="00F46DE4" w:rsidRDefault="00F46DE4" w:rsidP="00F46DE4">
            <w:pPr>
              <w:jc w:val="center"/>
            </w:pPr>
            <w:r>
              <w:t>91°42'35"</w:t>
            </w:r>
          </w:p>
        </w:tc>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2255883,83</w:t>
            </w:r>
          </w:p>
        </w:tc>
        <w:tc>
          <w:tcPr>
            <w:tcW w:w="0" w:type="auto"/>
            <w:vAlign w:val="center"/>
          </w:tcPr>
          <w:p w:rsidR="00F46DE4" w:rsidRDefault="00F46DE4" w:rsidP="00F46DE4">
            <w:pPr>
              <w:jc w:val="center"/>
            </w:pPr>
            <w:r>
              <w:t>323518,07</w:t>
            </w:r>
          </w:p>
        </w:tc>
      </w:tr>
      <w:tr w:rsidR="00F46DE4" w:rsidTr="00F46DE4">
        <w:trPr>
          <w:trHeight w:val="20"/>
        </w:trPr>
        <w:tc>
          <w:tcPr>
            <w:tcW w:w="0" w:type="auto"/>
            <w:vAlign w:val="center"/>
          </w:tcPr>
          <w:p w:rsidR="00F46DE4" w:rsidRDefault="00F46DE4" w:rsidP="00F46DE4">
            <w:pPr>
              <w:jc w:val="center"/>
            </w:pPr>
            <w:r>
              <w:t>497</w:t>
            </w:r>
          </w:p>
        </w:tc>
        <w:tc>
          <w:tcPr>
            <w:tcW w:w="0" w:type="auto"/>
            <w:vAlign w:val="center"/>
          </w:tcPr>
          <w:p w:rsidR="00F46DE4" w:rsidRDefault="00F46DE4" w:rsidP="00F46DE4">
            <w:pPr>
              <w:jc w:val="center"/>
            </w:pPr>
            <w:r>
              <w:t>1°44'30"</w:t>
            </w:r>
          </w:p>
        </w:tc>
        <w:tc>
          <w:tcPr>
            <w:tcW w:w="0" w:type="auto"/>
            <w:vAlign w:val="center"/>
          </w:tcPr>
          <w:p w:rsidR="00F46DE4" w:rsidRDefault="00F46DE4" w:rsidP="00F46DE4">
            <w:pPr>
              <w:jc w:val="center"/>
            </w:pPr>
            <w:r>
              <w:t>34,55</w:t>
            </w:r>
          </w:p>
        </w:tc>
        <w:tc>
          <w:tcPr>
            <w:tcW w:w="0" w:type="auto"/>
            <w:vAlign w:val="center"/>
          </w:tcPr>
          <w:p w:rsidR="00F46DE4" w:rsidRDefault="00F46DE4" w:rsidP="00F46DE4">
            <w:pPr>
              <w:jc w:val="center"/>
            </w:pPr>
            <w:r>
              <w:t>2255883,77</w:t>
            </w:r>
          </w:p>
        </w:tc>
        <w:tc>
          <w:tcPr>
            <w:tcW w:w="0" w:type="auto"/>
            <w:vAlign w:val="center"/>
          </w:tcPr>
          <w:p w:rsidR="00F46DE4" w:rsidRDefault="00F46DE4" w:rsidP="00F46DE4">
            <w:pPr>
              <w:jc w:val="center"/>
            </w:pPr>
            <w:r>
              <w:t>323520,08</w:t>
            </w:r>
          </w:p>
        </w:tc>
      </w:tr>
      <w:tr w:rsidR="00F46DE4" w:rsidTr="00F46DE4">
        <w:trPr>
          <w:trHeight w:val="20"/>
        </w:trPr>
        <w:tc>
          <w:tcPr>
            <w:tcW w:w="0" w:type="auto"/>
            <w:vAlign w:val="center"/>
          </w:tcPr>
          <w:p w:rsidR="00F46DE4" w:rsidRDefault="00F46DE4" w:rsidP="00F46DE4">
            <w:pPr>
              <w:jc w:val="center"/>
            </w:pPr>
            <w:r>
              <w:t>498</w:t>
            </w:r>
          </w:p>
        </w:tc>
        <w:tc>
          <w:tcPr>
            <w:tcW w:w="0" w:type="auto"/>
            <w:vAlign w:val="center"/>
          </w:tcPr>
          <w:p w:rsidR="00F46DE4" w:rsidRDefault="00F46DE4" w:rsidP="00F46DE4">
            <w:pPr>
              <w:jc w:val="center"/>
            </w:pPr>
            <w:r>
              <w:t>271°42'5"</w:t>
            </w:r>
          </w:p>
        </w:tc>
        <w:tc>
          <w:tcPr>
            <w:tcW w:w="0" w:type="auto"/>
            <w:vAlign w:val="center"/>
          </w:tcPr>
          <w:p w:rsidR="00F46DE4" w:rsidRDefault="00F46DE4" w:rsidP="00F46DE4">
            <w:pPr>
              <w:jc w:val="center"/>
            </w:pPr>
            <w:r>
              <w:t>2,02</w:t>
            </w:r>
          </w:p>
        </w:tc>
        <w:tc>
          <w:tcPr>
            <w:tcW w:w="0" w:type="auto"/>
            <w:vAlign w:val="center"/>
          </w:tcPr>
          <w:p w:rsidR="00F46DE4" w:rsidRDefault="00F46DE4" w:rsidP="00F46DE4">
            <w:pPr>
              <w:jc w:val="center"/>
            </w:pPr>
            <w:r>
              <w:t>2255918,30</w:t>
            </w:r>
          </w:p>
        </w:tc>
        <w:tc>
          <w:tcPr>
            <w:tcW w:w="0" w:type="auto"/>
            <w:vAlign w:val="center"/>
          </w:tcPr>
          <w:p w:rsidR="00F46DE4" w:rsidRDefault="00F46DE4" w:rsidP="00F46DE4">
            <w:pPr>
              <w:jc w:val="center"/>
            </w:pPr>
            <w:r>
              <w:t>323521,13</w:t>
            </w:r>
          </w:p>
        </w:tc>
      </w:tr>
      <w:tr w:rsidR="00F46DE4" w:rsidTr="00F46DE4">
        <w:trPr>
          <w:trHeight w:val="20"/>
        </w:trPr>
        <w:tc>
          <w:tcPr>
            <w:tcW w:w="0" w:type="auto"/>
            <w:vAlign w:val="center"/>
          </w:tcPr>
          <w:p w:rsidR="00F46DE4" w:rsidRDefault="00F46DE4" w:rsidP="00F46DE4">
            <w:pPr>
              <w:jc w:val="center"/>
            </w:pPr>
            <w:r>
              <w:t>499</w:t>
            </w:r>
          </w:p>
        </w:tc>
        <w:tc>
          <w:tcPr>
            <w:tcW w:w="0" w:type="auto"/>
            <w:vAlign w:val="center"/>
          </w:tcPr>
          <w:p w:rsidR="00F46DE4" w:rsidRDefault="00F46DE4" w:rsidP="00F46DE4">
            <w:pPr>
              <w:jc w:val="center"/>
            </w:pPr>
            <w:r>
              <w:t>196°11'2"</w:t>
            </w:r>
          </w:p>
        </w:tc>
        <w:tc>
          <w:tcPr>
            <w:tcW w:w="0" w:type="auto"/>
            <w:vAlign w:val="center"/>
          </w:tcPr>
          <w:p w:rsidR="00F46DE4" w:rsidRDefault="00F46DE4" w:rsidP="00F46DE4">
            <w:pPr>
              <w:jc w:val="center"/>
            </w:pPr>
            <w:r>
              <w:t>6,6</w:t>
            </w:r>
          </w:p>
        </w:tc>
        <w:tc>
          <w:tcPr>
            <w:tcW w:w="0" w:type="auto"/>
            <w:vAlign w:val="center"/>
          </w:tcPr>
          <w:p w:rsidR="00F46DE4" w:rsidRDefault="00F46DE4" w:rsidP="00F46DE4">
            <w:pPr>
              <w:jc w:val="center"/>
            </w:pPr>
            <w:r>
              <w:t>2255918,36</w:t>
            </w:r>
          </w:p>
        </w:tc>
        <w:tc>
          <w:tcPr>
            <w:tcW w:w="0" w:type="auto"/>
            <w:vAlign w:val="center"/>
          </w:tcPr>
          <w:p w:rsidR="00F46DE4" w:rsidRDefault="00F46DE4" w:rsidP="00F46DE4">
            <w:pPr>
              <w:jc w:val="center"/>
            </w:pPr>
            <w:r>
              <w:t>323519,11</w:t>
            </w:r>
          </w:p>
        </w:tc>
      </w:tr>
      <w:tr w:rsidR="00F46DE4" w:rsidTr="00F46DE4">
        <w:trPr>
          <w:trHeight w:val="20"/>
        </w:trPr>
        <w:tc>
          <w:tcPr>
            <w:tcW w:w="0" w:type="auto"/>
            <w:vAlign w:val="center"/>
          </w:tcPr>
          <w:p w:rsidR="00F46DE4" w:rsidRDefault="00F46DE4" w:rsidP="00F46DE4">
            <w:pPr>
              <w:jc w:val="center"/>
            </w:pPr>
            <w:r>
              <w:t>500</w:t>
            </w:r>
          </w:p>
        </w:tc>
        <w:tc>
          <w:tcPr>
            <w:tcW w:w="0" w:type="auto"/>
            <w:vAlign w:val="center"/>
          </w:tcPr>
          <w:p w:rsidR="00F46DE4" w:rsidRDefault="00F46DE4" w:rsidP="00F46DE4">
            <w:pPr>
              <w:jc w:val="center"/>
            </w:pPr>
            <w:r>
              <w:t>225°55'16"</w:t>
            </w:r>
          </w:p>
        </w:tc>
        <w:tc>
          <w:tcPr>
            <w:tcW w:w="0" w:type="auto"/>
            <w:vAlign w:val="center"/>
          </w:tcPr>
          <w:p w:rsidR="00F46DE4" w:rsidRDefault="00F46DE4" w:rsidP="00F46DE4">
            <w:pPr>
              <w:jc w:val="center"/>
            </w:pPr>
            <w:r>
              <w:t>6,6</w:t>
            </w:r>
          </w:p>
        </w:tc>
        <w:tc>
          <w:tcPr>
            <w:tcW w:w="0" w:type="auto"/>
            <w:vAlign w:val="center"/>
          </w:tcPr>
          <w:p w:rsidR="00F46DE4" w:rsidRDefault="00F46DE4" w:rsidP="00F46DE4">
            <w:pPr>
              <w:jc w:val="center"/>
            </w:pPr>
            <w:r>
              <w:t>2255912,02</w:t>
            </w:r>
          </w:p>
        </w:tc>
        <w:tc>
          <w:tcPr>
            <w:tcW w:w="0" w:type="auto"/>
            <w:vAlign w:val="center"/>
          </w:tcPr>
          <w:p w:rsidR="00F46DE4" w:rsidRDefault="00F46DE4" w:rsidP="00F46DE4">
            <w:pPr>
              <w:jc w:val="center"/>
            </w:pPr>
            <w:r>
              <w:t>323517,27</w:t>
            </w:r>
          </w:p>
        </w:tc>
      </w:tr>
      <w:tr w:rsidR="00F46DE4" w:rsidTr="00F46DE4">
        <w:trPr>
          <w:trHeight w:val="20"/>
        </w:trPr>
        <w:tc>
          <w:tcPr>
            <w:tcW w:w="0" w:type="auto"/>
            <w:vAlign w:val="center"/>
          </w:tcPr>
          <w:p w:rsidR="00F46DE4" w:rsidRDefault="00F46DE4" w:rsidP="00F46DE4">
            <w:pPr>
              <w:jc w:val="center"/>
            </w:pPr>
            <w:r>
              <w:t>501</w:t>
            </w:r>
          </w:p>
        </w:tc>
        <w:tc>
          <w:tcPr>
            <w:tcW w:w="0" w:type="auto"/>
            <w:vAlign w:val="center"/>
          </w:tcPr>
          <w:p w:rsidR="00F46DE4" w:rsidRDefault="00F46DE4" w:rsidP="00F46DE4">
            <w:pPr>
              <w:jc w:val="center"/>
            </w:pPr>
            <w:r>
              <w:t>257°40'53"</w:t>
            </w:r>
          </w:p>
        </w:tc>
        <w:tc>
          <w:tcPr>
            <w:tcW w:w="0" w:type="auto"/>
            <w:vAlign w:val="center"/>
          </w:tcPr>
          <w:p w:rsidR="00F46DE4" w:rsidRDefault="00F46DE4" w:rsidP="00F46DE4">
            <w:pPr>
              <w:jc w:val="center"/>
            </w:pPr>
            <w:r>
              <w:t>7,69</w:t>
            </w:r>
          </w:p>
        </w:tc>
        <w:tc>
          <w:tcPr>
            <w:tcW w:w="0" w:type="auto"/>
            <w:vAlign w:val="center"/>
          </w:tcPr>
          <w:p w:rsidR="00F46DE4" w:rsidRDefault="00F46DE4" w:rsidP="00F46DE4">
            <w:pPr>
              <w:jc w:val="center"/>
            </w:pPr>
            <w:r>
              <w:t>2255907,43</w:t>
            </w:r>
          </w:p>
        </w:tc>
        <w:tc>
          <w:tcPr>
            <w:tcW w:w="0" w:type="auto"/>
            <w:vAlign w:val="center"/>
          </w:tcPr>
          <w:p w:rsidR="00F46DE4" w:rsidRDefault="00F46DE4" w:rsidP="00F46DE4">
            <w:pPr>
              <w:jc w:val="center"/>
            </w:pPr>
            <w:r>
              <w:t>323512,53</w:t>
            </w:r>
          </w:p>
        </w:tc>
      </w:tr>
      <w:tr w:rsidR="00F46DE4" w:rsidTr="00F46DE4">
        <w:trPr>
          <w:trHeight w:val="20"/>
        </w:trPr>
        <w:tc>
          <w:tcPr>
            <w:tcW w:w="0" w:type="auto"/>
            <w:vAlign w:val="center"/>
          </w:tcPr>
          <w:p w:rsidR="00F46DE4" w:rsidRDefault="00F46DE4" w:rsidP="00F46DE4">
            <w:pPr>
              <w:jc w:val="center"/>
            </w:pPr>
            <w:r>
              <w:t>502</w:t>
            </w:r>
          </w:p>
        </w:tc>
        <w:tc>
          <w:tcPr>
            <w:tcW w:w="0" w:type="auto"/>
            <w:vAlign w:val="center"/>
          </w:tcPr>
          <w:p w:rsidR="00F46DE4" w:rsidRDefault="00F46DE4" w:rsidP="00F46DE4">
            <w:pPr>
              <w:jc w:val="center"/>
            </w:pPr>
            <w:r>
              <w:t>275°1'17"</w:t>
            </w:r>
          </w:p>
        </w:tc>
        <w:tc>
          <w:tcPr>
            <w:tcW w:w="0" w:type="auto"/>
            <w:vAlign w:val="center"/>
          </w:tcPr>
          <w:p w:rsidR="00F46DE4" w:rsidRDefault="00F46DE4" w:rsidP="00F46DE4">
            <w:pPr>
              <w:jc w:val="center"/>
            </w:pPr>
            <w:r>
              <w:t>4,8</w:t>
            </w:r>
          </w:p>
        </w:tc>
        <w:tc>
          <w:tcPr>
            <w:tcW w:w="0" w:type="auto"/>
            <w:vAlign w:val="center"/>
          </w:tcPr>
          <w:p w:rsidR="00F46DE4" w:rsidRDefault="00F46DE4" w:rsidP="00F46DE4">
            <w:pPr>
              <w:jc w:val="center"/>
            </w:pPr>
            <w:r>
              <w:t>2255905,79</w:t>
            </w:r>
          </w:p>
        </w:tc>
        <w:tc>
          <w:tcPr>
            <w:tcW w:w="0" w:type="auto"/>
            <w:vAlign w:val="center"/>
          </w:tcPr>
          <w:p w:rsidR="00F46DE4" w:rsidRDefault="00F46DE4" w:rsidP="00F46DE4">
            <w:pPr>
              <w:jc w:val="center"/>
            </w:pPr>
            <w:r>
              <w:t>323505,02</w:t>
            </w:r>
          </w:p>
        </w:tc>
      </w:tr>
      <w:tr w:rsidR="00F46DE4" w:rsidTr="00F46DE4">
        <w:trPr>
          <w:trHeight w:val="20"/>
        </w:trPr>
        <w:tc>
          <w:tcPr>
            <w:tcW w:w="0" w:type="auto"/>
            <w:vAlign w:val="center"/>
          </w:tcPr>
          <w:p w:rsidR="00F46DE4" w:rsidRDefault="00F46DE4" w:rsidP="00F46DE4">
            <w:pPr>
              <w:jc w:val="center"/>
            </w:pPr>
            <w:r>
              <w:t>503</w:t>
            </w:r>
          </w:p>
        </w:tc>
        <w:tc>
          <w:tcPr>
            <w:tcW w:w="0" w:type="auto"/>
            <w:vAlign w:val="center"/>
          </w:tcPr>
          <w:p w:rsidR="00F46DE4" w:rsidRDefault="00F46DE4" w:rsidP="00F46DE4">
            <w:pPr>
              <w:jc w:val="center"/>
            </w:pPr>
            <w:r>
              <w:t>274°58'24"</w:t>
            </w:r>
          </w:p>
        </w:tc>
        <w:tc>
          <w:tcPr>
            <w:tcW w:w="0" w:type="auto"/>
            <w:vAlign w:val="center"/>
          </w:tcPr>
          <w:p w:rsidR="00F46DE4" w:rsidRDefault="00F46DE4" w:rsidP="00F46DE4">
            <w:pPr>
              <w:jc w:val="center"/>
            </w:pPr>
            <w:r>
              <w:t>7,04</w:t>
            </w:r>
          </w:p>
        </w:tc>
        <w:tc>
          <w:tcPr>
            <w:tcW w:w="0" w:type="auto"/>
            <w:vAlign w:val="center"/>
          </w:tcPr>
          <w:p w:rsidR="00F46DE4" w:rsidRDefault="00F46DE4" w:rsidP="00F46DE4">
            <w:pPr>
              <w:jc w:val="center"/>
            </w:pPr>
            <w:r>
              <w:t>2255906,21</w:t>
            </w:r>
          </w:p>
        </w:tc>
        <w:tc>
          <w:tcPr>
            <w:tcW w:w="0" w:type="auto"/>
            <w:vAlign w:val="center"/>
          </w:tcPr>
          <w:p w:rsidR="00F46DE4" w:rsidRDefault="00F46DE4" w:rsidP="00F46DE4">
            <w:pPr>
              <w:jc w:val="center"/>
            </w:pPr>
            <w:r>
              <w:t>323500,24</w:t>
            </w:r>
          </w:p>
        </w:tc>
      </w:tr>
      <w:tr w:rsidR="00F46DE4" w:rsidTr="00F46DE4">
        <w:trPr>
          <w:trHeight w:val="20"/>
        </w:trPr>
        <w:tc>
          <w:tcPr>
            <w:tcW w:w="0" w:type="auto"/>
            <w:vAlign w:val="center"/>
          </w:tcPr>
          <w:p w:rsidR="00F46DE4" w:rsidRDefault="00F46DE4" w:rsidP="00F46DE4">
            <w:pPr>
              <w:jc w:val="center"/>
            </w:pPr>
            <w:r>
              <w:t>504</w:t>
            </w:r>
          </w:p>
        </w:tc>
        <w:tc>
          <w:tcPr>
            <w:tcW w:w="0" w:type="auto"/>
            <w:vAlign w:val="center"/>
          </w:tcPr>
          <w:p w:rsidR="00F46DE4" w:rsidRDefault="00F46DE4" w:rsidP="00F46DE4">
            <w:pPr>
              <w:jc w:val="center"/>
            </w:pPr>
            <w:r>
              <w:t>283°31'11"</w:t>
            </w:r>
          </w:p>
        </w:tc>
        <w:tc>
          <w:tcPr>
            <w:tcW w:w="0" w:type="auto"/>
            <w:vAlign w:val="center"/>
          </w:tcPr>
          <w:p w:rsidR="00F46DE4" w:rsidRDefault="00F46DE4" w:rsidP="00F46DE4">
            <w:pPr>
              <w:jc w:val="center"/>
            </w:pPr>
            <w:r>
              <w:t>8,34</w:t>
            </w:r>
          </w:p>
        </w:tc>
        <w:tc>
          <w:tcPr>
            <w:tcW w:w="0" w:type="auto"/>
            <w:vAlign w:val="center"/>
          </w:tcPr>
          <w:p w:rsidR="00F46DE4" w:rsidRDefault="00F46DE4" w:rsidP="00F46DE4">
            <w:pPr>
              <w:jc w:val="center"/>
            </w:pPr>
            <w:r>
              <w:t>2255906,82</w:t>
            </w:r>
          </w:p>
        </w:tc>
        <w:tc>
          <w:tcPr>
            <w:tcW w:w="0" w:type="auto"/>
            <w:vAlign w:val="center"/>
          </w:tcPr>
          <w:p w:rsidR="00F46DE4" w:rsidRDefault="00F46DE4" w:rsidP="00F46DE4">
            <w:pPr>
              <w:jc w:val="center"/>
            </w:pPr>
            <w:r>
              <w:t>323493,23</w:t>
            </w:r>
          </w:p>
        </w:tc>
      </w:tr>
      <w:tr w:rsidR="00F46DE4" w:rsidTr="00F46DE4">
        <w:trPr>
          <w:trHeight w:val="20"/>
        </w:trPr>
        <w:tc>
          <w:tcPr>
            <w:tcW w:w="0" w:type="auto"/>
            <w:vAlign w:val="center"/>
          </w:tcPr>
          <w:p w:rsidR="00F46DE4" w:rsidRDefault="00F46DE4" w:rsidP="00F46DE4">
            <w:pPr>
              <w:jc w:val="center"/>
            </w:pPr>
            <w:r>
              <w:t>505</w:t>
            </w:r>
          </w:p>
        </w:tc>
        <w:tc>
          <w:tcPr>
            <w:tcW w:w="0" w:type="auto"/>
            <w:vAlign w:val="center"/>
          </w:tcPr>
          <w:p w:rsidR="00F46DE4" w:rsidRDefault="00F46DE4" w:rsidP="00F46DE4">
            <w:pPr>
              <w:jc w:val="center"/>
            </w:pPr>
            <w:r>
              <w:t>5°19'56"</w:t>
            </w:r>
          </w:p>
        </w:tc>
        <w:tc>
          <w:tcPr>
            <w:tcW w:w="0" w:type="auto"/>
            <w:vAlign w:val="center"/>
          </w:tcPr>
          <w:p w:rsidR="00F46DE4" w:rsidRDefault="00F46DE4" w:rsidP="00F46DE4">
            <w:pPr>
              <w:jc w:val="center"/>
            </w:pPr>
            <w:r>
              <w:t>0,75</w:t>
            </w:r>
          </w:p>
        </w:tc>
        <w:tc>
          <w:tcPr>
            <w:tcW w:w="0" w:type="auto"/>
            <w:vAlign w:val="center"/>
          </w:tcPr>
          <w:p w:rsidR="00F46DE4" w:rsidRDefault="00F46DE4" w:rsidP="00F46DE4">
            <w:pPr>
              <w:jc w:val="center"/>
            </w:pPr>
            <w:r>
              <w:t>2255908,77</w:t>
            </w:r>
          </w:p>
        </w:tc>
        <w:tc>
          <w:tcPr>
            <w:tcW w:w="0" w:type="auto"/>
            <w:vAlign w:val="center"/>
          </w:tcPr>
          <w:p w:rsidR="00F46DE4" w:rsidRDefault="00F46DE4" w:rsidP="00F46DE4">
            <w:pPr>
              <w:jc w:val="center"/>
            </w:pPr>
            <w:r>
              <w:t>323485,12</w:t>
            </w:r>
          </w:p>
        </w:tc>
      </w:tr>
      <w:tr w:rsidR="00F46DE4" w:rsidTr="00F46DE4">
        <w:trPr>
          <w:trHeight w:val="20"/>
        </w:trPr>
        <w:tc>
          <w:tcPr>
            <w:tcW w:w="0" w:type="auto"/>
            <w:vAlign w:val="center"/>
          </w:tcPr>
          <w:p w:rsidR="00F46DE4" w:rsidRDefault="00F46DE4" w:rsidP="00F46DE4">
            <w:pPr>
              <w:jc w:val="center"/>
            </w:pPr>
            <w:r>
              <w:t>506</w:t>
            </w:r>
          </w:p>
        </w:tc>
        <w:tc>
          <w:tcPr>
            <w:tcW w:w="0" w:type="auto"/>
            <w:vAlign w:val="center"/>
          </w:tcPr>
          <w:p w:rsidR="00F46DE4" w:rsidRDefault="00F46DE4" w:rsidP="00F46DE4">
            <w:pPr>
              <w:jc w:val="center"/>
            </w:pPr>
            <w:r>
              <w:t>270°0'0"</w:t>
            </w:r>
          </w:p>
        </w:tc>
        <w:tc>
          <w:tcPr>
            <w:tcW w:w="0" w:type="auto"/>
            <w:vAlign w:val="center"/>
          </w:tcPr>
          <w:p w:rsidR="00F46DE4" w:rsidRDefault="00F46DE4" w:rsidP="00F46DE4">
            <w:pPr>
              <w:jc w:val="center"/>
            </w:pPr>
            <w:r>
              <w:t>0,01</w:t>
            </w:r>
          </w:p>
        </w:tc>
        <w:tc>
          <w:tcPr>
            <w:tcW w:w="0" w:type="auto"/>
            <w:vAlign w:val="center"/>
          </w:tcPr>
          <w:p w:rsidR="00F46DE4" w:rsidRDefault="00F46DE4" w:rsidP="00F46DE4">
            <w:pPr>
              <w:jc w:val="center"/>
            </w:pPr>
            <w:r>
              <w:t>2255909,52</w:t>
            </w:r>
          </w:p>
        </w:tc>
        <w:tc>
          <w:tcPr>
            <w:tcW w:w="0" w:type="auto"/>
            <w:vAlign w:val="center"/>
          </w:tcPr>
          <w:p w:rsidR="00F46DE4" w:rsidRDefault="00F46DE4" w:rsidP="00F46DE4">
            <w:pPr>
              <w:jc w:val="center"/>
            </w:pPr>
            <w:r>
              <w:t>323485,19</w:t>
            </w:r>
          </w:p>
        </w:tc>
      </w:tr>
      <w:tr w:rsidR="00F46DE4" w:rsidTr="00F46DE4">
        <w:trPr>
          <w:trHeight w:val="20"/>
        </w:trPr>
        <w:tc>
          <w:tcPr>
            <w:tcW w:w="0" w:type="auto"/>
            <w:vAlign w:val="center"/>
          </w:tcPr>
          <w:p w:rsidR="00F46DE4" w:rsidRDefault="00F46DE4" w:rsidP="00F46DE4">
            <w:pPr>
              <w:jc w:val="center"/>
            </w:pPr>
            <w:r>
              <w:lastRenderedPageBreak/>
              <w:t>506</w:t>
            </w:r>
          </w:p>
        </w:tc>
        <w:tc>
          <w:tcPr>
            <w:tcW w:w="0" w:type="auto"/>
            <w:vAlign w:val="center"/>
          </w:tcPr>
          <w:p w:rsidR="00F46DE4" w:rsidRDefault="00F46DE4" w:rsidP="00F46DE4">
            <w:pPr>
              <w:jc w:val="center"/>
            </w:pPr>
            <w:r>
              <w:t>4°59'28"</w:t>
            </w:r>
          </w:p>
        </w:tc>
        <w:tc>
          <w:tcPr>
            <w:tcW w:w="0" w:type="auto"/>
            <w:vAlign w:val="center"/>
          </w:tcPr>
          <w:p w:rsidR="00F46DE4" w:rsidRDefault="00F46DE4" w:rsidP="00F46DE4">
            <w:pPr>
              <w:jc w:val="center"/>
            </w:pPr>
            <w:r>
              <w:t>66,55</w:t>
            </w:r>
          </w:p>
        </w:tc>
        <w:tc>
          <w:tcPr>
            <w:tcW w:w="0" w:type="auto"/>
            <w:vAlign w:val="center"/>
          </w:tcPr>
          <w:p w:rsidR="00F46DE4" w:rsidRDefault="00F46DE4" w:rsidP="00F46DE4">
            <w:pPr>
              <w:jc w:val="center"/>
            </w:pPr>
            <w:r>
              <w:t>2255909,52</w:t>
            </w:r>
          </w:p>
        </w:tc>
        <w:tc>
          <w:tcPr>
            <w:tcW w:w="0" w:type="auto"/>
            <w:vAlign w:val="center"/>
          </w:tcPr>
          <w:p w:rsidR="00F46DE4" w:rsidRDefault="00F46DE4" w:rsidP="00F46DE4">
            <w:pPr>
              <w:jc w:val="center"/>
            </w:pPr>
            <w:r>
              <w:t>323485,18</w:t>
            </w:r>
          </w:p>
        </w:tc>
      </w:tr>
      <w:tr w:rsidR="00F46DE4" w:rsidTr="00F46DE4">
        <w:trPr>
          <w:trHeight w:val="20"/>
        </w:trPr>
        <w:tc>
          <w:tcPr>
            <w:tcW w:w="0" w:type="auto"/>
            <w:vAlign w:val="center"/>
          </w:tcPr>
          <w:p w:rsidR="00F46DE4" w:rsidRDefault="00F46DE4" w:rsidP="00F46DE4">
            <w:pPr>
              <w:jc w:val="center"/>
            </w:pPr>
            <w:r>
              <w:t>507</w:t>
            </w:r>
          </w:p>
        </w:tc>
        <w:tc>
          <w:tcPr>
            <w:tcW w:w="0" w:type="auto"/>
            <w:vAlign w:val="center"/>
          </w:tcPr>
          <w:p w:rsidR="00F46DE4" w:rsidRDefault="00F46DE4" w:rsidP="00F46DE4">
            <w:pPr>
              <w:jc w:val="center"/>
            </w:pPr>
            <w:r>
              <w:t>274°57'1"</w:t>
            </w:r>
          </w:p>
        </w:tc>
        <w:tc>
          <w:tcPr>
            <w:tcW w:w="0" w:type="auto"/>
            <w:vAlign w:val="center"/>
          </w:tcPr>
          <w:p w:rsidR="00F46DE4" w:rsidRDefault="00F46DE4" w:rsidP="00F46DE4">
            <w:pPr>
              <w:jc w:val="center"/>
            </w:pPr>
            <w:r>
              <w:t>60,14</w:t>
            </w:r>
          </w:p>
        </w:tc>
        <w:tc>
          <w:tcPr>
            <w:tcW w:w="0" w:type="auto"/>
            <w:vAlign w:val="center"/>
          </w:tcPr>
          <w:p w:rsidR="00F46DE4" w:rsidRDefault="00F46DE4" w:rsidP="00F46DE4">
            <w:pPr>
              <w:jc w:val="center"/>
            </w:pPr>
            <w:r>
              <w:t>2255975,82</w:t>
            </w:r>
          </w:p>
        </w:tc>
        <w:tc>
          <w:tcPr>
            <w:tcW w:w="0" w:type="auto"/>
            <w:vAlign w:val="center"/>
          </w:tcPr>
          <w:p w:rsidR="00F46DE4" w:rsidRDefault="00F46DE4" w:rsidP="00F46DE4">
            <w:pPr>
              <w:jc w:val="center"/>
            </w:pPr>
            <w:r>
              <w:t>323490,97</w:t>
            </w:r>
          </w:p>
        </w:tc>
      </w:tr>
      <w:tr w:rsidR="00F46DE4" w:rsidTr="00F46DE4">
        <w:trPr>
          <w:trHeight w:val="20"/>
        </w:trPr>
        <w:tc>
          <w:tcPr>
            <w:tcW w:w="0" w:type="auto"/>
            <w:vAlign w:val="center"/>
          </w:tcPr>
          <w:p w:rsidR="00F46DE4" w:rsidRDefault="00F46DE4" w:rsidP="00F46DE4">
            <w:pPr>
              <w:jc w:val="center"/>
            </w:pPr>
            <w:r>
              <w:t>508</w:t>
            </w:r>
          </w:p>
        </w:tc>
        <w:tc>
          <w:tcPr>
            <w:tcW w:w="0" w:type="auto"/>
            <w:vAlign w:val="center"/>
          </w:tcPr>
          <w:p w:rsidR="00F46DE4" w:rsidRDefault="00F46DE4" w:rsidP="00F46DE4">
            <w:pPr>
              <w:jc w:val="center"/>
            </w:pPr>
            <w:r>
              <w:t>184°49'52"</w:t>
            </w:r>
          </w:p>
        </w:tc>
        <w:tc>
          <w:tcPr>
            <w:tcW w:w="0" w:type="auto"/>
            <w:vAlign w:val="center"/>
          </w:tcPr>
          <w:p w:rsidR="00F46DE4" w:rsidRDefault="00F46DE4" w:rsidP="00F46DE4">
            <w:pPr>
              <w:jc w:val="center"/>
            </w:pPr>
            <w:r>
              <w:t>52,96</w:t>
            </w:r>
          </w:p>
        </w:tc>
        <w:tc>
          <w:tcPr>
            <w:tcW w:w="0" w:type="auto"/>
            <w:vAlign w:val="center"/>
          </w:tcPr>
          <w:p w:rsidR="00F46DE4" w:rsidRDefault="00F46DE4" w:rsidP="00F46DE4">
            <w:pPr>
              <w:jc w:val="center"/>
            </w:pPr>
            <w:r>
              <w:t>2255981,01</w:t>
            </w:r>
          </w:p>
        </w:tc>
        <w:tc>
          <w:tcPr>
            <w:tcW w:w="0" w:type="auto"/>
            <w:vAlign w:val="center"/>
          </w:tcPr>
          <w:p w:rsidR="00F46DE4" w:rsidRDefault="00F46DE4" w:rsidP="00F46DE4">
            <w:pPr>
              <w:jc w:val="center"/>
            </w:pPr>
            <w:r>
              <w:t>323431,05</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416</w:t>
            </w:r>
          </w:p>
        </w:tc>
        <w:tc>
          <w:tcPr>
            <w:tcW w:w="0" w:type="auto"/>
            <w:vAlign w:val="center"/>
          </w:tcPr>
          <w:p w:rsidR="00F46DE4" w:rsidRDefault="00F46DE4" w:rsidP="00F46DE4">
            <w:pPr>
              <w:jc w:val="center"/>
            </w:pPr>
            <w:r>
              <w:t>254°44'23"</w:t>
            </w:r>
          </w:p>
        </w:tc>
        <w:tc>
          <w:tcPr>
            <w:tcW w:w="0" w:type="auto"/>
            <w:vAlign w:val="center"/>
          </w:tcPr>
          <w:p w:rsidR="00F46DE4" w:rsidRDefault="00F46DE4" w:rsidP="00F46DE4">
            <w:pPr>
              <w:jc w:val="center"/>
            </w:pPr>
            <w:r>
              <w:t>19,07</w:t>
            </w:r>
          </w:p>
        </w:tc>
        <w:tc>
          <w:tcPr>
            <w:tcW w:w="0" w:type="auto"/>
            <w:vAlign w:val="center"/>
          </w:tcPr>
          <w:p w:rsidR="00F46DE4" w:rsidRDefault="00F46DE4" w:rsidP="00F46DE4">
            <w:pPr>
              <w:jc w:val="center"/>
            </w:pPr>
            <w:r>
              <w:t>2256091,15</w:t>
            </w:r>
          </w:p>
        </w:tc>
        <w:tc>
          <w:tcPr>
            <w:tcW w:w="0" w:type="auto"/>
            <w:vAlign w:val="center"/>
          </w:tcPr>
          <w:p w:rsidR="00F46DE4" w:rsidRDefault="00F46DE4" w:rsidP="00F46DE4">
            <w:pPr>
              <w:jc w:val="center"/>
            </w:pPr>
            <w:r>
              <w:t>323500,30</w:t>
            </w:r>
          </w:p>
        </w:tc>
      </w:tr>
      <w:tr w:rsidR="00F46DE4" w:rsidTr="00F46DE4">
        <w:trPr>
          <w:trHeight w:val="20"/>
        </w:trPr>
        <w:tc>
          <w:tcPr>
            <w:tcW w:w="0" w:type="auto"/>
            <w:vAlign w:val="center"/>
          </w:tcPr>
          <w:p w:rsidR="00F46DE4" w:rsidRDefault="00F46DE4" w:rsidP="00F46DE4">
            <w:pPr>
              <w:jc w:val="center"/>
            </w:pPr>
            <w:r>
              <w:t>415</w:t>
            </w:r>
          </w:p>
        </w:tc>
        <w:tc>
          <w:tcPr>
            <w:tcW w:w="0" w:type="auto"/>
            <w:vAlign w:val="center"/>
          </w:tcPr>
          <w:p w:rsidR="00F46DE4" w:rsidRDefault="00F46DE4" w:rsidP="00F46DE4">
            <w:pPr>
              <w:jc w:val="center"/>
            </w:pPr>
            <w:r>
              <w:t>165°49'40"</w:t>
            </w:r>
          </w:p>
        </w:tc>
        <w:tc>
          <w:tcPr>
            <w:tcW w:w="0" w:type="auto"/>
            <w:vAlign w:val="center"/>
          </w:tcPr>
          <w:p w:rsidR="00F46DE4" w:rsidRDefault="00F46DE4" w:rsidP="00F46DE4">
            <w:pPr>
              <w:jc w:val="center"/>
            </w:pPr>
            <w:r>
              <w:t>2,04</w:t>
            </w:r>
          </w:p>
        </w:tc>
        <w:tc>
          <w:tcPr>
            <w:tcW w:w="0" w:type="auto"/>
            <w:vAlign w:val="center"/>
          </w:tcPr>
          <w:p w:rsidR="00F46DE4" w:rsidRDefault="00F46DE4" w:rsidP="00F46DE4">
            <w:pPr>
              <w:jc w:val="center"/>
            </w:pPr>
            <w:r>
              <w:t>2256086,13</w:t>
            </w:r>
          </w:p>
        </w:tc>
        <w:tc>
          <w:tcPr>
            <w:tcW w:w="0" w:type="auto"/>
            <w:vAlign w:val="center"/>
          </w:tcPr>
          <w:p w:rsidR="00F46DE4" w:rsidRDefault="00F46DE4" w:rsidP="00F46DE4">
            <w:pPr>
              <w:jc w:val="center"/>
            </w:pPr>
            <w:r>
              <w:t>323481,90</w:t>
            </w:r>
          </w:p>
        </w:tc>
      </w:tr>
      <w:tr w:rsidR="00F46DE4" w:rsidTr="00F46DE4">
        <w:trPr>
          <w:trHeight w:val="20"/>
        </w:trPr>
        <w:tc>
          <w:tcPr>
            <w:tcW w:w="0" w:type="auto"/>
            <w:vAlign w:val="center"/>
          </w:tcPr>
          <w:p w:rsidR="00F46DE4" w:rsidRDefault="00F46DE4" w:rsidP="00F46DE4">
            <w:pPr>
              <w:jc w:val="center"/>
            </w:pPr>
            <w:r>
              <w:t>414</w:t>
            </w:r>
          </w:p>
        </w:tc>
        <w:tc>
          <w:tcPr>
            <w:tcW w:w="0" w:type="auto"/>
            <w:vAlign w:val="center"/>
          </w:tcPr>
          <w:p w:rsidR="00F46DE4" w:rsidRDefault="00F46DE4" w:rsidP="00F46DE4">
            <w:pPr>
              <w:jc w:val="center"/>
            </w:pPr>
            <w:r>
              <w:t>255°42'35"</w:t>
            </w:r>
          </w:p>
        </w:tc>
        <w:tc>
          <w:tcPr>
            <w:tcW w:w="0" w:type="auto"/>
            <w:vAlign w:val="center"/>
          </w:tcPr>
          <w:p w:rsidR="00F46DE4" w:rsidRDefault="00F46DE4" w:rsidP="00F46DE4">
            <w:pPr>
              <w:jc w:val="center"/>
            </w:pPr>
            <w:r>
              <w:t>1,09</w:t>
            </w:r>
          </w:p>
        </w:tc>
        <w:tc>
          <w:tcPr>
            <w:tcW w:w="0" w:type="auto"/>
            <w:vAlign w:val="center"/>
          </w:tcPr>
          <w:p w:rsidR="00F46DE4" w:rsidRDefault="00F46DE4" w:rsidP="00F46DE4">
            <w:pPr>
              <w:jc w:val="center"/>
            </w:pPr>
            <w:r>
              <w:t>2256084,15</w:t>
            </w:r>
          </w:p>
        </w:tc>
        <w:tc>
          <w:tcPr>
            <w:tcW w:w="0" w:type="auto"/>
            <w:vAlign w:val="center"/>
          </w:tcPr>
          <w:p w:rsidR="00F46DE4" w:rsidRDefault="00F46DE4" w:rsidP="00F46DE4">
            <w:pPr>
              <w:jc w:val="center"/>
            </w:pPr>
            <w:r>
              <w:t>323482,40</w:t>
            </w:r>
          </w:p>
        </w:tc>
      </w:tr>
      <w:tr w:rsidR="00F46DE4" w:rsidTr="00F46DE4">
        <w:trPr>
          <w:trHeight w:val="20"/>
        </w:trPr>
        <w:tc>
          <w:tcPr>
            <w:tcW w:w="0" w:type="auto"/>
            <w:vAlign w:val="center"/>
          </w:tcPr>
          <w:p w:rsidR="00F46DE4" w:rsidRDefault="00F46DE4" w:rsidP="00F46DE4">
            <w:pPr>
              <w:jc w:val="center"/>
            </w:pPr>
            <w:r>
              <w:t>413</w:t>
            </w:r>
          </w:p>
        </w:tc>
        <w:tc>
          <w:tcPr>
            <w:tcW w:w="0" w:type="auto"/>
            <w:vAlign w:val="center"/>
          </w:tcPr>
          <w:p w:rsidR="00F46DE4" w:rsidRDefault="00F46DE4" w:rsidP="00F46DE4">
            <w:pPr>
              <w:jc w:val="center"/>
            </w:pPr>
            <w:r>
              <w:t>164°46'40"</w:t>
            </w:r>
          </w:p>
        </w:tc>
        <w:tc>
          <w:tcPr>
            <w:tcW w:w="0" w:type="auto"/>
            <w:vAlign w:val="center"/>
          </w:tcPr>
          <w:p w:rsidR="00F46DE4" w:rsidRDefault="00F46DE4" w:rsidP="00F46DE4">
            <w:pPr>
              <w:jc w:val="center"/>
            </w:pPr>
            <w:r>
              <w:t>3,05</w:t>
            </w:r>
          </w:p>
        </w:tc>
        <w:tc>
          <w:tcPr>
            <w:tcW w:w="0" w:type="auto"/>
            <w:vAlign w:val="center"/>
          </w:tcPr>
          <w:p w:rsidR="00F46DE4" w:rsidRDefault="00F46DE4" w:rsidP="00F46DE4">
            <w:pPr>
              <w:jc w:val="center"/>
            </w:pPr>
            <w:r>
              <w:t>2256083,88</w:t>
            </w:r>
          </w:p>
        </w:tc>
        <w:tc>
          <w:tcPr>
            <w:tcW w:w="0" w:type="auto"/>
            <w:vAlign w:val="center"/>
          </w:tcPr>
          <w:p w:rsidR="00F46DE4" w:rsidRDefault="00F46DE4" w:rsidP="00F46DE4">
            <w:pPr>
              <w:jc w:val="center"/>
            </w:pPr>
            <w:r>
              <w:t>323481,34</w:t>
            </w:r>
          </w:p>
        </w:tc>
      </w:tr>
      <w:tr w:rsidR="00F46DE4" w:rsidTr="00F46DE4">
        <w:trPr>
          <w:trHeight w:val="20"/>
        </w:trPr>
        <w:tc>
          <w:tcPr>
            <w:tcW w:w="0" w:type="auto"/>
            <w:vAlign w:val="center"/>
          </w:tcPr>
          <w:p w:rsidR="00F46DE4" w:rsidRDefault="00F46DE4" w:rsidP="00F46DE4">
            <w:pPr>
              <w:jc w:val="center"/>
            </w:pPr>
            <w:r>
              <w:t>412</w:t>
            </w:r>
          </w:p>
        </w:tc>
        <w:tc>
          <w:tcPr>
            <w:tcW w:w="0" w:type="auto"/>
            <w:vAlign w:val="center"/>
          </w:tcPr>
          <w:p w:rsidR="00F46DE4" w:rsidRDefault="00F46DE4" w:rsidP="00F46DE4">
            <w:pPr>
              <w:jc w:val="center"/>
            </w:pPr>
            <w:r>
              <w:t>254°47'20"</w:t>
            </w:r>
          </w:p>
        </w:tc>
        <w:tc>
          <w:tcPr>
            <w:tcW w:w="0" w:type="auto"/>
            <w:vAlign w:val="center"/>
          </w:tcPr>
          <w:p w:rsidR="00F46DE4" w:rsidRDefault="00F46DE4" w:rsidP="00F46DE4">
            <w:pPr>
              <w:jc w:val="center"/>
            </w:pPr>
            <w:r>
              <w:t>3,43</w:t>
            </w:r>
          </w:p>
        </w:tc>
        <w:tc>
          <w:tcPr>
            <w:tcW w:w="0" w:type="auto"/>
            <w:vAlign w:val="center"/>
          </w:tcPr>
          <w:p w:rsidR="00F46DE4" w:rsidRDefault="00F46DE4" w:rsidP="00F46DE4">
            <w:pPr>
              <w:jc w:val="center"/>
            </w:pPr>
            <w:r>
              <w:t>2256080,94</w:t>
            </w:r>
          </w:p>
        </w:tc>
        <w:tc>
          <w:tcPr>
            <w:tcW w:w="0" w:type="auto"/>
            <w:vAlign w:val="center"/>
          </w:tcPr>
          <w:p w:rsidR="00F46DE4" w:rsidRDefault="00F46DE4" w:rsidP="00F46DE4">
            <w:pPr>
              <w:jc w:val="center"/>
            </w:pPr>
            <w:r>
              <w:t>323482,14</w:t>
            </w:r>
          </w:p>
        </w:tc>
      </w:tr>
      <w:tr w:rsidR="00F46DE4" w:rsidTr="00F46DE4">
        <w:trPr>
          <w:trHeight w:val="20"/>
        </w:trPr>
        <w:tc>
          <w:tcPr>
            <w:tcW w:w="0" w:type="auto"/>
            <w:vAlign w:val="center"/>
          </w:tcPr>
          <w:p w:rsidR="00F46DE4" w:rsidRDefault="00F46DE4" w:rsidP="00F46DE4">
            <w:pPr>
              <w:jc w:val="center"/>
            </w:pPr>
            <w:r>
              <w:t>410</w:t>
            </w:r>
          </w:p>
        </w:tc>
        <w:tc>
          <w:tcPr>
            <w:tcW w:w="0" w:type="auto"/>
            <w:vAlign w:val="center"/>
          </w:tcPr>
          <w:p w:rsidR="00F46DE4" w:rsidRDefault="00F46DE4" w:rsidP="00F46DE4">
            <w:pPr>
              <w:jc w:val="center"/>
            </w:pPr>
            <w:r>
              <w:t>164°45'19"</w:t>
            </w:r>
          </w:p>
        </w:tc>
        <w:tc>
          <w:tcPr>
            <w:tcW w:w="0" w:type="auto"/>
            <w:vAlign w:val="center"/>
          </w:tcPr>
          <w:p w:rsidR="00F46DE4" w:rsidRDefault="00F46DE4" w:rsidP="00F46DE4">
            <w:pPr>
              <w:jc w:val="center"/>
            </w:pPr>
            <w:r>
              <w:t>9,55</w:t>
            </w:r>
          </w:p>
        </w:tc>
        <w:tc>
          <w:tcPr>
            <w:tcW w:w="0" w:type="auto"/>
            <w:vAlign w:val="center"/>
          </w:tcPr>
          <w:p w:rsidR="00F46DE4" w:rsidRDefault="00F46DE4" w:rsidP="00F46DE4">
            <w:pPr>
              <w:jc w:val="center"/>
            </w:pPr>
            <w:r>
              <w:t>2256080,04</w:t>
            </w:r>
          </w:p>
        </w:tc>
        <w:tc>
          <w:tcPr>
            <w:tcW w:w="0" w:type="auto"/>
            <w:vAlign w:val="center"/>
          </w:tcPr>
          <w:p w:rsidR="00F46DE4" w:rsidRDefault="00F46DE4" w:rsidP="00F46DE4">
            <w:pPr>
              <w:jc w:val="center"/>
            </w:pPr>
            <w:r>
              <w:t>323478,83</w:t>
            </w:r>
          </w:p>
        </w:tc>
      </w:tr>
      <w:tr w:rsidR="00F46DE4" w:rsidTr="00F46DE4">
        <w:trPr>
          <w:trHeight w:val="20"/>
        </w:trPr>
        <w:tc>
          <w:tcPr>
            <w:tcW w:w="0" w:type="auto"/>
            <w:vAlign w:val="center"/>
          </w:tcPr>
          <w:p w:rsidR="00F46DE4" w:rsidRDefault="00F46DE4" w:rsidP="00F46DE4">
            <w:pPr>
              <w:jc w:val="center"/>
            </w:pPr>
            <w:r>
              <w:t>409</w:t>
            </w:r>
          </w:p>
        </w:tc>
        <w:tc>
          <w:tcPr>
            <w:tcW w:w="0" w:type="auto"/>
            <w:vAlign w:val="center"/>
          </w:tcPr>
          <w:p w:rsidR="00F46DE4" w:rsidRDefault="00F46DE4" w:rsidP="00F46DE4">
            <w:pPr>
              <w:jc w:val="center"/>
            </w:pPr>
            <w:r>
              <w:t>74°28'1"</w:t>
            </w:r>
          </w:p>
        </w:tc>
        <w:tc>
          <w:tcPr>
            <w:tcW w:w="0" w:type="auto"/>
            <w:vAlign w:val="center"/>
          </w:tcPr>
          <w:p w:rsidR="00F46DE4" w:rsidRDefault="00F46DE4" w:rsidP="00F46DE4">
            <w:pPr>
              <w:jc w:val="center"/>
            </w:pPr>
            <w:r>
              <w:t>3,44</w:t>
            </w:r>
          </w:p>
        </w:tc>
        <w:tc>
          <w:tcPr>
            <w:tcW w:w="0" w:type="auto"/>
            <w:vAlign w:val="center"/>
          </w:tcPr>
          <w:p w:rsidR="00F46DE4" w:rsidRDefault="00F46DE4" w:rsidP="00F46DE4">
            <w:pPr>
              <w:jc w:val="center"/>
            </w:pPr>
            <w:r>
              <w:t>2256070,83</w:t>
            </w:r>
          </w:p>
        </w:tc>
        <w:tc>
          <w:tcPr>
            <w:tcW w:w="0" w:type="auto"/>
            <w:vAlign w:val="center"/>
          </w:tcPr>
          <w:p w:rsidR="00F46DE4" w:rsidRDefault="00F46DE4" w:rsidP="00F46DE4">
            <w:pPr>
              <w:jc w:val="center"/>
            </w:pPr>
            <w:r>
              <w:t>323481,34</w:t>
            </w:r>
          </w:p>
        </w:tc>
      </w:tr>
      <w:tr w:rsidR="00F46DE4" w:rsidTr="00F46DE4">
        <w:trPr>
          <w:trHeight w:val="20"/>
        </w:trPr>
        <w:tc>
          <w:tcPr>
            <w:tcW w:w="0" w:type="auto"/>
            <w:vAlign w:val="center"/>
          </w:tcPr>
          <w:p w:rsidR="00F46DE4" w:rsidRDefault="00F46DE4" w:rsidP="00F46DE4">
            <w:pPr>
              <w:jc w:val="center"/>
            </w:pPr>
            <w:r>
              <w:t>408</w:t>
            </w:r>
          </w:p>
        </w:tc>
        <w:tc>
          <w:tcPr>
            <w:tcW w:w="0" w:type="auto"/>
            <w:vAlign w:val="center"/>
          </w:tcPr>
          <w:p w:rsidR="00F46DE4" w:rsidRDefault="00F46DE4" w:rsidP="00F46DE4">
            <w:pPr>
              <w:jc w:val="center"/>
            </w:pPr>
            <w:r>
              <w:t>164°49'9"</w:t>
            </w:r>
          </w:p>
        </w:tc>
        <w:tc>
          <w:tcPr>
            <w:tcW w:w="0" w:type="auto"/>
            <w:vAlign w:val="center"/>
          </w:tcPr>
          <w:p w:rsidR="00F46DE4" w:rsidRDefault="00F46DE4" w:rsidP="00F46DE4">
            <w:pPr>
              <w:jc w:val="center"/>
            </w:pPr>
            <w:r>
              <w:t>10,81</w:t>
            </w:r>
          </w:p>
        </w:tc>
        <w:tc>
          <w:tcPr>
            <w:tcW w:w="0" w:type="auto"/>
            <w:vAlign w:val="center"/>
          </w:tcPr>
          <w:p w:rsidR="00F46DE4" w:rsidRDefault="00F46DE4" w:rsidP="00F46DE4">
            <w:pPr>
              <w:jc w:val="center"/>
            </w:pPr>
            <w:r>
              <w:t>2256071,75</w:t>
            </w:r>
          </w:p>
        </w:tc>
        <w:tc>
          <w:tcPr>
            <w:tcW w:w="0" w:type="auto"/>
            <w:vAlign w:val="center"/>
          </w:tcPr>
          <w:p w:rsidR="00F46DE4" w:rsidRDefault="00F46DE4" w:rsidP="00F46DE4">
            <w:pPr>
              <w:jc w:val="center"/>
            </w:pPr>
            <w:r>
              <w:t>323484,65</w:t>
            </w:r>
          </w:p>
        </w:tc>
      </w:tr>
      <w:tr w:rsidR="00F46DE4" w:rsidTr="00F46DE4">
        <w:trPr>
          <w:trHeight w:val="20"/>
        </w:trPr>
        <w:tc>
          <w:tcPr>
            <w:tcW w:w="0" w:type="auto"/>
            <w:vAlign w:val="center"/>
          </w:tcPr>
          <w:p w:rsidR="00F46DE4" w:rsidRDefault="00F46DE4" w:rsidP="00F46DE4">
            <w:pPr>
              <w:jc w:val="center"/>
            </w:pPr>
            <w:r>
              <w:t>407</w:t>
            </w:r>
          </w:p>
        </w:tc>
        <w:tc>
          <w:tcPr>
            <w:tcW w:w="0" w:type="auto"/>
            <w:vAlign w:val="center"/>
          </w:tcPr>
          <w:p w:rsidR="00F46DE4" w:rsidRDefault="00F46DE4" w:rsidP="00F46DE4">
            <w:pPr>
              <w:jc w:val="center"/>
            </w:pPr>
            <w:r>
              <w:t>254°48'51"</w:t>
            </w:r>
          </w:p>
        </w:tc>
        <w:tc>
          <w:tcPr>
            <w:tcW w:w="0" w:type="auto"/>
            <w:vAlign w:val="center"/>
          </w:tcPr>
          <w:p w:rsidR="00F46DE4" w:rsidRDefault="00F46DE4" w:rsidP="00F46DE4">
            <w:pPr>
              <w:jc w:val="center"/>
            </w:pPr>
            <w:r>
              <w:t>2,18</w:t>
            </w:r>
          </w:p>
        </w:tc>
        <w:tc>
          <w:tcPr>
            <w:tcW w:w="0" w:type="auto"/>
            <w:vAlign w:val="center"/>
          </w:tcPr>
          <w:p w:rsidR="00F46DE4" w:rsidRDefault="00F46DE4" w:rsidP="00F46DE4">
            <w:pPr>
              <w:jc w:val="center"/>
            </w:pPr>
            <w:r>
              <w:t>2256061,32</w:t>
            </w:r>
          </w:p>
        </w:tc>
        <w:tc>
          <w:tcPr>
            <w:tcW w:w="0" w:type="auto"/>
            <w:vAlign w:val="center"/>
          </w:tcPr>
          <w:p w:rsidR="00F46DE4" w:rsidRDefault="00F46DE4" w:rsidP="00F46DE4">
            <w:pPr>
              <w:jc w:val="center"/>
            </w:pPr>
            <w:r>
              <w:t>323487,48</w:t>
            </w:r>
          </w:p>
        </w:tc>
      </w:tr>
      <w:tr w:rsidR="00F46DE4" w:rsidTr="00F46DE4">
        <w:trPr>
          <w:trHeight w:val="20"/>
        </w:trPr>
        <w:tc>
          <w:tcPr>
            <w:tcW w:w="0" w:type="auto"/>
            <w:vAlign w:val="center"/>
          </w:tcPr>
          <w:p w:rsidR="00F46DE4" w:rsidRDefault="00F46DE4" w:rsidP="00F46DE4">
            <w:pPr>
              <w:jc w:val="center"/>
            </w:pPr>
            <w:r>
              <w:t>406</w:t>
            </w:r>
          </w:p>
        </w:tc>
        <w:tc>
          <w:tcPr>
            <w:tcW w:w="0" w:type="auto"/>
            <w:vAlign w:val="center"/>
          </w:tcPr>
          <w:p w:rsidR="00F46DE4" w:rsidRDefault="00F46DE4" w:rsidP="00F46DE4">
            <w:pPr>
              <w:jc w:val="center"/>
            </w:pPr>
            <w:r>
              <w:t>164°46'55"</w:t>
            </w:r>
          </w:p>
        </w:tc>
        <w:tc>
          <w:tcPr>
            <w:tcW w:w="0" w:type="auto"/>
            <w:vAlign w:val="center"/>
          </w:tcPr>
          <w:p w:rsidR="00F46DE4" w:rsidRDefault="00F46DE4" w:rsidP="00F46DE4">
            <w:pPr>
              <w:jc w:val="center"/>
            </w:pPr>
            <w:r>
              <w:t>2,7</w:t>
            </w:r>
          </w:p>
        </w:tc>
        <w:tc>
          <w:tcPr>
            <w:tcW w:w="0" w:type="auto"/>
            <w:vAlign w:val="center"/>
          </w:tcPr>
          <w:p w:rsidR="00F46DE4" w:rsidRDefault="00F46DE4" w:rsidP="00F46DE4">
            <w:pPr>
              <w:jc w:val="center"/>
            </w:pPr>
            <w:r>
              <w:t>2256060,75</w:t>
            </w:r>
          </w:p>
        </w:tc>
        <w:tc>
          <w:tcPr>
            <w:tcW w:w="0" w:type="auto"/>
            <w:vAlign w:val="center"/>
          </w:tcPr>
          <w:p w:rsidR="00F46DE4" w:rsidRDefault="00F46DE4" w:rsidP="00F46DE4">
            <w:pPr>
              <w:jc w:val="center"/>
            </w:pPr>
            <w:r>
              <w:t>323485,38</w:t>
            </w:r>
          </w:p>
        </w:tc>
      </w:tr>
      <w:tr w:rsidR="00F46DE4" w:rsidTr="00F46DE4">
        <w:trPr>
          <w:trHeight w:val="20"/>
        </w:trPr>
        <w:tc>
          <w:tcPr>
            <w:tcW w:w="0" w:type="auto"/>
            <w:vAlign w:val="center"/>
          </w:tcPr>
          <w:p w:rsidR="00F46DE4" w:rsidRDefault="00F46DE4" w:rsidP="00F46DE4">
            <w:pPr>
              <w:jc w:val="center"/>
            </w:pPr>
            <w:r>
              <w:t>405</w:t>
            </w:r>
          </w:p>
        </w:tc>
        <w:tc>
          <w:tcPr>
            <w:tcW w:w="0" w:type="auto"/>
            <w:vAlign w:val="center"/>
          </w:tcPr>
          <w:p w:rsidR="00F46DE4" w:rsidRDefault="00F46DE4" w:rsidP="00F46DE4">
            <w:pPr>
              <w:jc w:val="center"/>
            </w:pPr>
            <w:r>
              <w:t>75°2'43"</w:t>
            </w:r>
          </w:p>
        </w:tc>
        <w:tc>
          <w:tcPr>
            <w:tcW w:w="0" w:type="auto"/>
            <w:vAlign w:val="center"/>
          </w:tcPr>
          <w:p w:rsidR="00F46DE4" w:rsidRDefault="00F46DE4" w:rsidP="00F46DE4">
            <w:pPr>
              <w:jc w:val="center"/>
            </w:pPr>
            <w:r>
              <w:t>3,18</w:t>
            </w:r>
          </w:p>
        </w:tc>
        <w:tc>
          <w:tcPr>
            <w:tcW w:w="0" w:type="auto"/>
            <w:vAlign w:val="center"/>
          </w:tcPr>
          <w:p w:rsidR="00F46DE4" w:rsidRDefault="00F46DE4" w:rsidP="00F46DE4">
            <w:pPr>
              <w:jc w:val="center"/>
            </w:pPr>
            <w:r>
              <w:t>2256058,14</w:t>
            </w:r>
          </w:p>
        </w:tc>
        <w:tc>
          <w:tcPr>
            <w:tcW w:w="0" w:type="auto"/>
            <w:vAlign w:val="center"/>
          </w:tcPr>
          <w:p w:rsidR="00F46DE4" w:rsidRDefault="00F46DE4" w:rsidP="00F46DE4">
            <w:pPr>
              <w:jc w:val="center"/>
            </w:pPr>
            <w:r>
              <w:t>323486,09</w:t>
            </w:r>
          </w:p>
        </w:tc>
      </w:tr>
      <w:tr w:rsidR="00F46DE4" w:rsidTr="00F46DE4">
        <w:trPr>
          <w:trHeight w:val="20"/>
        </w:trPr>
        <w:tc>
          <w:tcPr>
            <w:tcW w:w="0" w:type="auto"/>
            <w:vAlign w:val="center"/>
          </w:tcPr>
          <w:p w:rsidR="00F46DE4" w:rsidRDefault="00F46DE4" w:rsidP="00F46DE4">
            <w:pPr>
              <w:jc w:val="center"/>
            </w:pPr>
            <w:r>
              <w:t>404</w:t>
            </w:r>
          </w:p>
        </w:tc>
        <w:tc>
          <w:tcPr>
            <w:tcW w:w="0" w:type="auto"/>
            <w:vAlign w:val="center"/>
          </w:tcPr>
          <w:p w:rsidR="00F46DE4" w:rsidRDefault="00F46DE4" w:rsidP="00F46DE4">
            <w:pPr>
              <w:jc w:val="center"/>
            </w:pPr>
            <w:r>
              <w:t>164°44'42"</w:t>
            </w:r>
          </w:p>
        </w:tc>
        <w:tc>
          <w:tcPr>
            <w:tcW w:w="0" w:type="auto"/>
            <w:vAlign w:val="center"/>
          </w:tcPr>
          <w:p w:rsidR="00F46DE4" w:rsidRDefault="00F46DE4" w:rsidP="00F46DE4">
            <w:pPr>
              <w:jc w:val="center"/>
            </w:pPr>
            <w:r>
              <w:t>2,28</w:t>
            </w:r>
          </w:p>
        </w:tc>
        <w:tc>
          <w:tcPr>
            <w:tcW w:w="0" w:type="auto"/>
            <w:vAlign w:val="center"/>
          </w:tcPr>
          <w:p w:rsidR="00F46DE4" w:rsidRDefault="00F46DE4" w:rsidP="00F46DE4">
            <w:pPr>
              <w:jc w:val="center"/>
            </w:pPr>
            <w:r>
              <w:t>2256058,96</w:t>
            </w:r>
          </w:p>
        </w:tc>
        <w:tc>
          <w:tcPr>
            <w:tcW w:w="0" w:type="auto"/>
            <w:vAlign w:val="center"/>
          </w:tcPr>
          <w:p w:rsidR="00F46DE4" w:rsidRDefault="00F46DE4" w:rsidP="00F46DE4">
            <w:pPr>
              <w:jc w:val="center"/>
            </w:pPr>
            <w:r>
              <w:t>323489,16</w:t>
            </w:r>
          </w:p>
        </w:tc>
      </w:tr>
      <w:tr w:rsidR="00F46DE4" w:rsidTr="00F46DE4">
        <w:trPr>
          <w:trHeight w:val="20"/>
        </w:trPr>
        <w:tc>
          <w:tcPr>
            <w:tcW w:w="0" w:type="auto"/>
            <w:vAlign w:val="center"/>
          </w:tcPr>
          <w:p w:rsidR="00F46DE4" w:rsidRDefault="00F46DE4" w:rsidP="00F46DE4">
            <w:pPr>
              <w:jc w:val="center"/>
            </w:pPr>
            <w:r>
              <w:t>403</w:t>
            </w:r>
          </w:p>
        </w:tc>
        <w:tc>
          <w:tcPr>
            <w:tcW w:w="0" w:type="auto"/>
            <w:vAlign w:val="center"/>
          </w:tcPr>
          <w:p w:rsidR="00F46DE4" w:rsidRDefault="00F46DE4" w:rsidP="00F46DE4">
            <w:pPr>
              <w:jc w:val="center"/>
            </w:pPr>
            <w:r>
              <w:t>254°38'60"</w:t>
            </w:r>
          </w:p>
        </w:tc>
        <w:tc>
          <w:tcPr>
            <w:tcW w:w="0" w:type="auto"/>
            <w:vAlign w:val="center"/>
          </w:tcPr>
          <w:p w:rsidR="00F46DE4" w:rsidRDefault="00F46DE4" w:rsidP="00F46DE4">
            <w:pPr>
              <w:jc w:val="center"/>
            </w:pPr>
            <w:r>
              <w:t>3,17</w:t>
            </w:r>
          </w:p>
        </w:tc>
        <w:tc>
          <w:tcPr>
            <w:tcW w:w="0" w:type="auto"/>
            <w:vAlign w:val="center"/>
          </w:tcPr>
          <w:p w:rsidR="00F46DE4" w:rsidRDefault="00F46DE4" w:rsidP="00F46DE4">
            <w:pPr>
              <w:jc w:val="center"/>
            </w:pPr>
            <w:r>
              <w:t>2256056,76</w:t>
            </w:r>
          </w:p>
        </w:tc>
        <w:tc>
          <w:tcPr>
            <w:tcW w:w="0" w:type="auto"/>
            <w:vAlign w:val="center"/>
          </w:tcPr>
          <w:p w:rsidR="00F46DE4" w:rsidRDefault="00F46DE4" w:rsidP="00F46DE4">
            <w:pPr>
              <w:jc w:val="center"/>
            </w:pPr>
            <w:r>
              <w:t>323489,76</w:t>
            </w:r>
          </w:p>
        </w:tc>
      </w:tr>
      <w:tr w:rsidR="00F46DE4" w:rsidTr="00F46DE4">
        <w:trPr>
          <w:trHeight w:val="20"/>
        </w:trPr>
        <w:tc>
          <w:tcPr>
            <w:tcW w:w="0" w:type="auto"/>
            <w:vAlign w:val="center"/>
          </w:tcPr>
          <w:p w:rsidR="00F46DE4" w:rsidRDefault="00F46DE4" w:rsidP="00F46DE4">
            <w:pPr>
              <w:jc w:val="center"/>
            </w:pPr>
            <w:r>
              <w:t>402</w:t>
            </w:r>
          </w:p>
        </w:tc>
        <w:tc>
          <w:tcPr>
            <w:tcW w:w="0" w:type="auto"/>
            <w:vAlign w:val="center"/>
          </w:tcPr>
          <w:p w:rsidR="00F46DE4" w:rsidRDefault="00F46DE4" w:rsidP="00F46DE4">
            <w:pPr>
              <w:jc w:val="center"/>
            </w:pPr>
            <w:r>
              <w:t>165°36'10"</w:t>
            </w:r>
          </w:p>
        </w:tc>
        <w:tc>
          <w:tcPr>
            <w:tcW w:w="0" w:type="auto"/>
            <w:vAlign w:val="center"/>
          </w:tcPr>
          <w:p w:rsidR="00F46DE4" w:rsidRDefault="00F46DE4" w:rsidP="00F46DE4">
            <w:pPr>
              <w:jc w:val="center"/>
            </w:pPr>
            <w:r>
              <w:t>2,69</w:t>
            </w:r>
          </w:p>
        </w:tc>
        <w:tc>
          <w:tcPr>
            <w:tcW w:w="0" w:type="auto"/>
            <w:vAlign w:val="center"/>
          </w:tcPr>
          <w:p w:rsidR="00F46DE4" w:rsidRDefault="00F46DE4" w:rsidP="00F46DE4">
            <w:pPr>
              <w:jc w:val="center"/>
            </w:pPr>
            <w:r>
              <w:t>2256055,92</w:t>
            </w:r>
          </w:p>
        </w:tc>
        <w:tc>
          <w:tcPr>
            <w:tcW w:w="0" w:type="auto"/>
            <w:vAlign w:val="center"/>
          </w:tcPr>
          <w:p w:rsidR="00F46DE4" w:rsidRDefault="00F46DE4" w:rsidP="00F46DE4">
            <w:pPr>
              <w:jc w:val="center"/>
            </w:pPr>
            <w:r>
              <w:t>323486,70</w:t>
            </w:r>
          </w:p>
        </w:tc>
      </w:tr>
      <w:tr w:rsidR="00F46DE4" w:rsidTr="00F46DE4">
        <w:trPr>
          <w:trHeight w:val="20"/>
        </w:trPr>
        <w:tc>
          <w:tcPr>
            <w:tcW w:w="0" w:type="auto"/>
            <w:vAlign w:val="center"/>
          </w:tcPr>
          <w:p w:rsidR="00F46DE4" w:rsidRDefault="00F46DE4" w:rsidP="00F46DE4">
            <w:pPr>
              <w:jc w:val="center"/>
            </w:pPr>
            <w:r>
              <w:t>401</w:t>
            </w:r>
          </w:p>
        </w:tc>
        <w:tc>
          <w:tcPr>
            <w:tcW w:w="0" w:type="auto"/>
            <w:vAlign w:val="center"/>
          </w:tcPr>
          <w:p w:rsidR="00F46DE4" w:rsidRDefault="00F46DE4" w:rsidP="00F46DE4">
            <w:pPr>
              <w:jc w:val="center"/>
            </w:pPr>
            <w:r>
              <w:t>74°35'11"</w:t>
            </w:r>
          </w:p>
        </w:tc>
        <w:tc>
          <w:tcPr>
            <w:tcW w:w="0" w:type="auto"/>
            <w:vAlign w:val="center"/>
          </w:tcPr>
          <w:p w:rsidR="00F46DE4" w:rsidRDefault="00F46DE4" w:rsidP="00F46DE4">
            <w:pPr>
              <w:jc w:val="center"/>
            </w:pPr>
            <w:r>
              <w:t>2,22</w:t>
            </w:r>
          </w:p>
        </w:tc>
        <w:tc>
          <w:tcPr>
            <w:tcW w:w="0" w:type="auto"/>
            <w:vAlign w:val="center"/>
          </w:tcPr>
          <w:p w:rsidR="00F46DE4" w:rsidRDefault="00F46DE4" w:rsidP="00F46DE4">
            <w:pPr>
              <w:jc w:val="center"/>
            </w:pPr>
            <w:r>
              <w:t>2256053,31</w:t>
            </w:r>
          </w:p>
        </w:tc>
        <w:tc>
          <w:tcPr>
            <w:tcW w:w="0" w:type="auto"/>
            <w:vAlign w:val="center"/>
          </w:tcPr>
          <w:p w:rsidR="00F46DE4" w:rsidRDefault="00F46DE4" w:rsidP="00F46DE4">
            <w:pPr>
              <w:jc w:val="center"/>
            </w:pPr>
            <w:r>
              <w:t>323487,37</w:t>
            </w:r>
          </w:p>
        </w:tc>
      </w:tr>
      <w:tr w:rsidR="00F46DE4" w:rsidTr="00F46DE4">
        <w:trPr>
          <w:trHeight w:val="20"/>
        </w:trPr>
        <w:tc>
          <w:tcPr>
            <w:tcW w:w="0" w:type="auto"/>
            <w:vAlign w:val="center"/>
          </w:tcPr>
          <w:p w:rsidR="00F46DE4" w:rsidRDefault="00F46DE4" w:rsidP="00F46DE4">
            <w:pPr>
              <w:jc w:val="center"/>
            </w:pPr>
            <w:r>
              <w:t>400</w:t>
            </w:r>
          </w:p>
        </w:tc>
        <w:tc>
          <w:tcPr>
            <w:tcW w:w="0" w:type="auto"/>
            <w:vAlign w:val="center"/>
          </w:tcPr>
          <w:p w:rsidR="00F46DE4" w:rsidRDefault="00F46DE4" w:rsidP="00F46DE4">
            <w:pPr>
              <w:jc w:val="center"/>
            </w:pPr>
            <w:r>
              <w:t>165°27'17"</w:t>
            </w:r>
          </w:p>
        </w:tc>
        <w:tc>
          <w:tcPr>
            <w:tcW w:w="0" w:type="auto"/>
            <w:vAlign w:val="center"/>
          </w:tcPr>
          <w:p w:rsidR="00F46DE4" w:rsidRDefault="00F46DE4" w:rsidP="00F46DE4">
            <w:pPr>
              <w:jc w:val="center"/>
            </w:pPr>
            <w:r>
              <w:t>1,91</w:t>
            </w:r>
          </w:p>
        </w:tc>
        <w:tc>
          <w:tcPr>
            <w:tcW w:w="0" w:type="auto"/>
            <w:vAlign w:val="center"/>
          </w:tcPr>
          <w:p w:rsidR="00F46DE4" w:rsidRDefault="00F46DE4" w:rsidP="00F46DE4">
            <w:pPr>
              <w:jc w:val="center"/>
            </w:pPr>
            <w:r>
              <w:t>2256053,90</w:t>
            </w:r>
          </w:p>
        </w:tc>
        <w:tc>
          <w:tcPr>
            <w:tcW w:w="0" w:type="auto"/>
            <w:vAlign w:val="center"/>
          </w:tcPr>
          <w:p w:rsidR="00F46DE4" w:rsidRDefault="00F46DE4" w:rsidP="00F46DE4">
            <w:pPr>
              <w:jc w:val="center"/>
            </w:pPr>
            <w:r>
              <w:t>323489,51</w:t>
            </w:r>
          </w:p>
        </w:tc>
      </w:tr>
      <w:tr w:rsidR="00F46DE4" w:rsidTr="00F46DE4">
        <w:trPr>
          <w:trHeight w:val="20"/>
        </w:trPr>
        <w:tc>
          <w:tcPr>
            <w:tcW w:w="0" w:type="auto"/>
            <w:vAlign w:val="center"/>
          </w:tcPr>
          <w:p w:rsidR="00F46DE4" w:rsidRDefault="00F46DE4" w:rsidP="00F46DE4">
            <w:pPr>
              <w:jc w:val="center"/>
            </w:pPr>
            <w:r>
              <w:t>399</w:t>
            </w:r>
          </w:p>
        </w:tc>
        <w:tc>
          <w:tcPr>
            <w:tcW w:w="0" w:type="auto"/>
            <w:vAlign w:val="center"/>
          </w:tcPr>
          <w:p w:rsidR="00F46DE4" w:rsidRDefault="00F46DE4" w:rsidP="00F46DE4">
            <w:pPr>
              <w:jc w:val="center"/>
            </w:pPr>
            <w:r>
              <w:t>184°55'9"</w:t>
            </w:r>
          </w:p>
        </w:tc>
        <w:tc>
          <w:tcPr>
            <w:tcW w:w="0" w:type="auto"/>
            <w:vAlign w:val="center"/>
          </w:tcPr>
          <w:p w:rsidR="00F46DE4" w:rsidRDefault="00F46DE4" w:rsidP="00F46DE4">
            <w:pPr>
              <w:jc w:val="center"/>
            </w:pPr>
            <w:r>
              <w:t>29,97</w:t>
            </w:r>
          </w:p>
        </w:tc>
        <w:tc>
          <w:tcPr>
            <w:tcW w:w="0" w:type="auto"/>
            <w:vAlign w:val="center"/>
          </w:tcPr>
          <w:p w:rsidR="00F46DE4" w:rsidRDefault="00F46DE4" w:rsidP="00F46DE4">
            <w:pPr>
              <w:jc w:val="center"/>
            </w:pPr>
            <w:r>
              <w:t>2256052,05</w:t>
            </w:r>
          </w:p>
        </w:tc>
        <w:tc>
          <w:tcPr>
            <w:tcW w:w="0" w:type="auto"/>
            <w:vAlign w:val="center"/>
          </w:tcPr>
          <w:p w:rsidR="00F46DE4" w:rsidRDefault="00F46DE4" w:rsidP="00F46DE4">
            <w:pPr>
              <w:jc w:val="center"/>
            </w:pPr>
            <w:r>
              <w:t>323489,99</w:t>
            </w:r>
          </w:p>
        </w:tc>
      </w:tr>
      <w:tr w:rsidR="00F46DE4" w:rsidTr="00F46DE4">
        <w:trPr>
          <w:trHeight w:val="20"/>
        </w:trPr>
        <w:tc>
          <w:tcPr>
            <w:tcW w:w="0" w:type="auto"/>
            <w:vAlign w:val="center"/>
          </w:tcPr>
          <w:p w:rsidR="00F46DE4" w:rsidRDefault="00F46DE4" w:rsidP="00F46DE4">
            <w:pPr>
              <w:jc w:val="center"/>
            </w:pPr>
            <w:r>
              <w:t>398</w:t>
            </w:r>
          </w:p>
        </w:tc>
        <w:tc>
          <w:tcPr>
            <w:tcW w:w="0" w:type="auto"/>
            <w:vAlign w:val="center"/>
          </w:tcPr>
          <w:p w:rsidR="00F46DE4" w:rsidRDefault="00F46DE4" w:rsidP="00F46DE4">
            <w:pPr>
              <w:jc w:val="center"/>
            </w:pPr>
            <w:r>
              <w:t>94°56'16"</w:t>
            </w:r>
          </w:p>
        </w:tc>
        <w:tc>
          <w:tcPr>
            <w:tcW w:w="0" w:type="auto"/>
            <w:vAlign w:val="center"/>
          </w:tcPr>
          <w:p w:rsidR="00F46DE4" w:rsidRDefault="00F46DE4" w:rsidP="00F46DE4">
            <w:pPr>
              <w:jc w:val="center"/>
            </w:pPr>
            <w:r>
              <w:t>22,42</w:t>
            </w:r>
          </w:p>
        </w:tc>
        <w:tc>
          <w:tcPr>
            <w:tcW w:w="0" w:type="auto"/>
            <w:vAlign w:val="center"/>
          </w:tcPr>
          <w:p w:rsidR="00F46DE4" w:rsidRDefault="00F46DE4" w:rsidP="00F46DE4">
            <w:pPr>
              <w:jc w:val="center"/>
            </w:pPr>
            <w:r>
              <w:t>2256022,19</w:t>
            </w:r>
          </w:p>
        </w:tc>
        <w:tc>
          <w:tcPr>
            <w:tcW w:w="0" w:type="auto"/>
            <w:vAlign w:val="center"/>
          </w:tcPr>
          <w:p w:rsidR="00F46DE4" w:rsidRDefault="00F46DE4" w:rsidP="00F46DE4">
            <w:pPr>
              <w:jc w:val="center"/>
            </w:pPr>
            <w:r>
              <w:t>323487,42</w:t>
            </w:r>
          </w:p>
        </w:tc>
      </w:tr>
      <w:tr w:rsidR="00F46DE4" w:rsidTr="00F46DE4">
        <w:trPr>
          <w:trHeight w:val="20"/>
        </w:trPr>
        <w:tc>
          <w:tcPr>
            <w:tcW w:w="0" w:type="auto"/>
            <w:vAlign w:val="center"/>
          </w:tcPr>
          <w:p w:rsidR="00F46DE4" w:rsidRDefault="00F46DE4" w:rsidP="00F46DE4">
            <w:pPr>
              <w:jc w:val="center"/>
            </w:pPr>
            <w:r>
              <w:t>397</w:t>
            </w:r>
          </w:p>
        </w:tc>
        <w:tc>
          <w:tcPr>
            <w:tcW w:w="0" w:type="auto"/>
            <w:vAlign w:val="center"/>
          </w:tcPr>
          <w:p w:rsidR="00F46DE4" w:rsidRDefault="00F46DE4" w:rsidP="00F46DE4">
            <w:pPr>
              <w:jc w:val="center"/>
            </w:pPr>
            <w:r>
              <w:t>94°53'34"</w:t>
            </w:r>
          </w:p>
        </w:tc>
        <w:tc>
          <w:tcPr>
            <w:tcW w:w="0" w:type="auto"/>
            <w:vAlign w:val="center"/>
          </w:tcPr>
          <w:p w:rsidR="00F46DE4" w:rsidRDefault="00F46DE4" w:rsidP="00F46DE4">
            <w:pPr>
              <w:jc w:val="center"/>
            </w:pPr>
            <w:r>
              <w:t>2,58</w:t>
            </w:r>
          </w:p>
        </w:tc>
        <w:tc>
          <w:tcPr>
            <w:tcW w:w="0" w:type="auto"/>
            <w:vAlign w:val="center"/>
          </w:tcPr>
          <w:p w:rsidR="00F46DE4" w:rsidRDefault="00F46DE4" w:rsidP="00F46DE4">
            <w:pPr>
              <w:jc w:val="center"/>
            </w:pPr>
            <w:r>
              <w:t>2256020,26</w:t>
            </w:r>
          </w:p>
        </w:tc>
        <w:tc>
          <w:tcPr>
            <w:tcW w:w="0" w:type="auto"/>
            <w:vAlign w:val="center"/>
          </w:tcPr>
          <w:p w:rsidR="00F46DE4" w:rsidRDefault="00F46DE4" w:rsidP="00F46DE4">
            <w:pPr>
              <w:jc w:val="center"/>
            </w:pPr>
            <w:r>
              <w:t>323509,76</w:t>
            </w:r>
          </w:p>
        </w:tc>
      </w:tr>
      <w:tr w:rsidR="00F46DE4" w:rsidTr="00F46DE4">
        <w:trPr>
          <w:trHeight w:val="20"/>
        </w:trPr>
        <w:tc>
          <w:tcPr>
            <w:tcW w:w="0" w:type="auto"/>
            <w:vAlign w:val="center"/>
          </w:tcPr>
          <w:p w:rsidR="00F46DE4" w:rsidRDefault="00F46DE4" w:rsidP="00F46DE4">
            <w:pPr>
              <w:jc w:val="center"/>
            </w:pPr>
            <w:r>
              <w:t>609</w:t>
            </w:r>
          </w:p>
        </w:tc>
        <w:tc>
          <w:tcPr>
            <w:tcW w:w="0" w:type="auto"/>
            <w:vAlign w:val="center"/>
          </w:tcPr>
          <w:p w:rsidR="00F46DE4" w:rsidRDefault="00F46DE4" w:rsidP="00F46DE4">
            <w:pPr>
              <w:jc w:val="center"/>
            </w:pPr>
            <w:r>
              <w:t>4°54'57"</w:t>
            </w:r>
          </w:p>
        </w:tc>
        <w:tc>
          <w:tcPr>
            <w:tcW w:w="0" w:type="auto"/>
            <w:vAlign w:val="center"/>
          </w:tcPr>
          <w:p w:rsidR="00F46DE4" w:rsidRDefault="00F46DE4" w:rsidP="00F46DE4">
            <w:pPr>
              <w:jc w:val="center"/>
            </w:pPr>
            <w:r>
              <w:t>29,99</w:t>
            </w:r>
          </w:p>
        </w:tc>
        <w:tc>
          <w:tcPr>
            <w:tcW w:w="0" w:type="auto"/>
            <w:vAlign w:val="center"/>
          </w:tcPr>
          <w:p w:rsidR="00F46DE4" w:rsidRDefault="00F46DE4" w:rsidP="00F46DE4">
            <w:pPr>
              <w:jc w:val="center"/>
            </w:pPr>
            <w:r>
              <w:t>2256020,04</w:t>
            </w:r>
          </w:p>
        </w:tc>
        <w:tc>
          <w:tcPr>
            <w:tcW w:w="0" w:type="auto"/>
            <w:vAlign w:val="center"/>
          </w:tcPr>
          <w:p w:rsidR="00F46DE4" w:rsidRDefault="00F46DE4" w:rsidP="00F46DE4">
            <w:pPr>
              <w:jc w:val="center"/>
            </w:pPr>
            <w:r>
              <w:t>323512,33</w:t>
            </w:r>
          </w:p>
        </w:tc>
      </w:tr>
      <w:tr w:rsidR="00F46DE4" w:rsidTr="00F46DE4">
        <w:trPr>
          <w:trHeight w:val="20"/>
        </w:trPr>
        <w:tc>
          <w:tcPr>
            <w:tcW w:w="0" w:type="auto"/>
            <w:vAlign w:val="center"/>
          </w:tcPr>
          <w:p w:rsidR="00F46DE4" w:rsidRDefault="00F46DE4" w:rsidP="00F46DE4">
            <w:pPr>
              <w:jc w:val="center"/>
            </w:pPr>
            <w:r>
              <w:t>437</w:t>
            </w:r>
          </w:p>
        </w:tc>
        <w:tc>
          <w:tcPr>
            <w:tcW w:w="0" w:type="auto"/>
            <w:vAlign w:val="center"/>
          </w:tcPr>
          <w:p w:rsidR="00F46DE4" w:rsidRDefault="00F46DE4" w:rsidP="00F46DE4">
            <w:pPr>
              <w:jc w:val="center"/>
            </w:pPr>
            <w:r>
              <w:t>95°28'27"</w:t>
            </w:r>
          </w:p>
        </w:tc>
        <w:tc>
          <w:tcPr>
            <w:tcW w:w="0" w:type="auto"/>
            <w:vAlign w:val="center"/>
          </w:tcPr>
          <w:p w:rsidR="00F46DE4" w:rsidRDefault="00F46DE4" w:rsidP="00F46DE4">
            <w:pPr>
              <w:jc w:val="center"/>
            </w:pPr>
            <w:r>
              <w:t>4,82</w:t>
            </w:r>
          </w:p>
        </w:tc>
        <w:tc>
          <w:tcPr>
            <w:tcW w:w="0" w:type="auto"/>
            <w:vAlign w:val="center"/>
          </w:tcPr>
          <w:p w:rsidR="00F46DE4" w:rsidRDefault="00F46DE4" w:rsidP="00F46DE4">
            <w:pPr>
              <w:jc w:val="center"/>
            </w:pPr>
            <w:r>
              <w:t>2256049,92</w:t>
            </w:r>
          </w:p>
        </w:tc>
        <w:tc>
          <w:tcPr>
            <w:tcW w:w="0" w:type="auto"/>
            <w:vAlign w:val="center"/>
          </w:tcPr>
          <w:p w:rsidR="00F46DE4" w:rsidRDefault="00F46DE4" w:rsidP="00F46DE4">
            <w:pPr>
              <w:jc w:val="center"/>
            </w:pPr>
            <w:r>
              <w:t>323514,90</w:t>
            </w:r>
          </w:p>
        </w:tc>
      </w:tr>
      <w:tr w:rsidR="00F46DE4" w:rsidTr="00F46DE4">
        <w:trPr>
          <w:trHeight w:val="20"/>
        </w:trPr>
        <w:tc>
          <w:tcPr>
            <w:tcW w:w="0" w:type="auto"/>
            <w:vAlign w:val="center"/>
          </w:tcPr>
          <w:p w:rsidR="00F46DE4" w:rsidRDefault="00F46DE4" w:rsidP="00F46DE4">
            <w:pPr>
              <w:jc w:val="center"/>
            </w:pPr>
            <w:r>
              <w:t>436</w:t>
            </w:r>
          </w:p>
        </w:tc>
        <w:tc>
          <w:tcPr>
            <w:tcW w:w="0" w:type="auto"/>
            <w:vAlign w:val="center"/>
          </w:tcPr>
          <w:p w:rsidR="00F46DE4" w:rsidRDefault="00F46DE4" w:rsidP="00F46DE4">
            <w:pPr>
              <w:jc w:val="center"/>
            </w:pPr>
            <w:r>
              <w:t>112°10'11"</w:t>
            </w:r>
          </w:p>
        </w:tc>
        <w:tc>
          <w:tcPr>
            <w:tcW w:w="0" w:type="auto"/>
            <w:vAlign w:val="center"/>
          </w:tcPr>
          <w:p w:rsidR="00F46DE4" w:rsidRDefault="00F46DE4" w:rsidP="00F46DE4">
            <w:pPr>
              <w:jc w:val="center"/>
            </w:pPr>
            <w:r>
              <w:t>5,78</w:t>
            </w:r>
          </w:p>
        </w:tc>
        <w:tc>
          <w:tcPr>
            <w:tcW w:w="0" w:type="auto"/>
            <w:vAlign w:val="center"/>
          </w:tcPr>
          <w:p w:rsidR="00F46DE4" w:rsidRDefault="00F46DE4" w:rsidP="00F46DE4">
            <w:pPr>
              <w:jc w:val="center"/>
            </w:pPr>
            <w:r>
              <w:t>2256049,46</w:t>
            </w:r>
          </w:p>
        </w:tc>
        <w:tc>
          <w:tcPr>
            <w:tcW w:w="0" w:type="auto"/>
            <w:vAlign w:val="center"/>
          </w:tcPr>
          <w:p w:rsidR="00F46DE4" w:rsidRDefault="00F46DE4" w:rsidP="00F46DE4">
            <w:pPr>
              <w:jc w:val="center"/>
            </w:pPr>
            <w:r>
              <w:t>323519,70</w:t>
            </w:r>
          </w:p>
        </w:tc>
      </w:tr>
      <w:tr w:rsidR="00F46DE4" w:rsidTr="00F46DE4">
        <w:trPr>
          <w:trHeight w:val="20"/>
        </w:trPr>
        <w:tc>
          <w:tcPr>
            <w:tcW w:w="0" w:type="auto"/>
            <w:vAlign w:val="center"/>
          </w:tcPr>
          <w:p w:rsidR="00F46DE4" w:rsidRDefault="00F46DE4" w:rsidP="00F46DE4">
            <w:pPr>
              <w:jc w:val="center"/>
            </w:pPr>
            <w:r>
              <w:t>435</w:t>
            </w:r>
          </w:p>
        </w:tc>
        <w:tc>
          <w:tcPr>
            <w:tcW w:w="0" w:type="auto"/>
            <w:vAlign w:val="center"/>
          </w:tcPr>
          <w:p w:rsidR="00F46DE4" w:rsidRDefault="00F46DE4" w:rsidP="00F46DE4">
            <w:pPr>
              <w:jc w:val="center"/>
            </w:pPr>
            <w:r>
              <w:t>140°14'52"</w:t>
            </w:r>
          </w:p>
        </w:tc>
        <w:tc>
          <w:tcPr>
            <w:tcW w:w="0" w:type="auto"/>
            <w:vAlign w:val="center"/>
          </w:tcPr>
          <w:p w:rsidR="00F46DE4" w:rsidRDefault="00F46DE4" w:rsidP="00F46DE4">
            <w:pPr>
              <w:jc w:val="center"/>
            </w:pPr>
            <w:r>
              <w:t>6,88</w:t>
            </w:r>
          </w:p>
        </w:tc>
        <w:tc>
          <w:tcPr>
            <w:tcW w:w="0" w:type="auto"/>
            <w:vAlign w:val="center"/>
          </w:tcPr>
          <w:p w:rsidR="00F46DE4" w:rsidRDefault="00F46DE4" w:rsidP="00F46DE4">
            <w:pPr>
              <w:jc w:val="center"/>
            </w:pPr>
            <w:r>
              <w:t>2256047,28</w:t>
            </w:r>
          </w:p>
        </w:tc>
        <w:tc>
          <w:tcPr>
            <w:tcW w:w="0" w:type="auto"/>
            <w:vAlign w:val="center"/>
          </w:tcPr>
          <w:p w:rsidR="00F46DE4" w:rsidRDefault="00F46DE4" w:rsidP="00F46DE4">
            <w:pPr>
              <w:jc w:val="center"/>
            </w:pPr>
            <w:r>
              <w:t>323525,05</w:t>
            </w:r>
          </w:p>
        </w:tc>
      </w:tr>
      <w:tr w:rsidR="00F46DE4" w:rsidTr="00F46DE4">
        <w:trPr>
          <w:trHeight w:val="20"/>
        </w:trPr>
        <w:tc>
          <w:tcPr>
            <w:tcW w:w="0" w:type="auto"/>
            <w:vAlign w:val="center"/>
          </w:tcPr>
          <w:p w:rsidR="00F46DE4" w:rsidRDefault="00F46DE4" w:rsidP="00F46DE4">
            <w:pPr>
              <w:jc w:val="center"/>
            </w:pPr>
            <w:r>
              <w:t>434</w:t>
            </w:r>
          </w:p>
        </w:tc>
        <w:tc>
          <w:tcPr>
            <w:tcW w:w="0" w:type="auto"/>
            <w:vAlign w:val="center"/>
          </w:tcPr>
          <w:p w:rsidR="00F46DE4" w:rsidRDefault="00F46DE4" w:rsidP="00F46DE4">
            <w:pPr>
              <w:jc w:val="center"/>
            </w:pPr>
            <w:r>
              <w:t>173°37'42"</w:t>
            </w:r>
          </w:p>
        </w:tc>
        <w:tc>
          <w:tcPr>
            <w:tcW w:w="0" w:type="auto"/>
            <w:vAlign w:val="center"/>
          </w:tcPr>
          <w:p w:rsidR="00F46DE4" w:rsidRDefault="00F46DE4" w:rsidP="00F46DE4">
            <w:pPr>
              <w:jc w:val="center"/>
            </w:pPr>
            <w:r>
              <w:t>8,02</w:t>
            </w:r>
          </w:p>
        </w:tc>
        <w:tc>
          <w:tcPr>
            <w:tcW w:w="0" w:type="auto"/>
            <w:vAlign w:val="center"/>
          </w:tcPr>
          <w:p w:rsidR="00F46DE4" w:rsidRDefault="00F46DE4" w:rsidP="00F46DE4">
            <w:pPr>
              <w:jc w:val="center"/>
            </w:pPr>
            <w:r>
              <w:t>2256041,99</w:t>
            </w:r>
          </w:p>
        </w:tc>
        <w:tc>
          <w:tcPr>
            <w:tcW w:w="0" w:type="auto"/>
            <w:vAlign w:val="center"/>
          </w:tcPr>
          <w:p w:rsidR="00F46DE4" w:rsidRDefault="00F46DE4" w:rsidP="00F46DE4">
            <w:pPr>
              <w:jc w:val="center"/>
            </w:pPr>
            <w:r>
              <w:t>323529,45</w:t>
            </w:r>
          </w:p>
        </w:tc>
      </w:tr>
      <w:tr w:rsidR="00F46DE4" w:rsidTr="00F46DE4">
        <w:trPr>
          <w:trHeight w:val="20"/>
        </w:trPr>
        <w:tc>
          <w:tcPr>
            <w:tcW w:w="0" w:type="auto"/>
            <w:vAlign w:val="center"/>
          </w:tcPr>
          <w:p w:rsidR="00F46DE4" w:rsidRDefault="00F46DE4" w:rsidP="00F46DE4">
            <w:pPr>
              <w:jc w:val="center"/>
            </w:pPr>
            <w:r>
              <w:t>433</w:t>
            </w:r>
          </w:p>
        </w:tc>
        <w:tc>
          <w:tcPr>
            <w:tcW w:w="0" w:type="auto"/>
            <w:vAlign w:val="center"/>
          </w:tcPr>
          <w:p w:rsidR="00F46DE4" w:rsidRDefault="00F46DE4" w:rsidP="00F46DE4">
            <w:pPr>
              <w:jc w:val="center"/>
            </w:pPr>
            <w:r>
              <w:t>97°17'55"</w:t>
            </w:r>
          </w:p>
        </w:tc>
        <w:tc>
          <w:tcPr>
            <w:tcW w:w="0" w:type="auto"/>
            <w:vAlign w:val="center"/>
          </w:tcPr>
          <w:p w:rsidR="00F46DE4" w:rsidRDefault="00F46DE4" w:rsidP="00F46DE4">
            <w:pPr>
              <w:jc w:val="center"/>
            </w:pPr>
            <w:r>
              <w:t>2,05</w:t>
            </w:r>
          </w:p>
        </w:tc>
        <w:tc>
          <w:tcPr>
            <w:tcW w:w="0" w:type="auto"/>
            <w:vAlign w:val="center"/>
          </w:tcPr>
          <w:p w:rsidR="00F46DE4" w:rsidRDefault="00F46DE4" w:rsidP="00F46DE4">
            <w:pPr>
              <w:jc w:val="center"/>
            </w:pPr>
            <w:r>
              <w:t>2256034,02</w:t>
            </w:r>
          </w:p>
        </w:tc>
        <w:tc>
          <w:tcPr>
            <w:tcW w:w="0" w:type="auto"/>
            <w:vAlign w:val="center"/>
          </w:tcPr>
          <w:p w:rsidR="00F46DE4" w:rsidRDefault="00F46DE4" w:rsidP="00F46DE4">
            <w:pPr>
              <w:jc w:val="center"/>
            </w:pPr>
            <w:r>
              <w:t>323530,34</w:t>
            </w:r>
          </w:p>
        </w:tc>
      </w:tr>
      <w:tr w:rsidR="00F46DE4" w:rsidTr="00F46DE4">
        <w:trPr>
          <w:trHeight w:val="20"/>
        </w:trPr>
        <w:tc>
          <w:tcPr>
            <w:tcW w:w="0" w:type="auto"/>
            <w:vAlign w:val="center"/>
          </w:tcPr>
          <w:p w:rsidR="00F46DE4" w:rsidRDefault="00F46DE4" w:rsidP="00F46DE4">
            <w:pPr>
              <w:jc w:val="center"/>
            </w:pPr>
            <w:r>
              <w:t>432</w:t>
            </w:r>
          </w:p>
        </w:tc>
        <w:tc>
          <w:tcPr>
            <w:tcW w:w="0" w:type="auto"/>
            <w:vAlign w:val="center"/>
          </w:tcPr>
          <w:p w:rsidR="00F46DE4" w:rsidRDefault="00F46DE4" w:rsidP="00F46DE4">
            <w:pPr>
              <w:jc w:val="center"/>
            </w:pPr>
            <w:r>
              <w:t>7°10'34"</w:t>
            </w:r>
          </w:p>
        </w:tc>
        <w:tc>
          <w:tcPr>
            <w:tcW w:w="0" w:type="auto"/>
            <w:vAlign w:val="center"/>
          </w:tcPr>
          <w:p w:rsidR="00F46DE4" w:rsidRDefault="00F46DE4" w:rsidP="00F46DE4">
            <w:pPr>
              <w:jc w:val="center"/>
            </w:pPr>
            <w:r>
              <w:t>30,66</w:t>
            </w:r>
          </w:p>
        </w:tc>
        <w:tc>
          <w:tcPr>
            <w:tcW w:w="0" w:type="auto"/>
            <w:vAlign w:val="center"/>
          </w:tcPr>
          <w:p w:rsidR="00F46DE4" w:rsidRDefault="00F46DE4" w:rsidP="00F46DE4">
            <w:pPr>
              <w:jc w:val="center"/>
            </w:pPr>
            <w:r>
              <w:t>2256033,76</w:t>
            </w:r>
          </w:p>
        </w:tc>
        <w:tc>
          <w:tcPr>
            <w:tcW w:w="0" w:type="auto"/>
            <w:vAlign w:val="center"/>
          </w:tcPr>
          <w:p w:rsidR="00F46DE4" w:rsidRDefault="00F46DE4" w:rsidP="00F46DE4">
            <w:pPr>
              <w:jc w:val="center"/>
            </w:pPr>
            <w:r>
              <w:t>323532,37</w:t>
            </w:r>
          </w:p>
        </w:tc>
      </w:tr>
      <w:tr w:rsidR="00F46DE4" w:rsidTr="00F46DE4">
        <w:trPr>
          <w:trHeight w:val="20"/>
        </w:trPr>
        <w:tc>
          <w:tcPr>
            <w:tcW w:w="0" w:type="auto"/>
            <w:vAlign w:val="center"/>
          </w:tcPr>
          <w:p w:rsidR="00F46DE4" w:rsidRDefault="00F46DE4" w:rsidP="00F46DE4">
            <w:pPr>
              <w:jc w:val="center"/>
            </w:pPr>
            <w:r>
              <w:t>431</w:t>
            </w:r>
          </w:p>
        </w:tc>
        <w:tc>
          <w:tcPr>
            <w:tcW w:w="0" w:type="auto"/>
            <w:vAlign w:val="center"/>
          </w:tcPr>
          <w:p w:rsidR="00F46DE4" w:rsidRDefault="00F46DE4" w:rsidP="00F46DE4">
            <w:pPr>
              <w:jc w:val="center"/>
            </w:pPr>
            <w:r>
              <w:t>0°22'32"</w:t>
            </w:r>
          </w:p>
        </w:tc>
        <w:tc>
          <w:tcPr>
            <w:tcW w:w="0" w:type="auto"/>
            <w:vAlign w:val="center"/>
          </w:tcPr>
          <w:p w:rsidR="00F46DE4" w:rsidRDefault="00F46DE4" w:rsidP="00F46DE4">
            <w:pPr>
              <w:jc w:val="center"/>
            </w:pPr>
            <w:r>
              <w:t>7,63</w:t>
            </w:r>
          </w:p>
        </w:tc>
        <w:tc>
          <w:tcPr>
            <w:tcW w:w="0" w:type="auto"/>
            <w:vAlign w:val="center"/>
          </w:tcPr>
          <w:p w:rsidR="00F46DE4" w:rsidRDefault="00F46DE4" w:rsidP="00F46DE4">
            <w:pPr>
              <w:jc w:val="center"/>
            </w:pPr>
            <w:r>
              <w:t>2256064,18</w:t>
            </w:r>
          </w:p>
        </w:tc>
        <w:tc>
          <w:tcPr>
            <w:tcW w:w="0" w:type="auto"/>
            <w:vAlign w:val="center"/>
          </w:tcPr>
          <w:p w:rsidR="00F46DE4" w:rsidRDefault="00F46DE4" w:rsidP="00F46DE4">
            <w:pPr>
              <w:jc w:val="center"/>
            </w:pPr>
            <w:r>
              <w:t>323536,20</w:t>
            </w:r>
          </w:p>
        </w:tc>
      </w:tr>
      <w:tr w:rsidR="00F46DE4" w:rsidTr="00F46DE4">
        <w:trPr>
          <w:trHeight w:val="20"/>
        </w:trPr>
        <w:tc>
          <w:tcPr>
            <w:tcW w:w="0" w:type="auto"/>
            <w:vAlign w:val="center"/>
          </w:tcPr>
          <w:p w:rsidR="00F46DE4" w:rsidRDefault="00F46DE4" w:rsidP="00F46DE4">
            <w:pPr>
              <w:jc w:val="center"/>
            </w:pPr>
            <w:r>
              <w:t>430</w:t>
            </w:r>
          </w:p>
        </w:tc>
        <w:tc>
          <w:tcPr>
            <w:tcW w:w="0" w:type="auto"/>
            <w:vAlign w:val="center"/>
          </w:tcPr>
          <w:p w:rsidR="00F46DE4" w:rsidRDefault="00F46DE4" w:rsidP="00F46DE4">
            <w:pPr>
              <w:jc w:val="center"/>
            </w:pPr>
            <w:r>
              <w:t>270°16'51"</w:t>
            </w:r>
          </w:p>
        </w:tc>
        <w:tc>
          <w:tcPr>
            <w:tcW w:w="0" w:type="auto"/>
            <w:vAlign w:val="center"/>
          </w:tcPr>
          <w:p w:rsidR="00F46DE4" w:rsidRDefault="00F46DE4" w:rsidP="00F46DE4">
            <w:pPr>
              <w:jc w:val="center"/>
            </w:pPr>
            <w:r>
              <w:t>2,04</w:t>
            </w:r>
          </w:p>
        </w:tc>
        <w:tc>
          <w:tcPr>
            <w:tcW w:w="0" w:type="auto"/>
            <w:vAlign w:val="center"/>
          </w:tcPr>
          <w:p w:rsidR="00F46DE4" w:rsidRDefault="00F46DE4" w:rsidP="00F46DE4">
            <w:pPr>
              <w:jc w:val="center"/>
            </w:pPr>
            <w:r>
              <w:t>2256071,81</w:t>
            </w:r>
          </w:p>
        </w:tc>
        <w:tc>
          <w:tcPr>
            <w:tcW w:w="0" w:type="auto"/>
            <w:vAlign w:val="center"/>
          </w:tcPr>
          <w:p w:rsidR="00F46DE4" w:rsidRDefault="00F46DE4" w:rsidP="00F46DE4">
            <w:pPr>
              <w:jc w:val="center"/>
            </w:pPr>
            <w:r>
              <w:t>323536,25</w:t>
            </w:r>
          </w:p>
        </w:tc>
      </w:tr>
      <w:tr w:rsidR="00F46DE4" w:rsidTr="00F46DE4">
        <w:trPr>
          <w:trHeight w:val="20"/>
        </w:trPr>
        <w:tc>
          <w:tcPr>
            <w:tcW w:w="0" w:type="auto"/>
            <w:vAlign w:val="center"/>
          </w:tcPr>
          <w:p w:rsidR="00F46DE4" w:rsidRDefault="00F46DE4" w:rsidP="00F46DE4">
            <w:pPr>
              <w:jc w:val="center"/>
            </w:pPr>
            <w:r>
              <w:t>429</w:t>
            </w:r>
          </w:p>
        </w:tc>
        <w:tc>
          <w:tcPr>
            <w:tcW w:w="0" w:type="auto"/>
            <w:vAlign w:val="center"/>
          </w:tcPr>
          <w:p w:rsidR="00F46DE4" w:rsidRDefault="00F46DE4" w:rsidP="00F46DE4">
            <w:pPr>
              <w:jc w:val="center"/>
            </w:pPr>
            <w:r>
              <w:t>191°17'37"</w:t>
            </w:r>
          </w:p>
        </w:tc>
        <w:tc>
          <w:tcPr>
            <w:tcW w:w="0" w:type="auto"/>
            <w:vAlign w:val="center"/>
          </w:tcPr>
          <w:p w:rsidR="00F46DE4" w:rsidRDefault="00F46DE4" w:rsidP="00F46DE4">
            <w:pPr>
              <w:jc w:val="center"/>
            </w:pPr>
            <w:r>
              <w:t>6,84</w:t>
            </w:r>
          </w:p>
        </w:tc>
        <w:tc>
          <w:tcPr>
            <w:tcW w:w="0" w:type="auto"/>
            <w:vAlign w:val="center"/>
          </w:tcPr>
          <w:p w:rsidR="00F46DE4" w:rsidRDefault="00F46DE4" w:rsidP="00F46DE4">
            <w:pPr>
              <w:jc w:val="center"/>
            </w:pPr>
            <w:r>
              <w:t>2256071,82</w:t>
            </w:r>
          </w:p>
        </w:tc>
        <w:tc>
          <w:tcPr>
            <w:tcW w:w="0" w:type="auto"/>
            <w:vAlign w:val="center"/>
          </w:tcPr>
          <w:p w:rsidR="00F46DE4" w:rsidRDefault="00F46DE4" w:rsidP="00F46DE4">
            <w:pPr>
              <w:jc w:val="center"/>
            </w:pPr>
            <w:r>
              <w:t>323534,21</w:t>
            </w:r>
          </w:p>
        </w:tc>
      </w:tr>
      <w:tr w:rsidR="00F46DE4" w:rsidTr="00F46DE4">
        <w:trPr>
          <w:trHeight w:val="20"/>
        </w:trPr>
        <w:tc>
          <w:tcPr>
            <w:tcW w:w="0" w:type="auto"/>
            <w:vAlign w:val="center"/>
          </w:tcPr>
          <w:p w:rsidR="00F46DE4" w:rsidRDefault="00F46DE4" w:rsidP="00F46DE4">
            <w:pPr>
              <w:jc w:val="center"/>
            </w:pPr>
            <w:r>
              <w:t>428</w:t>
            </w:r>
          </w:p>
        </w:tc>
        <w:tc>
          <w:tcPr>
            <w:tcW w:w="0" w:type="auto"/>
            <w:vAlign w:val="center"/>
          </w:tcPr>
          <w:p w:rsidR="00F46DE4" w:rsidRDefault="00F46DE4" w:rsidP="00F46DE4">
            <w:pPr>
              <w:jc w:val="center"/>
            </w:pPr>
            <w:r>
              <w:t>221°45'5"</w:t>
            </w:r>
          </w:p>
        </w:tc>
        <w:tc>
          <w:tcPr>
            <w:tcW w:w="0" w:type="auto"/>
            <w:vAlign w:val="center"/>
          </w:tcPr>
          <w:p w:rsidR="00F46DE4" w:rsidRDefault="00F46DE4" w:rsidP="00F46DE4">
            <w:pPr>
              <w:jc w:val="center"/>
            </w:pPr>
            <w:r>
              <w:t>6,86</w:t>
            </w:r>
          </w:p>
        </w:tc>
        <w:tc>
          <w:tcPr>
            <w:tcW w:w="0" w:type="auto"/>
            <w:vAlign w:val="center"/>
          </w:tcPr>
          <w:p w:rsidR="00F46DE4" w:rsidRDefault="00F46DE4" w:rsidP="00F46DE4">
            <w:pPr>
              <w:jc w:val="center"/>
            </w:pPr>
            <w:r>
              <w:t>2256065,11</w:t>
            </w:r>
          </w:p>
        </w:tc>
        <w:tc>
          <w:tcPr>
            <w:tcW w:w="0" w:type="auto"/>
            <w:vAlign w:val="center"/>
          </w:tcPr>
          <w:p w:rsidR="00F46DE4" w:rsidRDefault="00F46DE4" w:rsidP="00F46DE4">
            <w:pPr>
              <w:jc w:val="center"/>
            </w:pPr>
            <w:r>
              <w:t>323532,87</w:t>
            </w:r>
          </w:p>
        </w:tc>
      </w:tr>
      <w:tr w:rsidR="00F46DE4" w:rsidTr="00F46DE4">
        <w:trPr>
          <w:trHeight w:val="20"/>
        </w:trPr>
        <w:tc>
          <w:tcPr>
            <w:tcW w:w="0" w:type="auto"/>
            <w:vAlign w:val="center"/>
          </w:tcPr>
          <w:p w:rsidR="00F46DE4" w:rsidRDefault="00F46DE4" w:rsidP="00F46DE4">
            <w:pPr>
              <w:jc w:val="center"/>
            </w:pPr>
            <w:r>
              <w:t>427</w:t>
            </w:r>
          </w:p>
        </w:tc>
        <w:tc>
          <w:tcPr>
            <w:tcW w:w="0" w:type="auto"/>
            <w:vAlign w:val="center"/>
          </w:tcPr>
          <w:p w:rsidR="00F46DE4" w:rsidRDefault="00F46DE4" w:rsidP="00F46DE4">
            <w:pPr>
              <w:jc w:val="center"/>
            </w:pPr>
            <w:r>
              <w:t>252°29'28"</w:t>
            </w:r>
          </w:p>
        </w:tc>
        <w:tc>
          <w:tcPr>
            <w:tcW w:w="0" w:type="auto"/>
            <w:vAlign w:val="center"/>
          </w:tcPr>
          <w:p w:rsidR="00F46DE4" w:rsidRDefault="00F46DE4" w:rsidP="00F46DE4">
            <w:pPr>
              <w:jc w:val="center"/>
            </w:pPr>
            <w:r>
              <w:t>6,85</w:t>
            </w:r>
          </w:p>
        </w:tc>
        <w:tc>
          <w:tcPr>
            <w:tcW w:w="0" w:type="auto"/>
            <w:vAlign w:val="center"/>
          </w:tcPr>
          <w:p w:rsidR="00F46DE4" w:rsidRDefault="00F46DE4" w:rsidP="00F46DE4">
            <w:pPr>
              <w:jc w:val="center"/>
            </w:pPr>
            <w:r>
              <w:t>2256059,99</w:t>
            </w:r>
          </w:p>
        </w:tc>
        <w:tc>
          <w:tcPr>
            <w:tcW w:w="0" w:type="auto"/>
            <w:vAlign w:val="center"/>
          </w:tcPr>
          <w:p w:rsidR="00F46DE4" w:rsidRDefault="00F46DE4" w:rsidP="00F46DE4">
            <w:pPr>
              <w:jc w:val="center"/>
            </w:pPr>
            <w:r>
              <w:t>323528,30</w:t>
            </w:r>
          </w:p>
        </w:tc>
      </w:tr>
      <w:tr w:rsidR="00F46DE4" w:rsidTr="00F46DE4">
        <w:trPr>
          <w:trHeight w:val="20"/>
        </w:trPr>
        <w:tc>
          <w:tcPr>
            <w:tcW w:w="0" w:type="auto"/>
            <w:vAlign w:val="center"/>
          </w:tcPr>
          <w:p w:rsidR="00F46DE4" w:rsidRDefault="00F46DE4" w:rsidP="00F46DE4">
            <w:pPr>
              <w:jc w:val="center"/>
            </w:pPr>
            <w:r>
              <w:t>426</w:t>
            </w:r>
          </w:p>
        </w:tc>
        <w:tc>
          <w:tcPr>
            <w:tcW w:w="0" w:type="auto"/>
            <w:vAlign w:val="center"/>
          </w:tcPr>
          <w:p w:rsidR="00F46DE4" w:rsidRDefault="00F46DE4" w:rsidP="00F46DE4">
            <w:pPr>
              <w:jc w:val="center"/>
            </w:pPr>
            <w:r>
              <w:t>276°54'49"</w:t>
            </w:r>
          </w:p>
        </w:tc>
        <w:tc>
          <w:tcPr>
            <w:tcW w:w="0" w:type="auto"/>
            <w:vAlign w:val="center"/>
          </w:tcPr>
          <w:p w:rsidR="00F46DE4" w:rsidRDefault="00F46DE4" w:rsidP="00F46DE4">
            <w:pPr>
              <w:jc w:val="center"/>
            </w:pPr>
            <w:r>
              <w:t>7,06</w:t>
            </w:r>
          </w:p>
        </w:tc>
        <w:tc>
          <w:tcPr>
            <w:tcW w:w="0" w:type="auto"/>
            <w:vAlign w:val="center"/>
          </w:tcPr>
          <w:p w:rsidR="00F46DE4" w:rsidRDefault="00F46DE4" w:rsidP="00F46DE4">
            <w:pPr>
              <w:jc w:val="center"/>
            </w:pPr>
            <w:r>
              <w:t>2256057,93</w:t>
            </w:r>
          </w:p>
        </w:tc>
        <w:tc>
          <w:tcPr>
            <w:tcW w:w="0" w:type="auto"/>
            <w:vAlign w:val="center"/>
          </w:tcPr>
          <w:p w:rsidR="00F46DE4" w:rsidRDefault="00F46DE4" w:rsidP="00F46DE4">
            <w:pPr>
              <w:jc w:val="center"/>
            </w:pPr>
            <w:r>
              <w:t>323521,77</w:t>
            </w:r>
          </w:p>
        </w:tc>
      </w:tr>
      <w:tr w:rsidR="00F46DE4" w:rsidTr="00F46DE4">
        <w:trPr>
          <w:trHeight w:val="20"/>
        </w:trPr>
        <w:tc>
          <w:tcPr>
            <w:tcW w:w="0" w:type="auto"/>
            <w:vAlign w:val="center"/>
          </w:tcPr>
          <w:p w:rsidR="00F46DE4" w:rsidRDefault="00F46DE4" w:rsidP="00F46DE4">
            <w:pPr>
              <w:jc w:val="center"/>
            </w:pPr>
            <w:r>
              <w:t>425</w:t>
            </w:r>
          </w:p>
        </w:tc>
        <w:tc>
          <w:tcPr>
            <w:tcW w:w="0" w:type="auto"/>
            <w:vAlign w:val="center"/>
          </w:tcPr>
          <w:p w:rsidR="00F46DE4" w:rsidRDefault="00F46DE4" w:rsidP="00F46DE4">
            <w:pPr>
              <w:jc w:val="center"/>
            </w:pPr>
            <w:r>
              <w:t>305°5'52"</w:t>
            </w:r>
          </w:p>
        </w:tc>
        <w:tc>
          <w:tcPr>
            <w:tcW w:w="0" w:type="auto"/>
            <w:vAlign w:val="center"/>
          </w:tcPr>
          <w:p w:rsidR="00F46DE4" w:rsidRDefault="00F46DE4" w:rsidP="00F46DE4">
            <w:pPr>
              <w:jc w:val="center"/>
            </w:pPr>
            <w:r>
              <w:t>6,66</w:t>
            </w:r>
          </w:p>
        </w:tc>
        <w:tc>
          <w:tcPr>
            <w:tcW w:w="0" w:type="auto"/>
            <w:vAlign w:val="center"/>
          </w:tcPr>
          <w:p w:rsidR="00F46DE4" w:rsidRDefault="00F46DE4" w:rsidP="00F46DE4">
            <w:pPr>
              <w:jc w:val="center"/>
            </w:pPr>
            <w:r>
              <w:t>2256058,78</w:t>
            </w:r>
          </w:p>
        </w:tc>
        <w:tc>
          <w:tcPr>
            <w:tcW w:w="0" w:type="auto"/>
            <w:vAlign w:val="center"/>
          </w:tcPr>
          <w:p w:rsidR="00F46DE4" w:rsidRDefault="00F46DE4" w:rsidP="00F46DE4">
            <w:pPr>
              <w:jc w:val="center"/>
            </w:pPr>
            <w:r>
              <w:t>323514,76</w:t>
            </w:r>
          </w:p>
        </w:tc>
      </w:tr>
      <w:tr w:rsidR="00F46DE4" w:rsidTr="00F46DE4">
        <w:trPr>
          <w:trHeight w:val="20"/>
        </w:trPr>
        <w:tc>
          <w:tcPr>
            <w:tcW w:w="0" w:type="auto"/>
            <w:vAlign w:val="center"/>
          </w:tcPr>
          <w:p w:rsidR="00F46DE4" w:rsidRDefault="00F46DE4" w:rsidP="00F46DE4">
            <w:pPr>
              <w:jc w:val="center"/>
            </w:pPr>
            <w:r>
              <w:t>424</w:t>
            </w:r>
          </w:p>
        </w:tc>
        <w:tc>
          <w:tcPr>
            <w:tcW w:w="0" w:type="auto"/>
            <w:vAlign w:val="center"/>
          </w:tcPr>
          <w:p w:rsidR="00F46DE4" w:rsidRDefault="00F46DE4" w:rsidP="00F46DE4">
            <w:pPr>
              <w:jc w:val="center"/>
            </w:pPr>
            <w:r>
              <w:t>332°22'48"</w:t>
            </w:r>
          </w:p>
        </w:tc>
        <w:tc>
          <w:tcPr>
            <w:tcW w:w="0" w:type="auto"/>
            <w:vAlign w:val="center"/>
          </w:tcPr>
          <w:p w:rsidR="00F46DE4" w:rsidRDefault="00F46DE4" w:rsidP="00F46DE4">
            <w:pPr>
              <w:jc w:val="center"/>
            </w:pPr>
            <w:r>
              <w:t>5,59</w:t>
            </w:r>
          </w:p>
        </w:tc>
        <w:tc>
          <w:tcPr>
            <w:tcW w:w="0" w:type="auto"/>
            <w:vAlign w:val="center"/>
          </w:tcPr>
          <w:p w:rsidR="00F46DE4" w:rsidRDefault="00F46DE4" w:rsidP="00F46DE4">
            <w:pPr>
              <w:jc w:val="center"/>
            </w:pPr>
            <w:r>
              <w:t>2256062,61</w:t>
            </w:r>
          </w:p>
        </w:tc>
        <w:tc>
          <w:tcPr>
            <w:tcW w:w="0" w:type="auto"/>
            <w:vAlign w:val="center"/>
          </w:tcPr>
          <w:p w:rsidR="00F46DE4" w:rsidRDefault="00F46DE4" w:rsidP="00F46DE4">
            <w:pPr>
              <w:jc w:val="center"/>
            </w:pPr>
            <w:r>
              <w:t>323509,31</w:t>
            </w:r>
          </w:p>
        </w:tc>
      </w:tr>
      <w:tr w:rsidR="00F46DE4" w:rsidTr="00F46DE4">
        <w:trPr>
          <w:trHeight w:val="20"/>
        </w:trPr>
        <w:tc>
          <w:tcPr>
            <w:tcW w:w="0" w:type="auto"/>
            <w:vAlign w:val="center"/>
          </w:tcPr>
          <w:p w:rsidR="00F46DE4" w:rsidRDefault="00F46DE4" w:rsidP="00F46DE4">
            <w:pPr>
              <w:jc w:val="center"/>
            </w:pPr>
            <w:r>
              <w:t>422</w:t>
            </w:r>
          </w:p>
        </w:tc>
        <w:tc>
          <w:tcPr>
            <w:tcW w:w="0" w:type="auto"/>
            <w:vAlign w:val="center"/>
          </w:tcPr>
          <w:p w:rsidR="00F46DE4" w:rsidRDefault="00F46DE4" w:rsidP="00F46DE4">
            <w:pPr>
              <w:jc w:val="center"/>
            </w:pPr>
            <w:r>
              <w:t>344°50'45"</w:t>
            </w:r>
          </w:p>
        </w:tc>
        <w:tc>
          <w:tcPr>
            <w:tcW w:w="0" w:type="auto"/>
            <w:vAlign w:val="center"/>
          </w:tcPr>
          <w:p w:rsidR="00F46DE4" w:rsidRDefault="00F46DE4" w:rsidP="00F46DE4">
            <w:pPr>
              <w:jc w:val="center"/>
            </w:pPr>
            <w:r>
              <w:t>2,49</w:t>
            </w:r>
          </w:p>
        </w:tc>
        <w:tc>
          <w:tcPr>
            <w:tcW w:w="0" w:type="auto"/>
            <w:vAlign w:val="center"/>
          </w:tcPr>
          <w:p w:rsidR="00F46DE4" w:rsidRDefault="00F46DE4" w:rsidP="00F46DE4">
            <w:pPr>
              <w:jc w:val="center"/>
            </w:pPr>
            <w:r>
              <w:t>2256067,56</w:t>
            </w:r>
          </w:p>
        </w:tc>
        <w:tc>
          <w:tcPr>
            <w:tcW w:w="0" w:type="auto"/>
            <w:vAlign w:val="center"/>
          </w:tcPr>
          <w:p w:rsidR="00F46DE4" w:rsidRDefault="00F46DE4" w:rsidP="00F46DE4">
            <w:pPr>
              <w:jc w:val="center"/>
            </w:pPr>
            <w:r>
              <w:t>323506,72</w:t>
            </w:r>
          </w:p>
        </w:tc>
      </w:tr>
      <w:tr w:rsidR="00F46DE4" w:rsidTr="00F46DE4">
        <w:trPr>
          <w:trHeight w:val="20"/>
        </w:trPr>
        <w:tc>
          <w:tcPr>
            <w:tcW w:w="0" w:type="auto"/>
            <w:vAlign w:val="center"/>
          </w:tcPr>
          <w:p w:rsidR="00F46DE4" w:rsidRDefault="00F46DE4" w:rsidP="00F46DE4">
            <w:pPr>
              <w:jc w:val="center"/>
            </w:pPr>
            <w:r>
              <w:t>421</w:t>
            </w:r>
          </w:p>
        </w:tc>
        <w:tc>
          <w:tcPr>
            <w:tcW w:w="0" w:type="auto"/>
            <w:vAlign w:val="center"/>
          </w:tcPr>
          <w:p w:rsidR="00F46DE4" w:rsidRDefault="00F46DE4" w:rsidP="00F46DE4">
            <w:pPr>
              <w:jc w:val="center"/>
            </w:pPr>
            <w:r>
              <w:t>74°49'8"</w:t>
            </w:r>
          </w:p>
        </w:tc>
        <w:tc>
          <w:tcPr>
            <w:tcW w:w="0" w:type="auto"/>
            <w:vAlign w:val="center"/>
          </w:tcPr>
          <w:p w:rsidR="00F46DE4" w:rsidRDefault="00F46DE4" w:rsidP="00F46DE4">
            <w:pPr>
              <w:jc w:val="center"/>
            </w:pPr>
            <w:r>
              <w:t>3,4</w:t>
            </w:r>
          </w:p>
        </w:tc>
        <w:tc>
          <w:tcPr>
            <w:tcW w:w="0" w:type="auto"/>
            <w:vAlign w:val="center"/>
          </w:tcPr>
          <w:p w:rsidR="00F46DE4" w:rsidRDefault="00F46DE4" w:rsidP="00F46DE4">
            <w:pPr>
              <w:jc w:val="center"/>
            </w:pPr>
            <w:r>
              <w:t>2256069,96</w:t>
            </w:r>
          </w:p>
        </w:tc>
        <w:tc>
          <w:tcPr>
            <w:tcW w:w="0" w:type="auto"/>
            <w:vAlign w:val="center"/>
          </w:tcPr>
          <w:p w:rsidR="00F46DE4" w:rsidRDefault="00F46DE4" w:rsidP="00F46DE4">
            <w:pPr>
              <w:jc w:val="center"/>
            </w:pPr>
            <w:r>
              <w:t>323506,07</w:t>
            </w:r>
          </w:p>
        </w:tc>
      </w:tr>
      <w:tr w:rsidR="00F46DE4" w:rsidTr="00F46DE4">
        <w:trPr>
          <w:trHeight w:val="20"/>
        </w:trPr>
        <w:tc>
          <w:tcPr>
            <w:tcW w:w="0" w:type="auto"/>
            <w:vAlign w:val="center"/>
          </w:tcPr>
          <w:p w:rsidR="00F46DE4" w:rsidRDefault="00F46DE4" w:rsidP="00F46DE4">
            <w:pPr>
              <w:jc w:val="center"/>
            </w:pPr>
            <w:r>
              <w:t>420</w:t>
            </w:r>
          </w:p>
        </w:tc>
        <w:tc>
          <w:tcPr>
            <w:tcW w:w="0" w:type="auto"/>
            <w:vAlign w:val="center"/>
          </w:tcPr>
          <w:p w:rsidR="00F46DE4" w:rsidRDefault="00F46DE4" w:rsidP="00F46DE4">
            <w:pPr>
              <w:jc w:val="center"/>
            </w:pPr>
            <w:r>
              <w:t>344°45'19"</w:t>
            </w:r>
          </w:p>
        </w:tc>
        <w:tc>
          <w:tcPr>
            <w:tcW w:w="0" w:type="auto"/>
            <w:vAlign w:val="center"/>
          </w:tcPr>
          <w:p w:rsidR="00F46DE4" w:rsidRDefault="00F46DE4" w:rsidP="00F46DE4">
            <w:pPr>
              <w:jc w:val="center"/>
            </w:pPr>
            <w:r>
              <w:t>9,55</w:t>
            </w:r>
          </w:p>
        </w:tc>
        <w:tc>
          <w:tcPr>
            <w:tcW w:w="0" w:type="auto"/>
            <w:vAlign w:val="center"/>
          </w:tcPr>
          <w:p w:rsidR="00F46DE4" w:rsidRDefault="00F46DE4" w:rsidP="00F46DE4">
            <w:pPr>
              <w:jc w:val="center"/>
            </w:pPr>
            <w:r>
              <w:t>2256070,85</w:t>
            </w:r>
          </w:p>
        </w:tc>
        <w:tc>
          <w:tcPr>
            <w:tcW w:w="0" w:type="auto"/>
            <w:vAlign w:val="center"/>
          </w:tcPr>
          <w:p w:rsidR="00F46DE4" w:rsidRDefault="00F46DE4" w:rsidP="00F46DE4">
            <w:pPr>
              <w:jc w:val="center"/>
            </w:pPr>
            <w:r>
              <w:t>323509,35</w:t>
            </w:r>
          </w:p>
        </w:tc>
      </w:tr>
      <w:tr w:rsidR="00F46DE4" w:rsidTr="00F46DE4">
        <w:trPr>
          <w:trHeight w:val="20"/>
        </w:trPr>
        <w:tc>
          <w:tcPr>
            <w:tcW w:w="0" w:type="auto"/>
            <w:vAlign w:val="center"/>
          </w:tcPr>
          <w:p w:rsidR="00F46DE4" w:rsidRDefault="00F46DE4" w:rsidP="00F46DE4">
            <w:pPr>
              <w:jc w:val="center"/>
            </w:pPr>
            <w:r>
              <w:t>419</w:t>
            </w:r>
          </w:p>
        </w:tc>
        <w:tc>
          <w:tcPr>
            <w:tcW w:w="0" w:type="auto"/>
            <w:vAlign w:val="center"/>
          </w:tcPr>
          <w:p w:rsidR="00F46DE4" w:rsidRDefault="00F46DE4" w:rsidP="00F46DE4">
            <w:pPr>
              <w:jc w:val="center"/>
            </w:pPr>
            <w:r>
              <w:t>254°49'8"</w:t>
            </w:r>
          </w:p>
        </w:tc>
        <w:tc>
          <w:tcPr>
            <w:tcW w:w="0" w:type="auto"/>
            <w:vAlign w:val="center"/>
          </w:tcPr>
          <w:p w:rsidR="00F46DE4" w:rsidRDefault="00F46DE4" w:rsidP="00F46DE4">
            <w:pPr>
              <w:jc w:val="center"/>
            </w:pPr>
            <w:r>
              <w:t>3,4</w:t>
            </w:r>
          </w:p>
        </w:tc>
        <w:tc>
          <w:tcPr>
            <w:tcW w:w="0" w:type="auto"/>
            <w:vAlign w:val="center"/>
          </w:tcPr>
          <w:p w:rsidR="00F46DE4" w:rsidRDefault="00F46DE4" w:rsidP="00F46DE4">
            <w:pPr>
              <w:jc w:val="center"/>
            </w:pPr>
            <w:r>
              <w:t>2256080,06</w:t>
            </w:r>
          </w:p>
        </w:tc>
        <w:tc>
          <w:tcPr>
            <w:tcW w:w="0" w:type="auto"/>
            <w:vAlign w:val="center"/>
          </w:tcPr>
          <w:p w:rsidR="00F46DE4" w:rsidRDefault="00F46DE4" w:rsidP="00F46DE4">
            <w:pPr>
              <w:jc w:val="center"/>
            </w:pPr>
            <w:r>
              <w:t>323506,84</w:t>
            </w:r>
          </w:p>
        </w:tc>
      </w:tr>
      <w:tr w:rsidR="00F46DE4" w:rsidTr="00F46DE4">
        <w:trPr>
          <w:trHeight w:val="20"/>
        </w:trPr>
        <w:tc>
          <w:tcPr>
            <w:tcW w:w="0" w:type="auto"/>
            <w:vAlign w:val="center"/>
          </w:tcPr>
          <w:p w:rsidR="00F46DE4" w:rsidRDefault="00F46DE4" w:rsidP="00F46DE4">
            <w:pPr>
              <w:jc w:val="center"/>
            </w:pPr>
            <w:r>
              <w:t>417</w:t>
            </w:r>
          </w:p>
        </w:tc>
        <w:tc>
          <w:tcPr>
            <w:tcW w:w="0" w:type="auto"/>
            <w:vAlign w:val="center"/>
          </w:tcPr>
          <w:p w:rsidR="00F46DE4" w:rsidRDefault="00F46DE4" w:rsidP="00F46DE4">
            <w:pPr>
              <w:jc w:val="center"/>
            </w:pPr>
            <w:r>
              <w:t>344°46'38"</w:t>
            </w:r>
          </w:p>
        </w:tc>
        <w:tc>
          <w:tcPr>
            <w:tcW w:w="0" w:type="auto"/>
            <w:vAlign w:val="center"/>
          </w:tcPr>
          <w:p w:rsidR="00F46DE4" w:rsidRDefault="00F46DE4" w:rsidP="00F46DE4">
            <w:pPr>
              <w:jc w:val="center"/>
            </w:pPr>
            <w:r>
              <w:t>12,42</w:t>
            </w:r>
          </w:p>
        </w:tc>
        <w:tc>
          <w:tcPr>
            <w:tcW w:w="0" w:type="auto"/>
            <w:vAlign w:val="center"/>
          </w:tcPr>
          <w:p w:rsidR="00F46DE4" w:rsidRDefault="00F46DE4" w:rsidP="00F46DE4">
            <w:pPr>
              <w:jc w:val="center"/>
            </w:pPr>
            <w:r>
              <w:t>2256079,17</w:t>
            </w:r>
          </w:p>
        </w:tc>
        <w:tc>
          <w:tcPr>
            <w:tcW w:w="0" w:type="auto"/>
            <w:vAlign w:val="center"/>
          </w:tcPr>
          <w:p w:rsidR="00F46DE4" w:rsidRDefault="00F46DE4" w:rsidP="00F46DE4">
            <w:pPr>
              <w:jc w:val="center"/>
            </w:pPr>
            <w:r>
              <w:t>323503,56</w:t>
            </w:r>
          </w:p>
        </w:tc>
      </w:tr>
      <w:tr w:rsidR="00F46DE4" w:rsidTr="00F46DE4">
        <w:trPr>
          <w:trHeight w:val="20"/>
        </w:trPr>
        <w:tc>
          <w:tcPr>
            <w:tcW w:w="0" w:type="auto"/>
            <w:vAlign w:val="center"/>
          </w:tcPr>
          <w:p w:rsidR="00F46DE4" w:rsidRDefault="00F46DE4" w:rsidP="00F46DE4">
            <w:pPr>
              <w:jc w:val="center"/>
            </w:pPr>
            <w:r>
              <w:t>416</w:t>
            </w:r>
          </w:p>
        </w:tc>
        <w:tc>
          <w:tcPr>
            <w:tcW w:w="0" w:type="auto"/>
            <w:vAlign w:val="center"/>
          </w:tcPr>
          <w:p w:rsidR="00F46DE4" w:rsidRDefault="00F46DE4" w:rsidP="00F46DE4">
            <w:pPr>
              <w:jc w:val="center"/>
            </w:pPr>
            <w:r>
              <w:t>254°44'23"</w:t>
            </w:r>
          </w:p>
        </w:tc>
        <w:tc>
          <w:tcPr>
            <w:tcW w:w="0" w:type="auto"/>
            <w:vAlign w:val="center"/>
          </w:tcPr>
          <w:p w:rsidR="00F46DE4" w:rsidRDefault="00F46DE4" w:rsidP="00F46DE4">
            <w:pPr>
              <w:jc w:val="center"/>
            </w:pPr>
            <w:r>
              <w:t>19,07</w:t>
            </w:r>
          </w:p>
        </w:tc>
        <w:tc>
          <w:tcPr>
            <w:tcW w:w="0" w:type="auto"/>
            <w:vAlign w:val="center"/>
          </w:tcPr>
          <w:p w:rsidR="00F46DE4" w:rsidRDefault="00F46DE4" w:rsidP="00F46DE4">
            <w:pPr>
              <w:jc w:val="center"/>
            </w:pPr>
            <w:r>
              <w:t>2256091,15</w:t>
            </w:r>
          </w:p>
        </w:tc>
        <w:tc>
          <w:tcPr>
            <w:tcW w:w="0" w:type="auto"/>
            <w:vAlign w:val="center"/>
          </w:tcPr>
          <w:p w:rsidR="00F46DE4" w:rsidRDefault="00F46DE4" w:rsidP="00F46DE4">
            <w:pPr>
              <w:jc w:val="center"/>
            </w:pPr>
            <w:r>
              <w:t>323500,30</w:t>
            </w:r>
          </w:p>
        </w:tc>
      </w:tr>
      <w:tr w:rsidR="00F46DE4" w:rsidTr="00F46DE4">
        <w:tc>
          <w:tcPr>
            <w:tcW w:w="0" w:type="auto"/>
            <w:gridSpan w:val="5"/>
            <w:vAlign w:val="center"/>
          </w:tcPr>
          <w:p w:rsidR="00F46DE4" w:rsidRDefault="00F46DE4" w:rsidP="00F46DE4">
            <w:r>
              <w:t>№ 13</w:t>
            </w:r>
          </w:p>
        </w:tc>
      </w:tr>
      <w:tr w:rsidR="00F46DE4" w:rsidTr="00F46DE4">
        <w:trPr>
          <w:trHeight w:val="28"/>
        </w:trPr>
        <w:tc>
          <w:tcPr>
            <w:tcW w:w="0" w:type="auto"/>
            <w:gridSpan w:val="3"/>
            <w:vAlign w:val="center"/>
          </w:tcPr>
          <w:p w:rsidR="00F46DE4" w:rsidRDefault="00F46DE4" w:rsidP="00F46DE4">
            <w:r>
              <w:t>Кадастровый квартал:</w:t>
            </w:r>
          </w:p>
        </w:tc>
        <w:tc>
          <w:tcPr>
            <w:tcW w:w="0" w:type="auto"/>
            <w:gridSpan w:val="2"/>
            <w:vAlign w:val="center"/>
          </w:tcPr>
          <w:p w:rsidR="00F46DE4" w:rsidRDefault="00F46DE4" w:rsidP="00F46DE4">
            <w:r>
              <w:t>63:11:0511005</w:t>
            </w:r>
          </w:p>
        </w:tc>
      </w:tr>
      <w:tr w:rsidR="00F46DE4" w:rsidTr="00F46DE4">
        <w:trPr>
          <w:trHeight w:val="28"/>
        </w:trPr>
        <w:tc>
          <w:tcPr>
            <w:tcW w:w="0" w:type="auto"/>
            <w:gridSpan w:val="3"/>
            <w:vAlign w:val="center"/>
          </w:tcPr>
          <w:p w:rsidR="00F46DE4" w:rsidRDefault="00F46DE4" w:rsidP="00F46DE4">
            <w:r>
              <w:t>Кадастровый номер:</w:t>
            </w:r>
          </w:p>
        </w:tc>
        <w:tc>
          <w:tcPr>
            <w:tcW w:w="0" w:type="auto"/>
            <w:gridSpan w:val="2"/>
            <w:vAlign w:val="center"/>
          </w:tcPr>
          <w:p w:rsidR="00F46DE4" w:rsidRDefault="00F46DE4" w:rsidP="00F46DE4">
            <w:r>
              <w:t>63:11:0000000:29</w:t>
            </w:r>
          </w:p>
        </w:tc>
      </w:tr>
      <w:tr w:rsidR="00F46DE4" w:rsidTr="00F46DE4">
        <w:trPr>
          <w:trHeight w:val="28"/>
        </w:trPr>
        <w:tc>
          <w:tcPr>
            <w:tcW w:w="0" w:type="auto"/>
            <w:gridSpan w:val="3"/>
            <w:vAlign w:val="center"/>
          </w:tcPr>
          <w:p w:rsidR="00F46DE4" w:rsidRDefault="00F46DE4" w:rsidP="00F46DE4">
            <w:r>
              <w:t>Образуемый ЗУ:</w:t>
            </w:r>
          </w:p>
        </w:tc>
        <w:tc>
          <w:tcPr>
            <w:tcW w:w="0" w:type="auto"/>
            <w:gridSpan w:val="2"/>
            <w:vAlign w:val="center"/>
          </w:tcPr>
          <w:p w:rsidR="00F46DE4" w:rsidRDefault="00F46DE4" w:rsidP="00F46DE4">
            <w:r>
              <w:t>:29:ЗУ</w:t>
            </w:r>
            <w:proofErr w:type="gramStart"/>
            <w:r>
              <w:t>1</w:t>
            </w:r>
            <w:proofErr w:type="gramEnd"/>
          </w:p>
        </w:tc>
      </w:tr>
      <w:tr w:rsidR="00F46DE4" w:rsidTr="00F46DE4">
        <w:trPr>
          <w:trHeight w:val="28"/>
        </w:trPr>
        <w:tc>
          <w:tcPr>
            <w:tcW w:w="0" w:type="auto"/>
            <w:gridSpan w:val="3"/>
            <w:vAlign w:val="center"/>
          </w:tcPr>
          <w:p w:rsidR="00F46DE4" w:rsidRDefault="00F46DE4" w:rsidP="00F46DE4">
            <w:r>
              <w:t xml:space="preserve">Площадь </w:t>
            </w:r>
            <w:proofErr w:type="spellStart"/>
            <w:r>
              <w:t>кв.м</w:t>
            </w:r>
            <w:proofErr w:type="spellEnd"/>
            <w:r>
              <w:t>.:</w:t>
            </w:r>
          </w:p>
        </w:tc>
        <w:tc>
          <w:tcPr>
            <w:tcW w:w="0" w:type="auto"/>
            <w:gridSpan w:val="2"/>
            <w:vAlign w:val="center"/>
          </w:tcPr>
          <w:p w:rsidR="00F46DE4" w:rsidRDefault="00F46DE4" w:rsidP="00F46DE4">
            <w:r>
              <w:t>105</w:t>
            </w:r>
          </w:p>
        </w:tc>
      </w:tr>
      <w:tr w:rsidR="00F46DE4" w:rsidTr="00F46DE4">
        <w:trPr>
          <w:trHeight w:val="28"/>
        </w:trPr>
        <w:tc>
          <w:tcPr>
            <w:tcW w:w="0" w:type="auto"/>
            <w:gridSpan w:val="3"/>
            <w:vAlign w:val="center"/>
          </w:tcPr>
          <w:p w:rsidR="00F46DE4" w:rsidRDefault="00F46DE4" w:rsidP="00F46DE4">
            <w:r>
              <w:t>Правообладатель. Вид права:</w:t>
            </w:r>
          </w:p>
        </w:tc>
        <w:tc>
          <w:tcPr>
            <w:tcW w:w="0" w:type="auto"/>
            <w:gridSpan w:val="2"/>
            <w:vAlign w:val="center"/>
          </w:tcPr>
          <w:p w:rsidR="00F46DE4" w:rsidRDefault="00F46DE4" w:rsidP="00F46DE4">
            <w:r>
              <w:t>РФ (аренд</w:t>
            </w:r>
            <w:proofErr w:type="gramStart"/>
            <w:r>
              <w:t>а ООО</w:t>
            </w:r>
            <w:proofErr w:type="gramEnd"/>
            <w:r>
              <w:t xml:space="preserve"> "</w:t>
            </w:r>
            <w:proofErr w:type="spellStart"/>
            <w:r>
              <w:t>Кинельский</w:t>
            </w:r>
            <w:proofErr w:type="spellEnd"/>
            <w:r>
              <w:t xml:space="preserve"> склад")</w:t>
            </w:r>
          </w:p>
        </w:tc>
      </w:tr>
      <w:tr w:rsidR="00F46DE4" w:rsidTr="00F46DE4">
        <w:trPr>
          <w:trHeight w:val="28"/>
        </w:trPr>
        <w:tc>
          <w:tcPr>
            <w:tcW w:w="0" w:type="auto"/>
            <w:gridSpan w:val="3"/>
            <w:vAlign w:val="center"/>
          </w:tcPr>
          <w:p w:rsidR="00F46DE4" w:rsidRDefault="00F46DE4" w:rsidP="00F46DE4">
            <w:r>
              <w:t>Разрешенное использование:</w:t>
            </w:r>
          </w:p>
        </w:tc>
        <w:tc>
          <w:tcPr>
            <w:tcW w:w="0" w:type="auto"/>
            <w:gridSpan w:val="2"/>
            <w:vAlign w:val="center"/>
          </w:tcPr>
          <w:p w:rsidR="00F46DE4" w:rsidRDefault="00F46DE4" w:rsidP="00F46DE4">
            <w:r>
              <w:t xml:space="preserve">Для размещения объектов эксплуатации и  строительства скважин добычи нефти и газа  </w:t>
            </w:r>
            <w:r>
              <w:lastRenderedPageBreak/>
              <w:t xml:space="preserve">на </w:t>
            </w:r>
            <w:proofErr w:type="spellStart"/>
            <w:r>
              <w:t>Субботинском</w:t>
            </w:r>
            <w:proofErr w:type="spellEnd"/>
            <w:r>
              <w:t xml:space="preserve"> месторождении</w:t>
            </w:r>
          </w:p>
        </w:tc>
      </w:tr>
      <w:tr w:rsidR="00F46DE4" w:rsidTr="00F46DE4">
        <w:trPr>
          <w:trHeight w:val="28"/>
        </w:trPr>
        <w:tc>
          <w:tcPr>
            <w:tcW w:w="0" w:type="auto"/>
            <w:gridSpan w:val="3"/>
            <w:vAlign w:val="center"/>
          </w:tcPr>
          <w:p w:rsidR="00F46DE4" w:rsidRDefault="00F46DE4" w:rsidP="00F46DE4">
            <w:r>
              <w:lastRenderedPageBreak/>
              <w:t>Назначение (сооружение):</w:t>
            </w:r>
          </w:p>
        </w:tc>
        <w:tc>
          <w:tcPr>
            <w:tcW w:w="0" w:type="auto"/>
            <w:gridSpan w:val="2"/>
            <w:vAlign w:val="center"/>
          </w:tcPr>
          <w:p w:rsidR="00F46DE4" w:rsidRDefault="00F46DE4" w:rsidP="00F46DE4">
            <w:r>
              <w:t>Технологический проезд к АГЗУ</w:t>
            </w:r>
          </w:p>
        </w:tc>
      </w:tr>
      <w:tr w:rsidR="00F46DE4" w:rsidTr="00F46DE4">
        <w:trPr>
          <w:trHeight w:val="20"/>
        </w:trPr>
        <w:tc>
          <w:tcPr>
            <w:tcW w:w="0" w:type="auto"/>
            <w:vAlign w:val="bottom"/>
          </w:tcPr>
          <w:p w:rsidR="00F46DE4" w:rsidRDefault="00F46DE4" w:rsidP="00F46DE4">
            <w:pPr>
              <w:jc w:val="center"/>
            </w:pPr>
            <w:r>
              <w:t>№ точки</w:t>
            </w:r>
          </w:p>
        </w:tc>
        <w:tc>
          <w:tcPr>
            <w:tcW w:w="0" w:type="auto"/>
            <w:vAlign w:val="bottom"/>
          </w:tcPr>
          <w:p w:rsidR="00F46DE4" w:rsidRDefault="00F46DE4" w:rsidP="00F46DE4">
            <w:pPr>
              <w:jc w:val="center"/>
            </w:pPr>
            <w:r>
              <w:t>Дирекционный</w:t>
            </w:r>
          </w:p>
        </w:tc>
        <w:tc>
          <w:tcPr>
            <w:tcW w:w="0" w:type="auto"/>
            <w:vAlign w:val="bottom"/>
          </w:tcPr>
          <w:p w:rsidR="00F46DE4" w:rsidRDefault="00F46DE4" w:rsidP="00F46DE4">
            <w:pPr>
              <w:jc w:val="center"/>
            </w:pPr>
            <w:r>
              <w:t>Расстояние,</w:t>
            </w:r>
          </w:p>
        </w:tc>
        <w:tc>
          <w:tcPr>
            <w:tcW w:w="0" w:type="auto"/>
            <w:gridSpan w:val="2"/>
            <w:vAlign w:val="center"/>
          </w:tcPr>
          <w:p w:rsidR="00F46DE4" w:rsidRDefault="00F46DE4" w:rsidP="00F46DE4">
            <w:pPr>
              <w:jc w:val="center"/>
            </w:pPr>
            <w:r>
              <w:t>Координаты</w:t>
            </w:r>
          </w:p>
        </w:tc>
      </w:tr>
      <w:tr w:rsidR="00F46DE4" w:rsidTr="00F46DE4">
        <w:trPr>
          <w:trHeight w:val="20"/>
        </w:trPr>
        <w:tc>
          <w:tcPr>
            <w:tcW w:w="0" w:type="auto"/>
          </w:tcPr>
          <w:p w:rsidR="00F46DE4" w:rsidRDefault="00F46DE4" w:rsidP="00F46DE4">
            <w:pPr>
              <w:jc w:val="center"/>
            </w:pPr>
            <w:r>
              <w:t>(сквозной)</w:t>
            </w:r>
          </w:p>
        </w:tc>
        <w:tc>
          <w:tcPr>
            <w:tcW w:w="0" w:type="auto"/>
          </w:tcPr>
          <w:p w:rsidR="00F46DE4" w:rsidRDefault="00F46DE4" w:rsidP="00F46DE4">
            <w:pPr>
              <w:jc w:val="center"/>
            </w:pPr>
            <w:r>
              <w:t>угол</w:t>
            </w:r>
          </w:p>
        </w:tc>
        <w:tc>
          <w:tcPr>
            <w:tcW w:w="0" w:type="auto"/>
          </w:tcPr>
          <w:p w:rsidR="00F46DE4" w:rsidRDefault="00F46DE4" w:rsidP="00F46DE4">
            <w:pPr>
              <w:jc w:val="center"/>
            </w:pPr>
            <w:r>
              <w:t>м</w:t>
            </w:r>
          </w:p>
        </w:tc>
        <w:tc>
          <w:tcPr>
            <w:tcW w:w="0" w:type="auto"/>
            <w:vAlign w:val="center"/>
          </w:tcPr>
          <w:p w:rsidR="00F46DE4" w:rsidRDefault="00F46DE4" w:rsidP="00F46DE4">
            <w:pPr>
              <w:jc w:val="center"/>
            </w:pPr>
            <w:r>
              <w:t>X</w:t>
            </w:r>
          </w:p>
        </w:tc>
        <w:tc>
          <w:tcPr>
            <w:tcW w:w="0" w:type="auto"/>
            <w:vAlign w:val="center"/>
          </w:tcPr>
          <w:p w:rsidR="00F46DE4" w:rsidRDefault="00F46DE4" w:rsidP="00F46DE4">
            <w:pPr>
              <w:jc w:val="center"/>
            </w:pPr>
            <w:r>
              <w:t>Y</w:t>
            </w:r>
          </w:p>
        </w:tc>
      </w:tr>
      <w:tr w:rsidR="00F46DE4" w:rsidTr="00F46DE4">
        <w:trPr>
          <w:trHeight w:val="20"/>
        </w:trPr>
        <w:tc>
          <w:tcPr>
            <w:tcW w:w="0" w:type="auto"/>
            <w:vAlign w:val="center"/>
          </w:tcPr>
          <w:p w:rsidR="00F46DE4" w:rsidRDefault="00F46DE4" w:rsidP="00F46DE4">
            <w:pPr>
              <w:jc w:val="center"/>
            </w:pPr>
            <w:r>
              <w:t>535</w:t>
            </w:r>
          </w:p>
        </w:tc>
        <w:tc>
          <w:tcPr>
            <w:tcW w:w="0" w:type="auto"/>
            <w:vAlign w:val="center"/>
          </w:tcPr>
          <w:p w:rsidR="00F46DE4" w:rsidRDefault="00F46DE4" w:rsidP="00F46DE4">
            <w:pPr>
              <w:jc w:val="center"/>
            </w:pPr>
            <w:r>
              <w:t>196°56'4"</w:t>
            </w:r>
          </w:p>
        </w:tc>
        <w:tc>
          <w:tcPr>
            <w:tcW w:w="0" w:type="auto"/>
            <w:vAlign w:val="center"/>
          </w:tcPr>
          <w:p w:rsidR="00F46DE4" w:rsidRDefault="00F46DE4" w:rsidP="00F46DE4">
            <w:pPr>
              <w:jc w:val="center"/>
            </w:pPr>
            <w:r>
              <w:t>3,5</w:t>
            </w:r>
          </w:p>
        </w:tc>
        <w:tc>
          <w:tcPr>
            <w:tcW w:w="0" w:type="auto"/>
            <w:vAlign w:val="center"/>
          </w:tcPr>
          <w:p w:rsidR="00F46DE4" w:rsidRDefault="00F46DE4" w:rsidP="00F46DE4">
            <w:pPr>
              <w:jc w:val="center"/>
            </w:pPr>
            <w:r>
              <w:t>2256292,22</w:t>
            </w:r>
          </w:p>
        </w:tc>
        <w:tc>
          <w:tcPr>
            <w:tcW w:w="0" w:type="auto"/>
            <w:vAlign w:val="center"/>
          </w:tcPr>
          <w:p w:rsidR="00F46DE4" w:rsidRDefault="00F46DE4" w:rsidP="00F46DE4">
            <w:pPr>
              <w:jc w:val="center"/>
            </w:pPr>
            <w:r>
              <w:t>323554,68</w:t>
            </w:r>
          </w:p>
        </w:tc>
      </w:tr>
      <w:tr w:rsidR="00F46DE4" w:rsidTr="00F46DE4">
        <w:trPr>
          <w:trHeight w:val="20"/>
        </w:trPr>
        <w:tc>
          <w:tcPr>
            <w:tcW w:w="0" w:type="auto"/>
            <w:vAlign w:val="center"/>
          </w:tcPr>
          <w:p w:rsidR="00F46DE4" w:rsidRDefault="00F46DE4" w:rsidP="00F46DE4">
            <w:pPr>
              <w:jc w:val="center"/>
            </w:pPr>
            <w:r>
              <w:t>290</w:t>
            </w:r>
          </w:p>
        </w:tc>
        <w:tc>
          <w:tcPr>
            <w:tcW w:w="0" w:type="auto"/>
            <w:vAlign w:val="center"/>
          </w:tcPr>
          <w:p w:rsidR="00F46DE4" w:rsidRDefault="00F46DE4" w:rsidP="00F46DE4">
            <w:pPr>
              <w:jc w:val="center"/>
            </w:pPr>
            <w:r>
              <w:t>185°44'45"</w:t>
            </w:r>
          </w:p>
        </w:tc>
        <w:tc>
          <w:tcPr>
            <w:tcW w:w="0" w:type="auto"/>
            <w:vAlign w:val="center"/>
          </w:tcPr>
          <w:p w:rsidR="00F46DE4" w:rsidRDefault="00F46DE4" w:rsidP="00F46DE4">
            <w:pPr>
              <w:jc w:val="center"/>
            </w:pPr>
            <w:r>
              <w:t>43,65</w:t>
            </w:r>
          </w:p>
        </w:tc>
        <w:tc>
          <w:tcPr>
            <w:tcW w:w="0" w:type="auto"/>
            <w:vAlign w:val="center"/>
          </w:tcPr>
          <w:p w:rsidR="00F46DE4" w:rsidRDefault="00F46DE4" w:rsidP="00F46DE4">
            <w:pPr>
              <w:jc w:val="center"/>
            </w:pPr>
            <w:r>
              <w:t>2256288,87</w:t>
            </w:r>
          </w:p>
        </w:tc>
        <w:tc>
          <w:tcPr>
            <w:tcW w:w="0" w:type="auto"/>
            <w:vAlign w:val="center"/>
          </w:tcPr>
          <w:p w:rsidR="00F46DE4" w:rsidRDefault="00F46DE4" w:rsidP="00F46DE4">
            <w:pPr>
              <w:jc w:val="center"/>
            </w:pPr>
            <w:r>
              <w:t>323553,66</w:t>
            </w:r>
          </w:p>
        </w:tc>
      </w:tr>
      <w:tr w:rsidR="00F46DE4" w:rsidTr="00F46DE4">
        <w:trPr>
          <w:trHeight w:val="20"/>
        </w:trPr>
        <w:tc>
          <w:tcPr>
            <w:tcW w:w="0" w:type="auto"/>
            <w:vAlign w:val="center"/>
          </w:tcPr>
          <w:p w:rsidR="00F46DE4" w:rsidRDefault="00F46DE4" w:rsidP="00F46DE4">
            <w:pPr>
              <w:jc w:val="center"/>
            </w:pPr>
            <w:r>
              <w:t>260</w:t>
            </w:r>
          </w:p>
        </w:tc>
        <w:tc>
          <w:tcPr>
            <w:tcW w:w="0" w:type="auto"/>
            <w:vAlign w:val="center"/>
          </w:tcPr>
          <w:p w:rsidR="00F46DE4" w:rsidRDefault="00F46DE4" w:rsidP="00F46DE4">
            <w:pPr>
              <w:jc w:val="center"/>
            </w:pPr>
            <w:r>
              <w:t>97°19'19"</w:t>
            </w:r>
          </w:p>
        </w:tc>
        <w:tc>
          <w:tcPr>
            <w:tcW w:w="0" w:type="auto"/>
            <w:vAlign w:val="center"/>
          </w:tcPr>
          <w:p w:rsidR="00F46DE4" w:rsidRDefault="00F46DE4" w:rsidP="00F46DE4">
            <w:pPr>
              <w:jc w:val="center"/>
            </w:pPr>
            <w:r>
              <w:t>1,8</w:t>
            </w:r>
          </w:p>
        </w:tc>
        <w:tc>
          <w:tcPr>
            <w:tcW w:w="0" w:type="auto"/>
            <w:vAlign w:val="center"/>
          </w:tcPr>
          <w:p w:rsidR="00F46DE4" w:rsidRDefault="00F46DE4" w:rsidP="00F46DE4">
            <w:pPr>
              <w:jc w:val="center"/>
            </w:pPr>
            <w:r>
              <w:t>2256245,44</w:t>
            </w:r>
          </w:p>
        </w:tc>
        <w:tc>
          <w:tcPr>
            <w:tcW w:w="0" w:type="auto"/>
            <w:vAlign w:val="center"/>
          </w:tcPr>
          <w:p w:rsidR="00F46DE4" w:rsidRDefault="00F46DE4" w:rsidP="00F46DE4">
            <w:pPr>
              <w:jc w:val="center"/>
            </w:pPr>
            <w:r>
              <w:t>323549,29</w:t>
            </w:r>
          </w:p>
        </w:tc>
      </w:tr>
      <w:tr w:rsidR="00F46DE4" w:rsidTr="00F46DE4">
        <w:trPr>
          <w:trHeight w:val="20"/>
        </w:trPr>
        <w:tc>
          <w:tcPr>
            <w:tcW w:w="0" w:type="auto"/>
            <w:vAlign w:val="center"/>
          </w:tcPr>
          <w:p w:rsidR="00F46DE4" w:rsidRDefault="00F46DE4" w:rsidP="00F46DE4">
            <w:pPr>
              <w:jc w:val="center"/>
            </w:pPr>
            <w:r>
              <w:t>532</w:t>
            </w:r>
          </w:p>
        </w:tc>
        <w:tc>
          <w:tcPr>
            <w:tcW w:w="0" w:type="auto"/>
            <w:vAlign w:val="center"/>
          </w:tcPr>
          <w:p w:rsidR="00F46DE4" w:rsidRDefault="00F46DE4" w:rsidP="00F46DE4">
            <w:pPr>
              <w:jc w:val="center"/>
            </w:pPr>
            <w:r>
              <w:t>6°51'2"</w:t>
            </w:r>
          </w:p>
        </w:tc>
        <w:tc>
          <w:tcPr>
            <w:tcW w:w="0" w:type="auto"/>
            <w:vAlign w:val="center"/>
          </w:tcPr>
          <w:p w:rsidR="00F46DE4" w:rsidRDefault="00F46DE4" w:rsidP="00F46DE4">
            <w:pPr>
              <w:jc w:val="center"/>
            </w:pPr>
            <w:r>
              <w:t>47,12</w:t>
            </w:r>
          </w:p>
        </w:tc>
        <w:tc>
          <w:tcPr>
            <w:tcW w:w="0" w:type="auto"/>
            <w:vAlign w:val="center"/>
          </w:tcPr>
          <w:p w:rsidR="00F46DE4" w:rsidRDefault="00F46DE4" w:rsidP="00F46DE4">
            <w:pPr>
              <w:jc w:val="center"/>
            </w:pPr>
            <w:r>
              <w:t>2256245,21</w:t>
            </w:r>
          </w:p>
        </w:tc>
        <w:tc>
          <w:tcPr>
            <w:tcW w:w="0" w:type="auto"/>
            <w:vAlign w:val="center"/>
          </w:tcPr>
          <w:p w:rsidR="00F46DE4" w:rsidRDefault="00F46DE4" w:rsidP="00F46DE4">
            <w:pPr>
              <w:jc w:val="center"/>
            </w:pPr>
            <w:r>
              <w:t>323551,08</w:t>
            </w:r>
          </w:p>
        </w:tc>
      </w:tr>
      <w:tr w:rsidR="00F46DE4" w:rsidTr="00F46DE4">
        <w:trPr>
          <w:trHeight w:val="20"/>
        </w:trPr>
        <w:tc>
          <w:tcPr>
            <w:tcW w:w="0" w:type="auto"/>
            <w:vAlign w:val="center"/>
          </w:tcPr>
          <w:p w:rsidR="00F46DE4" w:rsidRDefault="00F46DE4" w:rsidP="00F46DE4">
            <w:pPr>
              <w:jc w:val="center"/>
            </w:pPr>
            <w:r>
              <w:t>534</w:t>
            </w:r>
          </w:p>
        </w:tc>
        <w:tc>
          <w:tcPr>
            <w:tcW w:w="0" w:type="auto"/>
            <w:vAlign w:val="center"/>
          </w:tcPr>
          <w:p w:rsidR="00F46DE4" w:rsidRDefault="00F46DE4" w:rsidP="00F46DE4">
            <w:pPr>
              <w:jc w:val="center"/>
            </w:pPr>
            <w:r>
              <w:t>276°29'45"</w:t>
            </w:r>
          </w:p>
        </w:tc>
        <w:tc>
          <w:tcPr>
            <w:tcW w:w="0" w:type="auto"/>
            <w:vAlign w:val="center"/>
          </w:tcPr>
          <w:p w:rsidR="00F46DE4" w:rsidRDefault="00F46DE4" w:rsidP="00F46DE4">
            <w:pPr>
              <w:jc w:val="center"/>
            </w:pPr>
            <w:r>
              <w:t>2,03</w:t>
            </w:r>
          </w:p>
        </w:tc>
        <w:tc>
          <w:tcPr>
            <w:tcW w:w="0" w:type="auto"/>
            <w:vAlign w:val="center"/>
          </w:tcPr>
          <w:p w:rsidR="00F46DE4" w:rsidRDefault="00F46DE4" w:rsidP="00F46DE4">
            <w:pPr>
              <w:jc w:val="center"/>
            </w:pPr>
            <w:r>
              <w:t>2256291,99</w:t>
            </w:r>
          </w:p>
        </w:tc>
        <w:tc>
          <w:tcPr>
            <w:tcW w:w="0" w:type="auto"/>
            <w:vAlign w:val="center"/>
          </w:tcPr>
          <w:p w:rsidR="00F46DE4" w:rsidRDefault="00F46DE4" w:rsidP="00F46DE4">
            <w:pPr>
              <w:jc w:val="center"/>
            </w:pPr>
            <w:r>
              <w:t>323556,70</w:t>
            </w:r>
          </w:p>
        </w:tc>
      </w:tr>
      <w:tr w:rsidR="00F46DE4" w:rsidTr="00F46DE4">
        <w:trPr>
          <w:trHeight w:val="20"/>
        </w:trPr>
        <w:tc>
          <w:tcPr>
            <w:tcW w:w="0" w:type="auto"/>
            <w:vAlign w:val="center"/>
          </w:tcPr>
          <w:p w:rsidR="00F46DE4" w:rsidRDefault="00F46DE4" w:rsidP="00F46DE4">
            <w:pPr>
              <w:jc w:val="center"/>
            </w:pPr>
            <w:r>
              <w:t>535</w:t>
            </w:r>
          </w:p>
        </w:tc>
        <w:tc>
          <w:tcPr>
            <w:tcW w:w="0" w:type="auto"/>
            <w:vAlign w:val="center"/>
          </w:tcPr>
          <w:p w:rsidR="00F46DE4" w:rsidRDefault="00F46DE4" w:rsidP="00F46DE4">
            <w:pPr>
              <w:jc w:val="center"/>
            </w:pPr>
            <w:r>
              <w:t>196°56'4"</w:t>
            </w:r>
          </w:p>
        </w:tc>
        <w:tc>
          <w:tcPr>
            <w:tcW w:w="0" w:type="auto"/>
            <w:vAlign w:val="center"/>
          </w:tcPr>
          <w:p w:rsidR="00F46DE4" w:rsidRDefault="00F46DE4" w:rsidP="00F46DE4">
            <w:pPr>
              <w:jc w:val="center"/>
            </w:pPr>
            <w:r>
              <w:t>3,5</w:t>
            </w:r>
          </w:p>
        </w:tc>
        <w:tc>
          <w:tcPr>
            <w:tcW w:w="0" w:type="auto"/>
            <w:vAlign w:val="center"/>
          </w:tcPr>
          <w:p w:rsidR="00F46DE4" w:rsidRDefault="00F46DE4" w:rsidP="00F46DE4">
            <w:pPr>
              <w:jc w:val="center"/>
            </w:pPr>
            <w:r>
              <w:t>2256292,22</w:t>
            </w:r>
          </w:p>
        </w:tc>
        <w:tc>
          <w:tcPr>
            <w:tcW w:w="0" w:type="auto"/>
            <w:vAlign w:val="center"/>
          </w:tcPr>
          <w:p w:rsidR="00F46DE4" w:rsidRDefault="00F46DE4" w:rsidP="00F46DE4">
            <w:pPr>
              <w:jc w:val="center"/>
            </w:pPr>
            <w:r>
              <w:t>323554,68</w:t>
            </w:r>
          </w:p>
        </w:tc>
      </w:tr>
      <w:tr w:rsidR="00F46DE4" w:rsidTr="00F46DE4">
        <w:tc>
          <w:tcPr>
            <w:tcW w:w="0" w:type="auto"/>
            <w:gridSpan w:val="5"/>
            <w:vAlign w:val="center"/>
          </w:tcPr>
          <w:p w:rsidR="00F46DE4" w:rsidRDefault="00F46DE4" w:rsidP="00F46DE4">
            <w:r>
              <w:t>№ 14</w:t>
            </w:r>
          </w:p>
        </w:tc>
      </w:tr>
      <w:tr w:rsidR="00F46DE4" w:rsidTr="00F46DE4">
        <w:trPr>
          <w:trHeight w:val="28"/>
        </w:trPr>
        <w:tc>
          <w:tcPr>
            <w:tcW w:w="0" w:type="auto"/>
            <w:gridSpan w:val="3"/>
            <w:vAlign w:val="center"/>
          </w:tcPr>
          <w:p w:rsidR="00F46DE4" w:rsidRDefault="00F46DE4" w:rsidP="00F46DE4">
            <w:r>
              <w:t>Кадастровый квартал:</w:t>
            </w:r>
          </w:p>
        </w:tc>
        <w:tc>
          <w:tcPr>
            <w:tcW w:w="0" w:type="auto"/>
            <w:gridSpan w:val="2"/>
            <w:vAlign w:val="center"/>
          </w:tcPr>
          <w:p w:rsidR="00F46DE4" w:rsidRDefault="00F46DE4" w:rsidP="00F46DE4">
            <w:r>
              <w:t>63:11:1005001, 63:11:0511006</w:t>
            </w:r>
          </w:p>
        </w:tc>
      </w:tr>
      <w:tr w:rsidR="00F46DE4" w:rsidTr="00F46DE4">
        <w:trPr>
          <w:trHeight w:val="28"/>
        </w:trPr>
        <w:tc>
          <w:tcPr>
            <w:tcW w:w="0" w:type="auto"/>
            <w:gridSpan w:val="3"/>
            <w:vAlign w:val="center"/>
          </w:tcPr>
          <w:p w:rsidR="00F46DE4" w:rsidRDefault="00F46DE4" w:rsidP="00F46DE4">
            <w:r>
              <w:t>Кадастровый номер:</w:t>
            </w:r>
          </w:p>
        </w:tc>
        <w:tc>
          <w:tcPr>
            <w:tcW w:w="0" w:type="auto"/>
            <w:gridSpan w:val="2"/>
            <w:vAlign w:val="center"/>
          </w:tcPr>
          <w:p w:rsidR="00F46DE4" w:rsidRDefault="00F46DE4" w:rsidP="00F46DE4">
            <w:r>
              <w:t>63:11:0000000:76</w:t>
            </w:r>
          </w:p>
        </w:tc>
      </w:tr>
      <w:tr w:rsidR="00F46DE4" w:rsidTr="00F46DE4">
        <w:trPr>
          <w:trHeight w:val="28"/>
        </w:trPr>
        <w:tc>
          <w:tcPr>
            <w:tcW w:w="0" w:type="auto"/>
            <w:gridSpan w:val="3"/>
            <w:vAlign w:val="center"/>
          </w:tcPr>
          <w:p w:rsidR="00F46DE4" w:rsidRDefault="00F46DE4" w:rsidP="00F46DE4">
            <w:r>
              <w:t>Образуемый ЗУ:</w:t>
            </w:r>
          </w:p>
        </w:tc>
        <w:tc>
          <w:tcPr>
            <w:tcW w:w="0" w:type="auto"/>
            <w:gridSpan w:val="2"/>
            <w:vAlign w:val="center"/>
          </w:tcPr>
          <w:p w:rsidR="00F46DE4" w:rsidRDefault="00F46DE4" w:rsidP="00F46DE4">
            <w:r>
              <w:t>:76/чзу</w:t>
            </w:r>
            <w:proofErr w:type="gramStart"/>
            <w:r>
              <w:t>1</w:t>
            </w:r>
            <w:proofErr w:type="gramEnd"/>
          </w:p>
        </w:tc>
      </w:tr>
      <w:tr w:rsidR="00F46DE4" w:rsidTr="00F46DE4">
        <w:trPr>
          <w:trHeight w:val="28"/>
        </w:trPr>
        <w:tc>
          <w:tcPr>
            <w:tcW w:w="0" w:type="auto"/>
            <w:gridSpan w:val="3"/>
            <w:vAlign w:val="center"/>
          </w:tcPr>
          <w:p w:rsidR="00F46DE4" w:rsidRDefault="00F46DE4" w:rsidP="00F46DE4">
            <w:r>
              <w:t xml:space="preserve">Площадь </w:t>
            </w:r>
            <w:proofErr w:type="spellStart"/>
            <w:r>
              <w:t>кв.м</w:t>
            </w:r>
            <w:proofErr w:type="spellEnd"/>
            <w:r>
              <w:t>.:</w:t>
            </w:r>
          </w:p>
        </w:tc>
        <w:tc>
          <w:tcPr>
            <w:tcW w:w="0" w:type="auto"/>
            <w:gridSpan w:val="2"/>
            <w:vAlign w:val="center"/>
          </w:tcPr>
          <w:p w:rsidR="00F46DE4" w:rsidRDefault="00F46DE4" w:rsidP="00F46DE4">
            <w:r>
              <w:t>6474</w:t>
            </w:r>
          </w:p>
        </w:tc>
      </w:tr>
      <w:tr w:rsidR="00F46DE4" w:rsidTr="00F46DE4">
        <w:trPr>
          <w:trHeight w:val="28"/>
        </w:trPr>
        <w:tc>
          <w:tcPr>
            <w:tcW w:w="0" w:type="auto"/>
            <w:gridSpan w:val="3"/>
            <w:vAlign w:val="center"/>
          </w:tcPr>
          <w:p w:rsidR="00F46DE4" w:rsidRDefault="00F46DE4" w:rsidP="00F46DE4">
            <w:r>
              <w:t>Правообладатель. Вид права:</w:t>
            </w:r>
          </w:p>
        </w:tc>
        <w:tc>
          <w:tcPr>
            <w:tcW w:w="0" w:type="auto"/>
            <w:gridSpan w:val="2"/>
            <w:vAlign w:val="center"/>
          </w:tcPr>
          <w:p w:rsidR="00F46DE4" w:rsidRDefault="00F46DE4" w:rsidP="00F46DE4">
            <w:r>
              <w:t>ОДС</w:t>
            </w:r>
          </w:p>
        </w:tc>
      </w:tr>
      <w:tr w:rsidR="00F46DE4" w:rsidTr="00F46DE4">
        <w:trPr>
          <w:trHeight w:val="28"/>
        </w:trPr>
        <w:tc>
          <w:tcPr>
            <w:tcW w:w="0" w:type="auto"/>
            <w:gridSpan w:val="3"/>
            <w:vAlign w:val="center"/>
          </w:tcPr>
          <w:p w:rsidR="00F46DE4" w:rsidRDefault="00F46DE4" w:rsidP="00F46DE4">
            <w:r>
              <w:t>Разрешенное использование:</w:t>
            </w:r>
          </w:p>
        </w:tc>
        <w:tc>
          <w:tcPr>
            <w:tcW w:w="0" w:type="auto"/>
            <w:gridSpan w:val="2"/>
            <w:vAlign w:val="center"/>
          </w:tcPr>
          <w:p w:rsidR="00F46DE4" w:rsidRDefault="00F46DE4" w:rsidP="00F46DE4">
            <w:r>
              <w:t>Для размещения объектов сельскохозяйственного  назначения и сельскохозяйственных угодий</w:t>
            </w:r>
          </w:p>
        </w:tc>
      </w:tr>
      <w:tr w:rsidR="00F46DE4" w:rsidTr="00F46DE4">
        <w:trPr>
          <w:trHeight w:val="28"/>
        </w:trPr>
        <w:tc>
          <w:tcPr>
            <w:tcW w:w="0" w:type="auto"/>
            <w:gridSpan w:val="3"/>
            <w:vAlign w:val="center"/>
          </w:tcPr>
          <w:p w:rsidR="00F46DE4" w:rsidRDefault="00F46DE4" w:rsidP="00F46DE4">
            <w:r>
              <w:t>Назначение (сооружение):</w:t>
            </w:r>
          </w:p>
        </w:tc>
        <w:tc>
          <w:tcPr>
            <w:tcW w:w="0" w:type="auto"/>
            <w:gridSpan w:val="2"/>
            <w:vAlign w:val="center"/>
          </w:tcPr>
          <w:p w:rsidR="00F46DE4" w:rsidRDefault="00F46DE4" w:rsidP="00F46DE4">
            <w:r>
              <w:t>Трасса нефтегазосборного трубопровода</w:t>
            </w:r>
          </w:p>
        </w:tc>
      </w:tr>
      <w:tr w:rsidR="00F46DE4" w:rsidTr="00F46DE4">
        <w:trPr>
          <w:trHeight w:val="20"/>
        </w:trPr>
        <w:tc>
          <w:tcPr>
            <w:tcW w:w="0" w:type="auto"/>
            <w:vAlign w:val="bottom"/>
          </w:tcPr>
          <w:p w:rsidR="00F46DE4" w:rsidRDefault="00F46DE4" w:rsidP="00F46DE4">
            <w:pPr>
              <w:jc w:val="center"/>
            </w:pPr>
            <w:r>
              <w:t>№ точки</w:t>
            </w:r>
          </w:p>
        </w:tc>
        <w:tc>
          <w:tcPr>
            <w:tcW w:w="0" w:type="auto"/>
            <w:vAlign w:val="bottom"/>
          </w:tcPr>
          <w:p w:rsidR="00F46DE4" w:rsidRDefault="00F46DE4" w:rsidP="00F46DE4">
            <w:pPr>
              <w:jc w:val="center"/>
            </w:pPr>
            <w:r>
              <w:t>Дирекционный</w:t>
            </w:r>
          </w:p>
        </w:tc>
        <w:tc>
          <w:tcPr>
            <w:tcW w:w="0" w:type="auto"/>
            <w:vAlign w:val="bottom"/>
          </w:tcPr>
          <w:p w:rsidR="00F46DE4" w:rsidRDefault="00F46DE4" w:rsidP="00F46DE4">
            <w:pPr>
              <w:jc w:val="center"/>
            </w:pPr>
            <w:r>
              <w:t>Расстояние,</w:t>
            </w:r>
          </w:p>
        </w:tc>
        <w:tc>
          <w:tcPr>
            <w:tcW w:w="0" w:type="auto"/>
            <w:gridSpan w:val="2"/>
            <w:vAlign w:val="center"/>
          </w:tcPr>
          <w:p w:rsidR="00F46DE4" w:rsidRDefault="00F46DE4" w:rsidP="00F46DE4">
            <w:pPr>
              <w:jc w:val="center"/>
            </w:pPr>
            <w:r>
              <w:t>Координаты</w:t>
            </w:r>
          </w:p>
        </w:tc>
      </w:tr>
      <w:tr w:rsidR="00F46DE4" w:rsidTr="00F46DE4">
        <w:trPr>
          <w:trHeight w:val="20"/>
        </w:trPr>
        <w:tc>
          <w:tcPr>
            <w:tcW w:w="0" w:type="auto"/>
          </w:tcPr>
          <w:p w:rsidR="00F46DE4" w:rsidRDefault="00F46DE4" w:rsidP="00F46DE4">
            <w:pPr>
              <w:jc w:val="center"/>
            </w:pPr>
            <w:r>
              <w:t>(сквозной)</w:t>
            </w:r>
          </w:p>
        </w:tc>
        <w:tc>
          <w:tcPr>
            <w:tcW w:w="0" w:type="auto"/>
          </w:tcPr>
          <w:p w:rsidR="00F46DE4" w:rsidRDefault="00F46DE4" w:rsidP="00F46DE4">
            <w:pPr>
              <w:jc w:val="center"/>
            </w:pPr>
            <w:r>
              <w:t>угол</w:t>
            </w:r>
          </w:p>
        </w:tc>
        <w:tc>
          <w:tcPr>
            <w:tcW w:w="0" w:type="auto"/>
          </w:tcPr>
          <w:p w:rsidR="00F46DE4" w:rsidRDefault="00F46DE4" w:rsidP="00F46DE4">
            <w:pPr>
              <w:jc w:val="center"/>
            </w:pPr>
            <w:r>
              <w:t>м</w:t>
            </w:r>
          </w:p>
        </w:tc>
        <w:tc>
          <w:tcPr>
            <w:tcW w:w="0" w:type="auto"/>
            <w:vAlign w:val="center"/>
          </w:tcPr>
          <w:p w:rsidR="00F46DE4" w:rsidRDefault="00F46DE4" w:rsidP="00F46DE4">
            <w:pPr>
              <w:jc w:val="center"/>
            </w:pPr>
            <w:r>
              <w:t>X</w:t>
            </w:r>
          </w:p>
        </w:tc>
        <w:tc>
          <w:tcPr>
            <w:tcW w:w="0" w:type="auto"/>
            <w:vAlign w:val="center"/>
          </w:tcPr>
          <w:p w:rsidR="00F46DE4" w:rsidRDefault="00F46DE4" w:rsidP="00F46DE4">
            <w:pPr>
              <w:jc w:val="center"/>
            </w:pPr>
            <w:r>
              <w:t>Y</w:t>
            </w:r>
          </w:p>
        </w:tc>
      </w:tr>
      <w:tr w:rsidR="00F46DE4" w:rsidTr="00F46DE4">
        <w:trPr>
          <w:trHeight w:val="20"/>
        </w:trPr>
        <w:tc>
          <w:tcPr>
            <w:tcW w:w="0" w:type="auto"/>
            <w:vAlign w:val="center"/>
          </w:tcPr>
          <w:p w:rsidR="00F46DE4" w:rsidRDefault="00F46DE4" w:rsidP="00F46DE4">
            <w:pPr>
              <w:jc w:val="center"/>
            </w:pPr>
            <w:r>
              <w:t>6</w:t>
            </w:r>
          </w:p>
        </w:tc>
        <w:tc>
          <w:tcPr>
            <w:tcW w:w="0" w:type="auto"/>
            <w:vAlign w:val="center"/>
          </w:tcPr>
          <w:p w:rsidR="00F46DE4" w:rsidRDefault="00F46DE4" w:rsidP="00F46DE4">
            <w:pPr>
              <w:jc w:val="center"/>
            </w:pPr>
            <w:r>
              <w:t>95°1'21"</w:t>
            </w:r>
          </w:p>
        </w:tc>
        <w:tc>
          <w:tcPr>
            <w:tcW w:w="0" w:type="auto"/>
            <w:vAlign w:val="center"/>
          </w:tcPr>
          <w:p w:rsidR="00F46DE4" w:rsidRDefault="00F46DE4" w:rsidP="00F46DE4">
            <w:pPr>
              <w:jc w:val="center"/>
            </w:pPr>
            <w:r>
              <w:t>31,98</w:t>
            </w:r>
          </w:p>
        </w:tc>
        <w:tc>
          <w:tcPr>
            <w:tcW w:w="0" w:type="auto"/>
            <w:vAlign w:val="center"/>
          </w:tcPr>
          <w:p w:rsidR="00F46DE4" w:rsidRDefault="00F46DE4" w:rsidP="00F46DE4">
            <w:pPr>
              <w:jc w:val="center"/>
            </w:pPr>
            <w:r>
              <w:t>2257098,24</w:t>
            </w:r>
          </w:p>
        </w:tc>
        <w:tc>
          <w:tcPr>
            <w:tcW w:w="0" w:type="auto"/>
            <w:vAlign w:val="center"/>
          </w:tcPr>
          <w:p w:rsidR="00F46DE4" w:rsidRDefault="00F46DE4" w:rsidP="00F46DE4">
            <w:pPr>
              <w:jc w:val="center"/>
            </w:pPr>
            <w:r>
              <w:t>323597,55</w:t>
            </w:r>
          </w:p>
        </w:tc>
      </w:tr>
      <w:tr w:rsidR="00F46DE4" w:rsidTr="00F46DE4">
        <w:trPr>
          <w:trHeight w:val="20"/>
        </w:trPr>
        <w:tc>
          <w:tcPr>
            <w:tcW w:w="0" w:type="auto"/>
            <w:vAlign w:val="center"/>
          </w:tcPr>
          <w:p w:rsidR="00F46DE4" w:rsidRDefault="00F46DE4" w:rsidP="00F46DE4">
            <w:pPr>
              <w:jc w:val="center"/>
            </w:pPr>
            <w:r>
              <w:t>5</w:t>
            </w:r>
          </w:p>
        </w:tc>
        <w:tc>
          <w:tcPr>
            <w:tcW w:w="0" w:type="auto"/>
            <w:vAlign w:val="center"/>
          </w:tcPr>
          <w:p w:rsidR="00F46DE4" w:rsidRDefault="00F46DE4" w:rsidP="00F46DE4">
            <w:pPr>
              <w:jc w:val="center"/>
            </w:pPr>
            <w:r>
              <w:t>185°32'13"</w:t>
            </w:r>
          </w:p>
        </w:tc>
        <w:tc>
          <w:tcPr>
            <w:tcW w:w="0" w:type="auto"/>
            <w:vAlign w:val="center"/>
          </w:tcPr>
          <w:p w:rsidR="00F46DE4" w:rsidRDefault="00F46DE4" w:rsidP="00F46DE4">
            <w:pPr>
              <w:jc w:val="center"/>
            </w:pPr>
            <w:r>
              <w:t>92,86</w:t>
            </w:r>
          </w:p>
        </w:tc>
        <w:tc>
          <w:tcPr>
            <w:tcW w:w="0" w:type="auto"/>
            <w:vAlign w:val="center"/>
          </w:tcPr>
          <w:p w:rsidR="00F46DE4" w:rsidRDefault="00F46DE4" w:rsidP="00F46DE4">
            <w:pPr>
              <w:jc w:val="center"/>
            </w:pPr>
            <w:r>
              <w:t>2257095,44</w:t>
            </w:r>
          </w:p>
        </w:tc>
        <w:tc>
          <w:tcPr>
            <w:tcW w:w="0" w:type="auto"/>
            <w:vAlign w:val="center"/>
          </w:tcPr>
          <w:p w:rsidR="00F46DE4" w:rsidRDefault="00F46DE4" w:rsidP="00F46DE4">
            <w:pPr>
              <w:jc w:val="center"/>
            </w:pPr>
            <w:r>
              <w:t>323629,41</w:t>
            </w:r>
          </w:p>
        </w:tc>
      </w:tr>
      <w:tr w:rsidR="00F46DE4" w:rsidTr="00F46DE4">
        <w:trPr>
          <w:trHeight w:val="20"/>
        </w:trPr>
        <w:tc>
          <w:tcPr>
            <w:tcW w:w="0" w:type="auto"/>
            <w:vAlign w:val="center"/>
          </w:tcPr>
          <w:p w:rsidR="00F46DE4" w:rsidRDefault="00F46DE4" w:rsidP="00F46DE4">
            <w:pPr>
              <w:jc w:val="center"/>
            </w:pPr>
            <w:r>
              <w:t>349</w:t>
            </w:r>
          </w:p>
        </w:tc>
        <w:tc>
          <w:tcPr>
            <w:tcW w:w="0" w:type="auto"/>
            <w:vAlign w:val="center"/>
          </w:tcPr>
          <w:p w:rsidR="00F46DE4" w:rsidRDefault="00F46DE4" w:rsidP="00F46DE4">
            <w:pPr>
              <w:jc w:val="center"/>
            </w:pPr>
            <w:r>
              <w:t>273°29'45"</w:t>
            </w:r>
          </w:p>
        </w:tc>
        <w:tc>
          <w:tcPr>
            <w:tcW w:w="0" w:type="auto"/>
            <w:vAlign w:val="center"/>
          </w:tcPr>
          <w:p w:rsidR="00F46DE4" w:rsidRDefault="00F46DE4" w:rsidP="00F46DE4">
            <w:pPr>
              <w:jc w:val="center"/>
            </w:pPr>
            <w:r>
              <w:t>31,98</w:t>
            </w:r>
          </w:p>
        </w:tc>
        <w:tc>
          <w:tcPr>
            <w:tcW w:w="0" w:type="auto"/>
            <w:vAlign w:val="center"/>
          </w:tcPr>
          <w:p w:rsidR="00F46DE4" w:rsidRDefault="00F46DE4" w:rsidP="00F46DE4">
            <w:pPr>
              <w:jc w:val="center"/>
            </w:pPr>
            <w:r>
              <w:t>2257003,01</w:t>
            </w:r>
          </w:p>
        </w:tc>
        <w:tc>
          <w:tcPr>
            <w:tcW w:w="0" w:type="auto"/>
            <w:vAlign w:val="center"/>
          </w:tcPr>
          <w:p w:rsidR="00F46DE4" w:rsidRDefault="00F46DE4" w:rsidP="00F46DE4">
            <w:pPr>
              <w:jc w:val="center"/>
            </w:pPr>
            <w:r>
              <w:t>323620,45</w:t>
            </w:r>
          </w:p>
        </w:tc>
      </w:tr>
      <w:tr w:rsidR="00F46DE4" w:rsidTr="00F46DE4">
        <w:trPr>
          <w:trHeight w:val="20"/>
        </w:trPr>
        <w:tc>
          <w:tcPr>
            <w:tcW w:w="0" w:type="auto"/>
            <w:vAlign w:val="center"/>
          </w:tcPr>
          <w:p w:rsidR="00F46DE4" w:rsidRDefault="00F46DE4" w:rsidP="00F46DE4">
            <w:pPr>
              <w:jc w:val="center"/>
            </w:pPr>
            <w:r>
              <w:t>350</w:t>
            </w:r>
          </w:p>
        </w:tc>
        <w:tc>
          <w:tcPr>
            <w:tcW w:w="0" w:type="auto"/>
            <w:vAlign w:val="center"/>
          </w:tcPr>
          <w:p w:rsidR="00F46DE4" w:rsidRDefault="00F46DE4" w:rsidP="00F46DE4">
            <w:pPr>
              <w:jc w:val="center"/>
            </w:pPr>
            <w:r>
              <w:t>5°31'24"</w:t>
            </w:r>
          </w:p>
        </w:tc>
        <w:tc>
          <w:tcPr>
            <w:tcW w:w="0" w:type="auto"/>
            <w:vAlign w:val="center"/>
          </w:tcPr>
          <w:p w:rsidR="00F46DE4" w:rsidRDefault="00F46DE4" w:rsidP="00F46DE4">
            <w:pPr>
              <w:jc w:val="center"/>
            </w:pPr>
            <w:r>
              <w:t>93,72</w:t>
            </w:r>
          </w:p>
        </w:tc>
        <w:tc>
          <w:tcPr>
            <w:tcW w:w="0" w:type="auto"/>
            <w:vAlign w:val="center"/>
          </w:tcPr>
          <w:p w:rsidR="00F46DE4" w:rsidRDefault="00F46DE4" w:rsidP="00F46DE4">
            <w:pPr>
              <w:jc w:val="center"/>
            </w:pPr>
            <w:r>
              <w:t>2257004,96</w:t>
            </w:r>
          </w:p>
        </w:tc>
        <w:tc>
          <w:tcPr>
            <w:tcW w:w="0" w:type="auto"/>
            <w:vAlign w:val="center"/>
          </w:tcPr>
          <w:p w:rsidR="00F46DE4" w:rsidRDefault="00F46DE4" w:rsidP="00F46DE4">
            <w:pPr>
              <w:jc w:val="center"/>
            </w:pPr>
            <w:r>
              <w:t>323588,53</w:t>
            </w:r>
          </w:p>
        </w:tc>
      </w:tr>
      <w:tr w:rsidR="00F46DE4" w:rsidTr="00F46DE4">
        <w:trPr>
          <w:trHeight w:val="20"/>
        </w:trPr>
        <w:tc>
          <w:tcPr>
            <w:tcW w:w="0" w:type="auto"/>
            <w:vAlign w:val="center"/>
          </w:tcPr>
          <w:p w:rsidR="00F46DE4" w:rsidRDefault="00F46DE4" w:rsidP="00F46DE4">
            <w:pPr>
              <w:jc w:val="center"/>
            </w:pPr>
            <w:r>
              <w:t>6</w:t>
            </w:r>
          </w:p>
        </w:tc>
        <w:tc>
          <w:tcPr>
            <w:tcW w:w="0" w:type="auto"/>
            <w:vAlign w:val="center"/>
          </w:tcPr>
          <w:p w:rsidR="00F46DE4" w:rsidRDefault="00F46DE4" w:rsidP="00F46DE4">
            <w:pPr>
              <w:jc w:val="center"/>
            </w:pPr>
            <w:r>
              <w:t>95°1'21"</w:t>
            </w:r>
          </w:p>
        </w:tc>
        <w:tc>
          <w:tcPr>
            <w:tcW w:w="0" w:type="auto"/>
            <w:vAlign w:val="center"/>
          </w:tcPr>
          <w:p w:rsidR="00F46DE4" w:rsidRDefault="00F46DE4" w:rsidP="00F46DE4">
            <w:pPr>
              <w:jc w:val="center"/>
            </w:pPr>
            <w:r>
              <w:t>31,98</w:t>
            </w:r>
          </w:p>
        </w:tc>
        <w:tc>
          <w:tcPr>
            <w:tcW w:w="0" w:type="auto"/>
            <w:vAlign w:val="center"/>
          </w:tcPr>
          <w:p w:rsidR="00F46DE4" w:rsidRDefault="00F46DE4" w:rsidP="00F46DE4">
            <w:pPr>
              <w:jc w:val="center"/>
            </w:pPr>
            <w:r>
              <w:t>2257098,24</w:t>
            </w:r>
          </w:p>
        </w:tc>
        <w:tc>
          <w:tcPr>
            <w:tcW w:w="0" w:type="auto"/>
            <w:vAlign w:val="center"/>
          </w:tcPr>
          <w:p w:rsidR="00F46DE4" w:rsidRDefault="00F46DE4" w:rsidP="00F46DE4">
            <w:pPr>
              <w:jc w:val="center"/>
            </w:pPr>
            <w:r>
              <w:t>323597,55</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610</w:t>
            </w:r>
          </w:p>
        </w:tc>
        <w:tc>
          <w:tcPr>
            <w:tcW w:w="0" w:type="auto"/>
            <w:vAlign w:val="center"/>
          </w:tcPr>
          <w:p w:rsidR="00F46DE4" w:rsidRDefault="00F46DE4" w:rsidP="00F46DE4">
            <w:pPr>
              <w:jc w:val="center"/>
            </w:pPr>
            <w:r>
              <w:t>180°34'2"</w:t>
            </w:r>
          </w:p>
        </w:tc>
        <w:tc>
          <w:tcPr>
            <w:tcW w:w="0" w:type="auto"/>
            <w:vAlign w:val="center"/>
          </w:tcPr>
          <w:p w:rsidR="00F46DE4" w:rsidRDefault="00F46DE4" w:rsidP="00F46DE4">
            <w:pPr>
              <w:jc w:val="center"/>
            </w:pPr>
            <w:r>
              <w:t>1,01</w:t>
            </w:r>
          </w:p>
        </w:tc>
        <w:tc>
          <w:tcPr>
            <w:tcW w:w="0" w:type="auto"/>
            <w:vAlign w:val="center"/>
          </w:tcPr>
          <w:p w:rsidR="00F46DE4" w:rsidRDefault="00F46DE4" w:rsidP="00F46DE4">
            <w:pPr>
              <w:jc w:val="center"/>
            </w:pPr>
            <w:r>
              <w:t>2257041,96</w:t>
            </w:r>
          </w:p>
        </w:tc>
        <w:tc>
          <w:tcPr>
            <w:tcW w:w="0" w:type="auto"/>
            <w:vAlign w:val="center"/>
          </w:tcPr>
          <w:p w:rsidR="00F46DE4" w:rsidRDefault="00F46DE4" w:rsidP="00F46DE4">
            <w:pPr>
              <w:jc w:val="center"/>
            </w:pPr>
            <w:r>
              <w:t>323622,42</w:t>
            </w:r>
          </w:p>
        </w:tc>
      </w:tr>
      <w:tr w:rsidR="00F46DE4" w:rsidTr="00F46DE4">
        <w:trPr>
          <w:trHeight w:val="20"/>
        </w:trPr>
        <w:tc>
          <w:tcPr>
            <w:tcW w:w="0" w:type="auto"/>
            <w:vAlign w:val="center"/>
          </w:tcPr>
          <w:p w:rsidR="00F46DE4" w:rsidRDefault="00F46DE4" w:rsidP="00F46DE4">
            <w:pPr>
              <w:jc w:val="center"/>
            </w:pPr>
            <w:r>
              <w:t>611</w:t>
            </w:r>
          </w:p>
        </w:tc>
        <w:tc>
          <w:tcPr>
            <w:tcW w:w="0" w:type="auto"/>
            <w:vAlign w:val="center"/>
          </w:tcPr>
          <w:p w:rsidR="00F46DE4" w:rsidRDefault="00F46DE4" w:rsidP="00F46DE4">
            <w:pPr>
              <w:jc w:val="center"/>
            </w:pPr>
            <w:r>
              <w:t>270°0'0"</w:t>
            </w:r>
          </w:p>
        </w:tc>
        <w:tc>
          <w:tcPr>
            <w:tcW w:w="0" w:type="auto"/>
            <w:vAlign w:val="center"/>
          </w:tcPr>
          <w:p w:rsidR="00F46DE4" w:rsidRDefault="00F46DE4" w:rsidP="00F46DE4">
            <w:pPr>
              <w:jc w:val="center"/>
            </w:pPr>
            <w:r>
              <w:t>1</w:t>
            </w:r>
          </w:p>
        </w:tc>
        <w:tc>
          <w:tcPr>
            <w:tcW w:w="0" w:type="auto"/>
            <w:vAlign w:val="center"/>
          </w:tcPr>
          <w:p w:rsidR="00F46DE4" w:rsidRDefault="00F46DE4" w:rsidP="00F46DE4">
            <w:pPr>
              <w:jc w:val="center"/>
            </w:pPr>
            <w:r>
              <w:t>2257040,95</w:t>
            </w:r>
          </w:p>
        </w:tc>
        <w:tc>
          <w:tcPr>
            <w:tcW w:w="0" w:type="auto"/>
            <w:vAlign w:val="center"/>
          </w:tcPr>
          <w:p w:rsidR="00F46DE4" w:rsidRDefault="00F46DE4" w:rsidP="00F46DE4">
            <w:pPr>
              <w:jc w:val="center"/>
            </w:pPr>
            <w:r>
              <w:t>323622,41</w:t>
            </w:r>
          </w:p>
        </w:tc>
      </w:tr>
      <w:tr w:rsidR="00F46DE4" w:rsidTr="00F46DE4">
        <w:trPr>
          <w:trHeight w:val="20"/>
        </w:trPr>
        <w:tc>
          <w:tcPr>
            <w:tcW w:w="0" w:type="auto"/>
            <w:vAlign w:val="center"/>
          </w:tcPr>
          <w:p w:rsidR="00F46DE4" w:rsidRDefault="00F46DE4" w:rsidP="00F46DE4">
            <w:pPr>
              <w:jc w:val="center"/>
            </w:pPr>
            <w:r>
              <w:t>612</w:t>
            </w:r>
          </w:p>
        </w:tc>
        <w:tc>
          <w:tcPr>
            <w:tcW w:w="0" w:type="auto"/>
            <w:vAlign w:val="center"/>
          </w:tcPr>
          <w:p w:rsidR="00F46DE4" w:rsidRDefault="00F46DE4" w:rsidP="00F46DE4">
            <w:pPr>
              <w:jc w:val="center"/>
            </w:pPr>
            <w:r>
              <w:t>0°0'0"</w:t>
            </w:r>
          </w:p>
        </w:tc>
        <w:tc>
          <w:tcPr>
            <w:tcW w:w="0" w:type="auto"/>
            <w:vAlign w:val="center"/>
          </w:tcPr>
          <w:p w:rsidR="00F46DE4" w:rsidRDefault="00F46DE4" w:rsidP="00F46DE4">
            <w:pPr>
              <w:jc w:val="center"/>
            </w:pPr>
            <w:r>
              <w:t>1</w:t>
            </w:r>
          </w:p>
        </w:tc>
        <w:tc>
          <w:tcPr>
            <w:tcW w:w="0" w:type="auto"/>
            <w:vAlign w:val="center"/>
          </w:tcPr>
          <w:p w:rsidR="00F46DE4" w:rsidRDefault="00F46DE4" w:rsidP="00F46DE4">
            <w:pPr>
              <w:jc w:val="center"/>
            </w:pPr>
            <w:r>
              <w:t>2257040,95</w:t>
            </w:r>
          </w:p>
        </w:tc>
        <w:tc>
          <w:tcPr>
            <w:tcW w:w="0" w:type="auto"/>
            <w:vAlign w:val="center"/>
          </w:tcPr>
          <w:p w:rsidR="00F46DE4" w:rsidRDefault="00F46DE4" w:rsidP="00F46DE4">
            <w:pPr>
              <w:jc w:val="center"/>
            </w:pPr>
            <w:r>
              <w:t>323621,41</w:t>
            </w:r>
          </w:p>
        </w:tc>
      </w:tr>
      <w:tr w:rsidR="00F46DE4" w:rsidTr="00F46DE4">
        <w:trPr>
          <w:trHeight w:val="20"/>
        </w:trPr>
        <w:tc>
          <w:tcPr>
            <w:tcW w:w="0" w:type="auto"/>
            <w:vAlign w:val="center"/>
          </w:tcPr>
          <w:p w:rsidR="00F46DE4" w:rsidRDefault="00F46DE4" w:rsidP="00F46DE4">
            <w:pPr>
              <w:jc w:val="center"/>
            </w:pPr>
            <w:r>
              <w:t>613</w:t>
            </w:r>
          </w:p>
        </w:tc>
        <w:tc>
          <w:tcPr>
            <w:tcW w:w="0" w:type="auto"/>
            <w:vAlign w:val="center"/>
          </w:tcPr>
          <w:p w:rsidR="00F46DE4" w:rsidRDefault="00F46DE4" w:rsidP="00F46DE4">
            <w:pPr>
              <w:jc w:val="center"/>
            </w:pPr>
            <w:r>
              <w:t>89°25'58"</w:t>
            </w:r>
          </w:p>
        </w:tc>
        <w:tc>
          <w:tcPr>
            <w:tcW w:w="0" w:type="auto"/>
            <w:vAlign w:val="center"/>
          </w:tcPr>
          <w:p w:rsidR="00F46DE4" w:rsidRDefault="00F46DE4" w:rsidP="00F46DE4">
            <w:pPr>
              <w:jc w:val="center"/>
            </w:pPr>
            <w:r>
              <w:t>1,01</w:t>
            </w:r>
          </w:p>
        </w:tc>
        <w:tc>
          <w:tcPr>
            <w:tcW w:w="0" w:type="auto"/>
            <w:vAlign w:val="center"/>
          </w:tcPr>
          <w:p w:rsidR="00F46DE4" w:rsidRDefault="00F46DE4" w:rsidP="00F46DE4">
            <w:pPr>
              <w:jc w:val="center"/>
            </w:pPr>
            <w:r>
              <w:t>2257041,95</w:t>
            </w:r>
          </w:p>
        </w:tc>
        <w:tc>
          <w:tcPr>
            <w:tcW w:w="0" w:type="auto"/>
            <w:vAlign w:val="center"/>
          </w:tcPr>
          <w:p w:rsidR="00F46DE4" w:rsidRDefault="00F46DE4" w:rsidP="00F46DE4">
            <w:pPr>
              <w:jc w:val="center"/>
            </w:pPr>
            <w:r>
              <w:t>323621,41</w:t>
            </w:r>
          </w:p>
        </w:tc>
      </w:tr>
      <w:tr w:rsidR="00F46DE4" w:rsidTr="00F46DE4">
        <w:trPr>
          <w:trHeight w:val="20"/>
        </w:trPr>
        <w:tc>
          <w:tcPr>
            <w:tcW w:w="0" w:type="auto"/>
            <w:vAlign w:val="center"/>
          </w:tcPr>
          <w:p w:rsidR="00F46DE4" w:rsidRDefault="00F46DE4" w:rsidP="00F46DE4">
            <w:pPr>
              <w:jc w:val="center"/>
            </w:pPr>
            <w:r>
              <w:t>610</w:t>
            </w:r>
          </w:p>
        </w:tc>
        <w:tc>
          <w:tcPr>
            <w:tcW w:w="0" w:type="auto"/>
            <w:vAlign w:val="center"/>
          </w:tcPr>
          <w:p w:rsidR="00F46DE4" w:rsidRDefault="00F46DE4" w:rsidP="00F46DE4">
            <w:pPr>
              <w:jc w:val="center"/>
            </w:pPr>
            <w:r>
              <w:t>180°34'2"</w:t>
            </w:r>
          </w:p>
        </w:tc>
        <w:tc>
          <w:tcPr>
            <w:tcW w:w="0" w:type="auto"/>
            <w:vAlign w:val="center"/>
          </w:tcPr>
          <w:p w:rsidR="00F46DE4" w:rsidRDefault="00F46DE4" w:rsidP="00F46DE4">
            <w:pPr>
              <w:jc w:val="center"/>
            </w:pPr>
            <w:r>
              <w:t>1,01</w:t>
            </w:r>
          </w:p>
        </w:tc>
        <w:tc>
          <w:tcPr>
            <w:tcW w:w="0" w:type="auto"/>
            <w:vAlign w:val="center"/>
          </w:tcPr>
          <w:p w:rsidR="00F46DE4" w:rsidRDefault="00F46DE4" w:rsidP="00F46DE4">
            <w:pPr>
              <w:jc w:val="center"/>
            </w:pPr>
            <w:r>
              <w:t>2257041,96</w:t>
            </w:r>
          </w:p>
        </w:tc>
        <w:tc>
          <w:tcPr>
            <w:tcW w:w="0" w:type="auto"/>
            <w:vAlign w:val="center"/>
          </w:tcPr>
          <w:p w:rsidR="00F46DE4" w:rsidRDefault="00F46DE4" w:rsidP="00F46DE4">
            <w:pPr>
              <w:jc w:val="center"/>
            </w:pPr>
            <w:r>
              <w:t>323622,42</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614</w:t>
            </w:r>
          </w:p>
        </w:tc>
        <w:tc>
          <w:tcPr>
            <w:tcW w:w="0" w:type="auto"/>
            <w:vAlign w:val="center"/>
          </w:tcPr>
          <w:p w:rsidR="00F46DE4" w:rsidRDefault="00F46DE4" w:rsidP="00F46DE4">
            <w:pPr>
              <w:jc w:val="center"/>
            </w:pPr>
            <w:r>
              <w:t>180°0'0"</w:t>
            </w:r>
          </w:p>
        </w:tc>
        <w:tc>
          <w:tcPr>
            <w:tcW w:w="0" w:type="auto"/>
            <w:vAlign w:val="center"/>
          </w:tcPr>
          <w:p w:rsidR="00F46DE4" w:rsidRDefault="00F46DE4" w:rsidP="00F46DE4">
            <w:pPr>
              <w:jc w:val="center"/>
            </w:pPr>
            <w:r>
              <w:t>1</w:t>
            </w:r>
          </w:p>
        </w:tc>
        <w:tc>
          <w:tcPr>
            <w:tcW w:w="0" w:type="auto"/>
            <w:vAlign w:val="center"/>
          </w:tcPr>
          <w:p w:rsidR="00F46DE4" w:rsidRDefault="00F46DE4" w:rsidP="00F46DE4">
            <w:pPr>
              <w:jc w:val="center"/>
            </w:pPr>
            <w:r>
              <w:t>2257092,48</w:t>
            </w:r>
          </w:p>
        </w:tc>
        <w:tc>
          <w:tcPr>
            <w:tcW w:w="0" w:type="auto"/>
            <w:vAlign w:val="center"/>
          </w:tcPr>
          <w:p w:rsidR="00F46DE4" w:rsidRDefault="00F46DE4" w:rsidP="00F46DE4">
            <w:pPr>
              <w:jc w:val="center"/>
            </w:pPr>
            <w:r>
              <w:t>323627,16</w:t>
            </w:r>
          </w:p>
        </w:tc>
      </w:tr>
      <w:tr w:rsidR="00F46DE4" w:rsidTr="00F46DE4">
        <w:trPr>
          <w:trHeight w:val="20"/>
        </w:trPr>
        <w:tc>
          <w:tcPr>
            <w:tcW w:w="0" w:type="auto"/>
            <w:vAlign w:val="center"/>
          </w:tcPr>
          <w:p w:rsidR="00F46DE4" w:rsidRDefault="00F46DE4" w:rsidP="00F46DE4">
            <w:pPr>
              <w:jc w:val="center"/>
            </w:pPr>
            <w:r>
              <w:t>615</w:t>
            </w:r>
          </w:p>
        </w:tc>
        <w:tc>
          <w:tcPr>
            <w:tcW w:w="0" w:type="auto"/>
            <w:vAlign w:val="center"/>
          </w:tcPr>
          <w:p w:rsidR="00F46DE4" w:rsidRDefault="00F46DE4" w:rsidP="00F46DE4">
            <w:pPr>
              <w:jc w:val="center"/>
            </w:pPr>
            <w:r>
              <w:t>270°34'2"</w:t>
            </w:r>
          </w:p>
        </w:tc>
        <w:tc>
          <w:tcPr>
            <w:tcW w:w="0" w:type="auto"/>
            <w:vAlign w:val="center"/>
          </w:tcPr>
          <w:p w:rsidR="00F46DE4" w:rsidRDefault="00F46DE4" w:rsidP="00F46DE4">
            <w:pPr>
              <w:jc w:val="center"/>
            </w:pPr>
            <w:r>
              <w:t>1,01</w:t>
            </w:r>
          </w:p>
        </w:tc>
        <w:tc>
          <w:tcPr>
            <w:tcW w:w="0" w:type="auto"/>
            <w:vAlign w:val="center"/>
          </w:tcPr>
          <w:p w:rsidR="00F46DE4" w:rsidRDefault="00F46DE4" w:rsidP="00F46DE4">
            <w:pPr>
              <w:jc w:val="center"/>
            </w:pPr>
            <w:r>
              <w:t>2257091,48</w:t>
            </w:r>
          </w:p>
        </w:tc>
        <w:tc>
          <w:tcPr>
            <w:tcW w:w="0" w:type="auto"/>
            <w:vAlign w:val="center"/>
          </w:tcPr>
          <w:p w:rsidR="00F46DE4" w:rsidRDefault="00F46DE4" w:rsidP="00F46DE4">
            <w:pPr>
              <w:jc w:val="center"/>
            </w:pPr>
            <w:r>
              <w:t>323627,16</w:t>
            </w:r>
          </w:p>
        </w:tc>
      </w:tr>
      <w:tr w:rsidR="00F46DE4" w:rsidTr="00F46DE4">
        <w:trPr>
          <w:trHeight w:val="20"/>
        </w:trPr>
        <w:tc>
          <w:tcPr>
            <w:tcW w:w="0" w:type="auto"/>
            <w:vAlign w:val="center"/>
          </w:tcPr>
          <w:p w:rsidR="00F46DE4" w:rsidRDefault="00F46DE4" w:rsidP="00F46DE4">
            <w:pPr>
              <w:jc w:val="center"/>
            </w:pPr>
            <w:r>
              <w:t>616</w:t>
            </w:r>
          </w:p>
        </w:tc>
        <w:tc>
          <w:tcPr>
            <w:tcW w:w="0" w:type="auto"/>
            <w:vAlign w:val="center"/>
          </w:tcPr>
          <w:p w:rsidR="00F46DE4" w:rsidRDefault="00F46DE4" w:rsidP="00F46DE4">
            <w:pPr>
              <w:jc w:val="center"/>
            </w:pPr>
            <w:r>
              <w:t>1°9'26"</w:t>
            </w:r>
          </w:p>
        </w:tc>
        <w:tc>
          <w:tcPr>
            <w:tcW w:w="0" w:type="auto"/>
            <w:vAlign w:val="center"/>
          </w:tcPr>
          <w:p w:rsidR="00F46DE4" w:rsidRDefault="00F46DE4" w:rsidP="00F46DE4">
            <w:pPr>
              <w:jc w:val="center"/>
            </w:pPr>
            <w:r>
              <w:t>0,99</w:t>
            </w:r>
          </w:p>
        </w:tc>
        <w:tc>
          <w:tcPr>
            <w:tcW w:w="0" w:type="auto"/>
            <w:vAlign w:val="center"/>
          </w:tcPr>
          <w:p w:rsidR="00F46DE4" w:rsidRDefault="00F46DE4" w:rsidP="00F46DE4">
            <w:pPr>
              <w:jc w:val="center"/>
            </w:pPr>
            <w:r>
              <w:t>2257091,49</w:t>
            </w:r>
          </w:p>
        </w:tc>
        <w:tc>
          <w:tcPr>
            <w:tcW w:w="0" w:type="auto"/>
            <w:vAlign w:val="center"/>
          </w:tcPr>
          <w:p w:rsidR="00F46DE4" w:rsidRDefault="00F46DE4" w:rsidP="00F46DE4">
            <w:pPr>
              <w:jc w:val="center"/>
            </w:pPr>
            <w:r>
              <w:t>323626,15</w:t>
            </w:r>
          </w:p>
        </w:tc>
      </w:tr>
      <w:tr w:rsidR="00F46DE4" w:rsidTr="00F46DE4">
        <w:trPr>
          <w:trHeight w:val="20"/>
        </w:trPr>
        <w:tc>
          <w:tcPr>
            <w:tcW w:w="0" w:type="auto"/>
            <w:vAlign w:val="center"/>
          </w:tcPr>
          <w:p w:rsidR="00F46DE4" w:rsidRDefault="00F46DE4" w:rsidP="00F46DE4">
            <w:pPr>
              <w:jc w:val="center"/>
            </w:pPr>
            <w:r>
              <w:t>617</w:t>
            </w:r>
          </w:p>
        </w:tc>
        <w:tc>
          <w:tcPr>
            <w:tcW w:w="0" w:type="auto"/>
            <w:vAlign w:val="center"/>
          </w:tcPr>
          <w:p w:rsidR="00F46DE4" w:rsidRDefault="00F46DE4" w:rsidP="00F46DE4">
            <w:pPr>
              <w:jc w:val="center"/>
            </w:pPr>
            <w:r>
              <w:t>90°0'0"</w:t>
            </w:r>
          </w:p>
        </w:tc>
        <w:tc>
          <w:tcPr>
            <w:tcW w:w="0" w:type="auto"/>
            <w:vAlign w:val="center"/>
          </w:tcPr>
          <w:p w:rsidR="00F46DE4" w:rsidRDefault="00F46DE4" w:rsidP="00F46DE4">
            <w:pPr>
              <w:jc w:val="center"/>
            </w:pPr>
            <w:r>
              <w:t>0,99</w:t>
            </w:r>
          </w:p>
        </w:tc>
        <w:tc>
          <w:tcPr>
            <w:tcW w:w="0" w:type="auto"/>
            <w:vAlign w:val="center"/>
          </w:tcPr>
          <w:p w:rsidR="00F46DE4" w:rsidRDefault="00F46DE4" w:rsidP="00F46DE4">
            <w:pPr>
              <w:jc w:val="center"/>
            </w:pPr>
            <w:r>
              <w:t>2257092,48</w:t>
            </w:r>
          </w:p>
        </w:tc>
        <w:tc>
          <w:tcPr>
            <w:tcW w:w="0" w:type="auto"/>
            <w:vAlign w:val="center"/>
          </w:tcPr>
          <w:p w:rsidR="00F46DE4" w:rsidRDefault="00F46DE4" w:rsidP="00F46DE4">
            <w:pPr>
              <w:jc w:val="center"/>
            </w:pPr>
            <w:r>
              <w:t>323626,17</w:t>
            </w:r>
          </w:p>
        </w:tc>
      </w:tr>
      <w:tr w:rsidR="00F46DE4" w:rsidTr="00F46DE4">
        <w:trPr>
          <w:trHeight w:val="20"/>
        </w:trPr>
        <w:tc>
          <w:tcPr>
            <w:tcW w:w="0" w:type="auto"/>
            <w:vAlign w:val="center"/>
          </w:tcPr>
          <w:p w:rsidR="00F46DE4" w:rsidRDefault="00F46DE4" w:rsidP="00F46DE4">
            <w:pPr>
              <w:jc w:val="center"/>
            </w:pPr>
            <w:r>
              <w:t>614</w:t>
            </w:r>
          </w:p>
        </w:tc>
        <w:tc>
          <w:tcPr>
            <w:tcW w:w="0" w:type="auto"/>
            <w:vAlign w:val="center"/>
          </w:tcPr>
          <w:p w:rsidR="00F46DE4" w:rsidRDefault="00F46DE4" w:rsidP="00F46DE4">
            <w:pPr>
              <w:jc w:val="center"/>
            </w:pPr>
            <w:r>
              <w:t>180°0'0"</w:t>
            </w:r>
          </w:p>
        </w:tc>
        <w:tc>
          <w:tcPr>
            <w:tcW w:w="0" w:type="auto"/>
            <w:vAlign w:val="center"/>
          </w:tcPr>
          <w:p w:rsidR="00F46DE4" w:rsidRDefault="00F46DE4" w:rsidP="00F46DE4">
            <w:pPr>
              <w:jc w:val="center"/>
            </w:pPr>
            <w:r>
              <w:t>1</w:t>
            </w:r>
          </w:p>
        </w:tc>
        <w:tc>
          <w:tcPr>
            <w:tcW w:w="0" w:type="auto"/>
            <w:vAlign w:val="center"/>
          </w:tcPr>
          <w:p w:rsidR="00F46DE4" w:rsidRDefault="00F46DE4" w:rsidP="00F46DE4">
            <w:pPr>
              <w:jc w:val="center"/>
            </w:pPr>
            <w:r>
              <w:t>2257092,48</w:t>
            </w:r>
          </w:p>
        </w:tc>
        <w:tc>
          <w:tcPr>
            <w:tcW w:w="0" w:type="auto"/>
            <w:vAlign w:val="center"/>
          </w:tcPr>
          <w:p w:rsidR="00F46DE4" w:rsidRDefault="00F46DE4" w:rsidP="00F46DE4">
            <w:pPr>
              <w:jc w:val="center"/>
            </w:pPr>
            <w:r>
              <w:t>323627,16</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113</w:t>
            </w:r>
          </w:p>
        </w:tc>
        <w:tc>
          <w:tcPr>
            <w:tcW w:w="0" w:type="auto"/>
            <w:vAlign w:val="center"/>
          </w:tcPr>
          <w:p w:rsidR="00F46DE4" w:rsidRDefault="00F46DE4" w:rsidP="00F46DE4">
            <w:pPr>
              <w:jc w:val="center"/>
            </w:pPr>
            <w:r>
              <w:t>183°51'20"</w:t>
            </w:r>
          </w:p>
        </w:tc>
        <w:tc>
          <w:tcPr>
            <w:tcW w:w="0" w:type="auto"/>
            <w:vAlign w:val="center"/>
          </w:tcPr>
          <w:p w:rsidR="00F46DE4" w:rsidRDefault="00F46DE4" w:rsidP="00F46DE4">
            <w:pPr>
              <w:jc w:val="center"/>
            </w:pPr>
            <w:r>
              <w:t>469,35</w:t>
            </w:r>
          </w:p>
        </w:tc>
        <w:tc>
          <w:tcPr>
            <w:tcW w:w="0" w:type="auto"/>
            <w:vAlign w:val="center"/>
          </w:tcPr>
          <w:p w:rsidR="00F46DE4" w:rsidRDefault="00F46DE4" w:rsidP="00F46DE4">
            <w:pPr>
              <w:jc w:val="center"/>
            </w:pPr>
            <w:r>
              <w:t>2258813,85</w:t>
            </w:r>
          </w:p>
        </w:tc>
        <w:tc>
          <w:tcPr>
            <w:tcW w:w="0" w:type="auto"/>
            <w:vAlign w:val="center"/>
          </w:tcPr>
          <w:p w:rsidR="00F46DE4" w:rsidRDefault="00F46DE4" w:rsidP="00F46DE4">
            <w:pPr>
              <w:jc w:val="center"/>
            </w:pPr>
            <w:r>
              <w:t>323796,50</w:t>
            </w:r>
          </w:p>
        </w:tc>
      </w:tr>
      <w:tr w:rsidR="00F46DE4" w:rsidTr="00F46DE4">
        <w:trPr>
          <w:trHeight w:val="20"/>
        </w:trPr>
        <w:tc>
          <w:tcPr>
            <w:tcW w:w="0" w:type="auto"/>
            <w:vAlign w:val="center"/>
          </w:tcPr>
          <w:p w:rsidR="00F46DE4" w:rsidRDefault="00F46DE4" w:rsidP="00F46DE4">
            <w:pPr>
              <w:jc w:val="center"/>
            </w:pPr>
            <w:r>
              <w:t>618</w:t>
            </w:r>
          </w:p>
        </w:tc>
        <w:tc>
          <w:tcPr>
            <w:tcW w:w="0" w:type="auto"/>
            <w:vAlign w:val="center"/>
          </w:tcPr>
          <w:p w:rsidR="00F46DE4" w:rsidRDefault="00F46DE4" w:rsidP="00F46DE4">
            <w:pPr>
              <w:jc w:val="center"/>
            </w:pPr>
            <w:r>
              <w:t>188°4'11"</w:t>
            </w:r>
          </w:p>
        </w:tc>
        <w:tc>
          <w:tcPr>
            <w:tcW w:w="0" w:type="auto"/>
            <w:vAlign w:val="center"/>
          </w:tcPr>
          <w:p w:rsidR="00F46DE4" w:rsidRDefault="00F46DE4" w:rsidP="00F46DE4">
            <w:pPr>
              <w:jc w:val="center"/>
            </w:pPr>
            <w:r>
              <w:t>41,67</w:t>
            </w:r>
          </w:p>
        </w:tc>
        <w:tc>
          <w:tcPr>
            <w:tcW w:w="0" w:type="auto"/>
            <w:vAlign w:val="center"/>
          </w:tcPr>
          <w:p w:rsidR="00F46DE4" w:rsidRDefault="00F46DE4" w:rsidP="00F46DE4">
            <w:pPr>
              <w:jc w:val="center"/>
            </w:pPr>
            <w:r>
              <w:t>2258345,56</w:t>
            </w:r>
          </w:p>
        </w:tc>
        <w:tc>
          <w:tcPr>
            <w:tcW w:w="0" w:type="auto"/>
            <w:vAlign w:val="center"/>
          </w:tcPr>
          <w:p w:rsidR="00F46DE4" w:rsidRDefault="00F46DE4" w:rsidP="00F46DE4">
            <w:pPr>
              <w:jc w:val="center"/>
            </w:pPr>
            <w:r>
              <w:t>323764,94</w:t>
            </w:r>
          </w:p>
        </w:tc>
      </w:tr>
      <w:tr w:rsidR="00F46DE4" w:rsidTr="00F46DE4">
        <w:trPr>
          <w:trHeight w:val="20"/>
        </w:trPr>
        <w:tc>
          <w:tcPr>
            <w:tcW w:w="0" w:type="auto"/>
            <w:vAlign w:val="center"/>
          </w:tcPr>
          <w:p w:rsidR="00F46DE4" w:rsidRDefault="00F46DE4" w:rsidP="00F46DE4">
            <w:pPr>
              <w:jc w:val="center"/>
            </w:pPr>
            <w:r>
              <w:t>619</w:t>
            </w:r>
          </w:p>
        </w:tc>
        <w:tc>
          <w:tcPr>
            <w:tcW w:w="0" w:type="auto"/>
            <w:vAlign w:val="center"/>
          </w:tcPr>
          <w:p w:rsidR="00F46DE4" w:rsidRDefault="00F46DE4" w:rsidP="00F46DE4">
            <w:pPr>
              <w:jc w:val="center"/>
            </w:pPr>
            <w:r>
              <w:t>183°13'21"</w:t>
            </w:r>
          </w:p>
        </w:tc>
        <w:tc>
          <w:tcPr>
            <w:tcW w:w="0" w:type="auto"/>
            <w:vAlign w:val="center"/>
          </w:tcPr>
          <w:p w:rsidR="00F46DE4" w:rsidRDefault="00F46DE4" w:rsidP="00F46DE4">
            <w:pPr>
              <w:jc w:val="center"/>
            </w:pPr>
            <w:r>
              <w:t>37,18</w:t>
            </w:r>
          </w:p>
        </w:tc>
        <w:tc>
          <w:tcPr>
            <w:tcW w:w="0" w:type="auto"/>
            <w:vAlign w:val="center"/>
          </w:tcPr>
          <w:p w:rsidR="00F46DE4" w:rsidRDefault="00F46DE4" w:rsidP="00F46DE4">
            <w:pPr>
              <w:jc w:val="center"/>
            </w:pPr>
            <w:r>
              <w:t>2258304,30</w:t>
            </w:r>
          </w:p>
        </w:tc>
        <w:tc>
          <w:tcPr>
            <w:tcW w:w="0" w:type="auto"/>
            <w:vAlign w:val="center"/>
          </w:tcPr>
          <w:p w:rsidR="00F46DE4" w:rsidRDefault="00F46DE4" w:rsidP="00F46DE4">
            <w:pPr>
              <w:jc w:val="center"/>
            </w:pPr>
            <w:r>
              <w:t>323759,09</w:t>
            </w:r>
          </w:p>
        </w:tc>
      </w:tr>
      <w:tr w:rsidR="00F46DE4" w:rsidTr="00F46DE4">
        <w:trPr>
          <w:trHeight w:val="20"/>
        </w:trPr>
        <w:tc>
          <w:tcPr>
            <w:tcW w:w="0" w:type="auto"/>
            <w:vAlign w:val="center"/>
          </w:tcPr>
          <w:p w:rsidR="00F46DE4" w:rsidRDefault="00F46DE4" w:rsidP="00F46DE4">
            <w:pPr>
              <w:jc w:val="center"/>
            </w:pPr>
            <w:r>
              <w:t>620</w:t>
            </w:r>
          </w:p>
        </w:tc>
        <w:tc>
          <w:tcPr>
            <w:tcW w:w="0" w:type="auto"/>
            <w:vAlign w:val="center"/>
          </w:tcPr>
          <w:p w:rsidR="00F46DE4" w:rsidRDefault="00F46DE4" w:rsidP="00F46DE4">
            <w:pPr>
              <w:jc w:val="center"/>
            </w:pPr>
            <w:r>
              <w:t>182°51'26"</w:t>
            </w:r>
          </w:p>
        </w:tc>
        <w:tc>
          <w:tcPr>
            <w:tcW w:w="0" w:type="auto"/>
            <w:vAlign w:val="center"/>
          </w:tcPr>
          <w:p w:rsidR="00F46DE4" w:rsidRDefault="00F46DE4" w:rsidP="00F46DE4">
            <w:pPr>
              <w:jc w:val="center"/>
            </w:pPr>
            <w:r>
              <w:t>27,08</w:t>
            </w:r>
          </w:p>
        </w:tc>
        <w:tc>
          <w:tcPr>
            <w:tcW w:w="0" w:type="auto"/>
            <w:vAlign w:val="center"/>
          </w:tcPr>
          <w:p w:rsidR="00F46DE4" w:rsidRDefault="00F46DE4" w:rsidP="00F46DE4">
            <w:pPr>
              <w:jc w:val="center"/>
            </w:pPr>
            <w:r>
              <w:t>2258267,18</w:t>
            </w:r>
          </w:p>
        </w:tc>
        <w:tc>
          <w:tcPr>
            <w:tcW w:w="0" w:type="auto"/>
            <w:vAlign w:val="center"/>
          </w:tcPr>
          <w:p w:rsidR="00F46DE4" w:rsidRDefault="00F46DE4" w:rsidP="00F46DE4">
            <w:pPr>
              <w:jc w:val="center"/>
            </w:pPr>
            <w:r>
              <w:t>323757,00</w:t>
            </w:r>
          </w:p>
        </w:tc>
      </w:tr>
      <w:tr w:rsidR="00F46DE4" w:rsidTr="00F46DE4">
        <w:trPr>
          <w:trHeight w:val="20"/>
        </w:trPr>
        <w:tc>
          <w:tcPr>
            <w:tcW w:w="0" w:type="auto"/>
            <w:vAlign w:val="center"/>
          </w:tcPr>
          <w:p w:rsidR="00F46DE4" w:rsidRDefault="00F46DE4" w:rsidP="00F46DE4">
            <w:pPr>
              <w:jc w:val="center"/>
            </w:pPr>
            <w:r>
              <w:t>621</w:t>
            </w:r>
          </w:p>
        </w:tc>
        <w:tc>
          <w:tcPr>
            <w:tcW w:w="0" w:type="auto"/>
            <w:vAlign w:val="center"/>
          </w:tcPr>
          <w:p w:rsidR="00F46DE4" w:rsidRDefault="00F46DE4" w:rsidP="00F46DE4">
            <w:pPr>
              <w:jc w:val="center"/>
            </w:pPr>
            <w:r>
              <w:t>223°44'33"</w:t>
            </w:r>
          </w:p>
        </w:tc>
        <w:tc>
          <w:tcPr>
            <w:tcW w:w="0" w:type="auto"/>
            <w:vAlign w:val="center"/>
          </w:tcPr>
          <w:p w:rsidR="00F46DE4" w:rsidRDefault="00F46DE4" w:rsidP="00F46DE4">
            <w:pPr>
              <w:jc w:val="center"/>
            </w:pPr>
            <w:r>
              <w:t>5,8</w:t>
            </w:r>
          </w:p>
        </w:tc>
        <w:tc>
          <w:tcPr>
            <w:tcW w:w="0" w:type="auto"/>
            <w:vAlign w:val="center"/>
          </w:tcPr>
          <w:p w:rsidR="00F46DE4" w:rsidRDefault="00F46DE4" w:rsidP="00F46DE4">
            <w:pPr>
              <w:jc w:val="center"/>
            </w:pPr>
            <w:r>
              <w:t>2258240,13</w:t>
            </w:r>
          </w:p>
        </w:tc>
        <w:tc>
          <w:tcPr>
            <w:tcW w:w="0" w:type="auto"/>
            <w:vAlign w:val="center"/>
          </w:tcPr>
          <w:p w:rsidR="00F46DE4" w:rsidRDefault="00F46DE4" w:rsidP="00F46DE4">
            <w:pPr>
              <w:jc w:val="center"/>
            </w:pPr>
            <w:r>
              <w:t>323755,65</w:t>
            </w:r>
          </w:p>
        </w:tc>
      </w:tr>
      <w:tr w:rsidR="00F46DE4" w:rsidTr="00F46DE4">
        <w:trPr>
          <w:trHeight w:val="20"/>
        </w:trPr>
        <w:tc>
          <w:tcPr>
            <w:tcW w:w="0" w:type="auto"/>
            <w:vAlign w:val="center"/>
          </w:tcPr>
          <w:p w:rsidR="00F46DE4" w:rsidRDefault="00F46DE4" w:rsidP="00F46DE4">
            <w:pPr>
              <w:jc w:val="center"/>
            </w:pPr>
            <w:r>
              <w:t>622</w:t>
            </w:r>
          </w:p>
        </w:tc>
        <w:tc>
          <w:tcPr>
            <w:tcW w:w="0" w:type="auto"/>
            <w:vAlign w:val="center"/>
          </w:tcPr>
          <w:p w:rsidR="00F46DE4" w:rsidRDefault="00F46DE4" w:rsidP="00F46DE4">
            <w:pPr>
              <w:jc w:val="center"/>
            </w:pPr>
            <w:r>
              <w:t>311°17'28"</w:t>
            </w:r>
          </w:p>
        </w:tc>
        <w:tc>
          <w:tcPr>
            <w:tcW w:w="0" w:type="auto"/>
            <w:vAlign w:val="center"/>
          </w:tcPr>
          <w:p w:rsidR="00F46DE4" w:rsidRDefault="00F46DE4" w:rsidP="00F46DE4">
            <w:pPr>
              <w:jc w:val="center"/>
            </w:pPr>
            <w:r>
              <w:t>31,81</w:t>
            </w:r>
          </w:p>
        </w:tc>
        <w:tc>
          <w:tcPr>
            <w:tcW w:w="0" w:type="auto"/>
            <w:vAlign w:val="center"/>
          </w:tcPr>
          <w:p w:rsidR="00F46DE4" w:rsidRDefault="00F46DE4" w:rsidP="00F46DE4">
            <w:pPr>
              <w:jc w:val="center"/>
            </w:pPr>
            <w:r>
              <w:t>2258235,94</w:t>
            </w:r>
          </w:p>
        </w:tc>
        <w:tc>
          <w:tcPr>
            <w:tcW w:w="0" w:type="auto"/>
            <w:vAlign w:val="center"/>
          </w:tcPr>
          <w:p w:rsidR="00F46DE4" w:rsidRDefault="00F46DE4" w:rsidP="00F46DE4">
            <w:pPr>
              <w:jc w:val="center"/>
            </w:pPr>
            <w:r>
              <w:t>323751,64</w:t>
            </w:r>
          </w:p>
        </w:tc>
      </w:tr>
      <w:tr w:rsidR="00F46DE4" w:rsidTr="00F46DE4">
        <w:trPr>
          <w:trHeight w:val="20"/>
        </w:trPr>
        <w:tc>
          <w:tcPr>
            <w:tcW w:w="0" w:type="auto"/>
            <w:vAlign w:val="center"/>
          </w:tcPr>
          <w:p w:rsidR="00F46DE4" w:rsidRDefault="00F46DE4" w:rsidP="00F46DE4">
            <w:pPr>
              <w:jc w:val="center"/>
            </w:pPr>
            <w:r>
              <w:t>143</w:t>
            </w:r>
          </w:p>
        </w:tc>
        <w:tc>
          <w:tcPr>
            <w:tcW w:w="0" w:type="auto"/>
            <w:vAlign w:val="center"/>
          </w:tcPr>
          <w:p w:rsidR="00F46DE4" w:rsidRDefault="00F46DE4" w:rsidP="00F46DE4">
            <w:pPr>
              <w:jc w:val="center"/>
            </w:pPr>
            <w:r>
              <w:t>106°39'23"</w:t>
            </w:r>
          </w:p>
        </w:tc>
        <w:tc>
          <w:tcPr>
            <w:tcW w:w="0" w:type="auto"/>
            <w:vAlign w:val="center"/>
          </w:tcPr>
          <w:p w:rsidR="00F46DE4" w:rsidRDefault="00F46DE4" w:rsidP="00F46DE4">
            <w:pPr>
              <w:jc w:val="center"/>
            </w:pPr>
            <w:r>
              <w:t>19,15</w:t>
            </w:r>
          </w:p>
        </w:tc>
        <w:tc>
          <w:tcPr>
            <w:tcW w:w="0" w:type="auto"/>
            <w:vAlign w:val="center"/>
          </w:tcPr>
          <w:p w:rsidR="00F46DE4" w:rsidRDefault="00F46DE4" w:rsidP="00F46DE4">
            <w:pPr>
              <w:jc w:val="center"/>
            </w:pPr>
            <w:r>
              <w:t>2258256,93</w:t>
            </w:r>
          </w:p>
        </w:tc>
        <w:tc>
          <w:tcPr>
            <w:tcW w:w="0" w:type="auto"/>
            <w:vAlign w:val="center"/>
          </w:tcPr>
          <w:p w:rsidR="00F46DE4" w:rsidRDefault="00F46DE4" w:rsidP="00F46DE4">
            <w:pPr>
              <w:jc w:val="center"/>
            </w:pPr>
            <w:r>
              <w:t>323727,74</w:t>
            </w:r>
          </w:p>
        </w:tc>
      </w:tr>
      <w:tr w:rsidR="00F46DE4" w:rsidTr="00F46DE4">
        <w:trPr>
          <w:trHeight w:val="20"/>
        </w:trPr>
        <w:tc>
          <w:tcPr>
            <w:tcW w:w="0" w:type="auto"/>
            <w:vAlign w:val="center"/>
          </w:tcPr>
          <w:p w:rsidR="00F46DE4" w:rsidRDefault="00F46DE4" w:rsidP="00F46DE4">
            <w:pPr>
              <w:jc w:val="center"/>
            </w:pPr>
            <w:r>
              <w:t>142</w:t>
            </w:r>
          </w:p>
        </w:tc>
        <w:tc>
          <w:tcPr>
            <w:tcW w:w="0" w:type="auto"/>
            <w:vAlign w:val="center"/>
          </w:tcPr>
          <w:p w:rsidR="00F46DE4" w:rsidRDefault="00F46DE4" w:rsidP="00F46DE4">
            <w:pPr>
              <w:jc w:val="center"/>
            </w:pPr>
            <w:r>
              <w:t>5°8'46"</w:t>
            </w:r>
          </w:p>
        </w:tc>
        <w:tc>
          <w:tcPr>
            <w:tcW w:w="0" w:type="auto"/>
            <w:vAlign w:val="center"/>
          </w:tcPr>
          <w:p w:rsidR="00F46DE4" w:rsidRDefault="00F46DE4" w:rsidP="00F46DE4">
            <w:pPr>
              <w:jc w:val="center"/>
            </w:pPr>
            <w:r>
              <w:t>48,27</w:t>
            </w:r>
          </w:p>
        </w:tc>
        <w:tc>
          <w:tcPr>
            <w:tcW w:w="0" w:type="auto"/>
            <w:vAlign w:val="center"/>
          </w:tcPr>
          <w:p w:rsidR="00F46DE4" w:rsidRDefault="00F46DE4" w:rsidP="00F46DE4">
            <w:pPr>
              <w:jc w:val="center"/>
            </w:pPr>
            <w:r>
              <w:t>2258251,44</w:t>
            </w:r>
          </w:p>
        </w:tc>
        <w:tc>
          <w:tcPr>
            <w:tcW w:w="0" w:type="auto"/>
            <w:vAlign w:val="center"/>
          </w:tcPr>
          <w:p w:rsidR="00F46DE4" w:rsidRDefault="00F46DE4" w:rsidP="00F46DE4">
            <w:pPr>
              <w:jc w:val="center"/>
            </w:pPr>
            <w:r>
              <w:t>323746,09</w:t>
            </w:r>
          </w:p>
        </w:tc>
      </w:tr>
      <w:tr w:rsidR="00F46DE4" w:rsidTr="00F46DE4">
        <w:trPr>
          <w:trHeight w:val="20"/>
        </w:trPr>
        <w:tc>
          <w:tcPr>
            <w:tcW w:w="0" w:type="auto"/>
            <w:vAlign w:val="center"/>
          </w:tcPr>
          <w:p w:rsidR="00F46DE4" w:rsidRDefault="00F46DE4" w:rsidP="00F46DE4">
            <w:pPr>
              <w:jc w:val="center"/>
            </w:pPr>
            <w:r>
              <w:t>141</w:t>
            </w:r>
          </w:p>
        </w:tc>
        <w:tc>
          <w:tcPr>
            <w:tcW w:w="0" w:type="auto"/>
            <w:vAlign w:val="center"/>
          </w:tcPr>
          <w:p w:rsidR="00F46DE4" w:rsidRDefault="00F46DE4" w:rsidP="00F46DE4">
            <w:pPr>
              <w:jc w:val="center"/>
            </w:pPr>
            <w:r>
              <w:t>5°7'0"</w:t>
            </w:r>
          </w:p>
        </w:tc>
        <w:tc>
          <w:tcPr>
            <w:tcW w:w="0" w:type="auto"/>
            <w:vAlign w:val="center"/>
          </w:tcPr>
          <w:p w:rsidR="00F46DE4" w:rsidRDefault="00F46DE4" w:rsidP="00F46DE4">
            <w:pPr>
              <w:jc w:val="center"/>
            </w:pPr>
            <w:r>
              <w:t>54,05</w:t>
            </w:r>
          </w:p>
        </w:tc>
        <w:tc>
          <w:tcPr>
            <w:tcW w:w="0" w:type="auto"/>
            <w:vAlign w:val="center"/>
          </w:tcPr>
          <w:p w:rsidR="00F46DE4" w:rsidRDefault="00F46DE4" w:rsidP="00F46DE4">
            <w:pPr>
              <w:jc w:val="center"/>
            </w:pPr>
            <w:r>
              <w:t>2258299,52</w:t>
            </w:r>
          </w:p>
        </w:tc>
        <w:tc>
          <w:tcPr>
            <w:tcW w:w="0" w:type="auto"/>
            <w:vAlign w:val="center"/>
          </w:tcPr>
          <w:p w:rsidR="00F46DE4" w:rsidRDefault="00F46DE4" w:rsidP="00F46DE4">
            <w:pPr>
              <w:jc w:val="center"/>
            </w:pPr>
            <w:r>
              <w:t>323750,42</w:t>
            </w:r>
          </w:p>
        </w:tc>
      </w:tr>
      <w:tr w:rsidR="00F46DE4" w:rsidTr="00F46DE4">
        <w:trPr>
          <w:trHeight w:val="20"/>
        </w:trPr>
        <w:tc>
          <w:tcPr>
            <w:tcW w:w="0" w:type="auto"/>
            <w:vAlign w:val="center"/>
          </w:tcPr>
          <w:p w:rsidR="00F46DE4" w:rsidRDefault="00F46DE4" w:rsidP="00F46DE4">
            <w:pPr>
              <w:jc w:val="center"/>
            </w:pPr>
            <w:r>
              <w:t>140</w:t>
            </w:r>
          </w:p>
        </w:tc>
        <w:tc>
          <w:tcPr>
            <w:tcW w:w="0" w:type="auto"/>
            <w:vAlign w:val="center"/>
          </w:tcPr>
          <w:p w:rsidR="00F46DE4" w:rsidRDefault="00F46DE4" w:rsidP="00F46DE4">
            <w:pPr>
              <w:jc w:val="center"/>
            </w:pPr>
            <w:r>
              <w:t>5°6'41"</w:t>
            </w:r>
          </w:p>
        </w:tc>
        <w:tc>
          <w:tcPr>
            <w:tcW w:w="0" w:type="auto"/>
            <w:vAlign w:val="center"/>
          </w:tcPr>
          <w:p w:rsidR="00F46DE4" w:rsidRDefault="00F46DE4" w:rsidP="00F46DE4">
            <w:pPr>
              <w:jc w:val="center"/>
            </w:pPr>
            <w:r>
              <w:t>35,02</w:t>
            </w:r>
          </w:p>
        </w:tc>
        <w:tc>
          <w:tcPr>
            <w:tcW w:w="0" w:type="auto"/>
            <w:vAlign w:val="center"/>
          </w:tcPr>
          <w:p w:rsidR="00F46DE4" w:rsidRDefault="00F46DE4" w:rsidP="00F46DE4">
            <w:pPr>
              <w:jc w:val="center"/>
            </w:pPr>
            <w:r>
              <w:t>2258353,35</w:t>
            </w:r>
          </w:p>
        </w:tc>
        <w:tc>
          <w:tcPr>
            <w:tcW w:w="0" w:type="auto"/>
            <w:vAlign w:val="center"/>
          </w:tcPr>
          <w:p w:rsidR="00F46DE4" w:rsidRDefault="00F46DE4" w:rsidP="00F46DE4">
            <w:pPr>
              <w:jc w:val="center"/>
            </w:pPr>
            <w:r>
              <w:t>323755,24</w:t>
            </w:r>
          </w:p>
        </w:tc>
      </w:tr>
      <w:tr w:rsidR="00F46DE4" w:rsidTr="00F46DE4">
        <w:trPr>
          <w:trHeight w:val="20"/>
        </w:trPr>
        <w:tc>
          <w:tcPr>
            <w:tcW w:w="0" w:type="auto"/>
            <w:vAlign w:val="center"/>
          </w:tcPr>
          <w:p w:rsidR="00F46DE4" w:rsidRDefault="00F46DE4" w:rsidP="00F46DE4">
            <w:pPr>
              <w:jc w:val="center"/>
            </w:pPr>
            <w:r>
              <w:t>139</w:t>
            </w:r>
          </w:p>
        </w:tc>
        <w:tc>
          <w:tcPr>
            <w:tcW w:w="0" w:type="auto"/>
            <w:vAlign w:val="center"/>
          </w:tcPr>
          <w:p w:rsidR="00F46DE4" w:rsidRDefault="00F46DE4" w:rsidP="00F46DE4">
            <w:pPr>
              <w:jc w:val="center"/>
            </w:pPr>
            <w:r>
              <w:t>45°47'5"</w:t>
            </w:r>
          </w:p>
        </w:tc>
        <w:tc>
          <w:tcPr>
            <w:tcW w:w="0" w:type="auto"/>
            <w:vAlign w:val="center"/>
          </w:tcPr>
          <w:p w:rsidR="00F46DE4" w:rsidRDefault="00F46DE4" w:rsidP="00F46DE4">
            <w:pPr>
              <w:jc w:val="center"/>
            </w:pPr>
            <w:r>
              <w:t>1,03</w:t>
            </w:r>
          </w:p>
        </w:tc>
        <w:tc>
          <w:tcPr>
            <w:tcW w:w="0" w:type="auto"/>
            <w:vAlign w:val="center"/>
          </w:tcPr>
          <w:p w:rsidR="00F46DE4" w:rsidRDefault="00F46DE4" w:rsidP="00F46DE4">
            <w:pPr>
              <w:jc w:val="center"/>
            </w:pPr>
            <w:r>
              <w:t>2258388,23</w:t>
            </w:r>
          </w:p>
        </w:tc>
        <w:tc>
          <w:tcPr>
            <w:tcW w:w="0" w:type="auto"/>
            <w:vAlign w:val="center"/>
          </w:tcPr>
          <w:p w:rsidR="00F46DE4" w:rsidRDefault="00F46DE4" w:rsidP="00F46DE4">
            <w:pPr>
              <w:jc w:val="center"/>
            </w:pPr>
            <w:r>
              <w:t>323758,36</w:t>
            </w:r>
          </w:p>
        </w:tc>
      </w:tr>
      <w:tr w:rsidR="00F46DE4" w:rsidTr="00F46DE4">
        <w:trPr>
          <w:trHeight w:val="20"/>
        </w:trPr>
        <w:tc>
          <w:tcPr>
            <w:tcW w:w="0" w:type="auto"/>
            <w:vAlign w:val="center"/>
          </w:tcPr>
          <w:p w:rsidR="00F46DE4" w:rsidRDefault="00F46DE4" w:rsidP="00F46DE4">
            <w:pPr>
              <w:jc w:val="center"/>
            </w:pPr>
            <w:r>
              <w:t>544</w:t>
            </w:r>
          </w:p>
        </w:tc>
        <w:tc>
          <w:tcPr>
            <w:tcW w:w="0" w:type="auto"/>
            <w:vAlign w:val="center"/>
          </w:tcPr>
          <w:p w:rsidR="00F46DE4" w:rsidRDefault="00F46DE4" w:rsidP="00F46DE4">
            <w:pPr>
              <w:jc w:val="center"/>
            </w:pPr>
            <w:r>
              <w:t>314°31'7"</w:t>
            </w:r>
          </w:p>
        </w:tc>
        <w:tc>
          <w:tcPr>
            <w:tcW w:w="0" w:type="auto"/>
            <w:vAlign w:val="center"/>
          </w:tcPr>
          <w:p w:rsidR="00F46DE4" w:rsidRDefault="00F46DE4" w:rsidP="00F46DE4">
            <w:pPr>
              <w:jc w:val="center"/>
            </w:pPr>
            <w:r>
              <w:t>0,84</w:t>
            </w:r>
          </w:p>
        </w:tc>
        <w:tc>
          <w:tcPr>
            <w:tcW w:w="0" w:type="auto"/>
            <w:vAlign w:val="center"/>
          </w:tcPr>
          <w:p w:rsidR="00F46DE4" w:rsidRDefault="00F46DE4" w:rsidP="00F46DE4">
            <w:pPr>
              <w:jc w:val="center"/>
            </w:pPr>
            <w:r>
              <w:t>2258388,95</w:t>
            </w:r>
          </w:p>
        </w:tc>
        <w:tc>
          <w:tcPr>
            <w:tcW w:w="0" w:type="auto"/>
            <w:vAlign w:val="center"/>
          </w:tcPr>
          <w:p w:rsidR="00F46DE4" w:rsidRDefault="00F46DE4" w:rsidP="00F46DE4">
            <w:pPr>
              <w:jc w:val="center"/>
            </w:pPr>
            <w:r>
              <w:t>323759,10</w:t>
            </w:r>
          </w:p>
        </w:tc>
      </w:tr>
      <w:tr w:rsidR="00F46DE4" w:rsidTr="00F46DE4">
        <w:trPr>
          <w:trHeight w:val="20"/>
        </w:trPr>
        <w:tc>
          <w:tcPr>
            <w:tcW w:w="0" w:type="auto"/>
            <w:vAlign w:val="center"/>
          </w:tcPr>
          <w:p w:rsidR="00F46DE4" w:rsidRDefault="00F46DE4" w:rsidP="00F46DE4">
            <w:pPr>
              <w:jc w:val="center"/>
            </w:pPr>
            <w:r>
              <w:lastRenderedPageBreak/>
              <w:t>135</w:t>
            </w:r>
          </w:p>
        </w:tc>
        <w:tc>
          <w:tcPr>
            <w:tcW w:w="0" w:type="auto"/>
            <w:vAlign w:val="center"/>
          </w:tcPr>
          <w:p w:rsidR="00F46DE4" w:rsidRDefault="00F46DE4" w:rsidP="00F46DE4">
            <w:pPr>
              <w:jc w:val="center"/>
            </w:pPr>
            <w:r>
              <w:t>5°2'23"</w:t>
            </w:r>
          </w:p>
        </w:tc>
        <w:tc>
          <w:tcPr>
            <w:tcW w:w="0" w:type="auto"/>
            <w:vAlign w:val="center"/>
          </w:tcPr>
          <w:p w:rsidR="00F46DE4" w:rsidRDefault="00F46DE4" w:rsidP="00F46DE4">
            <w:pPr>
              <w:jc w:val="center"/>
            </w:pPr>
            <w:r>
              <w:t>11,73</w:t>
            </w:r>
          </w:p>
        </w:tc>
        <w:tc>
          <w:tcPr>
            <w:tcW w:w="0" w:type="auto"/>
            <w:vAlign w:val="center"/>
          </w:tcPr>
          <w:p w:rsidR="00F46DE4" w:rsidRDefault="00F46DE4" w:rsidP="00F46DE4">
            <w:pPr>
              <w:jc w:val="center"/>
            </w:pPr>
            <w:r>
              <w:t>2258389,54</w:t>
            </w:r>
          </w:p>
        </w:tc>
        <w:tc>
          <w:tcPr>
            <w:tcW w:w="0" w:type="auto"/>
            <w:vAlign w:val="center"/>
          </w:tcPr>
          <w:p w:rsidR="00F46DE4" w:rsidRDefault="00F46DE4" w:rsidP="00F46DE4">
            <w:pPr>
              <w:jc w:val="center"/>
            </w:pPr>
            <w:r>
              <w:t>323758,50</w:t>
            </w:r>
          </w:p>
        </w:tc>
      </w:tr>
      <w:tr w:rsidR="00F46DE4" w:rsidTr="00F46DE4">
        <w:trPr>
          <w:trHeight w:val="20"/>
        </w:trPr>
        <w:tc>
          <w:tcPr>
            <w:tcW w:w="0" w:type="auto"/>
            <w:vAlign w:val="center"/>
          </w:tcPr>
          <w:p w:rsidR="00F46DE4" w:rsidRDefault="00F46DE4" w:rsidP="00F46DE4">
            <w:pPr>
              <w:jc w:val="center"/>
            </w:pPr>
            <w:r>
              <w:t>134</w:t>
            </w:r>
          </w:p>
        </w:tc>
        <w:tc>
          <w:tcPr>
            <w:tcW w:w="0" w:type="auto"/>
            <w:vAlign w:val="center"/>
          </w:tcPr>
          <w:p w:rsidR="00F46DE4" w:rsidRDefault="00F46DE4" w:rsidP="00F46DE4">
            <w:pPr>
              <w:jc w:val="center"/>
            </w:pPr>
            <w:r>
              <w:t>5°7'12"</w:t>
            </w:r>
          </w:p>
        </w:tc>
        <w:tc>
          <w:tcPr>
            <w:tcW w:w="0" w:type="auto"/>
            <w:vAlign w:val="center"/>
          </w:tcPr>
          <w:p w:rsidR="00F46DE4" w:rsidRDefault="00F46DE4" w:rsidP="00F46DE4">
            <w:pPr>
              <w:jc w:val="center"/>
            </w:pPr>
            <w:r>
              <w:t>215,26</w:t>
            </w:r>
          </w:p>
        </w:tc>
        <w:tc>
          <w:tcPr>
            <w:tcW w:w="0" w:type="auto"/>
            <w:vAlign w:val="center"/>
          </w:tcPr>
          <w:p w:rsidR="00F46DE4" w:rsidRDefault="00F46DE4" w:rsidP="00F46DE4">
            <w:pPr>
              <w:jc w:val="center"/>
            </w:pPr>
            <w:r>
              <w:t>2258401,22</w:t>
            </w:r>
          </w:p>
        </w:tc>
        <w:tc>
          <w:tcPr>
            <w:tcW w:w="0" w:type="auto"/>
            <w:vAlign w:val="center"/>
          </w:tcPr>
          <w:p w:rsidR="00F46DE4" w:rsidRDefault="00F46DE4" w:rsidP="00F46DE4">
            <w:pPr>
              <w:jc w:val="center"/>
            </w:pPr>
            <w:r>
              <w:t>323759,53</w:t>
            </w:r>
          </w:p>
        </w:tc>
      </w:tr>
      <w:tr w:rsidR="00F46DE4" w:rsidTr="00F46DE4">
        <w:trPr>
          <w:trHeight w:val="20"/>
        </w:trPr>
        <w:tc>
          <w:tcPr>
            <w:tcW w:w="0" w:type="auto"/>
            <w:vAlign w:val="center"/>
          </w:tcPr>
          <w:p w:rsidR="00F46DE4" w:rsidRDefault="00F46DE4" w:rsidP="00F46DE4">
            <w:pPr>
              <w:jc w:val="center"/>
            </w:pPr>
            <w:r>
              <w:t>133</w:t>
            </w:r>
          </w:p>
        </w:tc>
        <w:tc>
          <w:tcPr>
            <w:tcW w:w="0" w:type="auto"/>
            <w:vAlign w:val="center"/>
          </w:tcPr>
          <w:p w:rsidR="00F46DE4" w:rsidRDefault="00F46DE4" w:rsidP="00F46DE4">
            <w:pPr>
              <w:jc w:val="center"/>
            </w:pPr>
            <w:r>
              <w:t>135°19'52"</w:t>
            </w:r>
          </w:p>
        </w:tc>
        <w:tc>
          <w:tcPr>
            <w:tcW w:w="0" w:type="auto"/>
            <w:vAlign w:val="center"/>
          </w:tcPr>
          <w:p w:rsidR="00F46DE4" w:rsidRDefault="00F46DE4" w:rsidP="00F46DE4">
            <w:pPr>
              <w:jc w:val="center"/>
            </w:pPr>
            <w:r>
              <w:t>1,22</w:t>
            </w:r>
          </w:p>
        </w:tc>
        <w:tc>
          <w:tcPr>
            <w:tcW w:w="0" w:type="auto"/>
            <w:vAlign w:val="center"/>
          </w:tcPr>
          <w:p w:rsidR="00F46DE4" w:rsidRDefault="00F46DE4" w:rsidP="00F46DE4">
            <w:pPr>
              <w:jc w:val="center"/>
            </w:pPr>
            <w:r>
              <w:t>2258615,62</w:t>
            </w:r>
          </w:p>
        </w:tc>
        <w:tc>
          <w:tcPr>
            <w:tcW w:w="0" w:type="auto"/>
            <w:vAlign w:val="center"/>
          </w:tcPr>
          <w:p w:rsidR="00F46DE4" w:rsidRDefault="00F46DE4" w:rsidP="00F46DE4">
            <w:pPr>
              <w:jc w:val="center"/>
            </w:pPr>
            <w:r>
              <w:t>323778,74</w:t>
            </w:r>
          </w:p>
        </w:tc>
      </w:tr>
      <w:tr w:rsidR="00F46DE4" w:rsidTr="00F46DE4">
        <w:trPr>
          <w:trHeight w:val="20"/>
        </w:trPr>
        <w:tc>
          <w:tcPr>
            <w:tcW w:w="0" w:type="auto"/>
            <w:vAlign w:val="center"/>
          </w:tcPr>
          <w:p w:rsidR="00F46DE4" w:rsidRDefault="00F46DE4" w:rsidP="00F46DE4">
            <w:pPr>
              <w:jc w:val="center"/>
            </w:pPr>
            <w:r>
              <w:t>567</w:t>
            </w:r>
          </w:p>
        </w:tc>
        <w:tc>
          <w:tcPr>
            <w:tcW w:w="0" w:type="auto"/>
            <w:vAlign w:val="center"/>
          </w:tcPr>
          <w:p w:rsidR="00F46DE4" w:rsidRDefault="00F46DE4" w:rsidP="00F46DE4">
            <w:pPr>
              <w:jc w:val="center"/>
            </w:pPr>
            <w:r>
              <w:t>44°47'51"</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2258614,75</w:t>
            </w:r>
          </w:p>
        </w:tc>
        <w:tc>
          <w:tcPr>
            <w:tcW w:w="0" w:type="auto"/>
            <w:vAlign w:val="center"/>
          </w:tcPr>
          <w:p w:rsidR="00F46DE4" w:rsidRDefault="00F46DE4" w:rsidP="00F46DE4">
            <w:pPr>
              <w:jc w:val="center"/>
            </w:pPr>
            <w:r>
              <w:t>323779,60</w:t>
            </w:r>
          </w:p>
        </w:tc>
      </w:tr>
      <w:tr w:rsidR="00F46DE4" w:rsidTr="00F46DE4">
        <w:trPr>
          <w:trHeight w:val="20"/>
        </w:trPr>
        <w:tc>
          <w:tcPr>
            <w:tcW w:w="0" w:type="auto"/>
            <w:vAlign w:val="center"/>
          </w:tcPr>
          <w:p w:rsidR="00F46DE4" w:rsidRDefault="00F46DE4" w:rsidP="00F46DE4">
            <w:pPr>
              <w:jc w:val="center"/>
            </w:pPr>
            <w:r>
              <w:t>566</w:t>
            </w:r>
          </w:p>
        </w:tc>
        <w:tc>
          <w:tcPr>
            <w:tcW w:w="0" w:type="auto"/>
            <w:vAlign w:val="center"/>
          </w:tcPr>
          <w:p w:rsidR="00F46DE4" w:rsidRDefault="00F46DE4" w:rsidP="00F46DE4">
            <w:pPr>
              <w:jc w:val="center"/>
            </w:pPr>
            <w:r>
              <w:t>315°0'0"</w:t>
            </w:r>
          </w:p>
        </w:tc>
        <w:tc>
          <w:tcPr>
            <w:tcW w:w="0" w:type="auto"/>
            <w:vAlign w:val="center"/>
          </w:tcPr>
          <w:p w:rsidR="00F46DE4" w:rsidRDefault="00F46DE4" w:rsidP="00F46DE4">
            <w:pPr>
              <w:jc w:val="center"/>
            </w:pPr>
            <w:r>
              <w:t>1,99</w:t>
            </w:r>
          </w:p>
        </w:tc>
        <w:tc>
          <w:tcPr>
            <w:tcW w:w="0" w:type="auto"/>
            <w:vAlign w:val="center"/>
          </w:tcPr>
          <w:p w:rsidR="00F46DE4" w:rsidRDefault="00F46DE4" w:rsidP="00F46DE4">
            <w:pPr>
              <w:jc w:val="center"/>
            </w:pPr>
            <w:r>
              <w:t>2258616,17</w:t>
            </w:r>
          </w:p>
        </w:tc>
        <w:tc>
          <w:tcPr>
            <w:tcW w:w="0" w:type="auto"/>
            <w:vAlign w:val="center"/>
          </w:tcPr>
          <w:p w:rsidR="00F46DE4" w:rsidRDefault="00F46DE4" w:rsidP="00F46DE4">
            <w:pPr>
              <w:jc w:val="center"/>
            </w:pPr>
            <w:r>
              <w:t>323781,01</w:t>
            </w:r>
          </w:p>
        </w:tc>
      </w:tr>
      <w:tr w:rsidR="00F46DE4" w:rsidTr="00F46DE4">
        <w:trPr>
          <w:trHeight w:val="20"/>
        </w:trPr>
        <w:tc>
          <w:tcPr>
            <w:tcW w:w="0" w:type="auto"/>
            <w:vAlign w:val="center"/>
          </w:tcPr>
          <w:p w:rsidR="00F46DE4" w:rsidRDefault="00F46DE4" w:rsidP="00F46DE4">
            <w:pPr>
              <w:jc w:val="center"/>
            </w:pPr>
            <w:r>
              <w:t>565</w:t>
            </w:r>
          </w:p>
        </w:tc>
        <w:tc>
          <w:tcPr>
            <w:tcW w:w="0" w:type="auto"/>
            <w:vAlign w:val="center"/>
          </w:tcPr>
          <w:p w:rsidR="00F46DE4" w:rsidRDefault="00F46DE4" w:rsidP="00F46DE4">
            <w:pPr>
              <w:jc w:val="center"/>
            </w:pPr>
            <w:r>
              <w:t>224°59'60"</w:t>
            </w:r>
          </w:p>
        </w:tc>
        <w:tc>
          <w:tcPr>
            <w:tcW w:w="0" w:type="auto"/>
            <w:vAlign w:val="center"/>
          </w:tcPr>
          <w:p w:rsidR="00F46DE4" w:rsidRDefault="00F46DE4" w:rsidP="00F46DE4">
            <w:pPr>
              <w:jc w:val="center"/>
            </w:pPr>
            <w:r>
              <w:t>1,05</w:t>
            </w:r>
          </w:p>
        </w:tc>
        <w:tc>
          <w:tcPr>
            <w:tcW w:w="0" w:type="auto"/>
            <w:vAlign w:val="center"/>
          </w:tcPr>
          <w:p w:rsidR="00F46DE4" w:rsidRDefault="00F46DE4" w:rsidP="00F46DE4">
            <w:pPr>
              <w:jc w:val="center"/>
            </w:pPr>
            <w:r>
              <w:t>2258617,58</w:t>
            </w:r>
          </w:p>
        </w:tc>
        <w:tc>
          <w:tcPr>
            <w:tcW w:w="0" w:type="auto"/>
            <w:vAlign w:val="center"/>
          </w:tcPr>
          <w:p w:rsidR="00F46DE4" w:rsidRDefault="00F46DE4" w:rsidP="00F46DE4">
            <w:pPr>
              <w:jc w:val="center"/>
            </w:pPr>
            <w:r>
              <w:t>323779,60</w:t>
            </w:r>
          </w:p>
        </w:tc>
      </w:tr>
      <w:tr w:rsidR="00F46DE4" w:rsidTr="00F46DE4">
        <w:trPr>
          <w:trHeight w:val="20"/>
        </w:trPr>
        <w:tc>
          <w:tcPr>
            <w:tcW w:w="0" w:type="auto"/>
            <w:vAlign w:val="center"/>
          </w:tcPr>
          <w:p w:rsidR="00F46DE4" w:rsidRDefault="00F46DE4" w:rsidP="00F46DE4">
            <w:pPr>
              <w:jc w:val="center"/>
            </w:pPr>
            <w:r>
              <w:t>131</w:t>
            </w:r>
          </w:p>
        </w:tc>
        <w:tc>
          <w:tcPr>
            <w:tcW w:w="0" w:type="auto"/>
            <w:vAlign w:val="center"/>
          </w:tcPr>
          <w:p w:rsidR="00F46DE4" w:rsidRDefault="00F46DE4" w:rsidP="00F46DE4">
            <w:pPr>
              <w:jc w:val="center"/>
            </w:pPr>
            <w:r>
              <w:t>5°6'33"</w:t>
            </w:r>
          </w:p>
        </w:tc>
        <w:tc>
          <w:tcPr>
            <w:tcW w:w="0" w:type="auto"/>
            <w:vAlign w:val="center"/>
          </w:tcPr>
          <w:p w:rsidR="00F46DE4" w:rsidRDefault="00F46DE4" w:rsidP="00F46DE4">
            <w:pPr>
              <w:jc w:val="center"/>
            </w:pPr>
            <w:r>
              <w:t>35,26</w:t>
            </w:r>
          </w:p>
        </w:tc>
        <w:tc>
          <w:tcPr>
            <w:tcW w:w="0" w:type="auto"/>
            <w:vAlign w:val="center"/>
          </w:tcPr>
          <w:p w:rsidR="00F46DE4" w:rsidRDefault="00F46DE4" w:rsidP="00F46DE4">
            <w:pPr>
              <w:jc w:val="center"/>
            </w:pPr>
            <w:r>
              <w:t>2258616,84</w:t>
            </w:r>
          </w:p>
        </w:tc>
        <w:tc>
          <w:tcPr>
            <w:tcW w:w="0" w:type="auto"/>
            <w:vAlign w:val="center"/>
          </w:tcPr>
          <w:p w:rsidR="00F46DE4" w:rsidRDefault="00F46DE4" w:rsidP="00F46DE4">
            <w:pPr>
              <w:jc w:val="center"/>
            </w:pPr>
            <w:r>
              <w:t>323778,86</w:t>
            </w:r>
          </w:p>
        </w:tc>
      </w:tr>
      <w:tr w:rsidR="00F46DE4" w:rsidTr="00F46DE4">
        <w:trPr>
          <w:trHeight w:val="20"/>
        </w:trPr>
        <w:tc>
          <w:tcPr>
            <w:tcW w:w="0" w:type="auto"/>
            <w:vAlign w:val="center"/>
          </w:tcPr>
          <w:p w:rsidR="00F46DE4" w:rsidRDefault="00F46DE4" w:rsidP="00F46DE4">
            <w:pPr>
              <w:jc w:val="center"/>
            </w:pPr>
            <w:r>
              <w:t>130</w:t>
            </w:r>
          </w:p>
        </w:tc>
        <w:tc>
          <w:tcPr>
            <w:tcW w:w="0" w:type="auto"/>
            <w:vAlign w:val="center"/>
          </w:tcPr>
          <w:p w:rsidR="00F46DE4" w:rsidRDefault="00F46DE4" w:rsidP="00F46DE4">
            <w:pPr>
              <w:jc w:val="center"/>
            </w:pPr>
            <w:r>
              <w:t>136°2'30"</w:t>
            </w:r>
          </w:p>
        </w:tc>
        <w:tc>
          <w:tcPr>
            <w:tcW w:w="0" w:type="auto"/>
            <w:vAlign w:val="center"/>
          </w:tcPr>
          <w:p w:rsidR="00F46DE4" w:rsidRDefault="00F46DE4" w:rsidP="00F46DE4">
            <w:pPr>
              <w:jc w:val="center"/>
            </w:pPr>
            <w:r>
              <w:t>0,39</w:t>
            </w:r>
          </w:p>
        </w:tc>
        <w:tc>
          <w:tcPr>
            <w:tcW w:w="0" w:type="auto"/>
            <w:vAlign w:val="center"/>
          </w:tcPr>
          <w:p w:rsidR="00F46DE4" w:rsidRDefault="00F46DE4" w:rsidP="00F46DE4">
            <w:pPr>
              <w:jc w:val="center"/>
            </w:pPr>
            <w:r>
              <w:t>2258651,96</w:t>
            </w:r>
          </w:p>
        </w:tc>
        <w:tc>
          <w:tcPr>
            <w:tcW w:w="0" w:type="auto"/>
            <w:vAlign w:val="center"/>
          </w:tcPr>
          <w:p w:rsidR="00F46DE4" w:rsidRDefault="00F46DE4" w:rsidP="00F46DE4">
            <w:pPr>
              <w:jc w:val="center"/>
            </w:pPr>
            <w:r>
              <w:t>323782,00</w:t>
            </w:r>
          </w:p>
        </w:tc>
      </w:tr>
      <w:tr w:rsidR="00F46DE4" w:rsidTr="00F46DE4">
        <w:trPr>
          <w:trHeight w:val="20"/>
        </w:trPr>
        <w:tc>
          <w:tcPr>
            <w:tcW w:w="0" w:type="auto"/>
            <w:vAlign w:val="center"/>
          </w:tcPr>
          <w:p w:rsidR="00F46DE4" w:rsidRDefault="00F46DE4" w:rsidP="00F46DE4">
            <w:pPr>
              <w:jc w:val="center"/>
            </w:pPr>
            <w:r>
              <w:t>570</w:t>
            </w:r>
          </w:p>
        </w:tc>
        <w:tc>
          <w:tcPr>
            <w:tcW w:w="0" w:type="auto"/>
            <w:vAlign w:val="center"/>
          </w:tcPr>
          <w:p w:rsidR="00F46DE4" w:rsidRDefault="00F46DE4" w:rsidP="00F46DE4">
            <w:pPr>
              <w:jc w:val="center"/>
            </w:pPr>
            <w:r>
              <w:t>44°35'47"</w:t>
            </w:r>
          </w:p>
        </w:tc>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2258651,68</w:t>
            </w:r>
          </w:p>
        </w:tc>
        <w:tc>
          <w:tcPr>
            <w:tcW w:w="0" w:type="auto"/>
            <w:vAlign w:val="center"/>
          </w:tcPr>
          <w:p w:rsidR="00F46DE4" w:rsidRDefault="00F46DE4" w:rsidP="00F46DE4">
            <w:pPr>
              <w:jc w:val="center"/>
            </w:pPr>
            <w:r>
              <w:t>323782,27</w:t>
            </w:r>
          </w:p>
        </w:tc>
      </w:tr>
      <w:tr w:rsidR="00F46DE4" w:rsidTr="00F46DE4">
        <w:trPr>
          <w:trHeight w:val="20"/>
        </w:trPr>
        <w:tc>
          <w:tcPr>
            <w:tcW w:w="0" w:type="auto"/>
            <w:vAlign w:val="center"/>
          </w:tcPr>
          <w:p w:rsidR="00F46DE4" w:rsidRDefault="00F46DE4" w:rsidP="00F46DE4">
            <w:pPr>
              <w:jc w:val="center"/>
            </w:pPr>
            <w:r>
              <w:t>569</w:t>
            </w:r>
          </w:p>
        </w:tc>
        <w:tc>
          <w:tcPr>
            <w:tcW w:w="0" w:type="auto"/>
            <w:vAlign w:val="center"/>
          </w:tcPr>
          <w:p w:rsidR="00F46DE4" w:rsidRDefault="00F46DE4" w:rsidP="00F46DE4">
            <w:pPr>
              <w:jc w:val="center"/>
            </w:pPr>
            <w:r>
              <w:t>314°47'51"</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2258653,11</w:t>
            </w:r>
          </w:p>
        </w:tc>
        <w:tc>
          <w:tcPr>
            <w:tcW w:w="0" w:type="auto"/>
            <w:vAlign w:val="center"/>
          </w:tcPr>
          <w:p w:rsidR="00F46DE4" w:rsidRDefault="00F46DE4" w:rsidP="00F46DE4">
            <w:pPr>
              <w:jc w:val="center"/>
            </w:pPr>
            <w:r>
              <w:t>323783,68</w:t>
            </w:r>
          </w:p>
        </w:tc>
      </w:tr>
      <w:tr w:rsidR="00F46DE4" w:rsidTr="00F46DE4">
        <w:trPr>
          <w:trHeight w:val="20"/>
        </w:trPr>
        <w:tc>
          <w:tcPr>
            <w:tcW w:w="0" w:type="auto"/>
            <w:vAlign w:val="center"/>
          </w:tcPr>
          <w:p w:rsidR="00F46DE4" w:rsidRDefault="00F46DE4" w:rsidP="00F46DE4">
            <w:pPr>
              <w:jc w:val="center"/>
            </w:pPr>
            <w:r>
              <w:t>568</w:t>
            </w:r>
          </w:p>
        </w:tc>
        <w:tc>
          <w:tcPr>
            <w:tcW w:w="0" w:type="auto"/>
            <w:vAlign w:val="center"/>
          </w:tcPr>
          <w:p w:rsidR="00F46DE4" w:rsidRDefault="00F46DE4" w:rsidP="00F46DE4">
            <w:pPr>
              <w:jc w:val="center"/>
            </w:pPr>
            <w:r>
              <w:t>210°57'50"</w:t>
            </w:r>
          </w:p>
        </w:tc>
        <w:tc>
          <w:tcPr>
            <w:tcW w:w="0" w:type="auto"/>
            <w:vAlign w:val="center"/>
          </w:tcPr>
          <w:p w:rsidR="00F46DE4" w:rsidRDefault="00F46DE4" w:rsidP="00F46DE4">
            <w:pPr>
              <w:jc w:val="center"/>
            </w:pPr>
            <w:r>
              <w:t>0,06</w:t>
            </w:r>
          </w:p>
        </w:tc>
        <w:tc>
          <w:tcPr>
            <w:tcW w:w="0" w:type="auto"/>
            <w:vAlign w:val="center"/>
          </w:tcPr>
          <w:p w:rsidR="00F46DE4" w:rsidRDefault="00F46DE4" w:rsidP="00F46DE4">
            <w:pPr>
              <w:jc w:val="center"/>
            </w:pPr>
            <w:r>
              <w:t>2258654,52</w:t>
            </w:r>
          </w:p>
        </w:tc>
        <w:tc>
          <w:tcPr>
            <w:tcW w:w="0" w:type="auto"/>
            <w:vAlign w:val="center"/>
          </w:tcPr>
          <w:p w:rsidR="00F46DE4" w:rsidRDefault="00F46DE4" w:rsidP="00F46DE4">
            <w:pPr>
              <w:jc w:val="center"/>
            </w:pPr>
            <w:r>
              <w:t>323782,26</w:t>
            </w:r>
          </w:p>
        </w:tc>
      </w:tr>
      <w:tr w:rsidR="00F46DE4" w:rsidTr="00F46DE4">
        <w:trPr>
          <w:trHeight w:val="20"/>
        </w:trPr>
        <w:tc>
          <w:tcPr>
            <w:tcW w:w="0" w:type="auto"/>
            <w:vAlign w:val="center"/>
          </w:tcPr>
          <w:p w:rsidR="00F46DE4" w:rsidRDefault="00F46DE4" w:rsidP="00F46DE4">
            <w:pPr>
              <w:jc w:val="center"/>
            </w:pPr>
            <w:r>
              <w:t>128</w:t>
            </w:r>
          </w:p>
        </w:tc>
        <w:tc>
          <w:tcPr>
            <w:tcW w:w="0" w:type="auto"/>
            <w:vAlign w:val="center"/>
          </w:tcPr>
          <w:p w:rsidR="00F46DE4" w:rsidRDefault="00F46DE4" w:rsidP="00F46DE4">
            <w:pPr>
              <w:jc w:val="center"/>
            </w:pPr>
            <w:r>
              <w:t>5°5'41"</w:t>
            </w:r>
          </w:p>
        </w:tc>
        <w:tc>
          <w:tcPr>
            <w:tcW w:w="0" w:type="auto"/>
            <w:vAlign w:val="center"/>
          </w:tcPr>
          <w:p w:rsidR="00F46DE4" w:rsidRDefault="00F46DE4" w:rsidP="00F46DE4">
            <w:pPr>
              <w:jc w:val="center"/>
            </w:pPr>
            <w:r>
              <w:t>35,36</w:t>
            </w:r>
          </w:p>
        </w:tc>
        <w:tc>
          <w:tcPr>
            <w:tcW w:w="0" w:type="auto"/>
            <w:vAlign w:val="center"/>
          </w:tcPr>
          <w:p w:rsidR="00F46DE4" w:rsidRDefault="00F46DE4" w:rsidP="00F46DE4">
            <w:pPr>
              <w:jc w:val="center"/>
            </w:pPr>
            <w:r>
              <w:t>2258654,47</w:t>
            </w:r>
          </w:p>
        </w:tc>
        <w:tc>
          <w:tcPr>
            <w:tcW w:w="0" w:type="auto"/>
            <w:vAlign w:val="center"/>
          </w:tcPr>
          <w:p w:rsidR="00F46DE4" w:rsidRDefault="00F46DE4" w:rsidP="00F46DE4">
            <w:pPr>
              <w:jc w:val="center"/>
            </w:pPr>
            <w:r>
              <w:t>323782,23</w:t>
            </w:r>
          </w:p>
        </w:tc>
      </w:tr>
      <w:tr w:rsidR="00F46DE4" w:rsidTr="00F46DE4">
        <w:trPr>
          <w:trHeight w:val="20"/>
        </w:trPr>
        <w:tc>
          <w:tcPr>
            <w:tcW w:w="0" w:type="auto"/>
            <w:vAlign w:val="center"/>
          </w:tcPr>
          <w:p w:rsidR="00F46DE4" w:rsidRDefault="00F46DE4" w:rsidP="00F46DE4">
            <w:pPr>
              <w:jc w:val="center"/>
            </w:pPr>
            <w:r>
              <w:t>127</w:t>
            </w:r>
          </w:p>
        </w:tc>
        <w:tc>
          <w:tcPr>
            <w:tcW w:w="0" w:type="auto"/>
            <w:vAlign w:val="center"/>
          </w:tcPr>
          <w:p w:rsidR="00F46DE4" w:rsidRDefault="00F46DE4" w:rsidP="00F46DE4">
            <w:pPr>
              <w:jc w:val="center"/>
            </w:pPr>
            <w:r>
              <w:t>45°0'0"</w:t>
            </w:r>
          </w:p>
        </w:tc>
        <w:tc>
          <w:tcPr>
            <w:tcW w:w="0" w:type="auto"/>
            <w:vAlign w:val="center"/>
          </w:tcPr>
          <w:p w:rsidR="00F46DE4" w:rsidRDefault="00F46DE4" w:rsidP="00F46DE4">
            <w:pPr>
              <w:jc w:val="center"/>
            </w:pPr>
            <w:r>
              <w:t>1,47</w:t>
            </w:r>
          </w:p>
        </w:tc>
        <w:tc>
          <w:tcPr>
            <w:tcW w:w="0" w:type="auto"/>
            <w:vAlign w:val="center"/>
          </w:tcPr>
          <w:p w:rsidR="00F46DE4" w:rsidRDefault="00F46DE4" w:rsidP="00F46DE4">
            <w:pPr>
              <w:jc w:val="center"/>
            </w:pPr>
            <w:r>
              <w:t>2258689,69</w:t>
            </w:r>
          </w:p>
        </w:tc>
        <w:tc>
          <w:tcPr>
            <w:tcW w:w="0" w:type="auto"/>
            <w:vAlign w:val="center"/>
          </w:tcPr>
          <w:p w:rsidR="00F46DE4" w:rsidRDefault="00F46DE4" w:rsidP="00F46DE4">
            <w:pPr>
              <w:jc w:val="center"/>
            </w:pPr>
            <w:r>
              <w:t>323785,37</w:t>
            </w:r>
          </w:p>
        </w:tc>
      </w:tr>
      <w:tr w:rsidR="00F46DE4" w:rsidTr="00F46DE4">
        <w:trPr>
          <w:trHeight w:val="20"/>
        </w:trPr>
        <w:tc>
          <w:tcPr>
            <w:tcW w:w="0" w:type="auto"/>
            <w:vAlign w:val="center"/>
          </w:tcPr>
          <w:p w:rsidR="00F46DE4" w:rsidRDefault="00F46DE4" w:rsidP="00F46DE4">
            <w:pPr>
              <w:jc w:val="center"/>
            </w:pPr>
            <w:r>
              <w:t>571</w:t>
            </w:r>
          </w:p>
        </w:tc>
        <w:tc>
          <w:tcPr>
            <w:tcW w:w="0" w:type="auto"/>
            <w:vAlign w:val="center"/>
          </w:tcPr>
          <w:p w:rsidR="00F46DE4" w:rsidRDefault="00F46DE4" w:rsidP="00F46DE4">
            <w:pPr>
              <w:jc w:val="center"/>
            </w:pPr>
            <w:r>
              <w:t>315°19'52"</w:t>
            </w:r>
          </w:p>
        </w:tc>
        <w:tc>
          <w:tcPr>
            <w:tcW w:w="0" w:type="auto"/>
            <w:vAlign w:val="center"/>
          </w:tcPr>
          <w:p w:rsidR="00F46DE4" w:rsidRDefault="00F46DE4" w:rsidP="00F46DE4">
            <w:pPr>
              <w:jc w:val="center"/>
            </w:pPr>
            <w:r>
              <w:t>1,22</w:t>
            </w:r>
          </w:p>
        </w:tc>
        <w:tc>
          <w:tcPr>
            <w:tcW w:w="0" w:type="auto"/>
            <w:vAlign w:val="center"/>
          </w:tcPr>
          <w:p w:rsidR="00F46DE4" w:rsidRDefault="00F46DE4" w:rsidP="00F46DE4">
            <w:pPr>
              <w:jc w:val="center"/>
            </w:pPr>
            <w:r>
              <w:t>2258690,73</w:t>
            </w:r>
          </w:p>
        </w:tc>
        <w:tc>
          <w:tcPr>
            <w:tcW w:w="0" w:type="auto"/>
            <w:vAlign w:val="center"/>
          </w:tcPr>
          <w:p w:rsidR="00F46DE4" w:rsidRDefault="00F46DE4" w:rsidP="00F46DE4">
            <w:pPr>
              <w:jc w:val="center"/>
            </w:pPr>
            <w:r>
              <w:t>323786,41</w:t>
            </w:r>
          </w:p>
        </w:tc>
      </w:tr>
      <w:tr w:rsidR="00F46DE4" w:rsidTr="00F46DE4">
        <w:trPr>
          <w:trHeight w:val="20"/>
        </w:trPr>
        <w:tc>
          <w:tcPr>
            <w:tcW w:w="0" w:type="auto"/>
            <w:vAlign w:val="center"/>
          </w:tcPr>
          <w:p w:rsidR="00F46DE4" w:rsidRDefault="00F46DE4" w:rsidP="00F46DE4">
            <w:pPr>
              <w:jc w:val="center"/>
            </w:pPr>
            <w:r>
              <w:t>123</w:t>
            </w:r>
          </w:p>
        </w:tc>
        <w:tc>
          <w:tcPr>
            <w:tcW w:w="0" w:type="auto"/>
            <w:vAlign w:val="center"/>
          </w:tcPr>
          <w:p w:rsidR="00F46DE4" w:rsidRDefault="00F46DE4" w:rsidP="00F46DE4">
            <w:pPr>
              <w:jc w:val="center"/>
            </w:pPr>
            <w:r>
              <w:t>5°5'14"</w:t>
            </w:r>
          </w:p>
        </w:tc>
        <w:tc>
          <w:tcPr>
            <w:tcW w:w="0" w:type="auto"/>
            <w:vAlign w:val="center"/>
          </w:tcPr>
          <w:p w:rsidR="00F46DE4" w:rsidRDefault="00F46DE4" w:rsidP="00F46DE4">
            <w:pPr>
              <w:jc w:val="center"/>
            </w:pPr>
            <w:r>
              <w:t>28,08</w:t>
            </w:r>
          </w:p>
        </w:tc>
        <w:tc>
          <w:tcPr>
            <w:tcW w:w="0" w:type="auto"/>
            <w:vAlign w:val="center"/>
          </w:tcPr>
          <w:p w:rsidR="00F46DE4" w:rsidRDefault="00F46DE4" w:rsidP="00F46DE4">
            <w:pPr>
              <w:jc w:val="center"/>
            </w:pPr>
            <w:r>
              <w:t>2258691,60</w:t>
            </w:r>
          </w:p>
        </w:tc>
        <w:tc>
          <w:tcPr>
            <w:tcW w:w="0" w:type="auto"/>
            <w:vAlign w:val="center"/>
          </w:tcPr>
          <w:p w:rsidR="00F46DE4" w:rsidRDefault="00F46DE4" w:rsidP="00F46DE4">
            <w:pPr>
              <w:jc w:val="center"/>
            </w:pPr>
            <w:r>
              <w:t>323785,55</w:t>
            </w:r>
          </w:p>
        </w:tc>
      </w:tr>
      <w:tr w:rsidR="00F46DE4" w:rsidTr="00F46DE4">
        <w:trPr>
          <w:trHeight w:val="20"/>
        </w:trPr>
        <w:tc>
          <w:tcPr>
            <w:tcW w:w="0" w:type="auto"/>
            <w:vAlign w:val="center"/>
          </w:tcPr>
          <w:p w:rsidR="00F46DE4" w:rsidRDefault="00F46DE4" w:rsidP="00F46DE4">
            <w:pPr>
              <w:jc w:val="center"/>
            </w:pPr>
            <w:r>
              <w:t>122</w:t>
            </w:r>
          </w:p>
        </w:tc>
        <w:tc>
          <w:tcPr>
            <w:tcW w:w="0" w:type="auto"/>
            <w:vAlign w:val="center"/>
          </w:tcPr>
          <w:p w:rsidR="00F46DE4" w:rsidRDefault="00F46DE4" w:rsidP="00F46DE4">
            <w:pPr>
              <w:jc w:val="center"/>
            </w:pPr>
            <w:r>
              <w:t>5°10'34"</w:t>
            </w:r>
          </w:p>
        </w:tc>
        <w:tc>
          <w:tcPr>
            <w:tcW w:w="0" w:type="auto"/>
            <w:vAlign w:val="center"/>
          </w:tcPr>
          <w:p w:rsidR="00F46DE4" w:rsidRDefault="00F46DE4" w:rsidP="00F46DE4">
            <w:pPr>
              <w:jc w:val="center"/>
            </w:pPr>
            <w:r>
              <w:t>8,53</w:t>
            </w:r>
          </w:p>
        </w:tc>
        <w:tc>
          <w:tcPr>
            <w:tcW w:w="0" w:type="auto"/>
            <w:vAlign w:val="center"/>
          </w:tcPr>
          <w:p w:rsidR="00F46DE4" w:rsidRDefault="00F46DE4" w:rsidP="00F46DE4">
            <w:pPr>
              <w:jc w:val="center"/>
            </w:pPr>
            <w:r>
              <w:t>2258719,57</w:t>
            </w:r>
          </w:p>
        </w:tc>
        <w:tc>
          <w:tcPr>
            <w:tcW w:w="0" w:type="auto"/>
            <w:vAlign w:val="center"/>
          </w:tcPr>
          <w:p w:rsidR="00F46DE4" w:rsidRDefault="00F46DE4" w:rsidP="00F46DE4">
            <w:pPr>
              <w:jc w:val="center"/>
            </w:pPr>
            <w:r>
              <w:t>323788,04</w:t>
            </w:r>
          </w:p>
        </w:tc>
      </w:tr>
      <w:tr w:rsidR="00F46DE4" w:rsidTr="00F46DE4">
        <w:trPr>
          <w:trHeight w:val="20"/>
        </w:trPr>
        <w:tc>
          <w:tcPr>
            <w:tcW w:w="0" w:type="auto"/>
            <w:vAlign w:val="center"/>
          </w:tcPr>
          <w:p w:rsidR="00F46DE4" w:rsidRDefault="00F46DE4" w:rsidP="00F46DE4">
            <w:pPr>
              <w:jc w:val="center"/>
            </w:pPr>
            <w:r>
              <w:t>121</w:t>
            </w:r>
          </w:p>
        </w:tc>
        <w:tc>
          <w:tcPr>
            <w:tcW w:w="0" w:type="auto"/>
            <w:vAlign w:val="center"/>
          </w:tcPr>
          <w:p w:rsidR="00F46DE4" w:rsidRDefault="00F46DE4" w:rsidP="00F46DE4">
            <w:pPr>
              <w:jc w:val="center"/>
            </w:pPr>
            <w:r>
              <w:t>270°0'0"</w:t>
            </w:r>
          </w:p>
        </w:tc>
        <w:tc>
          <w:tcPr>
            <w:tcW w:w="0" w:type="auto"/>
            <w:vAlign w:val="center"/>
          </w:tcPr>
          <w:p w:rsidR="00F46DE4" w:rsidRDefault="00F46DE4" w:rsidP="00F46DE4">
            <w:pPr>
              <w:jc w:val="center"/>
            </w:pPr>
            <w:r>
              <w:t>1,57</w:t>
            </w:r>
          </w:p>
        </w:tc>
        <w:tc>
          <w:tcPr>
            <w:tcW w:w="0" w:type="auto"/>
            <w:vAlign w:val="center"/>
          </w:tcPr>
          <w:p w:rsidR="00F46DE4" w:rsidRDefault="00F46DE4" w:rsidP="00F46DE4">
            <w:pPr>
              <w:jc w:val="center"/>
            </w:pPr>
            <w:r>
              <w:t>2258728,07</w:t>
            </w:r>
          </w:p>
        </w:tc>
        <w:tc>
          <w:tcPr>
            <w:tcW w:w="0" w:type="auto"/>
            <w:vAlign w:val="center"/>
          </w:tcPr>
          <w:p w:rsidR="00F46DE4" w:rsidRDefault="00F46DE4" w:rsidP="00F46DE4">
            <w:pPr>
              <w:jc w:val="center"/>
            </w:pPr>
            <w:r>
              <w:t>323788,81</w:t>
            </w:r>
          </w:p>
        </w:tc>
      </w:tr>
      <w:tr w:rsidR="00F46DE4" w:rsidTr="00F46DE4">
        <w:trPr>
          <w:trHeight w:val="20"/>
        </w:trPr>
        <w:tc>
          <w:tcPr>
            <w:tcW w:w="0" w:type="auto"/>
            <w:vAlign w:val="center"/>
          </w:tcPr>
          <w:p w:rsidR="00F46DE4" w:rsidRDefault="00F46DE4" w:rsidP="00F46DE4">
            <w:pPr>
              <w:jc w:val="center"/>
            </w:pPr>
            <w:r>
              <w:t>120</w:t>
            </w:r>
          </w:p>
        </w:tc>
        <w:tc>
          <w:tcPr>
            <w:tcW w:w="0" w:type="auto"/>
            <w:vAlign w:val="center"/>
          </w:tcPr>
          <w:p w:rsidR="00F46DE4" w:rsidRDefault="00F46DE4" w:rsidP="00F46DE4">
            <w:pPr>
              <w:jc w:val="center"/>
            </w:pPr>
            <w:r>
              <w:t>0°0'0"</w:t>
            </w:r>
          </w:p>
        </w:tc>
        <w:tc>
          <w:tcPr>
            <w:tcW w:w="0" w:type="auto"/>
            <w:vAlign w:val="center"/>
          </w:tcPr>
          <w:p w:rsidR="00F46DE4" w:rsidRDefault="00F46DE4" w:rsidP="00F46DE4">
            <w:pPr>
              <w:jc w:val="center"/>
            </w:pPr>
            <w:r>
              <w:t>0,07</w:t>
            </w:r>
          </w:p>
        </w:tc>
        <w:tc>
          <w:tcPr>
            <w:tcW w:w="0" w:type="auto"/>
            <w:vAlign w:val="center"/>
          </w:tcPr>
          <w:p w:rsidR="00F46DE4" w:rsidRDefault="00F46DE4" w:rsidP="00F46DE4">
            <w:pPr>
              <w:jc w:val="center"/>
            </w:pPr>
            <w:r>
              <w:t>2258728,07</w:t>
            </w:r>
          </w:p>
        </w:tc>
        <w:tc>
          <w:tcPr>
            <w:tcW w:w="0" w:type="auto"/>
            <w:vAlign w:val="center"/>
          </w:tcPr>
          <w:p w:rsidR="00F46DE4" w:rsidRDefault="00F46DE4" w:rsidP="00F46DE4">
            <w:pPr>
              <w:jc w:val="center"/>
            </w:pPr>
            <w:r>
              <w:t>323787,24</w:t>
            </w:r>
          </w:p>
        </w:tc>
      </w:tr>
      <w:tr w:rsidR="00F46DE4" w:rsidTr="00F46DE4">
        <w:trPr>
          <w:trHeight w:val="20"/>
        </w:trPr>
        <w:tc>
          <w:tcPr>
            <w:tcW w:w="0" w:type="auto"/>
            <w:vAlign w:val="center"/>
          </w:tcPr>
          <w:p w:rsidR="00F46DE4" w:rsidRDefault="00F46DE4" w:rsidP="00F46DE4">
            <w:pPr>
              <w:jc w:val="center"/>
            </w:pPr>
            <w:r>
              <w:t>119</w:t>
            </w:r>
          </w:p>
        </w:tc>
        <w:tc>
          <w:tcPr>
            <w:tcW w:w="0" w:type="auto"/>
            <w:vAlign w:val="center"/>
          </w:tcPr>
          <w:p w:rsidR="00F46DE4" w:rsidRDefault="00F46DE4" w:rsidP="00F46DE4">
            <w:pPr>
              <w:jc w:val="center"/>
            </w:pPr>
            <w:r>
              <w:t>45°14'53"</w:t>
            </w:r>
          </w:p>
        </w:tc>
        <w:tc>
          <w:tcPr>
            <w:tcW w:w="0" w:type="auto"/>
            <w:vAlign w:val="center"/>
          </w:tcPr>
          <w:p w:rsidR="00F46DE4" w:rsidRDefault="00F46DE4" w:rsidP="00F46DE4">
            <w:pPr>
              <w:jc w:val="center"/>
            </w:pPr>
            <w:r>
              <w:t>1,63</w:t>
            </w:r>
          </w:p>
        </w:tc>
        <w:tc>
          <w:tcPr>
            <w:tcW w:w="0" w:type="auto"/>
            <w:vAlign w:val="center"/>
          </w:tcPr>
          <w:p w:rsidR="00F46DE4" w:rsidRDefault="00F46DE4" w:rsidP="00F46DE4">
            <w:pPr>
              <w:jc w:val="center"/>
            </w:pPr>
            <w:r>
              <w:t>2258728,14</w:t>
            </w:r>
          </w:p>
        </w:tc>
        <w:tc>
          <w:tcPr>
            <w:tcW w:w="0" w:type="auto"/>
            <w:vAlign w:val="center"/>
          </w:tcPr>
          <w:p w:rsidR="00F46DE4" w:rsidRDefault="00F46DE4" w:rsidP="00F46DE4">
            <w:pPr>
              <w:jc w:val="center"/>
            </w:pPr>
            <w:r>
              <w:t>323787,24</w:t>
            </w:r>
          </w:p>
        </w:tc>
      </w:tr>
      <w:tr w:rsidR="00F46DE4" w:rsidTr="00F46DE4">
        <w:trPr>
          <w:trHeight w:val="20"/>
        </w:trPr>
        <w:tc>
          <w:tcPr>
            <w:tcW w:w="0" w:type="auto"/>
            <w:vAlign w:val="center"/>
          </w:tcPr>
          <w:p w:rsidR="00F46DE4" w:rsidRDefault="00F46DE4" w:rsidP="00F46DE4">
            <w:pPr>
              <w:jc w:val="center"/>
            </w:pPr>
            <w:r>
              <w:t>572</w:t>
            </w:r>
          </w:p>
        </w:tc>
        <w:tc>
          <w:tcPr>
            <w:tcW w:w="0" w:type="auto"/>
            <w:vAlign w:val="center"/>
          </w:tcPr>
          <w:p w:rsidR="00F46DE4" w:rsidRDefault="00F46DE4" w:rsidP="00F46DE4">
            <w:pPr>
              <w:jc w:val="center"/>
            </w:pPr>
            <w:r>
              <w:t>314°41'0"</w:t>
            </w:r>
          </w:p>
        </w:tc>
        <w:tc>
          <w:tcPr>
            <w:tcW w:w="0" w:type="auto"/>
            <w:vAlign w:val="center"/>
          </w:tcPr>
          <w:p w:rsidR="00F46DE4" w:rsidRDefault="00F46DE4" w:rsidP="00F46DE4">
            <w:pPr>
              <w:jc w:val="center"/>
            </w:pPr>
            <w:r>
              <w:t>1,28</w:t>
            </w:r>
          </w:p>
        </w:tc>
        <w:tc>
          <w:tcPr>
            <w:tcW w:w="0" w:type="auto"/>
            <w:vAlign w:val="center"/>
          </w:tcPr>
          <w:p w:rsidR="00F46DE4" w:rsidRDefault="00F46DE4" w:rsidP="00F46DE4">
            <w:pPr>
              <w:jc w:val="center"/>
            </w:pPr>
            <w:r>
              <w:t>2258729,29</w:t>
            </w:r>
          </w:p>
        </w:tc>
        <w:tc>
          <w:tcPr>
            <w:tcW w:w="0" w:type="auto"/>
            <w:vAlign w:val="center"/>
          </w:tcPr>
          <w:p w:rsidR="00F46DE4" w:rsidRDefault="00F46DE4" w:rsidP="00F46DE4">
            <w:pPr>
              <w:jc w:val="center"/>
            </w:pPr>
            <w:r>
              <w:t>323788,40</w:t>
            </w:r>
          </w:p>
        </w:tc>
      </w:tr>
      <w:tr w:rsidR="00F46DE4" w:rsidTr="00F46DE4">
        <w:trPr>
          <w:trHeight w:val="20"/>
        </w:trPr>
        <w:tc>
          <w:tcPr>
            <w:tcW w:w="0" w:type="auto"/>
            <w:vAlign w:val="center"/>
          </w:tcPr>
          <w:p w:rsidR="00F46DE4" w:rsidRDefault="00F46DE4" w:rsidP="00F46DE4">
            <w:pPr>
              <w:jc w:val="center"/>
            </w:pPr>
            <w:r>
              <w:t>115</w:t>
            </w:r>
          </w:p>
        </w:tc>
        <w:tc>
          <w:tcPr>
            <w:tcW w:w="0" w:type="auto"/>
            <w:vAlign w:val="center"/>
          </w:tcPr>
          <w:p w:rsidR="00F46DE4" w:rsidRDefault="00F46DE4" w:rsidP="00F46DE4">
            <w:pPr>
              <w:jc w:val="center"/>
            </w:pPr>
            <w:r>
              <w:t>90°0'0"</w:t>
            </w:r>
          </w:p>
        </w:tc>
        <w:tc>
          <w:tcPr>
            <w:tcW w:w="0" w:type="auto"/>
            <w:vAlign w:val="center"/>
          </w:tcPr>
          <w:p w:rsidR="00F46DE4" w:rsidRDefault="00F46DE4" w:rsidP="00F46DE4">
            <w:pPr>
              <w:jc w:val="center"/>
            </w:pPr>
            <w:r>
              <w:t>1,51</w:t>
            </w:r>
          </w:p>
        </w:tc>
        <w:tc>
          <w:tcPr>
            <w:tcW w:w="0" w:type="auto"/>
            <w:vAlign w:val="center"/>
          </w:tcPr>
          <w:p w:rsidR="00F46DE4" w:rsidRDefault="00F46DE4" w:rsidP="00F46DE4">
            <w:pPr>
              <w:jc w:val="center"/>
            </w:pPr>
            <w:r>
              <w:t>2258730,19</w:t>
            </w:r>
          </w:p>
        </w:tc>
        <w:tc>
          <w:tcPr>
            <w:tcW w:w="0" w:type="auto"/>
            <w:vAlign w:val="center"/>
          </w:tcPr>
          <w:p w:rsidR="00F46DE4" w:rsidRDefault="00F46DE4" w:rsidP="00F46DE4">
            <w:pPr>
              <w:jc w:val="center"/>
            </w:pPr>
            <w:r>
              <w:t>323787,49</w:t>
            </w:r>
          </w:p>
        </w:tc>
      </w:tr>
      <w:tr w:rsidR="00F46DE4" w:rsidTr="00F46DE4">
        <w:trPr>
          <w:trHeight w:val="20"/>
        </w:trPr>
        <w:tc>
          <w:tcPr>
            <w:tcW w:w="0" w:type="auto"/>
            <w:vAlign w:val="center"/>
          </w:tcPr>
          <w:p w:rsidR="00F46DE4" w:rsidRDefault="00F46DE4" w:rsidP="00F46DE4">
            <w:pPr>
              <w:jc w:val="center"/>
            </w:pPr>
            <w:r>
              <w:t>114</w:t>
            </w:r>
          </w:p>
        </w:tc>
        <w:tc>
          <w:tcPr>
            <w:tcW w:w="0" w:type="auto"/>
            <w:vAlign w:val="center"/>
          </w:tcPr>
          <w:p w:rsidR="00F46DE4" w:rsidRDefault="00F46DE4" w:rsidP="00F46DE4">
            <w:pPr>
              <w:jc w:val="center"/>
            </w:pPr>
            <w:r>
              <w:t>5°7'22"</w:t>
            </w:r>
          </w:p>
        </w:tc>
        <w:tc>
          <w:tcPr>
            <w:tcW w:w="0" w:type="auto"/>
            <w:vAlign w:val="center"/>
          </w:tcPr>
          <w:p w:rsidR="00F46DE4" w:rsidRDefault="00F46DE4" w:rsidP="00F46DE4">
            <w:pPr>
              <w:jc w:val="center"/>
            </w:pPr>
            <w:r>
              <w:t>84</w:t>
            </w:r>
          </w:p>
        </w:tc>
        <w:tc>
          <w:tcPr>
            <w:tcW w:w="0" w:type="auto"/>
            <w:vAlign w:val="center"/>
          </w:tcPr>
          <w:p w:rsidR="00F46DE4" w:rsidRDefault="00F46DE4" w:rsidP="00F46DE4">
            <w:pPr>
              <w:jc w:val="center"/>
            </w:pPr>
            <w:r>
              <w:t>2258730,19</w:t>
            </w:r>
          </w:p>
        </w:tc>
        <w:tc>
          <w:tcPr>
            <w:tcW w:w="0" w:type="auto"/>
            <w:vAlign w:val="center"/>
          </w:tcPr>
          <w:p w:rsidR="00F46DE4" w:rsidRDefault="00F46DE4" w:rsidP="00F46DE4">
            <w:pPr>
              <w:jc w:val="center"/>
            </w:pPr>
            <w:r>
              <w:t>323789,00</w:t>
            </w:r>
          </w:p>
        </w:tc>
      </w:tr>
      <w:tr w:rsidR="00F46DE4" w:rsidTr="00F46DE4">
        <w:trPr>
          <w:trHeight w:val="20"/>
        </w:trPr>
        <w:tc>
          <w:tcPr>
            <w:tcW w:w="0" w:type="auto"/>
            <w:vAlign w:val="center"/>
          </w:tcPr>
          <w:p w:rsidR="00F46DE4" w:rsidRDefault="00F46DE4" w:rsidP="00F46DE4">
            <w:pPr>
              <w:jc w:val="center"/>
            </w:pPr>
            <w:r>
              <w:t>113</w:t>
            </w:r>
          </w:p>
        </w:tc>
        <w:tc>
          <w:tcPr>
            <w:tcW w:w="0" w:type="auto"/>
            <w:vAlign w:val="center"/>
          </w:tcPr>
          <w:p w:rsidR="00F46DE4" w:rsidRDefault="00F46DE4" w:rsidP="00F46DE4">
            <w:pPr>
              <w:jc w:val="center"/>
            </w:pPr>
            <w:r>
              <w:t>183°51'20"</w:t>
            </w:r>
          </w:p>
        </w:tc>
        <w:tc>
          <w:tcPr>
            <w:tcW w:w="0" w:type="auto"/>
            <w:vAlign w:val="center"/>
          </w:tcPr>
          <w:p w:rsidR="00F46DE4" w:rsidRDefault="00F46DE4" w:rsidP="00F46DE4">
            <w:pPr>
              <w:jc w:val="center"/>
            </w:pPr>
            <w:r>
              <w:t>469,35</w:t>
            </w:r>
          </w:p>
        </w:tc>
        <w:tc>
          <w:tcPr>
            <w:tcW w:w="0" w:type="auto"/>
            <w:vAlign w:val="center"/>
          </w:tcPr>
          <w:p w:rsidR="00F46DE4" w:rsidRDefault="00F46DE4" w:rsidP="00F46DE4">
            <w:pPr>
              <w:jc w:val="center"/>
            </w:pPr>
            <w:r>
              <w:t>2258813,85</w:t>
            </w:r>
          </w:p>
        </w:tc>
        <w:tc>
          <w:tcPr>
            <w:tcW w:w="0" w:type="auto"/>
            <w:vAlign w:val="center"/>
          </w:tcPr>
          <w:p w:rsidR="00F46DE4" w:rsidRDefault="00F46DE4" w:rsidP="00F46DE4">
            <w:pPr>
              <w:jc w:val="center"/>
            </w:pPr>
            <w:r>
              <w:t>323796,50</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536</w:t>
            </w:r>
          </w:p>
        </w:tc>
        <w:tc>
          <w:tcPr>
            <w:tcW w:w="0" w:type="auto"/>
            <w:vAlign w:val="center"/>
          </w:tcPr>
          <w:p w:rsidR="00F46DE4" w:rsidRDefault="00F46DE4" w:rsidP="00F46DE4">
            <w:pPr>
              <w:jc w:val="center"/>
            </w:pPr>
            <w:r>
              <w:t>135°0'0"</w:t>
            </w:r>
          </w:p>
        </w:tc>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2258347,74</w:t>
            </w:r>
          </w:p>
        </w:tc>
        <w:tc>
          <w:tcPr>
            <w:tcW w:w="0" w:type="auto"/>
            <w:vAlign w:val="center"/>
          </w:tcPr>
          <w:p w:rsidR="00F46DE4" w:rsidRDefault="00F46DE4" w:rsidP="00F46DE4">
            <w:pPr>
              <w:jc w:val="center"/>
            </w:pPr>
            <w:r>
              <w:t>323762,97</w:t>
            </w:r>
          </w:p>
        </w:tc>
      </w:tr>
      <w:tr w:rsidR="00F46DE4" w:rsidTr="00F46DE4">
        <w:trPr>
          <w:trHeight w:val="20"/>
        </w:trPr>
        <w:tc>
          <w:tcPr>
            <w:tcW w:w="0" w:type="auto"/>
            <w:vAlign w:val="center"/>
          </w:tcPr>
          <w:p w:rsidR="00F46DE4" w:rsidRDefault="00F46DE4" w:rsidP="00F46DE4">
            <w:pPr>
              <w:jc w:val="center"/>
            </w:pPr>
            <w:r>
              <w:t>537</w:t>
            </w:r>
          </w:p>
        </w:tc>
        <w:tc>
          <w:tcPr>
            <w:tcW w:w="0" w:type="auto"/>
            <w:vAlign w:val="center"/>
          </w:tcPr>
          <w:p w:rsidR="00F46DE4" w:rsidRDefault="00F46DE4" w:rsidP="00F46DE4">
            <w:pPr>
              <w:jc w:val="center"/>
            </w:pPr>
            <w:r>
              <w:t>225°0'0"</w:t>
            </w:r>
          </w:p>
        </w:tc>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2258346,32</w:t>
            </w:r>
          </w:p>
        </w:tc>
        <w:tc>
          <w:tcPr>
            <w:tcW w:w="0" w:type="auto"/>
            <w:vAlign w:val="center"/>
          </w:tcPr>
          <w:p w:rsidR="00F46DE4" w:rsidRDefault="00F46DE4" w:rsidP="00F46DE4">
            <w:pPr>
              <w:jc w:val="center"/>
            </w:pPr>
            <w:r>
              <w:t>323764,39</w:t>
            </w:r>
          </w:p>
        </w:tc>
      </w:tr>
      <w:tr w:rsidR="00F46DE4" w:rsidTr="00F46DE4">
        <w:trPr>
          <w:trHeight w:val="20"/>
        </w:trPr>
        <w:tc>
          <w:tcPr>
            <w:tcW w:w="0" w:type="auto"/>
            <w:vAlign w:val="center"/>
          </w:tcPr>
          <w:p w:rsidR="00F46DE4" w:rsidRDefault="00F46DE4" w:rsidP="00F46DE4">
            <w:pPr>
              <w:jc w:val="center"/>
            </w:pPr>
            <w:r>
              <w:t>538</w:t>
            </w:r>
          </w:p>
        </w:tc>
        <w:tc>
          <w:tcPr>
            <w:tcW w:w="0" w:type="auto"/>
            <w:vAlign w:val="center"/>
          </w:tcPr>
          <w:p w:rsidR="00F46DE4" w:rsidRDefault="00F46DE4" w:rsidP="00F46DE4">
            <w:pPr>
              <w:jc w:val="center"/>
            </w:pPr>
            <w:r>
              <w:t>315°24'13"</w:t>
            </w:r>
          </w:p>
        </w:tc>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2258344,90</w:t>
            </w:r>
          </w:p>
        </w:tc>
        <w:tc>
          <w:tcPr>
            <w:tcW w:w="0" w:type="auto"/>
            <w:vAlign w:val="center"/>
          </w:tcPr>
          <w:p w:rsidR="00F46DE4" w:rsidRDefault="00F46DE4" w:rsidP="00F46DE4">
            <w:pPr>
              <w:jc w:val="center"/>
            </w:pPr>
            <w:r>
              <w:t>323762,97</w:t>
            </w:r>
          </w:p>
        </w:tc>
      </w:tr>
      <w:tr w:rsidR="00F46DE4" w:rsidTr="00F46DE4">
        <w:trPr>
          <w:trHeight w:val="20"/>
        </w:trPr>
        <w:tc>
          <w:tcPr>
            <w:tcW w:w="0" w:type="auto"/>
            <w:vAlign w:val="center"/>
          </w:tcPr>
          <w:p w:rsidR="00F46DE4" w:rsidRDefault="00F46DE4" w:rsidP="00F46DE4">
            <w:pPr>
              <w:jc w:val="center"/>
            </w:pPr>
            <w:r>
              <w:t>539</w:t>
            </w:r>
          </w:p>
        </w:tc>
        <w:tc>
          <w:tcPr>
            <w:tcW w:w="0" w:type="auto"/>
            <w:vAlign w:val="center"/>
          </w:tcPr>
          <w:p w:rsidR="00F46DE4" w:rsidRDefault="00F46DE4" w:rsidP="00F46DE4">
            <w:pPr>
              <w:jc w:val="center"/>
            </w:pPr>
            <w:r>
              <w:t>44°59'60"</w:t>
            </w:r>
          </w:p>
        </w:tc>
        <w:tc>
          <w:tcPr>
            <w:tcW w:w="0" w:type="auto"/>
            <w:vAlign w:val="center"/>
          </w:tcPr>
          <w:p w:rsidR="00F46DE4" w:rsidRDefault="00F46DE4" w:rsidP="00F46DE4">
            <w:pPr>
              <w:jc w:val="center"/>
            </w:pPr>
            <w:r>
              <w:t>1,99</w:t>
            </w:r>
          </w:p>
        </w:tc>
        <w:tc>
          <w:tcPr>
            <w:tcW w:w="0" w:type="auto"/>
            <w:vAlign w:val="center"/>
          </w:tcPr>
          <w:p w:rsidR="00F46DE4" w:rsidRDefault="00F46DE4" w:rsidP="00F46DE4">
            <w:pPr>
              <w:jc w:val="center"/>
            </w:pPr>
            <w:r>
              <w:t>2258346,33</w:t>
            </w:r>
          </w:p>
        </w:tc>
        <w:tc>
          <w:tcPr>
            <w:tcW w:w="0" w:type="auto"/>
            <w:vAlign w:val="center"/>
          </w:tcPr>
          <w:p w:rsidR="00F46DE4" w:rsidRDefault="00F46DE4" w:rsidP="00F46DE4">
            <w:pPr>
              <w:jc w:val="center"/>
            </w:pPr>
            <w:r>
              <w:t>323761,56</w:t>
            </w:r>
          </w:p>
        </w:tc>
      </w:tr>
      <w:tr w:rsidR="00F46DE4" w:rsidTr="00F46DE4">
        <w:trPr>
          <w:trHeight w:val="20"/>
        </w:trPr>
        <w:tc>
          <w:tcPr>
            <w:tcW w:w="0" w:type="auto"/>
            <w:vAlign w:val="center"/>
          </w:tcPr>
          <w:p w:rsidR="00F46DE4" w:rsidRDefault="00F46DE4" w:rsidP="00F46DE4">
            <w:pPr>
              <w:jc w:val="center"/>
            </w:pPr>
            <w:r>
              <w:t>536</w:t>
            </w:r>
          </w:p>
        </w:tc>
        <w:tc>
          <w:tcPr>
            <w:tcW w:w="0" w:type="auto"/>
            <w:vAlign w:val="center"/>
          </w:tcPr>
          <w:p w:rsidR="00F46DE4" w:rsidRDefault="00F46DE4" w:rsidP="00F46DE4">
            <w:pPr>
              <w:jc w:val="center"/>
            </w:pPr>
            <w:r>
              <w:t>135°0'0"</w:t>
            </w:r>
          </w:p>
        </w:tc>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2258347,74</w:t>
            </w:r>
          </w:p>
        </w:tc>
        <w:tc>
          <w:tcPr>
            <w:tcW w:w="0" w:type="auto"/>
            <w:vAlign w:val="center"/>
          </w:tcPr>
          <w:p w:rsidR="00F46DE4" w:rsidRDefault="00F46DE4" w:rsidP="00F46DE4">
            <w:pPr>
              <w:jc w:val="center"/>
            </w:pPr>
            <w:r>
              <w:t>323762,97</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540</w:t>
            </w:r>
          </w:p>
        </w:tc>
        <w:tc>
          <w:tcPr>
            <w:tcW w:w="0" w:type="auto"/>
            <w:vAlign w:val="center"/>
          </w:tcPr>
          <w:p w:rsidR="00F46DE4" w:rsidRDefault="00F46DE4" w:rsidP="00F46DE4">
            <w:pPr>
              <w:jc w:val="center"/>
            </w:pPr>
            <w:r>
              <w:t>134°35'47"</w:t>
            </w:r>
          </w:p>
        </w:tc>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2258384,65</w:t>
            </w:r>
          </w:p>
        </w:tc>
        <w:tc>
          <w:tcPr>
            <w:tcW w:w="0" w:type="auto"/>
            <w:vAlign w:val="center"/>
          </w:tcPr>
          <w:p w:rsidR="00F46DE4" w:rsidRDefault="00F46DE4" w:rsidP="00F46DE4">
            <w:pPr>
              <w:jc w:val="center"/>
            </w:pPr>
            <w:r>
              <w:t>323765,28</w:t>
            </w:r>
          </w:p>
        </w:tc>
      </w:tr>
      <w:tr w:rsidR="00F46DE4" w:rsidTr="00F46DE4">
        <w:trPr>
          <w:trHeight w:val="20"/>
        </w:trPr>
        <w:tc>
          <w:tcPr>
            <w:tcW w:w="0" w:type="auto"/>
            <w:vAlign w:val="center"/>
          </w:tcPr>
          <w:p w:rsidR="00F46DE4" w:rsidRDefault="00F46DE4" w:rsidP="00F46DE4">
            <w:pPr>
              <w:jc w:val="center"/>
            </w:pPr>
            <w:r>
              <w:t>541</w:t>
            </w:r>
          </w:p>
        </w:tc>
        <w:tc>
          <w:tcPr>
            <w:tcW w:w="0" w:type="auto"/>
            <w:vAlign w:val="center"/>
          </w:tcPr>
          <w:p w:rsidR="00F46DE4" w:rsidRDefault="00F46DE4" w:rsidP="00F46DE4">
            <w:pPr>
              <w:jc w:val="center"/>
            </w:pPr>
            <w:r>
              <w:t>225°12'4"</w:t>
            </w:r>
          </w:p>
        </w:tc>
        <w:tc>
          <w:tcPr>
            <w:tcW w:w="0" w:type="auto"/>
            <w:vAlign w:val="center"/>
          </w:tcPr>
          <w:p w:rsidR="00F46DE4" w:rsidRDefault="00F46DE4" w:rsidP="00F46DE4">
            <w:pPr>
              <w:jc w:val="center"/>
            </w:pPr>
            <w:r>
              <w:t>2,02</w:t>
            </w:r>
          </w:p>
        </w:tc>
        <w:tc>
          <w:tcPr>
            <w:tcW w:w="0" w:type="auto"/>
            <w:vAlign w:val="center"/>
          </w:tcPr>
          <w:p w:rsidR="00F46DE4" w:rsidRDefault="00F46DE4" w:rsidP="00F46DE4">
            <w:pPr>
              <w:jc w:val="center"/>
            </w:pPr>
            <w:r>
              <w:t>2258383,24</w:t>
            </w:r>
          </w:p>
        </w:tc>
        <w:tc>
          <w:tcPr>
            <w:tcW w:w="0" w:type="auto"/>
            <w:vAlign w:val="center"/>
          </w:tcPr>
          <w:p w:rsidR="00F46DE4" w:rsidRDefault="00F46DE4" w:rsidP="00F46DE4">
            <w:pPr>
              <w:jc w:val="center"/>
            </w:pPr>
            <w:r>
              <w:t>323766,71</w:t>
            </w:r>
          </w:p>
        </w:tc>
      </w:tr>
      <w:tr w:rsidR="00F46DE4" w:rsidTr="00F46DE4">
        <w:trPr>
          <w:trHeight w:val="20"/>
        </w:trPr>
        <w:tc>
          <w:tcPr>
            <w:tcW w:w="0" w:type="auto"/>
            <w:vAlign w:val="center"/>
          </w:tcPr>
          <w:p w:rsidR="00F46DE4" w:rsidRDefault="00F46DE4" w:rsidP="00F46DE4">
            <w:pPr>
              <w:jc w:val="center"/>
            </w:pPr>
            <w:r>
              <w:t>542</w:t>
            </w:r>
          </w:p>
        </w:tc>
        <w:tc>
          <w:tcPr>
            <w:tcW w:w="0" w:type="auto"/>
            <w:vAlign w:val="center"/>
          </w:tcPr>
          <w:p w:rsidR="00F46DE4" w:rsidRDefault="00F46DE4" w:rsidP="00F46DE4">
            <w:pPr>
              <w:jc w:val="center"/>
            </w:pPr>
            <w:r>
              <w:t>315°12'9"</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2258381,82</w:t>
            </w:r>
          </w:p>
        </w:tc>
        <w:tc>
          <w:tcPr>
            <w:tcW w:w="0" w:type="auto"/>
            <w:vAlign w:val="center"/>
          </w:tcPr>
          <w:p w:rsidR="00F46DE4" w:rsidRDefault="00F46DE4" w:rsidP="00F46DE4">
            <w:pPr>
              <w:jc w:val="center"/>
            </w:pPr>
            <w:r>
              <w:t>323765,28</w:t>
            </w:r>
          </w:p>
        </w:tc>
      </w:tr>
      <w:tr w:rsidR="00F46DE4" w:rsidTr="00F46DE4">
        <w:trPr>
          <w:trHeight w:val="20"/>
        </w:trPr>
        <w:tc>
          <w:tcPr>
            <w:tcW w:w="0" w:type="auto"/>
            <w:vAlign w:val="center"/>
          </w:tcPr>
          <w:p w:rsidR="00F46DE4" w:rsidRDefault="00F46DE4" w:rsidP="00F46DE4">
            <w:pPr>
              <w:jc w:val="center"/>
            </w:pPr>
            <w:r>
              <w:t>543</w:t>
            </w:r>
          </w:p>
        </w:tc>
        <w:tc>
          <w:tcPr>
            <w:tcW w:w="0" w:type="auto"/>
            <w:vAlign w:val="center"/>
          </w:tcPr>
          <w:p w:rsidR="00F46DE4" w:rsidRDefault="00F46DE4" w:rsidP="00F46DE4">
            <w:pPr>
              <w:jc w:val="center"/>
            </w:pPr>
            <w:r>
              <w:t>45°0'0"</w:t>
            </w:r>
          </w:p>
        </w:tc>
        <w:tc>
          <w:tcPr>
            <w:tcW w:w="0" w:type="auto"/>
            <w:vAlign w:val="center"/>
          </w:tcPr>
          <w:p w:rsidR="00F46DE4" w:rsidRDefault="00F46DE4" w:rsidP="00F46DE4">
            <w:pPr>
              <w:jc w:val="center"/>
            </w:pPr>
            <w:r>
              <w:t>1,99</w:t>
            </w:r>
          </w:p>
        </w:tc>
        <w:tc>
          <w:tcPr>
            <w:tcW w:w="0" w:type="auto"/>
            <w:vAlign w:val="center"/>
          </w:tcPr>
          <w:p w:rsidR="00F46DE4" w:rsidRDefault="00F46DE4" w:rsidP="00F46DE4">
            <w:pPr>
              <w:jc w:val="center"/>
            </w:pPr>
            <w:r>
              <w:t>2258383,24</w:t>
            </w:r>
          </w:p>
        </w:tc>
        <w:tc>
          <w:tcPr>
            <w:tcW w:w="0" w:type="auto"/>
            <w:vAlign w:val="center"/>
          </w:tcPr>
          <w:p w:rsidR="00F46DE4" w:rsidRDefault="00F46DE4" w:rsidP="00F46DE4">
            <w:pPr>
              <w:jc w:val="center"/>
            </w:pPr>
            <w:r>
              <w:t>323763,87</w:t>
            </w:r>
          </w:p>
        </w:tc>
      </w:tr>
      <w:tr w:rsidR="00F46DE4" w:rsidTr="00F46DE4">
        <w:trPr>
          <w:trHeight w:val="20"/>
        </w:trPr>
        <w:tc>
          <w:tcPr>
            <w:tcW w:w="0" w:type="auto"/>
            <w:vAlign w:val="center"/>
          </w:tcPr>
          <w:p w:rsidR="00F46DE4" w:rsidRDefault="00F46DE4" w:rsidP="00F46DE4">
            <w:pPr>
              <w:jc w:val="center"/>
            </w:pPr>
            <w:r>
              <w:t>540</w:t>
            </w:r>
          </w:p>
        </w:tc>
        <w:tc>
          <w:tcPr>
            <w:tcW w:w="0" w:type="auto"/>
            <w:vAlign w:val="center"/>
          </w:tcPr>
          <w:p w:rsidR="00F46DE4" w:rsidRDefault="00F46DE4" w:rsidP="00F46DE4">
            <w:pPr>
              <w:jc w:val="center"/>
            </w:pPr>
            <w:r>
              <w:t>134°35'47"</w:t>
            </w:r>
          </w:p>
        </w:tc>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2258384,65</w:t>
            </w:r>
          </w:p>
        </w:tc>
        <w:tc>
          <w:tcPr>
            <w:tcW w:w="0" w:type="auto"/>
            <w:vAlign w:val="center"/>
          </w:tcPr>
          <w:p w:rsidR="00F46DE4" w:rsidRDefault="00F46DE4" w:rsidP="00F46DE4">
            <w:pPr>
              <w:jc w:val="center"/>
            </w:pPr>
            <w:r>
              <w:t>323765,28</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545</w:t>
            </w:r>
          </w:p>
        </w:tc>
        <w:tc>
          <w:tcPr>
            <w:tcW w:w="0" w:type="auto"/>
            <w:vAlign w:val="center"/>
          </w:tcPr>
          <w:p w:rsidR="00F46DE4" w:rsidRDefault="00F46DE4" w:rsidP="00F46DE4">
            <w:pPr>
              <w:jc w:val="center"/>
            </w:pPr>
            <w:r>
              <w:t>135°24'13"</w:t>
            </w:r>
          </w:p>
        </w:tc>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2258422,96</w:t>
            </w:r>
          </w:p>
        </w:tc>
        <w:tc>
          <w:tcPr>
            <w:tcW w:w="0" w:type="auto"/>
            <w:vAlign w:val="center"/>
          </w:tcPr>
          <w:p w:rsidR="00F46DE4" w:rsidRDefault="00F46DE4" w:rsidP="00F46DE4">
            <w:pPr>
              <w:jc w:val="center"/>
            </w:pPr>
            <w:r>
              <w:t>323767,64</w:t>
            </w:r>
          </w:p>
        </w:tc>
      </w:tr>
      <w:tr w:rsidR="00F46DE4" w:rsidTr="00F46DE4">
        <w:trPr>
          <w:trHeight w:val="20"/>
        </w:trPr>
        <w:tc>
          <w:tcPr>
            <w:tcW w:w="0" w:type="auto"/>
            <w:vAlign w:val="center"/>
          </w:tcPr>
          <w:p w:rsidR="00F46DE4" w:rsidRDefault="00F46DE4" w:rsidP="00F46DE4">
            <w:pPr>
              <w:jc w:val="center"/>
            </w:pPr>
            <w:r>
              <w:t>546</w:t>
            </w:r>
          </w:p>
        </w:tc>
        <w:tc>
          <w:tcPr>
            <w:tcW w:w="0" w:type="auto"/>
            <w:vAlign w:val="center"/>
          </w:tcPr>
          <w:p w:rsidR="00F46DE4" w:rsidRDefault="00F46DE4" w:rsidP="00F46DE4">
            <w:pPr>
              <w:jc w:val="center"/>
            </w:pPr>
            <w:r>
              <w:t>224°47'51"</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2258421,53</w:t>
            </w:r>
          </w:p>
        </w:tc>
        <w:tc>
          <w:tcPr>
            <w:tcW w:w="0" w:type="auto"/>
            <w:vAlign w:val="center"/>
          </w:tcPr>
          <w:p w:rsidR="00F46DE4" w:rsidRDefault="00F46DE4" w:rsidP="00F46DE4">
            <w:pPr>
              <w:jc w:val="center"/>
            </w:pPr>
            <w:r>
              <w:t>323769,05</w:t>
            </w:r>
          </w:p>
        </w:tc>
      </w:tr>
      <w:tr w:rsidR="00F46DE4" w:rsidTr="00F46DE4">
        <w:trPr>
          <w:trHeight w:val="20"/>
        </w:trPr>
        <w:tc>
          <w:tcPr>
            <w:tcW w:w="0" w:type="auto"/>
            <w:vAlign w:val="center"/>
          </w:tcPr>
          <w:p w:rsidR="00F46DE4" w:rsidRDefault="00F46DE4" w:rsidP="00F46DE4">
            <w:pPr>
              <w:jc w:val="center"/>
            </w:pPr>
            <w:r>
              <w:t>547</w:t>
            </w:r>
          </w:p>
        </w:tc>
        <w:tc>
          <w:tcPr>
            <w:tcW w:w="0" w:type="auto"/>
            <w:vAlign w:val="center"/>
          </w:tcPr>
          <w:p w:rsidR="00F46DE4" w:rsidRDefault="00F46DE4" w:rsidP="00F46DE4">
            <w:pPr>
              <w:jc w:val="center"/>
            </w:pPr>
            <w:r>
              <w:t>315°12'9"</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2258420,11</w:t>
            </w:r>
          </w:p>
        </w:tc>
        <w:tc>
          <w:tcPr>
            <w:tcW w:w="0" w:type="auto"/>
            <w:vAlign w:val="center"/>
          </w:tcPr>
          <w:p w:rsidR="00F46DE4" w:rsidRDefault="00F46DE4" w:rsidP="00F46DE4">
            <w:pPr>
              <w:jc w:val="center"/>
            </w:pPr>
            <w:r>
              <w:t>323767,64</w:t>
            </w:r>
          </w:p>
        </w:tc>
      </w:tr>
      <w:tr w:rsidR="00F46DE4" w:rsidTr="00F46DE4">
        <w:trPr>
          <w:trHeight w:val="20"/>
        </w:trPr>
        <w:tc>
          <w:tcPr>
            <w:tcW w:w="0" w:type="auto"/>
            <w:vAlign w:val="center"/>
          </w:tcPr>
          <w:p w:rsidR="00F46DE4" w:rsidRDefault="00F46DE4" w:rsidP="00F46DE4">
            <w:pPr>
              <w:jc w:val="center"/>
            </w:pPr>
            <w:r>
              <w:t>548</w:t>
            </w:r>
          </w:p>
        </w:tc>
        <w:tc>
          <w:tcPr>
            <w:tcW w:w="0" w:type="auto"/>
            <w:vAlign w:val="center"/>
          </w:tcPr>
          <w:p w:rsidR="00F46DE4" w:rsidRDefault="00F46DE4" w:rsidP="00F46DE4">
            <w:pPr>
              <w:jc w:val="center"/>
            </w:pPr>
            <w:r>
              <w:t>44°35'47"</w:t>
            </w:r>
          </w:p>
        </w:tc>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2258421,53</w:t>
            </w:r>
          </w:p>
        </w:tc>
        <w:tc>
          <w:tcPr>
            <w:tcW w:w="0" w:type="auto"/>
            <w:vAlign w:val="center"/>
          </w:tcPr>
          <w:p w:rsidR="00F46DE4" w:rsidRDefault="00F46DE4" w:rsidP="00F46DE4">
            <w:pPr>
              <w:jc w:val="center"/>
            </w:pPr>
            <w:r>
              <w:t>323766,23</w:t>
            </w:r>
          </w:p>
        </w:tc>
      </w:tr>
      <w:tr w:rsidR="00F46DE4" w:rsidTr="00F46DE4">
        <w:trPr>
          <w:trHeight w:val="20"/>
        </w:trPr>
        <w:tc>
          <w:tcPr>
            <w:tcW w:w="0" w:type="auto"/>
            <w:vAlign w:val="center"/>
          </w:tcPr>
          <w:p w:rsidR="00F46DE4" w:rsidRDefault="00F46DE4" w:rsidP="00F46DE4">
            <w:pPr>
              <w:jc w:val="center"/>
            </w:pPr>
            <w:r>
              <w:t>545</w:t>
            </w:r>
          </w:p>
        </w:tc>
        <w:tc>
          <w:tcPr>
            <w:tcW w:w="0" w:type="auto"/>
            <w:vAlign w:val="center"/>
          </w:tcPr>
          <w:p w:rsidR="00F46DE4" w:rsidRDefault="00F46DE4" w:rsidP="00F46DE4">
            <w:pPr>
              <w:jc w:val="center"/>
            </w:pPr>
            <w:r>
              <w:t>135°24'13"</w:t>
            </w:r>
          </w:p>
        </w:tc>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2258422,96</w:t>
            </w:r>
          </w:p>
        </w:tc>
        <w:tc>
          <w:tcPr>
            <w:tcW w:w="0" w:type="auto"/>
            <w:vAlign w:val="center"/>
          </w:tcPr>
          <w:p w:rsidR="00F46DE4" w:rsidRDefault="00F46DE4" w:rsidP="00F46DE4">
            <w:pPr>
              <w:jc w:val="center"/>
            </w:pPr>
            <w:r>
              <w:t>323767,64</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549</w:t>
            </w:r>
          </w:p>
        </w:tc>
        <w:tc>
          <w:tcPr>
            <w:tcW w:w="0" w:type="auto"/>
            <w:vAlign w:val="center"/>
          </w:tcPr>
          <w:p w:rsidR="00F46DE4" w:rsidRDefault="00F46DE4" w:rsidP="00F46DE4">
            <w:pPr>
              <w:jc w:val="center"/>
            </w:pPr>
            <w:r>
              <w:t>135°36'26"</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2258461,60</w:t>
            </w:r>
          </w:p>
        </w:tc>
        <w:tc>
          <w:tcPr>
            <w:tcW w:w="0" w:type="auto"/>
            <w:vAlign w:val="center"/>
          </w:tcPr>
          <w:p w:rsidR="00F46DE4" w:rsidRDefault="00F46DE4" w:rsidP="00F46DE4">
            <w:pPr>
              <w:jc w:val="center"/>
            </w:pPr>
            <w:r>
              <w:t>323769,93</w:t>
            </w:r>
          </w:p>
        </w:tc>
      </w:tr>
      <w:tr w:rsidR="00F46DE4" w:rsidTr="00F46DE4">
        <w:trPr>
          <w:trHeight w:val="20"/>
        </w:trPr>
        <w:tc>
          <w:tcPr>
            <w:tcW w:w="0" w:type="auto"/>
            <w:vAlign w:val="center"/>
          </w:tcPr>
          <w:p w:rsidR="00F46DE4" w:rsidRDefault="00F46DE4" w:rsidP="00F46DE4">
            <w:pPr>
              <w:jc w:val="center"/>
            </w:pPr>
            <w:r>
              <w:t>550</w:t>
            </w:r>
          </w:p>
        </w:tc>
        <w:tc>
          <w:tcPr>
            <w:tcW w:w="0" w:type="auto"/>
            <w:vAlign w:val="center"/>
          </w:tcPr>
          <w:p w:rsidR="00F46DE4" w:rsidRDefault="00F46DE4" w:rsidP="00F46DE4">
            <w:pPr>
              <w:jc w:val="center"/>
            </w:pPr>
            <w:r>
              <w:t>225°0'0"</w:t>
            </w:r>
          </w:p>
        </w:tc>
        <w:tc>
          <w:tcPr>
            <w:tcW w:w="0" w:type="auto"/>
            <w:vAlign w:val="center"/>
          </w:tcPr>
          <w:p w:rsidR="00F46DE4" w:rsidRDefault="00F46DE4" w:rsidP="00F46DE4">
            <w:pPr>
              <w:jc w:val="center"/>
            </w:pPr>
            <w:r>
              <w:t>1,99</w:t>
            </w:r>
          </w:p>
        </w:tc>
        <w:tc>
          <w:tcPr>
            <w:tcW w:w="0" w:type="auto"/>
            <w:vAlign w:val="center"/>
          </w:tcPr>
          <w:p w:rsidR="00F46DE4" w:rsidRDefault="00F46DE4" w:rsidP="00F46DE4">
            <w:pPr>
              <w:jc w:val="center"/>
            </w:pPr>
            <w:r>
              <w:t>2258460,17</w:t>
            </w:r>
          </w:p>
        </w:tc>
        <w:tc>
          <w:tcPr>
            <w:tcW w:w="0" w:type="auto"/>
            <w:vAlign w:val="center"/>
          </w:tcPr>
          <w:p w:rsidR="00F46DE4" w:rsidRDefault="00F46DE4" w:rsidP="00F46DE4">
            <w:pPr>
              <w:jc w:val="center"/>
            </w:pPr>
            <w:r>
              <w:t>323771,33</w:t>
            </w:r>
          </w:p>
        </w:tc>
      </w:tr>
      <w:tr w:rsidR="00F46DE4" w:rsidTr="00F46DE4">
        <w:trPr>
          <w:trHeight w:val="20"/>
        </w:trPr>
        <w:tc>
          <w:tcPr>
            <w:tcW w:w="0" w:type="auto"/>
            <w:vAlign w:val="center"/>
          </w:tcPr>
          <w:p w:rsidR="00F46DE4" w:rsidRDefault="00F46DE4" w:rsidP="00F46DE4">
            <w:pPr>
              <w:jc w:val="center"/>
            </w:pPr>
            <w:r>
              <w:t>551</w:t>
            </w:r>
          </w:p>
        </w:tc>
        <w:tc>
          <w:tcPr>
            <w:tcW w:w="0" w:type="auto"/>
            <w:vAlign w:val="center"/>
          </w:tcPr>
          <w:p w:rsidR="00F46DE4" w:rsidRDefault="00F46DE4" w:rsidP="00F46DE4">
            <w:pPr>
              <w:jc w:val="center"/>
            </w:pPr>
            <w:r>
              <w:t>314°59'60"</w:t>
            </w:r>
          </w:p>
        </w:tc>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2258458,76</w:t>
            </w:r>
          </w:p>
        </w:tc>
        <w:tc>
          <w:tcPr>
            <w:tcW w:w="0" w:type="auto"/>
            <w:vAlign w:val="center"/>
          </w:tcPr>
          <w:p w:rsidR="00F46DE4" w:rsidRDefault="00F46DE4" w:rsidP="00F46DE4">
            <w:pPr>
              <w:jc w:val="center"/>
            </w:pPr>
            <w:r>
              <w:t>323769,92</w:t>
            </w:r>
          </w:p>
        </w:tc>
      </w:tr>
      <w:tr w:rsidR="00F46DE4" w:rsidTr="00F46DE4">
        <w:trPr>
          <w:trHeight w:val="20"/>
        </w:trPr>
        <w:tc>
          <w:tcPr>
            <w:tcW w:w="0" w:type="auto"/>
            <w:vAlign w:val="center"/>
          </w:tcPr>
          <w:p w:rsidR="00F46DE4" w:rsidRDefault="00F46DE4" w:rsidP="00F46DE4">
            <w:pPr>
              <w:jc w:val="center"/>
            </w:pPr>
            <w:r>
              <w:t>552</w:t>
            </w:r>
          </w:p>
        </w:tc>
        <w:tc>
          <w:tcPr>
            <w:tcW w:w="0" w:type="auto"/>
            <w:vAlign w:val="center"/>
          </w:tcPr>
          <w:p w:rsidR="00F46DE4" w:rsidRDefault="00F46DE4" w:rsidP="00F46DE4">
            <w:pPr>
              <w:jc w:val="center"/>
            </w:pPr>
            <w:r>
              <w:t>45°12'4"</w:t>
            </w:r>
          </w:p>
        </w:tc>
        <w:tc>
          <w:tcPr>
            <w:tcW w:w="0" w:type="auto"/>
            <w:vAlign w:val="center"/>
          </w:tcPr>
          <w:p w:rsidR="00F46DE4" w:rsidRDefault="00F46DE4" w:rsidP="00F46DE4">
            <w:pPr>
              <w:jc w:val="center"/>
            </w:pPr>
            <w:r>
              <w:t>2,02</w:t>
            </w:r>
          </w:p>
        </w:tc>
        <w:tc>
          <w:tcPr>
            <w:tcW w:w="0" w:type="auto"/>
            <w:vAlign w:val="center"/>
          </w:tcPr>
          <w:p w:rsidR="00F46DE4" w:rsidRDefault="00F46DE4" w:rsidP="00F46DE4">
            <w:pPr>
              <w:jc w:val="center"/>
            </w:pPr>
            <w:r>
              <w:t>2258460,18</w:t>
            </w:r>
          </w:p>
        </w:tc>
        <w:tc>
          <w:tcPr>
            <w:tcW w:w="0" w:type="auto"/>
            <w:vAlign w:val="center"/>
          </w:tcPr>
          <w:p w:rsidR="00F46DE4" w:rsidRDefault="00F46DE4" w:rsidP="00F46DE4">
            <w:pPr>
              <w:jc w:val="center"/>
            </w:pPr>
            <w:r>
              <w:t>323768,50</w:t>
            </w:r>
          </w:p>
        </w:tc>
      </w:tr>
      <w:tr w:rsidR="00F46DE4" w:rsidTr="00F46DE4">
        <w:trPr>
          <w:trHeight w:val="20"/>
        </w:trPr>
        <w:tc>
          <w:tcPr>
            <w:tcW w:w="0" w:type="auto"/>
            <w:vAlign w:val="center"/>
          </w:tcPr>
          <w:p w:rsidR="00F46DE4" w:rsidRDefault="00F46DE4" w:rsidP="00F46DE4">
            <w:pPr>
              <w:jc w:val="center"/>
            </w:pPr>
            <w:r>
              <w:t>549</w:t>
            </w:r>
          </w:p>
        </w:tc>
        <w:tc>
          <w:tcPr>
            <w:tcW w:w="0" w:type="auto"/>
            <w:vAlign w:val="center"/>
          </w:tcPr>
          <w:p w:rsidR="00F46DE4" w:rsidRDefault="00F46DE4" w:rsidP="00F46DE4">
            <w:pPr>
              <w:jc w:val="center"/>
            </w:pPr>
            <w:r>
              <w:t>135°36'26"</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2258461,60</w:t>
            </w:r>
          </w:p>
        </w:tc>
        <w:tc>
          <w:tcPr>
            <w:tcW w:w="0" w:type="auto"/>
            <w:vAlign w:val="center"/>
          </w:tcPr>
          <w:p w:rsidR="00F46DE4" w:rsidRDefault="00F46DE4" w:rsidP="00F46DE4">
            <w:pPr>
              <w:jc w:val="center"/>
            </w:pPr>
            <w:r>
              <w:t>323769,93</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553</w:t>
            </w:r>
          </w:p>
        </w:tc>
        <w:tc>
          <w:tcPr>
            <w:tcW w:w="0" w:type="auto"/>
            <w:vAlign w:val="center"/>
          </w:tcPr>
          <w:p w:rsidR="00F46DE4" w:rsidRDefault="00F46DE4" w:rsidP="00F46DE4">
            <w:pPr>
              <w:jc w:val="center"/>
            </w:pPr>
            <w:r>
              <w:t>134°47'56"</w:t>
            </w:r>
          </w:p>
        </w:tc>
        <w:tc>
          <w:tcPr>
            <w:tcW w:w="0" w:type="auto"/>
            <w:vAlign w:val="center"/>
          </w:tcPr>
          <w:p w:rsidR="00F46DE4" w:rsidRDefault="00F46DE4" w:rsidP="00F46DE4">
            <w:pPr>
              <w:jc w:val="center"/>
            </w:pPr>
            <w:r>
              <w:t>2,02</w:t>
            </w:r>
          </w:p>
        </w:tc>
        <w:tc>
          <w:tcPr>
            <w:tcW w:w="0" w:type="auto"/>
            <w:vAlign w:val="center"/>
          </w:tcPr>
          <w:p w:rsidR="00F46DE4" w:rsidRDefault="00F46DE4" w:rsidP="00F46DE4">
            <w:pPr>
              <w:jc w:val="center"/>
            </w:pPr>
            <w:r>
              <w:t>2258500,44</w:t>
            </w:r>
          </w:p>
        </w:tc>
        <w:tc>
          <w:tcPr>
            <w:tcW w:w="0" w:type="auto"/>
            <w:vAlign w:val="center"/>
          </w:tcPr>
          <w:p w:rsidR="00F46DE4" w:rsidRDefault="00F46DE4" w:rsidP="00F46DE4">
            <w:pPr>
              <w:jc w:val="center"/>
            </w:pPr>
            <w:r>
              <w:t>323772,75</w:t>
            </w:r>
          </w:p>
        </w:tc>
      </w:tr>
      <w:tr w:rsidR="00F46DE4" w:rsidTr="00F46DE4">
        <w:trPr>
          <w:trHeight w:val="20"/>
        </w:trPr>
        <w:tc>
          <w:tcPr>
            <w:tcW w:w="0" w:type="auto"/>
            <w:vAlign w:val="center"/>
          </w:tcPr>
          <w:p w:rsidR="00F46DE4" w:rsidRDefault="00F46DE4" w:rsidP="00F46DE4">
            <w:pPr>
              <w:jc w:val="center"/>
            </w:pPr>
            <w:r>
              <w:t>554</w:t>
            </w:r>
          </w:p>
        </w:tc>
        <w:tc>
          <w:tcPr>
            <w:tcW w:w="0" w:type="auto"/>
            <w:vAlign w:val="center"/>
          </w:tcPr>
          <w:p w:rsidR="00F46DE4" w:rsidRDefault="00F46DE4" w:rsidP="00F46DE4">
            <w:pPr>
              <w:jc w:val="center"/>
            </w:pPr>
            <w:r>
              <w:t>225°24'13"</w:t>
            </w:r>
          </w:p>
        </w:tc>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2258499,02</w:t>
            </w:r>
          </w:p>
        </w:tc>
        <w:tc>
          <w:tcPr>
            <w:tcW w:w="0" w:type="auto"/>
            <w:vAlign w:val="center"/>
          </w:tcPr>
          <w:p w:rsidR="00F46DE4" w:rsidRDefault="00F46DE4" w:rsidP="00F46DE4">
            <w:pPr>
              <w:jc w:val="center"/>
            </w:pPr>
            <w:r>
              <w:t>323774,18</w:t>
            </w:r>
          </w:p>
        </w:tc>
      </w:tr>
      <w:tr w:rsidR="00F46DE4" w:rsidTr="00F46DE4">
        <w:trPr>
          <w:trHeight w:val="20"/>
        </w:trPr>
        <w:tc>
          <w:tcPr>
            <w:tcW w:w="0" w:type="auto"/>
            <w:vAlign w:val="center"/>
          </w:tcPr>
          <w:p w:rsidR="00F46DE4" w:rsidRDefault="00F46DE4" w:rsidP="00F46DE4">
            <w:pPr>
              <w:jc w:val="center"/>
            </w:pPr>
            <w:r>
              <w:t>555</w:t>
            </w:r>
          </w:p>
        </w:tc>
        <w:tc>
          <w:tcPr>
            <w:tcW w:w="0" w:type="auto"/>
            <w:vAlign w:val="center"/>
          </w:tcPr>
          <w:p w:rsidR="00F46DE4" w:rsidRDefault="00F46DE4" w:rsidP="00F46DE4">
            <w:pPr>
              <w:jc w:val="center"/>
            </w:pPr>
            <w:r>
              <w:t>315°12'14"</w:t>
            </w:r>
          </w:p>
        </w:tc>
        <w:tc>
          <w:tcPr>
            <w:tcW w:w="0" w:type="auto"/>
            <w:vAlign w:val="center"/>
          </w:tcPr>
          <w:p w:rsidR="00F46DE4" w:rsidRDefault="00F46DE4" w:rsidP="00F46DE4">
            <w:pPr>
              <w:jc w:val="center"/>
            </w:pPr>
            <w:r>
              <w:t>1,99</w:t>
            </w:r>
          </w:p>
        </w:tc>
        <w:tc>
          <w:tcPr>
            <w:tcW w:w="0" w:type="auto"/>
            <w:vAlign w:val="center"/>
          </w:tcPr>
          <w:p w:rsidR="00F46DE4" w:rsidRDefault="00F46DE4" w:rsidP="00F46DE4">
            <w:pPr>
              <w:jc w:val="center"/>
            </w:pPr>
            <w:r>
              <w:t>2258497,61</w:t>
            </w:r>
          </w:p>
        </w:tc>
        <w:tc>
          <w:tcPr>
            <w:tcW w:w="0" w:type="auto"/>
            <w:vAlign w:val="center"/>
          </w:tcPr>
          <w:p w:rsidR="00F46DE4" w:rsidRDefault="00F46DE4" w:rsidP="00F46DE4">
            <w:pPr>
              <w:jc w:val="center"/>
            </w:pPr>
            <w:r>
              <w:t>323772,75</w:t>
            </w:r>
          </w:p>
        </w:tc>
      </w:tr>
      <w:tr w:rsidR="00F46DE4" w:rsidTr="00F46DE4">
        <w:trPr>
          <w:trHeight w:val="20"/>
        </w:trPr>
        <w:tc>
          <w:tcPr>
            <w:tcW w:w="0" w:type="auto"/>
            <w:vAlign w:val="center"/>
          </w:tcPr>
          <w:p w:rsidR="00F46DE4" w:rsidRDefault="00F46DE4" w:rsidP="00F46DE4">
            <w:pPr>
              <w:jc w:val="center"/>
            </w:pPr>
            <w:r>
              <w:t>556</w:t>
            </w:r>
          </w:p>
        </w:tc>
        <w:tc>
          <w:tcPr>
            <w:tcW w:w="0" w:type="auto"/>
            <w:vAlign w:val="center"/>
          </w:tcPr>
          <w:p w:rsidR="00F46DE4" w:rsidRDefault="00F46DE4" w:rsidP="00F46DE4">
            <w:pPr>
              <w:jc w:val="center"/>
            </w:pPr>
            <w:r>
              <w:t>44°35'37"</w:t>
            </w:r>
          </w:p>
        </w:tc>
        <w:tc>
          <w:tcPr>
            <w:tcW w:w="0" w:type="auto"/>
            <w:vAlign w:val="center"/>
          </w:tcPr>
          <w:p w:rsidR="00F46DE4" w:rsidRDefault="00F46DE4" w:rsidP="00F46DE4">
            <w:pPr>
              <w:jc w:val="center"/>
            </w:pPr>
            <w:r>
              <w:t>1,99</w:t>
            </w:r>
          </w:p>
        </w:tc>
        <w:tc>
          <w:tcPr>
            <w:tcW w:w="0" w:type="auto"/>
            <w:vAlign w:val="center"/>
          </w:tcPr>
          <w:p w:rsidR="00F46DE4" w:rsidRDefault="00F46DE4" w:rsidP="00F46DE4">
            <w:pPr>
              <w:jc w:val="center"/>
            </w:pPr>
            <w:r>
              <w:t>2258499,02</w:t>
            </w:r>
          </w:p>
        </w:tc>
        <w:tc>
          <w:tcPr>
            <w:tcW w:w="0" w:type="auto"/>
            <w:vAlign w:val="center"/>
          </w:tcPr>
          <w:p w:rsidR="00F46DE4" w:rsidRDefault="00F46DE4" w:rsidP="00F46DE4">
            <w:pPr>
              <w:jc w:val="center"/>
            </w:pPr>
            <w:r>
              <w:t>323771,35</w:t>
            </w:r>
          </w:p>
        </w:tc>
      </w:tr>
      <w:tr w:rsidR="00F46DE4" w:rsidTr="00F46DE4">
        <w:trPr>
          <w:trHeight w:val="20"/>
        </w:trPr>
        <w:tc>
          <w:tcPr>
            <w:tcW w:w="0" w:type="auto"/>
            <w:vAlign w:val="center"/>
          </w:tcPr>
          <w:p w:rsidR="00F46DE4" w:rsidRDefault="00F46DE4" w:rsidP="00F46DE4">
            <w:pPr>
              <w:jc w:val="center"/>
            </w:pPr>
            <w:r>
              <w:lastRenderedPageBreak/>
              <w:t>553</w:t>
            </w:r>
          </w:p>
        </w:tc>
        <w:tc>
          <w:tcPr>
            <w:tcW w:w="0" w:type="auto"/>
            <w:vAlign w:val="center"/>
          </w:tcPr>
          <w:p w:rsidR="00F46DE4" w:rsidRDefault="00F46DE4" w:rsidP="00F46DE4">
            <w:pPr>
              <w:jc w:val="center"/>
            </w:pPr>
            <w:r>
              <w:t>134°47'56"</w:t>
            </w:r>
          </w:p>
        </w:tc>
        <w:tc>
          <w:tcPr>
            <w:tcW w:w="0" w:type="auto"/>
            <w:vAlign w:val="center"/>
          </w:tcPr>
          <w:p w:rsidR="00F46DE4" w:rsidRDefault="00F46DE4" w:rsidP="00F46DE4">
            <w:pPr>
              <w:jc w:val="center"/>
            </w:pPr>
            <w:r>
              <w:t>2,02</w:t>
            </w:r>
          </w:p>
        </w:tc>
        <w:tc>
          <w:tcPr>
            <w:tcW w:w="0" w:type="auto"/>
            <w:vAlign w:val="center"/>
          </w:tcPr>
          <w:p w:rsidR="00F46DE4" w:rsidRDefault="00F46DE4" w:rsidP="00F46DE4">
            <w:pPr>
              <w:jc w:val="center"/>
            </w:pPr>
            <w:r>
              <w:t>2258500,44</w:t>
            </w:r>
          </w:p>
        </w:tc>
        <w:tc>
          <w:tcPr>
            <w:tcW w:w="0" w:type="auto"/>
            <w:vAlign w:val="center"/>
          </w:tcPr>
          <w:p w:rsidR="00F46DE4" w:rsidRDefault="00F46DE4" w:rsidP="00F46DE4">
            <w:pPr>
              <w:jc w:val="center"/>
            </w:pPr>
            <w:r>
              <w:t>323772,75</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557</w:t>
            </w:r>
          </w:p>
        </w:tc>
        <w:tc>
          <w:tcPr>
            <w:tcW w:w="0" w:type="auto"/>
            <w:vAlign w:val="center"/>
          </w:tcPr>
          <w:p w:rsidR="00F46DE4" w:rsidRDefault="00F46DE4" w:rsidP="00F46DE4">
            <w:pPr>
              <w:jc w:val="center"/>
            </w:pPr>
            <w:r>
              <w:t>135°24'23"</w:t>
            </w:r>
          </w:p>
        </w:tc>
        <w:tc>
          <w:tcPr>
            <w:tcW w:w="0" w:type="auto"/>
            <w:vAlign w:val="center"/>
          </w:tcPr>
          <w:p w:rsidR="00F46DE4" w:rsidRDefault="00F46DE4" w:rsidP="00F46DE4">
            <w:pPr>
              <w:jc w:val="center"/>
            </w:pPr>
            <w:r>
              <w:t>1,99</w:t>
            </w:r>
          </w:p>
        </w:tc>
        <w:tc>
          <w:tcPr>
            <w:tcW w:w="0" w:type="auto"/>
            <w:vAlign w:val="center"/>
          </w:tcPr>
          <w:p w:rsidR="00F46DE4" w:rsidRDefault="00F46DE4" w:rsidP="00F46DE4">
            <w:pPr>
              <w:jc w:val="center"/>
            </w:pPr>
            <w:r>
              <w:t>2258540,01</w:t>
            </w:r>
          </w:p>
        </w:tc>
        <w:tc>
          <w:tcPr>
            <w:tcW w:w="0" w:type="auto"/>
            <w:vAlign w:val="center"/>
          </w:tcPr>
          <w:p w:rsidR="00F46DE4" w:rsidRDefault="00F46DE4" w:rsidP="00F46DE4">
            <w:pPr>
              <w:jc w:val="center"/>
            </w:pPr>
            <w:r>
              <w:t>323774,88</w:t>
            </w:r>
          </w:p>
        </w:tc>
      </w:tr>
      <w:tr w:rsidR="00F46DE4" w:rsidTr="00F46DE4">
        <w:trPr>
          <w:trHeight w:val="20"/>
        </w:trPr>
        <w:tc>
          <w:tcPr>
            <w:tcW w:w="0" w:type="auto"/>
            <w:vAlign w:val="center"/>
          </w:tcPr>
          <w:p w:rsidR="00F46DE4" w:rsidRDefault="00F46DE4" w:rsidP="00F46DE4">
            <w:pPr>
              <w:jc w:val="center"/>
            </w:pPr>
            <w:r>
              <w:t>558</w:t>
            </w:r>
          </w:p>
        </w:tc>
        <w:tc>
          <w:tcPr>
            <w:tcW w:w="0" w:type="auto"/>
            <w:vAlign w:val="center"/>
          </w:tcPr>
          <w:p w:rsidR="00F46DE4" w:rsidRDefault="00F46DE4" w:rsidP="00F46DE4">
            <w:pPr>
              <w:jc w:val="center"/>
            </w:pPr>
            <w:r>
              <w:t>224°35'27"</w:t>
            </w:r>
          </w:p>
        </w:tc>
        <w:tc>
          <w:tcPr>
            <w:tcW w:w="0" w:type="auto"/>
            <w:vAlign w:val="center"/>
          </w:tcPr>
          <w:p w:rsidR="00F46DE4" w:rsidRDefault="00F46DE4" w:rsidP="00F46DE4">
            <w:pPr>
              <w:jc w:val="center"/>
            </w:pPr>
            <w:r>
              <w:t>1,98</w:t>
            </w:r>
          </w:p>
        </w:tc>
        <w:tc>
          <w:tcPr>
            <w:tcW w:w="0" w:type="auto"/>
            <w:vAlign w:val="center"/>
          </w:tcPr>
          <w:p w:rsidR="00F46DE4" w:rsidRDefault="00F46DE4" w:rsidP="00F46DE4">
            <w:pPr>
              <w:jc w:val="center"/>
            </w:pPr>
            <w:r>
              <w:t>2258538,59</w:t>
            </w:r>
          </w:p>
        </w:tc>
        <w:tc>
          <w:tcPr>
            <w:tcW w:w="0" w:type="auto"/>
            <w:vAlign w:val="center"/>
          </w:tcPr>
          <w:p w:rsidR="00F46DE4" w:rsidRDefault="00F46DE4" w:rsidP="00F46DE4">
            <w:pPr>
              <w:jc w:val="center"/>
            </w:pPr>
            <w:r>
              <w:t>323776,28</w:t>
            </w:r>
          </w:p>
        </w:tc>
      </w:tr>
      <w:tr w:rsidR="00F46DE4" w:rsidTr="00F46DE4">
        <w:trPr>
          <w:trHeight w:val="20"/>
        </w:trPr>
        <w:tc>
          <w:tcPr>
            <w:tcW w:w="0" w:type="auto"/>
            <w:vAlign w:val="center"/>
          </w:tcPr>
          <w:p w:rsidR="00F46DE4" w:rsidRDefault="00F46DE4" w:rsidP="00F46DE4">
            <w:pPr>
              <w:jc w:val="center"/>
            </w:pPr>
            <w:r>
              <w:t>559</w:t>
            </w:r>
          </w:p>
        </w:tc>
        <w:tc>
          <w:tcPr>
            <w:tcW w:w="0" w:type="auto"/>
            <w:vAlign w:val="center"/>
          </w:tcPr>
          <w:p w:rsidR="00F46DE4" w:rsidRDefault="00F46DE4" w:rsidP="00F46DE4">
            <w:pPr>
              <w:jc w:val="center"/>
            </w:pPr>
            <w:r>
              <w:t>314°35'47"</w:t>
            </w:r>
          </w:p>
        </w:tc>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2258537,18</w:t>
            </w:r>
          </w:p>
        </w:tc>
        <w:tc>
          <w:tcPr>
            <w:tcW w:w="0" w:type="auto"/>
            <w:vAlign w:val="center"/>
          </w:tcPr>
          <w:p w:rsidR="00F46DE4" w:rsidRDefault="00F46DE4" w:rsidP="00F46DE4">
            <w:pPr>
              <w:jc w:val="center"/>
            </w:pPr>
            <w:r>
              <w:t>323774,89</w:t>
            </w:r>
          </w:p>
        </w:tc>
      </w:tr>
      <w:tr w:rsidR="00F46DE4" w:rsidTr="00F46DE4">
        <w:trPr>
          <w:trHeight w:val="20"/>
        </w:trPr>
        <w:tc>
          <w:tcPr>
            <w:tcW w:w="0" w:type="auto"/>
            <w:vAlign w:val="center"/>
          </w:tcPr>
          <w:p w:rsidR="00F46DE4" w:rsidRDefault="00F46DE4" w:rsidP="00F46DE4">
            <w:pPr>
              <w:jc w:val="center"/>
            </w:pPr>
            <w:r>
              <w:t>560</w:t>
            </w:r>
          </w:p>
        </w:tc>
        <w:tc>
          <w:tcPr>
            <w:tcW w:w="0" w:type="auto"/>
            <w:vAlign w:val="center"/>
          </w:tcPr>
          <w:p w:rsidR="00F46DE4" w:rsidRDefault="00F46DE4" w:rsidP="00F46DE4">
            <w:pPr>
              <w:jc w:val="center"/>
            </w:pPr>
            <w:r>
              <w:t>44°59'60"</w:t>
            </w:r>
          </w:p>
        </w:tc>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2258538,59</w:t>
            </w:r>
          </w:p>
        </w:tc>
        <w:tc>
          <w:tcPr>
            <w:tcW w:w="0" w:type="auto"/>
            <w:vAlign w:val="center"/>
          </w:tcPr>
          <w:p w:rsidR="00F46DE4" w:rsidRDefault="00F46DE4" w:rsidP="00F46DE4">
            <w:pPr>
              <w:jc w:val="center"/>
            </w:pPr>
            <w:r>
              <w:t>323773,46</w:t>
            </w:r>
          </w:p>
        </w:tc>
      </w:tr>
      <w:tr w:rsidR="00F46DE4" w:rsidTr="00F46DE4">
        <w:trPr>
          <w:trHeight w:val="20"/>
        </w:trPr>
        <w:tc>
          <w:tcPr>
            <w:tcW w:w="0" w:type="auto"/>
            <w:vAlign w:val="center"/>
          </w:tcPr>
          <w:p w:rsidR="00F46DE4" w:rsidRDefault="00F46DE4" w:rsidP="00F46DE4">
            <w:pPr>
              <w:jc w:val="center"/>
            </w:pPr>
            <w:r>
              <w:t>557</w:t>
            </w:r>
          </w:p>
        </w:tc>
        <w:tc>
          <w:tcPr>
            <w:tcW w:w="0" w:type="auto"/>
            <w:vAlign w:val="center"/>
          </w:tcPr>
          <w:p w:rsidR="00F46DE4" w:rsidRDefault="00F46DE4" w:rsidP="00F46DE4">
            <w:pPr>
              <w:jc w:val="center"/>
            </w:pPr>
            <w:r>
              <w:t>135°24'23"</w:t>
            </w:r>
          </w:p>
        </w:tc>
        <w:tc>
          <w:tcPr>
            <w:tcW w:w="0" w:type="auto"/>
            <w:vAlign w:val="center"/>
          </w:tcPr>
          <w:p w:rsidR="00F46DE4" w:rsidRDefault="00F46DE4" w:rsidP="00F46DE4">
            <w:pPr>
              <w:jc w:val="center"/>
            </w:pPr>
            <w:r>
              <w:t>1,99</w:t>
            </w:r>
          </w:p>
        </w:tc>
        <w:tc>
          <w:tcPr>
            <w:tcW w:w="0" w:type="auto"/>
            <w:vAlign w:val="center"/>
          </w:tcPr>
          <w:p w:rsidR="00F46DE4" w:rsidRDefault="00F46DE4" w:rsidP="00F46DE4">
            <w:pPr>
              <w:jc w:val="center"/>
            </w:pPr>
            <w:r>
              <w:t>2258540,01</w:t>
            </w:r>
          </w:p>
        </w:tc>
        <w:tc>
          <w:tcPr>
            <w:tcW w:w="0" w:type="auto"/>
            <w:vAlign w:val="center"/>
          </w:tcPr>
          <w:p w:rsidR="00F46DE4" w:rsidRDefault="00F46DE4" w:rsidP="00F46DE4">
            <w:pPr>
              <w:jc w:val="center"/>
            </w:pPr>
            <w:r>
              <w:t>323774,88</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561</w:t>
            </w:r>
          </w:p>
        </w:tc>
        <w:tc>
          <w:tcPr>
            <w:tcW w:w="0" w:type="auto"/>
            <w:vAlign w:val="center"/>
          </w:tcPr>
          <w:p w:rsidR="00F46DE4" w:rsidRDefault="00F46DE4" w:rsidP="00F46DE4">
            <w:pPr>
              <w:jc w:val="center"/>
            </w:pPr>
            <w:r>
              <w:t>134°35'58"</w:t>
            </w:r>
          </w:p>
        </w:tc>
        <w:tc>
          <w:tcPr>
            <w:tcW w:w="0" w:type="auto"/>
            <w:vAlign w:val="center"/>
          </w:tcPr>
          <w:p w:rsidR="00F46DE4" w:rsidRDefault="00F46DE4" w:rsidP="00F46DE4">
            <w:pPr>
              <w:jc w:val="center"/>
            </w:pPr>
            <w:r>
              <w:t>2,02</w:t>
            </w:r>
          </w:p>
        </w:tc>
        <w:tc>
          <w:tcPr>
            <w:tcW w:w="0" w:type="auto"/>
            <w:vAlign w:val="center"/>
          </w:tcPr>
          <w:p w:rsidR="00F46DE4" w:rsidRDefault="00F46DE4" w:rsidP="00F46DE4">
            <w:pPr>
              <w:jc w:val="center"/>
            </w:pPr>
            <w:r>
              <w:t>2258579,12</w:t>
            </w:r>
          </w:p>
        </w:tc>
        <w:tc>
          <w:tcPr>
            <w:tcW w:w="0" w:type="auto"/>
            <w:vAlign w:val="center"/>
          </w:tcPr>
          <w:p w:rsidR="00F46DE4" w:rsidRDefault="00F46DE4" w:rsidP="00F46DE4">
            <w:pPr>
              <w:jc w:val="center"/>
            </w:pPr>
            <w:r>
              <w:t>323777,25</w:t>
            </w:r>
          </w:p>
        </w:tc>
      </w:tr>
      <w:tr w:rsidR="00F46DE4" w:rsidTr="00F46DE4">
        <w:trPr>
          <w:trHeight w:val="20"/>
        </w:trPr>
        <w:tc>
          <w:tcPr>
            <w:tcW w:w="0" w:type="auto"/>
            <w:vAlign w:val="center"/>
          </w:tcPr>
          <w:p w:rsidR="00F46DE4" w:rsidRDefault="00F46DE4" w:rsidP="00F46DE4">
            <w:pPr>
              <w:jc w:val="center"/>
            </w:pPr>
            <w:r>
              <w:t>562</w:t>
            </w:r>
          </w:p>
        </w:tc>
        <w:tc>
          <w:tcPr>
            <w:tcW w:w="0" w:type="auto"/>
            <w:vAlign w:val="center"/>
          </w:tcPr>
          <w:p w:rsidR="00F46DE4" w:rsidRDefault="00F46DE4" w:rsidP="00F46DE4">
            <w:pPr>
              <w:jc w:val="center"/>
            </w:pPr>
            <w:r>
              <w:t>225°48'5"</w:t>
            </w:r>
          </w:p>
        </w:tc>
        <w:tc>
          <w:tcPr>
            <w:tcW w:w="0" w:type="auto"/>
            <w:vAlign w:val="center"/>
          </w:tcPr>
          <w:p w:rsidR="00F46DE4" w:rsidRDefault="00F46DE4" w:rsidP="00F46DE4">
            <w:pPr>
              <w:jc w:val="center"/>
            </w:pPr>
            <w:r>
              <w:t>2,02</w:t>
            </w:r>
          </w:p>
        </w:tc>
        <w:tc>
          <w:tcPr>
            <w:tcW w:w="0" w:type="auto"/>
            <w:vAlign w:val="center"/>
          </w:tcPr>
          <w:p w:rsidR="00F46DE4" w:rsidRDefault="00F46DE4" w:rsidP="00F46DE4">
            <w:pPr>
              <w:jc w:val="center"/>
            </w:pPr>
            <w:r>
              <w:t>2258577,70</w:t>
            </w:r>
          </w:p>
        </w:tc>
        <w:tc>
          <w:tcPr>
            <w:tcW w:w="0" w:type="auto"/>
            <w:vAlign w:val="center"/>
          </w:tcPr>
          <w:p w:rsidR="00F46DE4" w:rsidRDefault="00F46DE4" w:rsidP="00F46DE4">
            <w:pPr>
              <w:jc w:val="center"/>
            </w:pPr>
            <w:r>
              <w:t>323778,69</w:t>
            </w:r>
          </w:p>
        </w:tc>
      </w:tr>
      <w:tr w:rsidR="00F46DE4" w:rsidTr="00F46DE4">
        <w:trPr>
          <w:trHeight w:val="20"/>
        </w:trPr>
        <w:tc>
          <w:tcPr>
            <w:tcW w:w="0" w:type="auto"/>
            <w:vAlign w:val="center"/>
          </w:tcPr>
          <w:p w:rsidR="00F46DE4" w:rsidRDefault="00F46DE4" w:rsidP="00F46DE4">
            <w:pPr>
              <w:jc w:val="center"/>
            </w:pPr>
            <w:r>
              <w:t>563</w:t>
            </w:r>
          </w:p>
        </w:tc>
        <w:tc>
          <w:tcPr>
            <w:tcW w:w="0" w:type="auto"/>
            <w:vAlign w:val="center"/>
          </w:tcPr>
          <w:p w:rsidR="00F46DE4" w:rsidRDefault="00F46DE4" w:rsidP="00F46DE4">
            <w:pPr>
              <w:jc w:val="center"/>
            </w:pPr>
            <w:r>
              <w:t>315°24'33"</w:t>
            </w:r>
          </w:p>
        </w:tc>
        <w:tc>
          <w:tcPr>
            <w:tcW w:w="0" w:type="auto"/>
            <w:vAlign w:val="center"/>
          </w:tcPr>
          <w:p w:rsidR="00F46DE4" w:rsidRDefault="00F46DE4" w:rsidP="00F46DE4">
            <w:pPr>
              <w:jc w:val="center"/>
            </w:pPr>
            <w:r>
              <w:t>1,98</w:t>
            </w:r>
          </w:p>
        </w:tc>
        <w:tc>
          <w:tcPr>
            <w:tcW w:w="0" w:type="auto"/>
            <w:vAlign w:val="center"/>
          </w:tcPr>
          <w:p w:rsidR="00F46DE4" w:rsidRDefault="00F46DE4" w:rsidP="00F46DE4">
            <w:pPr>
              <w:jc w:val="center"/>
            </w:pPr>
            <w:r>
              <w:t>2258576,29</w:t>
            </w:r>
          </w:p>
        </w:tc>
        <w:tc>
          <w:tcPr>
            <w:tcW w:w="0" w:type="auto"/>
            <w:vAlign w:val="center"/>
          </w:tcPr>
          <w:p w:rsidR="00F46DE4" w:rsidRDefault="00F46DE4" w:rsidP="00F46DE4">
            <w:pPr>
              <w:jc w:val="center"/>
            </w:pPr>
            <w:r>
              <w:t>323777,24</w:t>
            </w:r>
          </w:p>
        </w:tc>
      </w:tr>
      <w:tr w:rsidR="00F46DE4" w:rsidTr="00F46DE4">
        <w:trPr>
          <w:trHeight w:val="20"/>
        </w:trPr>
        <w:tc>
          <w:tcPr>
            <w:tcW w:w="0" w:type="auto"/>
            <w:vAlign w:val="center"/>
          </w:tcPr>
          <w:p w:rsidR="00F46DE4" w:rsidRDefault="00F46DE4" w:rsidP="00F46DE4">
            <w:pPr>
              <w:jc w:val="center"/>
            </w:pPr>
            <w:r>
              <w:t>564</w:t>
            </w:r>
          </w:p>
        </w:tc>
        <w:tc>
          <w:tcPr>
            <w:tcW w:w="0" w:type="auto"/>
            <w:vAlign w:val="center"/>
          </w:tcPr>
          <w:p w:rsidR="00F46DE4" w:rsidRDefault="00F46DE4" w:rsidP="00F46DE4">
            <w:pPr>
              <w:jc w:val="center"/>
            </w:pPr>
            <w:r>
              <w:t>44°35'37"</w:t>
            </w:r>
          </w:p>
        </w:tc>
        <w:tc>
          <w:tcPr>
            <w:tcW w:w="0" w:type="auto"/>
            <w:vAlign w:val="center"/>
          </w:tcPr>
          <w:p w:rsidR="00F46DE4" w:rsidRDefault="00F46DE4" w:rsidP="00F46DE4">
            <w:pPr>
              <w:jc w:val="center"/>
            </w:pPr>
            <w:r>
              <w:t>1,99</w:t>
            </w:r>
          </w:p>
        </w:tc>
        <w:tc>
          <w:tcPr>
            <w:tcW w:w="0" w:type="auto"/>
            <w:vAlign w:val="center"/>
          </w:tcPr>
          <w:p w:rsidR="00F46DE4" w:rsidRDefault="00F46DE4" w:rsidP="00F46DE4">
            <w:pPr>
              <w:jc w:val="center"/>
            </w:pPr>
            <w:r>
              <w:t>2258577,70</w:t>
            </w:r>
          </w:p>
        </w:tc>
        <w:tc>
          <w:tcPr>
            <w:tcW w:w="0" w:type="auto"/>
            <w:vAlign w:val="center"/>
          </w:tcPr>
          <w:p w:rsidR="00F46DE4" w:rsidRDefault="00F46DE4" w:rsidP="00F46DE4">
            <w:pPr>
              <w:jc w:val="center"/>
            </w:pPr>
            <w:r>
              <w:t>323775,85</w:t>
            </w:r>
          </w:p>
        </w:tc>
      </w:tr>
      <w:tr w:rsidR="00F46DE4" w:rsidTr="00F46DE4">
        <w:trPr>
          <w:trHeight w:val="20"/>
        </w:trPr>
        <w:tc>
          <w:tcPr>
            <w:tcW w:w="0" w:type="auto"/>
            <w:vAlign w:val="center"/>
          </w:tcPr>
          <w:p w:rsidR="00F46DE4" w:rsidRDefault="00F46DE4" w:rsidP="00F46DE4">
            <w:pPr>
              <w:jc w:val="center"/>
            </w:pPr>
            <w:r>
              <w:t>561</w:t>
            </w:r>
          </w:p>
        </w:tc>
        <w:tc>
          <w:tcPr>
            <w:tcW w:w="0" w:type="auto"/>
            <w:vAlign w:val="center"/>
          </w:tcPr>
          <w:p w:rsidR="00F46DE4" w:rsidRDefault="00F46DE4" w:rsidP="00F46DE4">
            <w:pPr>
              <w:jc w:val="center"/>
            </w:pPr>
            <w:r>
              <w:t>134°35'58"</w:t>
            </w:r>
          </w:p>
        </w:tc>
        <w:tc>
          <w:tcPr>
            <w:tcW w:w="0" w:type="auto"/>
            <w:vAlign w:val="center"/>
          </w:tcPr>
          <w:p w:rsidR="00F46DE4" w:rsidRDefault="00F46DE4" w:rsidP="00F46DE4">
            <w:pPr>
              <w:jc w:val="center"/>
            </w:pPr>
            <w:r>
              <w:t>2,02</w:t>
            </w:r>
          </w:p>
        </w:tc>
        <w:tc>
          <w:tcPr>
            <w:tcW w:w="0" w:type="auto"/>
            <w:vAlign w:val="center"/>
          </w:tcPr>
          <w:p w:rsidR="00F46DE4" w:rsidRDefault="00F46DE4" w:rsidP="00F46DE4">
            <w:pPr>
              <w:jc w:val="center"/>
            </w:pPr>
            <w:r>
              <w:t>2258579,12</w:t>
            </w:r>
          </w:p>
        </w:tc>
        <w:tc>
          <w:tcPr>
            <w:tcW w:w="0" w:type="auto"/>
            <w:vAlign w:val="center"/>
          </w:tcPr>
          <w:p w:rsidR="00F46DE4" w:rsidRDefault="00F46DE4" w:rsidP="00F46DE4">
            <w:pPr>
              <w:jc w:val="center"/>
            </w:pPr>
            <w:r>
              <w:t>323777,25</w:t>
            </w:r>
          </w:p>
        </w:tc>
      </w:tr>
      <w:tr w:rsidR="00F46DE4" w:rsidTr="00F46DE4">
        <w:tc>
          <w:tcPr>
            <w:tcW w:w="0" w:type="auto"/>
            <w:gridSpan w:val="5"/>
            <w:vAlign w:val="center"/>
          </w:tcPr>
          <w:p w:rsidR="00F46DE4" w:rsidRDefault="00F46DE4" w:rsidP="00F46DE4">
            <w:r>
              <w:t>№ 15</w:t>
            </w:r>
          </w:p>
        </w:tc>
      </w:tr>
      <w:tr w:rsidR="00F46DE4" w:rsidTr="00F46DE4">
        <w:trPr>
          <w:trHeight w:val="28"/>
        </w:trPr>
        <w:tc>
          <w:tcPr>
            <w:tcW w:w="0" w:type="auto"/>
            <w:gridSpan w:val="3"/>
            <w:vAlign w:val="center"/>
          </w:tcPr>
          <w:p w:rsidR="00F46DE4" w:rsidRDefault="00F46DE4" w:rsidP="00F46DE4">
            <w:r>
              <w:t>Кадастровый квартал:</w:t>
            </w:r>
          </w:p>
        </w:tc>
        <w:tc>
          <w:tcPr>
            <w:tcW w:w="0" w:type="auto"/>
            <w:gridSpan w:val="2"/>
            <w:vAlign w:val="center"/>
          </w:tcPr>
          <w:p w:rsidR="00F46DE4" w:rsidRDefault="00F46DE4" w:rsidP="00F46DE4">
            <w:r>
              <w:t>63:11:1005001</w:t>
            </w:r>
          </w:p>
        </w:tc>
      </w:tr>
      <w:tr w:rsidR="00F46DE4" w:rsidTr="00F46DE4">
        <w:trPr>
          <w:trHeight w:val="28"/>
        </w:trPr>
        <w:tc>
          <w:tcPr>
            <w:tcW w:w="0" w:type="auto"/>
            <w:gridSpan w:val="3"/>
            <w:vAlign w:val="center"/>
          </w:tcPr>
          <w:p w:rsidR="00F46DE4" w:rsidRDefault="00F46DE4" w:rsidP="00F46DE4">
            <w:r>
              <w:t>Кадастровый номер:</w:t>
            </w:r>
          </w:p>
        </w:tc>
        <w:tc>
          <w:tcPr>
            <w:tcW w:w="0" w:type="auto"/>
            <w:gridSpan w:val="2"/>
            <w:vAlign w:val="center"/>
          </w:tcPr>
          <w:p w:rsidR="00F46DE4" w:rsidRDefault="00F46DE4" w:rsidP="00F46DE4">
            <w:r>
              <w:t>-</w:t>
            </w:r>
          </w:p>
        </w:tc>
      </w:tr>
      <w:tr w:rsidR="00F46DE4" w:rsidTr="00F46DE4">
        <w:trPr>
          <w:trHeight w:val="28"/>
        </w:trPr>
        <w:tc>
          <w:tcPr>
            <w:tcW w:w="0" w:type="auto"/>
            <w:gridSpan w:val="3"/>
            <w:vAlign w:val="center"/>
          </w:tcPr>
          <w:p w:rsidR="00F46DE4" w:rsidRDefault="00F46DE4" w:rsidP="00F46DE4">
            <w:r>
              <w:t>Образуемый ЗУ:</w:t>
            </w:r>
          </w:p>
        </w:tc>
        <w:tc>
          <w:tcPr>
            <w:tcW w:w="0" w:type="auto"/>
            <w:gridSpan w:val="2"/>
            <w:vAlign w:val="center"/>
          </w:tcPr>
          <w:p w:rsidR="00F46DE4" w:rsidRDefault="00F46DE4" w:rsidP="00F46DE4">
            <w:r>
              <w:t>:ЗУ</w:t>
            </w:r>
            <w:proofErr w:type="gramStart"/>
            <w:r>
              <w:t>1</w:t>
            </w:r>
            <w:proofErr w:type="gramEnd"/>
          </w:p>
        </w:tc>
      </w:tr>
      <w:tr w:rsidR="00F46DE4" w:rsidTr="00F46DE4">
        <w:trPr>
          <w:trHeight w:val="28"/>
        </w:trPr>
        <w:tc>
          <w:tcPr>
            <w:tcW w:w="0" w:type="auto"/>
            <w:gridSpan w:val="3"/>
            <w:vAlign w:val="center"/>
          </w:tcPr>
          <w:p w:rsidR="00F46DE4" w:rsidRDefault="00F46DE4" w:rsidP="00F46DE4">
            <w:r>
              <w:t xml:space="preserve">Площадь </w:t>
            </w:r>
            <w:proofErr w:type="spellStart"/>
            <w:r>
              <w:t>кв.м</w:t>
            </w:r>
            <w:proofErr w:type="spellEnd"/>
            <w:r>
              <w:t>.:</w:t>
            </w:r>
          </w:p>
        </w:tc>
        <w:tc>
          <w:tcPr>
            <w:tcW w:w="0" w:type="auto"/>
            <w:gridSpan w:val="2"/>
            <w:vAlign w:val="center"/>
          </w:tcPr>
          <w:p w:rsidR="00F46DE4" w:rsidRDefault="00F46DE4" w:rsidP="00F46DE4">
            <w:r>
              <w:t>2593</w:t>
            </w:r>
          </w:p>
        </w:tc>
      </w:tr>
      <w:tr w:rsidR="00F46DE4" w:rsidTr="00F46DE4">
        <w:trPr>
          <w:trHeight w:val="28"/>
        </w:trPr>
        <w:tc>
          <w:tcPr>
            <w:tcW w:w="0" w:type="auto"/>
            <w:gridSpan w:val="3"/>
            <w:vAlign w:val="center"/>
          </w:tcPr>
          <w:p w:rsidR="00F46DE4" w:rsidRDefault="00F46DE4" w:rsidP="00F46DE4">
            <w:r>
              <w:t>Правообладатель. Вид права:</w:t>
            </w:r>
          </w:p>
        </w:tc>
        <w:tc>
          <w:tcPr>
            <w:tcW w:w="0" w:type="auto"/>
            <w:gridSpan w:val="2"/>
            <w:vAlign w:val="center"/>
          </w:tcPr>
          <w:p w:rsidR="00F46DE4" w:rsidRDefault="00F46DE4" w:rsidP="00F46DE4">
            <w:r>
              <w:t xml:space="preserve">Администрация </w:t>
            </w:r>
            <w:proofErr w:type="spellStart"/>
            <w:r>
              <w:t>м.р</w:t>
            </w:r>
            <w:proofErr w:type="spellEnd"/>
            <w:r>
              <w:t xml:space="preserve">. </w:t>
            </w:r>
            <w:proofErr w:type="gramStart"/>
            <w:r>
              <w:t>Алексеевский</w:t>
            </w:r>
            <w:proofErr w:type="gramEnd"/>
          </w:p>
        </w:tc>
      </w:tr>
      <w:tr w:rsidR="00F46DE4" w:rsidTr="00F46DE4">
        <w:trPr>
          <w:trHeight w:val="28"/>
        </w:trPr>
        <w:tc>
          <w:tcPr>
            <w:tcW w:w="0" w:type="auto"/>
            <w:gridSpan w:val="3"/>
            <w:vAlign w:val="center"/>
          </w:tcPr>
          <w:p w:rsidR="00F46DE4" w:rsidRDefault="00F46DE4" w:rsidP="00F46DE4">
            <w:r>
              <w:t>Разрешенное использование:</w:t>
            </w:r>
          </w:p>
        </w:tc>
        <w:tc>
          <w:tcPr>
            <w:tcW w:w="0" w:type="auto"/>
            <w:gridSpan w:val="2"/>
            <w:vAlign w:val="center"/>
          </w:tcPr>
          <w:p w:rsidR="00F46DE4" w:rsidRDefault="00F46DE4" w:rsidP="00F46DE4">
            <w:r>
              <w:t>трубопроводный транспорт</w:t>
            </w:r>
          </w:p>
        </w:tc>
      </w:tr>
      <w:tr w:rsidR="00F46DE4" w:rsidTr="00F46DE4">
        <w:trPr>
          <w:trHeight w:val="28"/>
        </w:trPr>
        <w:tc>
          <w:tcPr>
            <w:tcW w:w="0" w:type="auto"/>
            <w:gridSpan w:val="3"/>
            <w:vAlign w:val="center"/>
          </w:tcPr>
          <w:p w:rsidR="00F46DE4" w:rsidRDefault="00F46DE4" w:rsidP="00F46DE4">
            <w:r>
              <w:t>Назначение (сооружение):</w:t>
            </w:r>
          </w:p>
        </w:tc>
        <w:tc>
          <w:tcPr>
            <w:tcW w:w="0" w:type="auto"/>
            <w:gridSpan w:val="2"/>
            <w:vAlign w:val="center"/>
          </w:tcPr>
          <w:p w:rsidR="00F46DE4" w:rsidRDefault="00F46DE4" w:rsidP="00F46DE4">
            <w:r>
              <w:t>Трасса нефтегазосборного трубопровода</w:t>
            </w:r>
          </w:p>
        </w:tc>
      </w:tr>
      <w:tr w:rsidR="00F46DE4" w:rsidTr="00F46DE4">
        <w:trPr>
          <w:trHeight w:val="20"/>
        </w:trPr>
        <w:tc>
          <w:tcPr>
            <w:tcW w:w="0" w:type="auto"/>
            <w:vAlign w:val="bottom"/>
          </w:tcPr>
          <w:p w:rsidR="00F46DE4" w:rsidRDefault="00F46DE4" w:rsidP="00F46DE4">
            <w:pPr>
              <w:jc w:val="center"/>
            </w:pPr>
            <w:r>
              <w:t>№ точки</w:t>
            </w:r>
          </w:p>
        </w:tc>
        <w:tc>
          <w:tcPr>
            <w:tcW w:w="0" w:type="auto"/>
            <w:vAlign w:val="bottom"/>
          </w:tcPr>
          <w:p w:rsidR="00F46DE4" w:rsidRDefault="00F46DE4" w:rsidP="00F46DE4">
            <w:pPr>
              <w:jc w:val="center"/>
            </w:pPr>
            <w:r>
              <w:t>Дирекционный</w:t>
            </w:r>
          </w:p>
        </w:tc>
        <w:tc>
          <w:tcPr>
            <w:tcW w:w="0" w:type="auto"/>
            <w:vAlign w:val="bottom"/>
          </w:tcPr>
          <w:p w:rsidR="00F46DE4" w:rsidRDefault="00F46DE4" w:rsidP="00F46DE4">
            <w:pPr>
              <w:jc w:val="center"/>
            </w:pPr>
            <w:r>
              <w:t>Расстояние,</w:t>
            </w:r>
          </w:p>
        </w:tc>
        <w:tc>
          <w:tcPr>
            <w:tcW w:w="0" w:type="auto"/>
            <w:gridSpan w:val="2"/>
            <w:vAlign w:val="center"/>
          </w:tcPr>
          <w:p w:rsidR="00F46DE4" w:rsidRDefault="00F46DE4" w:rsidP="00F46DE4">
            <w:pPr>
              <w:jc w:val="center"/>
            </w:pPr>
            <w:r>
              <w:t>Координаты</w:t>
            </w:r>
          </w:p>
        </w:tc>
      </w:tr>
      <w:tr w:rsidR="00F46DE4" w:rsidTr="00F46DE4">
        <w:trPr>
          <w:trHeight w:val="20"/>
        </w:trPr>
        <w:tc>
          <w:tcPr>
            <w:tcW w:w="0" w:type="auto"/>
          </w:tcPr>
          <w:p w:rsidR="00F46DE4" w:rsidRDefault="00F46DE4" w:rsidP="00F46DE4">
            <w:pPr>
              <w:jc w:val="center"/>
            </w:pPr>
            <w:r>
              <w:t>(сквозной)</w:t>
            </w:r>
          </w:p>
        </w:tc>
        <w:tc>
          <w:tcPr>
            <w:tcW w:w="0" w:type="auto"/>
          </w:tcPr>
          <w:p w:rsidR="00F46DE4" w:rsidRDefault="00F46DE4" w:rsidP="00F46DE4">
            <w:pPr>
              <w:jc w:val="center"/>
            </w:pPr>
            <w:r>
              <w:t>угол</w:t>
            </w:r>
          </w:p>
        </w:tc>
        <w:tc>
          <w:tcPr>
            <w:tcW w:w="0" w:type="auto"/>
          </w:tcPr>
          <w:p w:rsidR="00F46DE4" w:rsidRDefault="00F46DE4" w:rsidP="00F46DE4">
            <w:pPr>
              <w:jc w:val="center"/>
            </w:pPr>
            <w:r>
              <w:t>м</w:t>
            </w:r>
          </w:p>
        </w:tc>
        <w:tc>
          <w:tcPr>
            <w:tcW w:w="0" w:type="auto"/>
            <w:vAlign w:val="center"/>
          </w:tcPr>
          <w:p w:rsidR="00F46DE4" w:rsidRDefault="00F46DE4" w:rsidP="00F46DE4">
            <w:pPr>
              <w:jc w:val="center"/>
            </w:pPr>
            <w:r>
              <w:t>X</w:t>
            </w:r>
          </w:p>
        </w:tc>
        <w:tc>
          <w:tcPr>
            <w:tcW w:w="0" w:type="auto"/>
            <w:vAlign w:val="center"/>
          </w:tcPr>
          <w:p w:rsidR="00F46DE4" w:rsidRDefault="00F46DE4" w:rsidP="00F46DE4">
            <w:pPr>
              <w:jc w:val="center"/>
            </w:pPr>
            <w:r>
              <w:t>Y</w:t>
            </w:r>
          </w:p>
        </w:tc>
      </w:tr>
      <w:tr w:rsidR="00F46DE4" w:rsidTr="00F46DE4">
        <w:trPr>
          <w:trHeight w:val="20"/>
        </w:trPr>
        <w:tc>
          <w:tcPr>
            <w:tcW w:w="0" w:type="auto"/>
            <w:vAlign w:val="center"/>
          </w:tcPr>
          <w:p w:rsidR="00F46DE4" w:rsidRDefault="00F46DE4" w:rsidP="00F46DE4">
            <w:pPr>
              <w:jc w:val="center"/>
            </w:pPr>
            <w:r>
              <w:t>16</w:t>
            </w:r>
          </w:p>
        </w:tc>
        <w:tc>
          <w:tcPr>
            <w:tcW w:w="0" w:type="auto"/>
            <w:vAlign w:val="center"/>
          </w:tcPr>
          <w:p w:rsidR="00F46DE4" w:rsidRDefault="00F46DE4" w:rsidP="00F46DE4">
            <w:pPr>
              <w:jc w:val="center"/>
            </w:pPr>
            <w:r>
              <w:t>98°16'33"</w:t>
            </w:r>
          </w:p>
        </w:tc>
        <w:tc>
          <w:tcPr>
            <w:tcW w:w="0" w:type="auto"/>
            <w:vAlign w:val="center"/>
          </w:tcPr>
          <w:p w:rsidR="00F46DE4" w:rsidRDefault="00F46DE4" w:rsidP="00F46DE4">
            <w:pPr>
              <w:jc w:val="center"/>
            </w:pPr>
            <w:r>
              <w:t>13,34</w:t>
            </w:r>
          </w:p>
        </w:tc>
        <w:tc>
          <w:tcPr>
            <w:tcW w:w="0" w:type="auto"/>
            <w:vAlign w:val="center"/>
          </w:tcPr>
          <w:p w:rsidR="00F46DE4" w:rsidRDefault="00F46DE4" w:rsidP="00F46DE4">
            <w:pPr>
              <w:jc w:val="center"/>
            </w:pPr>
            <w:r>
              <w:t>2257594,40</w:t>
            </w:r>
          </w:p>
        </w:tc>
        <w:tc>
          <w:tcPr>
            <w:tcW w:w="0" w:type="auto"/>
            <w:vAlign w:val="center"/>
          </w:tcPr>
          <w:p w:rsidR="00F46DE4" w:rsidRDefault="00F46DE4" w:rsidP="00F46DE4">
            <w:pPr>
              <w:jc w:val="center"/>
            </w:pPr>
            <w:r>
              <w:t>323645,54</w:t>
            </w:r>
          </w:p>
        </w:tc>
      </w:tr>
      <w:tr w:rsidR="00F46DE4" w:rsidTr="00F46DE4">
        <w:trPr>
          <w:trHeight w:val="20"/>
        </w:trPr>
        <w:tc>
          <w:tcPr>
            <w:tcW w:w="0" w:type="auto"/>
            <w:vAlign w:val="center"/>
          </w:tcPr>
          <w:p w:rsidR="00F46DE4" w:rsidRDefault="00F46DE4" w:rsidP="00F46DE4">
            <w:pPr>
              <w:jc w:val="center"/>
            </w:pPr>
            <w:r>
              <w:t>15</w:t>
            </w:r>
          </w:p>
        </w:tc>
        <w:tc>
          <w:tcPr>
            <w:tcW w:w="0" w:type="auto"/>
            <w:vAlign w:val="center"/>
          </w:tcPr>
          <w:p w:rsidR="00F46DE4" w:rsidRDefault="00F46DE4" w:rsidP="00F46DE4">
            <w:pPr>
              <w:jc w:val="center"/>
            </w:pPr>
            <w:r>
              <w:t>92°58'33"</w:t>
            </w:r>
          </w:p>
        </w:tc>
        <w:tc>
          <w:tcPr>
            <w:tcW w:w="0" w:type="auto"/>
            <w:vAlign w:val="center"/>
          </w:tcPr>
          <w:p w:rsidR="00F46DE4" w:rsidRDefault="00F46DE4" w:rsidP="00F46DE4">
            <w:pPr>
              <w:jc w:val="center"/>
            </w:pPr>
            <w:r>
              <w:t>18,69</w:t>
            </w:r>
          </w:p>
        </w:tc>
        <w:tc>
          <w:tcPr>
            <w:tcW w:w="0" w:type="auto"/>
            <w:vAlign w:val="center"/>
          </w:tcPr>
          <w:p w:rsidR="00F46DE4" w:rsidRDefault="00F46DE4" w:rsidP="00F46DE4">
            <w:pPr>
              <w:jc w:val="center"/>
            </w:pPr>
            <w:r>
              <w:t>2257592,48</w:t>
            </w:r>
          </w:p>
        </w:tc>
        <w:tc>
          <w:tcPr>
            <w:tcW w:w="0" w:type="auto"/>
            <w:vAlign w:val="center"/>
          </w:tcPr>
          <w:p w:rsidR="00F46DE4" w:rsidRDefault="00F46DE4" w:rsidP="00F46DE4">
            <w:pPr>
              <w:jc w:val="center"/>
            </w:pPr>
            <w:r>
              <w:t>323658,74</w:t>
            </w:r>
          </w:p>
        </w:tc>
      </w:tr>
      <w:tr w:rsidR="00F46DE4" w:rsidTr="00F46DE4">
        <w:trPr>
          <w:trHeight w:val="20"/>
        </w:trPr>
        <w:tc>
          <w:tcPr>
            <w:tcW w:w="0" w:type="auto"/>
            <w:vAlign w:val="center"/>
          </w:tcPr>
          <w:p w:rsidR="00F46DE4" w:rsidRDefault="00F46DE4" w:rsidP="00F46DE4">
            <w:pPr>
              <w:jc w:val="center"/>
            </w:pPr>
            <w:r>
              <w:t>14</w:t>
            </w:r>
          </w:p>
        </w:tc>
        <w:tc>
          <w:tcPr>
            <w:tcW w:w="0" w:type="auto"/>
            <w:vAlign w:val="center"/>
          </w:tcPr>
          <w:p w:rsidR="00F46DE4" w:rsidRDefault="00F46DE4" w:rsidP="00F46DE4">
            <w:pPr>
              <w:jc w:val="center"/>
            </w:pPr>
            <w:r>
              <w:t>185°32'56"</w:t>
            </w:r>
          </w:p>
        </w:tc>
        <w:tc>
          <w:tcPr>
            <w:tcW w:w="0" w:type="auto"/>
            <w:vAlign w:val="center"/>
          </w:tcPr>
          <w:p w:rsidR="00F46DE4" w:rsidRDefault="00F46DE4" w:rsidP="00F46DE4">
            <w:pPr>
              <w:jc w:val="center"/>
            </w:pPr>
            <w:r>
              <w:t>6</w:t>
            </w:r>
          </w:p>
        </w:tc>
        <w:tc>
          <w:tcPr>
            <w:tcW w:w="0" w:type="auto"/>
            <w:vAlign w:val="center"/>
          </w:tcPr>
          <w:p w:rsidR="00F46DE4" w:rsidRDefault="00F46DE4" w:rsidP="00F46DE4">
            <w:pPr>
              <w:jc w:val="center"/>
            </w:pPr>
            <w:r>
              <w:t>2257591,51</w:t>
            </w:r>
          </w:p>
        </w:tc>
        <w:tc>
          <w:tcPr>
            <w:tcW w:w="0" w:type="auto"/>
            <w:vAlign w:val="center"/>
          </w:tcPr>
          <w:p w:rsidR="00F46DE4" w:rsidRDefault="00F46DE4" w:rsidP="00F46DE4">
            <w:pPr>
              <w:jc w:val="center"/>
            </w:pPr>
            <w:r>
              <w:t>323677,40</w:t>
            </w:r>
          </w:p>
        </w:tc>
      </w:tr>
      <w:tr w:rsidR="00F46DE4" w:rsidTr="00F46DE4">
        <w:trPr>
          <w:trHeight w:val="20"/>
        </w:trPr>
        <w:tc>
          <w:tcPr>
            <w:tcW w:w="0" w:type="auto"/>
            <w:vAlign w:val="center"/>
          </w:tcPr>
          <w:p w:rsidR="00F46DE4" w:rsidRDefault="00F46DE4" w:rsidP="00F46DE4">
            <w:pPr>
              <w:jc w:val="center"/>
            </w:pPr>
            <w:r>
              <w:t>3</w:t>
            </w:r>
          </w:p>
        </w:tc>
        <w:tc>
          <w:tcPr>
            <w:tcW w:w="0" w:type="auto"/>
            <w:vAlign w:val="center"/>
          </w:tcPr>
          <w:p w:rsidR="00F46DE4" w:rsidRDefault="00F46DE4" w:rsidP="00F46DE4">
            <w:pPr>
              <w:jc w:val="center"/>
            </w:pPr>
            <w:r>
              <w:t>272°58'27"</w:t>
            </w:r>
          </w:p>
        </w:tc>
        <w:tc>
          <w:tcPr>
            <w:tcW w:w="0" w:type="auto"/>
            <w:vAlign w:val="center"/>
          </w:tcPr>
          <w:p w:rsidR="00F46DE4" w:rsidRDefault="00F46DE4" w:rsidP="00F46DE4">
            <w:pPr>
              <w:jc w:val="center"/>
            </w:pPr>
            <w:r>
              <w:t>18,7</w:t>
            </w:r>
          </w:p>
        </w:tc>
        <w:tc>
          <w:tcPr>
            <w:tcW w:w="0" w:type="auto"/>
            <w:vAlign w:val="center"/>
          </w:tcPr>
          <w:p w:rsidR="00F46DE4" w:rsidRDefault="00F46DE4" w:rsidP="00F46DE4">
            <w:pPr>
              <w:jc w:val="center"/>
            </w:pPr>
            <w:r>
              <w:t>2257585,54</w:t>
            </w:r>
          </w:p>
        </w:tc>
        <w:tc>
          <w:tcPr>
            <w:tcW w:w="0" w:type="auto"/>
            <w:vAlign w:val="center"/>
          </w:tcPr>
          <w:p w:rsidR="00F46DE4" w:rsidRDefault="00F46DE4" w:rsidP="00F46DE4">
            <w:pPr>
              <w:jc w:val="center"/>
            </w:pPr>
            <w:r>
              <w:t>323676,82</w:t>
            </w:r>
          </w:p>
        </w:tc>
      </w:tr>
      <w:tr w:rsidR="00F46DE4" w:rsidTr="00F46DE4">
        <w:trPr>
          <w:trHeight w:val="20"/>
        </w:trPr>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278°14'45"</w:t>
            </w:r>
          </w:p>
        </w:tc>
        <w:tc>
          <w:tcPr>
            <w:tcW w:w="0" w:type="auto"/>
            <w:vAlign w:val="center"/>
          </w:tcPr>
          <w:p w:rsidR="00F46DE4" w:rsidRDefault="00F46DE4" w:rsidP="00F46DE4">
            <w:pPr>
              <w:jc w:val="center"/>
            </w:pPr>
            <w:r>
              <w:t>13,32</w:t>
            </w:r>
          </w:p>
        </w:tc>
        <w:tc>
          <w:tcPr>
            <w:tcW w:w="0" w:type="auto"/>
            <w:vAlign w:val="center"/>
          </w:tcPr>
          <w:p w:rsidR="00F46DE4" w:rsidRDefault="00F46DE4" w:rsidP="00F46DE4">
            <w:pPr>
              <w:jc w:val="center"/>
            </w:pPr>
            <w:r>
              <w:t>2257586,51</w:t>
            </w:r>
          </w:p>
        </w:tc>
        <w:tc>
          <w:tcPr>
            <w:tcW w:w="0" w:type="auto"/>
            <w:vAlign w:val="center"/>
          </w:tcPr>
          <w:p w:rsidR="00F46DE4" w:rsidRDefault="00F46DE4" w:rsidP="00F46DE4">
            <w:pPr>
              <w:jc w:val="center"/>
            </w:pPr>
            <w:r>
              <w:t>323658,15</w:t>
            </w:r>
          </w:p>
        </w:tc>
      </w:tr>
      <w:tr w:rsidR="00F46DE4" w:rsidTr="00F46DE4">
        <w:trPr>
          <w:trHeight w:val="20"/>
        </w:trPr>
        <w:tc>
          <w:tcPr>
            <w:tcW w:w="0" w:type="auto"/>
            <w:vAlign w:val="center"/>
          </w:tcPr>
          <w:p w:rsidR="00F46DE4" w:rsidRDefault="00F46DE4" w:rsidP="00F46DE4">
            <w:pPr>
              <w:jc w:val="center"/>
            </w:pPr>
            <w:r>
              <w:t>1</w:t>
            </w:r>
          </w:p>
        </w:tc>
        <w:tc>
          <w:tcPr>
            <w:tcW w:w="0" w:type="auto"/>
            <w:vAlign w:val="center"/>
          </w:tcPr>
          <w:p w:rsidR="00F46DE4" w:rsidRDefault="00F46DE4" w:rsidP="00F46DE4">
            <w:pPr>
              <w:jc w:val="center"/>
            </w:pPr>
            <w:r>
              <w:t>5°26'41"</w:t>
            </w:r>
          </w:p>
        </w:tc>
        <w:tc>
          <w:tcPr>
            <w:tcW w:w="0" w:type="auto"/>
            <w:vAlign w:val="center"/>
          </w:tcPr>
          <w:p w:rsidR="00F46DE4" w:rsidRDefault="00F46DE4" w:rsidP="00F46DE4">
            <w:pPr>
              <w:jc w:val="center"/>
            </w:pPr>
            <w:r>
              <w:t>6,01</w:t>
            </w:r>
          </w:p>
        </w:tc>
        <w:tc>
          <w:tcPr>
            <w:tcW w:w="0" w:type="auto"/>
            <w:vAlign w:val="center"/>
          </w:tcPr>
          <w:p w:rsidR="00F46DE4" w:rsidRDefault="00F46DE4" w:rsidP="00F46DE4">
            <w:pPr>
              <w:jc w:val="center"/>
            </w:pPr>
            <w:r>
              <w:t>2257588,42</w:t>
            </w:r>
          </w:p>
        </w:tc>
        <w:tc>
          <w:tcPr>
            <w:tcW w:w="0" w:type="auto"/>
            <w:vAlign w:val="center"/>
          </w:tcPr>
          <w:p w:rsidR="00F46DE4" w:rsidRDefault="00F46DE4" w:rsidP="00F46DE4">
            <w:pPr>
              <w:jc w:val="center"/>
            </w:pPr>
            <w:r>
              <w:t>323644,97</w:t>
            </w:r>
          </w:p>
        </w:tc>
      </w:tr>
      <w:tr w:rsidR="00F46DE4" w:rsidTr="00F46DE4">
        <w:trPr>
          <w:trHeight w:val="20"/>
        </w:trPr>
        <w:tc>
          <w:tcPr>
            <w:tcW w:w="0" w:type="auto"/>
            <w:vAlign w:val="center"/>
          </w:tcPr>
          <w:p w:rsidR="00F46DE4" w:rsidRDefault="00F46DE4" w:rsidP="00F46DE4">
            <w:pPr>
              <w:jc w:val="center"/>
            </w:pPr>
            <w:r>
              <w:t>16</w:t>
            </w:r>
          </w:p>
        </w:tc>
        <w:tc>
          <w:tcPr>
            <w:tcW w:w="0" w:type="auto"/>
            <w:vAlign w:val="center"/>
          </w:tcPr>
          <w:p w:rsidR="00F46DE4" w:rsidRDefault="00F46DE4" w:rsidP="00F46DE4">
            <w:pPr>
              <w:jc w:val="center"/>
            </w:pPr>
            <w:r>
              <w:t>98°16'33"</w:t>
            </w:r>
          </w:p>
        </w:tc>
        <w:tc>
          <w:tcPr>
            <w:tcW w:w="0" w:type="auto"/>
            <w:vAlign w:val="center"/>
          </w:tcPr>
          <w:p w:rsidR="00F46DE4" w:rsidRDefault="00F46DE4" w:rsidP="00F46DE4">
            <w:pPr>
              <w:jc w:val="center"/>
            </w:pPr>
            <w:r>
              <w:t>13,34</w:t>
            </w:r>
          </w:p>
        </w:tc>
        <w:tc>
          <w:tcPr>
            <w:tcW w:w="0" w:type="auto"/>
            <w:vAlign w:val="center"/>
          </w:tcPr>
          <w:p w:rsidR="00F46DE4" w:rsidRDefault="00F46DE4" w:rsidP="00F46DE4">
            <w:pPr>
              <w:jc w:val="center"/>
            </w:pPr>
            <w:r>
              <w:t>2257594,40</w:t>
            </w:r>
          </w:p>
        </w:tc>
        <w:tc>
          <w:tcPr>
            <w:tcW w:w="0" w:type="auto"/>
            <w:vAlign w:val="center"/>
          </w:tcPr>
          <w:p w:rsidR="00F46DE4" w:rsidRDefault="00F46DE4" w:rsidP="00F46DE4">
            <w:pPr>
              <w:jc w:val="center"/>
            </w:pPr>
            <w:r>
              <w:t>323645,54</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149</w:t>
            </w:r>
          </w:p>
        </w:tc>
        <w:tc>
          <w:tcPr>
            <w:tcW w:w="0" w:type="auto"/>
            <w:vAlign w:val="center"/>
          </w:tcPr>
          <w:p w:rsidR="00F46DE4" w:rsidRDefault="00F46DE4" w:rsidP="00F46DE4">
            <w:pPr>
              <w:jc w:val="center"/>
            </w:pPr>
            <w:r>
              <w:t>119°30'23"</w:t>
            </w:r>
          </w:p>
        </w:tc>
        <w:tc>
          <w:tcPr>
            <w:tcW w:w="0" w:type="auto"/>
            <w:vAlign w:val="center"/>
          </w:tcPr>
          <w:p w:rsidR="00F46DE4" w:rsidRDefault="00F46DE4" w:rsidP="00F46DE4">
            <w:pPr>
              <w:jc w:val="center"/>
            </w:pPr>
            <w:r>
              <w:t>5,66</w:t>
            </w:r>
          </w:p>
        </w:tc>
        <w:tc>
          <w:tcPr>
            <w:tcW w:w="0" w:type="auto"/>
            <w:vAlign w:val="center"/>
          </w:tcPr>
          <w:p w:rsidR="00F46DE4" w:rsidRDefault="00F46DE4" w:rsidP="00F46DE4">
            <w:pPr>
              <w:jc w:val="center"/>
            </w:pPr>
            <w:r>
              <w:t>2258410,93</w:t>
            </w:r>
          </w:p>
        </w:tc>
        <w:tc>
          <w:tcPr>
            <w:tcW w:w="0" w:type="auto"/>
            <w:vAlign w:val="center"/>
          </w:tcPr>
          <w:p w:rsidR="00F46DE4" w:rsidRDefault="00F46DE4" w:rsidP="00F46DE4">
            <w:pPr>
              <w:jc w:val="center"/>
            </w:pPr>
            <w:r>
              <w:t>323749,52</w:t>
            </w:r>
          </w:p>
        </w:tc>
      </w:tr>
      <w:tr w:rsidR="00F46DE4" w:rsidTr="00F46DE4">
        <w:trPr>
          <w:trHeight w:val="20"/>
        </w:trPr>
        <w:tc>
          <w:tcPr>
            <w:tcW w:w="0" w:type="auto"/>
            <w:vAlign w:val="center"/>
          </w:tcPr>
          <w:p w:rsidR="00F46DE4" w:rsidRDefault="00F46DE4" w:rsidP="00F46DE4">
            <w:pPr>
              <w:jc w:val="center"/>
            </w:pPr>
            <w:r>
              <w:t>150</w:t>
            </w:r>
          </w:p>
        </w:tc>
        <w:tc>
          <w:tcPr>
            <w:tcW w:w="0" w:type="auto"/>
            <w:vAlign w:val="center"/>
          </w:tcPr>
          <w:p w:rsidR="00F46DE4" w:rsidRDefault="00F46DE4" w:rsidP="00F46DE4">
            <w:pPr>
              <w:jc w:val="center"/>
            </w:pPr>
            <w:r>
              <w:t>209°34'21"</w:t>
            </w:r>
          </w:p>
        </w:tc>
        <w:tc>
          <w:tcPr>
            <w:tcW w:w="0" w:type="auto"/>
            <w:vAlign w:val="center"/>
          </w:tcPr>
          <w:p w:rsidR="00F46DE4" w:rsidRDefault="00F46DE4" w:rsidP="00F46DE4">
            <w:pPr>
              <w:jc w:val="center"/>
            </w:pPr>
            <w:r>
              <w:t>4,94</w:t>
            </w:r>
          </w:p>
        </w:tc>
        <w:tc>
          <w:tcPr>
            <w:tcW w:w="0" w:type="auto"/>
            <w:vAlign w:val="center"/>
          </w:tcPr>
          <w:p w:rsidR="00F46DE4" w:rsidRDefault="00F46DE4" w:rsidP="00F46DE4">
            <w:pPr>
              <w:jc w:val="center"/>
            </w:pPr>
            <w:r>
              <w:t>2258408,14</w:t>
            </w:r>
          </w:p>
        </w:tc>
        <w:tc>
          <w:tcPr>
            <w:tcW w:w="0" w:type="auto"/>
            <w:vAlign w:val="center"/>
          </w:tcPr>
          <w:p w:rsidR="00F46DE4" w:rsidRDefault="00F46DE4" w:rsidP="00F46DE4">
            <w:pPr>
              <w:jc w:val="center"/>
            </w:pPr>
            <w:r>
              <w:t>323754,45</w:t>
            </w:r>
          </w:p>
        </w:tc>
      </w:tr>
      <w:tr w:rsidR="00F46DE4" w:rsidTr="00F46DE4">
        <w:trPr>
          <w:trHeight w:val="20"/>
        </w:trPr>
        <w:tc>
          <w:tcPr>
            <w:tcW w:w="0" w:type="auto"/>
            <w:vAlign w:val="center"/>
          </w:tcPr>
          <w:p w:rsidR="00F46DE4" w:rsidRDefault="00F46DE4" w:rsidP="00F46DE4">
            <w:pPr>
              <w:jc w:val="center"/>
            </w:pPr>
            <w:r>
              <w:t>151</w:t>
            </w:r>
          </w:p>
        </w:tc>
        <w:tc>
          <w:tcPr>
            <w:tcW w:w="0" w:type="auto"/>
            <w:vAlign w:val="center"/>
          </w:tcPr>
          <w:p w:rsidR="00F46DE4" w:rsidRDefault="00F46DE4" w:rsidP="00F46DE4">
            <w:pPr>
              <w:jc w:val="center"/>
            </w:pPr>
            <w:r>
              <w:t>299°33'23"</w:t>
            </w:r>
          </w:p>
        </w:tc>
        <w:tc>
          <w:tcPr>
            <w:tcW w:w="0" w:type="auto"/>
            <w:vAlign w:val="center"/>
          </w:tcPr>
          <w:p w:rsidR="00F46DE4" w:rsidRDefault="00F46DE4" w:rsidP="00F46DE4">
            <w:pPr>
              <w:jc w:val="center"/>
            </w:pPr>
            <w:r>
              <w:t>5,66</w:t>
            </w:r>
          </w:p>
        </w:tc>
        <w:tc>
          <w:tcPr>
            <w:tcW w:w="0" w:type="auto"/>
            <w:vAlign w:val="center"/>
          </w:tcPr>
          <w:p w:rsidR="00F46DE4" w:rsidRDefault="00F46DE4" w:rsidP="00F46DE4">
            <w:pPr>
              <w:jc w:val="center"/>
            </w:pPr>
            <w:r>
              <w:t>2258403,84</w:t>
            </w:r>
          </w:p>
        </w:tc>
        <w:tc>
          <w:tcPr>
            <w:tcW w:w="0" w:type="auto"/>
            <w:vAlign w:val="center"/>
          </w:tcPr>
          <w:p w:rsidR="00F46DE4" w:rsidRDefault="00F46DE4" w:rsidP="00F46DE4">
            <w:pPr>
              <w:jc w:val="center"/>
            </w:pPr>
            <w:r>
              <w:t>323752,01</w:t>
            </w:r>
          </w:p>
        </w:tc>
      </w:tr>
      <w:tr w:rsidR="00F46DE4" w:rsidTr="00F46DE4">
        <w:trPr>
          <w:trHeight w:val="20"/>
        </w:trPr>
        <w:tc>
          <w:tcPr>
            <w:tcW w:w="0" w:type="auto"/>
            <w:vAlign w:val="center"/>
          </w:tcPr>
          <w:p w:rsidR="00F46DE4" w:rsidRDefault="00F46DE4" w:rsidP="00F46DE4">
            <w:pPr>
              <w:jc w:val="center"/>
            </w:pPr>
            <w:r>
              <w:t>152</w:t>
            </w:r>
          </w:p>
        </w:tc>
        <w:tc>
          <w:tcPr>
            <w:tcW w:w="0" w:type="auto"/>
            <w:vAlign w:val="center"/>
          </w:tcPr>
          <w:p w:rsidR="00F46DE4" w:rsidRDefault="00F46DE4" w:rsidP="00F46DE4">
            <w:pPr>
              <w:jc w:val="center"/>
            </w:pPr>
            <w:r>
              <w:t>29°28'17"</w:t>
            </w:r>
          </w:p>
        </w:tc>
        <w:tc>
          <w:tcPr>
            <w:tcW w:w="0" w:type="auto"/>
            <w:vAlign w:val="center"/>
          </w:tcPr>
          <w:p w:rsidR="00F46DE4" w:rsidRDefault="00F46DE4" w:rsidP="00F46DE4">
            <w:pPr>
              <w:jc w:val="center"/>
            </w:pPr>
            <w:r>
              <w:t>4,94</w:t>
            </w:r>
          </w:p>
        </w:tc>
        <w:tc>
          <w:tcPr>
            <w:tcW w:w="0" w:type="auto"/>
            <w:vAlign w:val="center"/>
          </w:tcPr>
          <w:p w:rsidR="00F46DE4" w:rsidRDefault="00F46DE4" w:rsidP="00F46DE4">
            <w:pPr>
              <w:jc w:val="center"/>
            </w:pPr>
            <w:r>
              <w:t>2258406,63</w:t>
            </w:r>
          </w:p>
        </w:tc>
        <w:tc>
          <w:tcPr>
            <w:tcW w:w="0" w:type="auto"/>
            <w:vAlign w:val="center"/>
          </w:tcPr>
          <w:p w:rsidR="00F46DE4" w:rsidRDefault="00F46DE4" w:rsidP="00F46DE4">
            <w:pPr>
              <w:jc w:val="center"/>
            </w:pPr>
            <w:r>
              <w:t>323747,09</w:t>
            </w:r>
          </w:p>
        </w:tc>
      </w:tr>
      <w:tr w:rsidR="00F46DE4" w:rsidTr="00F46DE4">
        <w:trPr>
          <w:trHeight w:val="20"/>
        </w:trPr>
        <w:tc>
          <w:tcPr>
            <w:tcW w:w="0" w:type="auto"/>
            <w:vAlign w:val="center"/>
          </w:tcPr>
          <w:p w:rsidR="00F46DE4" w:rsidRDefault="00F46DE4" w:rsidP="00F46DE4">
            <w:pPr>
              <w:jc w:val="center"/>
            </w:pPr>
            <w:r>
              <w:t>149</w:t>
            </w:r>
          </w:p>
        </w:tc>
        <w:tc>
          <w:tcPr>
            <w:tcW w:w="0" w:type="auto"/>
            <w:vAlign w:val="center"/>
          </w:tcPr>
          <w:p w:rsidR="00F46DE4" w:rsidRDefault="00F46DE4" w:rsidP="00F46DE4">
            <w:pPr>
              <w:jc w:val="center"/>
            </w:pPr>
            <w:r>
              <w:t>119°30'23"</w:t>
            </w:r>
          </w:p>
        </w:tc>
        <w:tc>
          <w:tcPr>
            <w:tcW w:w="0" w:type="auto"/>
            <w:vAlign w:val="center"/>
          </w:tcPr>
          <w:p w:rsidR="00F46DE4" w:rsidRDefault="00F46DE4" w:rsidP="00F46DE4">
            <w:pPr>
              <w:jc w:val="center"/>
            </w:pPr>
            <w:r>
              <w:t>5,66</w:t>
            </w:r>
          </w:p>
        </w:tc>
        <w:tc>
          <w:tcPr>
            <w:tcW w:w="0" w:type="auto"/>
            <w:vAlign w:val="center"/>
          </w:tcPr>
          <w:p w:rsidR="00F46DE4" w:rsidRDefault="00F46DE4" w:rsidP="00F46DE4">
            <w:pPr>
              <w:jc w:val="center"/>
            </w:pPr>
            <w:r>
              <w:t>2258410,93</w:t>
            </w:r>
          </w:p>
        </w:tc>
        <w:tc>
          <w:tcPr>
            <w:tcW w:w="0" w:type="auto"/>
            <w:vAlign w:val="center"/>
          </w:tcPr>
          <w:p w:rsidR="00F46DE4" w:rsidRDefault="00F46DE4" w:rsidP="00F46DE4">
            <w:pPr>
              <w:jc w:val="center"/>
            </w:pPr>
            <w:r>
              <w:t>323749,52</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153</w:t>
            </w:r>
          </w:p>
        </w:tc>
        <w:tc>
          <w:tcPr>
            <w:tcW w:w="0" w:type="auto"/>
            <w:vAlign w:val="center"/>
          </w:tcPr>
          <w:p w:rsidR="00F46DE4" w:rsidRDefault="00F46DE4" w:rsidP="00F46DE4">
            <w:pPr>
              <w:jc w:val="center"/>
            </w:pPr>
            <w:r>
              <w:t>134°59'60"</w:t>
            </w:r>
          </w:p>
        </w:tc>
        <w:tc>
          <w:tcPr>
            <w:tcW w:w="0" w:type="auto"/>
            <w:vAlign w:val="center"/>
          </w:tcPr>
          <w:p w:rsidR="00F46DE4" w:rsidRDefault="00F46DE4" w:rsidP="00F46DE4">
            <w:pPr>
              <w:jc w:val="center"/>
            </w:pPr>
            <w:r>
              <w:t>1,39</w:t>
            </w:r>
          </w:p>
        </w:tc>
        <w:tc>
          <w:tcPr>
            <w:tcW w:w="0" w:type="auto"/>
            <w:vAlign w:val="center"/>
          </w:tcPr>
          <w:p w:rsidR="00F46DE4" w:rsidRDefault="00F46DE4" w:rsidP="00F46DE4">
            <w:pPr>
              <w:jc w:val="center"/>
            </w:pPr>
            <w:r>
              <w:t>2258765,39</w:t>
            </w:r>
          </w:p>
        </w:tc>
        <w:tc>
          <w:tcPr>
            <w:tcW w:w="0" w:type="auto"/>
            <w:vAlign w:val="center"/>
          </w:tcPr>
          <w:p w:rsidR="00F46DE4" w:rsidRDefault="00F46DE4" w:rsidP="00F46DE4">
            <w:pPr>
              <w:jc w:val="center"/>
            </w:pPr>
            <w:r>
              <w:t>323789,18</w:t>
            </w:r>
          </w:p>
        </w:tc>
      </w:tr>
      <w:tr w:rsidR="00F46DE4" w:rsidTr="00F46DE4">
        <w:trPr>
          <w:trHeight w:val="20"/>
        </w:trPr>
        <w:tc>
          <w:tcPr>
            <w:tcW w:w="0" w:type="auto"/>
            <w:vAlign w:val="center"/>
          </w:tcPr>
          <w:p w:rsidR="00F46DE4" w:rsidRDefault="00F46DE4" w:rsidP="00F46DE4">
            <w:pPr>
              <w:jc w:val="center"/>
            </w:pPr>
            <w:r>
              <w:t>154</w:t>
            </w:r>
          </w:p>
        </w:tc>
        <w:tc>
          <w:tcPr>
            <w:tcW w:w="0" w:type="auto"/>
            <w:vAlign w:val="center"/>
          </w:tcPr>
          <w:p w:rsidR="00F46DE4" w:rsidRDefault="00F46DE4" w:rsidP="00F46DE4">
            <w:pPr>
              <w:jc w:val="center"/>
            </w:pPr>
            <w:r>
              <w:t>89°32'3"</w:t>
            </w:r>
          </w:p>
        </w:tc>
        <w:tc>
          <w:tcPr>
            <w:tcW w:w="0" w:type="auto"/>
            <w:vAlign w:val="center"/>
          </w:tcPr>
          <w:p w:rsidR="00F46DE4" w:rsidRDefault="00F46DE4" w:rsidP="00F46DE4">
            <w:pPr>
              <w:jc w:val="center"/>
            </w:pPr>
            <w:r>
              <w:t>1,23</w:t>
            </w:r>
          </w:p>
        </w:tc>
        <w:tc>
          <w:tcPr>
            <w:tcW w:w="0" w:type="auto"/>
            <w:vAlign w:val="center"/>
          </w:tcPr>
          <w:p w:rsidR="00F46DE4" w:rsidRDefault="00F46DE4" w:rsidP="00F46DE4">
            <w:pPr>
              <w:jc w:val="center"/>
            </w:pPr>
            <w:r>
              <w:t>2258764,41</w:t>
            </w:r>
          </w:p>
        </w:tc>
        <w:tc>
          <w:tcPr>
            <w:tcW w:w="0" w:type="auto"/>
            <w:vAlign w:val="center"/>
          </w:tcPr>
          <w:p w:rsidR="00F46DE4" w:rsidRDefault="00F46DE4" w:rsidP="00F46DE4">
            <w:pPr>
              <w:jc w:val="center"/>
            </w:pPr>
            <w:r>
              <w:t>323790,16</w:t>
            </w:r>
          </w:p>
        </w:tc>
      </w:tr>
      <w:tr w:rsidR="00F46DE4" w:rsidTr="00F46DE4">
        <w:trPr>
          <w:trHeight w:val="20"/>
        </w:trPr>
        <w:tc>
          <w:tcPr>
            <w:tcW w:w="0" w:type="auto"/>
            <w:vAlign w:val="center"/>
          </w:tcPr>
          <w:p w:rsidR="00F46DE4" w:rsidRDefault="00F46DE4" w:rsidP="00F46DE4">
            <w:pPr>
              <w:jc w:val="center"/>
            </w:pPr>
            <w:r>
              <w:t>155</w:t>
            </w:r>
          </w:p>
        </w:tc>
        <w:tc>
          <w:tcPr>
            <w:tcW w:w="0" w:type="auto"/>
            <w:vAlign w:val="center"/>
          </w:tcPr>
          <w:p w:rsidR="00F46DE4" w:rsidRDefault="00F46DE4" w:rsidP="00F46DE4">
            <w:pPr>
              <w:jc w:val="center"/>
            </w:pPr>
            <w:r>
              <w:t>180°16'8"</w:t>
            </w:r>
          </w:p>
        </w:tc>
        <w:tc>
          <w:tcPr>
            <w:tcW w:w="0" w:type="auto"/>
            <w:vAlign w:val="center"/>
          </w:tcPr>
          <w:p w:rsidR="00F46DE4" w:rsidRDefault="00F46DE4" w:rsidP="00F46DE4">
            <w:pPr>
              <w:jc w:val="center"/>
            </w:pPr>
            <w:r>
              <w:t>2,13</w:t>
            </w:r>
          </w:p>
        </w:tc>
        <w:tc>
          <w:tcPr>
            <w:tcW w:w="0" w:type="auto"/>
            <w:vAlign w:val="center"/>
          </w:tcPr>
          <w:p w:rsidR="00F46DE4" w:rsidRDefault="00F46DE4" w:rsidP="00F46DE4">
            <w:pPr>
              <w:jc w:val="center"/>
            </w:pPr>
            <w:r>
              <w:t>2258764,42</w:t>
            </w:r>
          </w:p>
        </w:tc>
        <w:tc>
          <w:tcPr>
            <w:tcW w:w="0" w:type="auto"/>
            <w:vAlign w:val="center"/>
          </w:tcPr>
          <w:p w:rsidR="00F46DE4" w:rsidRDefault="00F46DE4" w:rsidP="00F46DE4">
            <w:pPr>
              <w:jc w:val="center"/>
            </w:pPr>
            <w:r>
              <w:t>323791,39</w:t>
            </w:r>
          </w:p>
        </w:tc>
      </w:tr>
      <w:tr w:rsidR="00F46DE4" w:rsidTr="00F46DE4">
        <w:trPr>
          <w:trHeight w:val="20"/>
        </w:trPr>
        <w:tc>
          <w:tcPr>
            <w:tcW w:w="0" w:type="auto"/>
            <w:vAlign w:val="center"/>
          </w:tcPr>
          <w:p w:rsidR="00F46DE4" w:rsidRDefault="00F46DE4" w:rsidP="00F46DE4">
            <w:pPr>
              <w:jc w:val="center"/>
            </w:pPr>
            <w:r>
              <w:t>156</w:t>
            </w:r>
          </w:p>
        </w:tc>
        <w:tc>
          <w:tcPr>
            <w:tcW w:w="0" w:type="auto"/>
            <w:vAlign w:val="center"/>
          </w:tcPr>
          <w:p w:rsidR="00F46DE4" w:rsidRDefault="00F46DE4" w:rsidP="00F46DE4">
            <w:pPr>
              <w:jc w:val="center"/>
            </w:pPr>
            <w:r>
              <w:t>269°42'28"</w:t>
            </w:r>
          </w:p>
        </w:tc>
        <w:tc>
          <w:tcPr>
            <w:tcW w:w="0" w:type="auto"/>
            <w:vAlign w:val="center"/>
          </w:tcPr>
          <w:p w:rsidR="00F46DE4" w:rsidRDefault="00F46DE4" w:rsidP="00F46DE4">
            <w:pPr>
              <w:jc w:val="center"/>
            </w:pPr>
            <w:r>
              <w:t>1,96</w:t>
            </w:r>
          </w:p>
        </w:tc>
        <w:tc>
          <w:tcPr>
            <w:tcW w:w="0" w:type="auto"/>
            <w:vAlign w:val="center"/>
          </w:tcPr>
          <w:p w:rsidR="00F46DE4" w:rsidRDefault="00F46DE4" w:rsidP="00F46DE4">
            <w:pPr>
              <w:jc w:val="center"/>
            </w:pPr>
            <w:r>
              <w:t>2258762,29</w:t>
            </w:r>
          </w:p>
        </w:tc>
        <w:tc>
          <w:tcPr>
            <w:tcW w:w="0" w:type="auto"/>
            <w:vAlign w:val="center"/>
          </w:tcPr>
          <w:p w:rsidR="00F46DE4" w:rsidRDefault="00F46DE4" w:rsidP="00F46DE4">
            <w:pPr>
              <w:jc w:val="center"/>
            </w:pPr>
            <w:r>
              <w:t>323791,38</w:t>
            </w:r>
          </w:p>
        </w:tc>
      </w:tr>
      <w:tr w:rsidR="00F46DE4" w:rsidTr="00F46DE4">
        <w:trPr>
          <w:trHeight w:val="20"/>
        </w:trPr>
        <w:tc>
          <w:tcPr>
            <w:tcW w:w="0" w:type="auto"/>
            <w:vAlign w:val="center"/>
          </w:tcPr>
          <w:p w:rsidR="00F46DE4" w:rsidRDefault="00F46DE4" w:rsidP="00F46DE4">
            <w:pPr>
              <w:jc w:val="center"/>
            </w:pPr>
            <w:r>
              <w:t>157</w:t>
            </w:r>
          </w:p>
        </w:tc>
        <w:tc>
          <w:tcPr>
            <w:tcW w:w="0" w:type="auto"/>
            <w:vAlign w:val="center"/>
          </w:tcPr>
          <w:p w:rsidR="00F46DE4" w:rsidRDefault="00F46DE4" w:rsidP="00F46DE4">
            <w:pPr>
              <w:jc w:val="center"/>
            </w:pPr>
            <w:r>
              <w:t>0°0'0"</w:t>
            </w:r>
          </w:p>
        </w:tc>
        <w:tc>
          <w:tcPr>
            <w:tcW w:w="0" w:type="auto"/>
            <w:vAlign w:val="center"/>
          </w:tcPr>
          <w:p w:rsidR="00F46DE4" w:rsidRDefault="00F46DE4" w:rsidP="00F46DE4">
            <w:pPr>
              <w:jc w:val="center"/>
            </w:pPr>
            <w:r>
              <w:t>0,53</w:t>
            </w:r>
          </w:p>
        </w:tc>
        <w:tc>
          <w:tcPr>
            <w:tcW w:w="0" w:type="auto"/>
            <w:vAlign w:val="center"/>
          </w:tcPr>
          <w:p w:rsidR="00F46DE4" w:rsidRDefault="00F46DE4" w:rsidP="00F46DE4">
            <w:pPr>
              <w:jc w:val="center"/>
            </w:pPr>
            <w:r>
              <w:t>2258762,28</w:t>
            </w:r>
          </w:p>
        </w:tc>
        <w:tc>
          <w:tcPr>
            <w:tcW w:w="0" w:type="auto"/>
            <w:vAlign w:val="center"/>
          </w:tcPr>
          <w:p w:rsidR="00F46DE4" w:rsidRDefault="00F46DE4" w:rsidP="00F46DE4">
            <w:pPr>
              <w:jc w:val="center"/>
            </w:pPr>
            <w:r>
              <w:t>323789,42</w:t>
            </w:r>
          </w:p>
        </w:tc>
      </w:tr>
      <w:tr w:rsidR="00F46DE4" w:rsidTr="00F46DE4">
        <w:trPr>
          <w:trHeight w:val="20"/>
        </w:trPr>
        <w:tc>
          <w:tcPr>
            <w:tcW w:w="0" w:type="auto"/>
            <w:vAlign w:val="center"/>
          </w:tcPr>
          <w:p w:rsidR="00F46DE4" w:rsidRDefault="00F46DE4" w:rsidP="00F46DE4">
            <w:pPr>
              <w:jc w:val="center"/>
            </w:pPr>
            <w:r>
              <w:t>158</w:t>
            </w:r>
          </w:p>
        </w:tc>
        <w:tc>
          <w:tcPr>
            <w:tcW w:w="0" w:type="auto"/>
            <w:vAlign w:val="center"/>
          </w:tcPr>
          <w:p w:rsidR="00F46DE4" w:rsidRDefault="00F46DE4" w:rsidP="00F46DE4">
            <w:pPr>
              <w:jc w:val="center"/>
            </w:pPr>
            <w:r>
              <w:t>45°0'0"</w:t>
            </w:r>
          </w:p>
        </w:tc>
        <w:tc>
          <w:tcPr>
            <w:tcW w:w="0" w:type="auto"/>
            <w:vAlign w:val="center"/>
          </w:tcPr>
          <w:p w:rsidR="00F46DE4" w:rsidRDefault="00F46DE4" w:rsidP="00F46DE4">
            <w:pPr>
              <w:jc w:val="center"/>
            </w:pPr>
            <w:r>
              <w:t>1,65</w:t>
            </w:r>
          </w:p>
        </w:tc>
        <w:tc>
          <w:tcPr>
            <w:tcW w:w="0" w:type="auto"/>
            <w:vAlign w:val="center"/>
          </w:tcPr>
          <w:p w:rsidR="00F46DE4" w:rsidRDefault="00F46DE4" w:rsidP="00F46DE4">
            <w:pPr>
              <w:jc w:val="center"/>
            </w:pPr>
            <w:r>
              <w:t>2258762,81</w:t>
            </w:r>
          </w:p>
        </w:tc>
        <w:tc>
          <w:tcPr>
            <w:tcW w:w="0" w:type="auto"/>
            <w:vAlign w:val="center"/>
          </w:tcPr>
          <w:p w:rsidR="00F46DE4" w:rsidRDefault="00F46DE4" w:rsidP="00F46DE4">
            <w:pPr>
              <w:jc w:val="center"/>
            </w:pPr>
            <w:r>
              <w:t>323789,42</w:t>
            </w:r>
          </w:p>
        </w:tc>
      </w:tr>
      <w:tr w:rsidR="00F46DE4" w:rsidTr="00F46DE4">
        <w:trPr>
          <w:trHeight w:val="20"/>
        </w:trPr>
        <w:tc>
          <w:tcPr>
            <w:tcW w:w="0" w:type="auto"/>
            <w:vAlign w:val="center"/>
          </w:tcPr>
          <w:p w:rsidR="00F46DE4" w:rsidRDefault="00F46DE4" w:rsidP="00F46DE4">
            <w:pPr>
              <w:jc w:val="center"/>
            </w:pPr>
            <w:r>
              <w:t>574</w:t>
            </w:r>
          </w:p>
        </w:tc>
        <w:tc>
          <w:tcPr>
            <w:tcW w:w="0" w:type="auto"/>
            <w:vAlign w:val="center"/>
          </w:tcPr>
          <w:p w:rsidR="00F46DE4" w:rsidRDefault="00F46DE4" w:rsidP="00F46DE4">
            <w:pPr>
              <w:jc w:val="center"/>
            </w:pPr>
            <w:r>
              <w:t>313°40'4"</w:t>
            </w:r>
          </w:p>
        </w:tc>
        <w:tc>
          <w:tcPr>
            <w:tcW w:w="0" w:type="auto"/>
            <w:vAlign w:val="center"/>
          </w:tcPr>
          <w:p w:rsidR="00F46DE4" w:rsidRDefault="00F46DE4" w:rsidP="00F46DE4">
            <w:pPr>
              <w:jc w:val="center"/>
            </w:pPr>
            <w:r>
              <w:t>0,61</w:t>
            </w:r>
          </w:p>
        </w:tc>
        <w:tc>
          <w:tcPr>
            <w:tcW w:w="0" w:type="auto"/>
            <w:vAlign w:val="center"/>
          </w:tcPr>
          <w:p w:rsidR="00F46DE4" w:rsidRDefault="00F46DE4" w:rsidP="00F46DE4">
            <w:pPr>
              <w:jc w:val="center"/>
            </w:pPr>
            <w:r>
              <w:t>2258763,98</w:t>
            </w:r>
          </w:p>
        </w:tc>
        <w:tc>
          <w:tcPr>
            <w:tcW w:w="0" w:type="auto"/>
            <w:vAlign w:val="center"/>
          </w:tcPr>
          <w:p w:rsidR="00F46DE4" w:rsidRDefault="00F46DE4" w:rsidP="00F46DE4">
            <w:pPr>
              <w:jc w:val="center"/>
            </w:pPr>
            <w:r>
              <w:t>323790,59</w:t>
            </w:r>
          </w:p>
        </w:tc>
      </w:tr>
      <w:tr w:rsidR="00F46DE4" w:rsidTr="00F46DE4">
        <w:trPr>
          <w:trHeight w:val="20"/>
        </w:trPr>
        <w:tc>
          <w:tcPr>
            <w:tcW w:w="0" w:type="auto"/>
            <w:vAlign w:val="center"/>
          </w:tcPr>
          <w:p w:rsidR="00F46DE4" w:rsidRDefault="00F46DE4" w:rsidP="00F46DE4">
            <w:pPr>
              <w:jc w:val="center"/>
            </w:pPr>
            <w:r>
              <w:t>573</w:t>
            </w:r>
          </w:p>
        </w:tc>
        <w:tc>
          <w:tcPr>
            <w:tcW w:w="0" w:type="auto"/>
            <w:vAlign w:val="center"/>
          </w:tcPr>
          <w:p w:rsidR="00F46DE4" w:rsidRDefault="00F46DE4" w:rsidP="00F46DE4">
            <w:pPr>
              <w:jc w:val="center"/>
            </w:pPr>
            <w:r>
              <w:t>315°35'5"</w:t>
            </w:r>
          </w:p>
        </w:tc>
        <w:tc>
          <w:tcPr>
            <w:tcW w:w="0" w:type="auto"/>
            <w:vAlign w:val="center"/>
          </w:tcPr>
          <w:p w:rsidR="00F46DE4" w:rsidRDefault="00F46DE4" w:rsidP="00F46DE4">
            <w:pPr>
              <w:jc w:val="center"/>
            </w:pPr>
            <w:r>
              <w:t>1,39</w:t>
            </w:r>
          </w:p>
        </w:tc>
        <w:tc>
          <w:tcPr>
            <w:tcW w:w="0" w:type="auto"/>
            <w:vAlign w:val="center"/>
          </w:tcPr>
          <w:p w:rsidR="00F46DE4" w:rsidRDefault="00F46DE4" w:rsidP="00F46DE4">
            <w:pPr>
              <w:jc w:val="center"/>
            </w:pPr>
            <w:r>
              <w:t>2258764,40</w:t>
            </w:r>
          </w:p>
        </w:tc>
        <w:tc>
          <w:tcPr>
            <w:tcW w:w="0" w:type="auto"/>
            <w:vAlign w:val="center"/>
          </w:tcPr>
          <w:p w:rsidR="00F46DE4" w:rsidRDefault="00F46DE4" w:rsidP="00F46DE4">
            <w:pPr>
              <w:jc w:val="center"/>
            </w:pPr>
            <w:r>
              <w:t>323790,15</w:t>
            </w:r>
          </w:p>
        </w:tc>
      </w:tr>
      <w:tr w:rsidR="00F46DE4" w:rsidTr="00F46DE4">
        <w:trPr>
          <w:trHeight w:val="20"/>
        </w:trPr>
        <w:tc>
          <w:tcPr>
            <w:tcW w:w="0" w:type="auto"/>
            <w:vAlign w:val="center"/>
          </w:tcPr>
          <w:p w:rsidR="00F46DE4" w:rsidRDefault="00F46DE4" w:rsidP="00F46DE4">
            <w:pPr>
              <w:jc w:val="center"/>
            </w:pPr>
            <w:r>
              <w:t>153</w:t>
            </w:r>
          </w:p>
        </w:tc>
        <w:tc>
          <w:tcPr>
            <w:tcW w:w="0" w:type="auto"/>
            <w:vAlign w:val="center"/>
          </w:tcPr>
          <w:p w:rsidR="00F46DE4" w:rsidRDefault="00F46DE4" w:rsidP="00F46DE4">
            <w:pPr>
              <w:jc w:val="center"/>
            </w:pPr>
            <w:r>
              <w:t>134°59'60"</w:t>
            </w:r>
          </w:p>
        </w:tc>
        <w:tc>
          <w:tcPr>
            <w:tcW w:w="0" w:type="auto"/>
            <w:vAlign w:val="center"/>
          </w:tcPr>
          <w:p w:rsidR="00F46DE4" w:rsidRDefault="00F46DE4" w:rsidP="00F46DE4">
            <w:pPr>
              <w:jc w:val="center"/>
            </w:pPr>
            <w:r>
              <w:t>1,39</w:t>
            </w:r>
          </w:p>
        </w:tc>
        <w:tc>
          <w:tcPr>
            <w:tcW w:w="0" w:type="auto"/>
            <w:vAlign w:val="center"/>
          </w:tcPr>
          <w:p w:rsidR="00F46DE4" w:rsidRDefault="00F46DE4" w:rsidP="00F46DE4">
            <w:pPr>
              <w:jc w:val="center"/>
            </w:pPr>
            <w:r>
              <w:t>2258765,39</w:t>
            </w:r>
          </w:p>
        </w:tc>
        <w:tc>
          <w:tcPr>
            <w:tcW w:w="0" w:type="auto"/>
            <w:vAlign w:val="center"/>
          </w:tcPr>
          <w:p w:rsidR="00F46DE4" w:rsidRDefault="00F46DE4" w:rsidP="00F46DE4">
            <w:pPr>
              <w:jc w:val="center"/>
            </w:pPr>
            <w:r>
              <w:t>323789,18</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169</w:t>
            </w:r>
          </w:p>
        </w:tc>
        <w:tc>
          <w:tcPr>
            <w:tcW w:w="0" w:type="auto"/>
            <w:vAlign w:val="center"/>
          </w:tcPr>
          <w:p w:rsidR="00F46DE4" w:rsidRDefault="00F46DE4" w:rsidP="00F46DE4">
            <w:pPr>
              <w:jc w:val="center"/>
            </w:pPr>
            <w:r>
              <w:t>135°0'0"</w:t>
            </w:r>
          </w:p>
        </w:tc>
        <w:tc>
          <w:tcPr>
            <w:tcW w:w="0" w:type="auto"/>
            <w:vAlign w:val="center"/>
          </w:tcPr>
          <w:p w:rsidR="00F46DE4" w:rsidRDefault="00F46DE4" w:rsidP="00F46DE4">
            <w:pPr>
              <w:jc w:val="center"/>
            </w:pPr>
            <w:r>
              <w:t>0,17</w:t>
            </w:r>
          </w:p>
        </w:tc>
        <w:tc>
          <w:tcPr>
            <w:tcW w:w="0" w:type="auto"/>
            <w:vAlign w:val="center"/>
          </w:tcPr>
          <w:p w:rsidR="00F46DE4" w:rsidRDefault="00F46DE4" w:rsidP="00F46DE4">
            <w:pPr>
              <w:jc w:val="center"/>
            </w:pPr>
            <w:r>
              <w:t>2258802,39</w:t>
            </w:r>
          </w:p>
        </w:tc>
        <w:tc>
          <w:tcPr>
            <w:tcW w:w="0" w:type="auto"/>
            <w:vAlign w:val="center"/>
          </w:tcPr>
          <w:p w:rsidR="00F46DE4" w:rsidRDefault="00F46DE4" w:rsidP="00F46DE4">
            <w:pPr>
              <w:jc w:val="center"/>
            </w:pPr>
            <w:r>
              <w:t>323791,87</w:t>
            </w:r>
          </w:p>
        </w:tc>
      </w:tr>
      <w:tr w:rsidR="00F46DE4" w:rsidTr="00F46DE4">
        <w:trPr>
          <w:trHeight w:val="20"/>
        </w:trPr>
        <w:tc>
          <w:tcPr>
            <w:tcW w:w="0" w:type="auto"/>
            <w:vAlign w:val="center"/>
          </w:tcPr>
          <w:p w:rsidR="00F46DE4" w:rsidRDefault="00F46DE4" w:rsidP="00F46DE4">
            <w:pPr>
              <w:jc w:val="center"/>
            </w:pPr>
            <w:r>
              <w:t>167</w:t>
            </w:r>
          </w:p>
        </w:tc>
        <w:tc>
          <w:tcPr>
            <w:tcW w:w="0" w:type="auto"/>
            <w:vAlign w:val="center"/>
          </w:tcPr>
          <w:p w:rsidR="00F46DE4" w:rsidRDefault="00F46DE4" w:rsidP="00F46DE4">
            <w:pPr>
              <w:jc w:val="center"/>
            </w:pPr>
            <w:r>
              <w:t>270°0'0"</w:t>
            </w:r>
          </w:p>
        </w:tc>
        <w:tc>
          <w:tcPr>
            <w:tcW w:w="0" w:type="auto"/>
            <w:vAlign w:val="center"/>
          </w:tcPr>
          <w:p w:rsidR="00F46DE4" w:rsidRDefault="00F46DE4" w:rsidP="00F46DE4">
            <w:pPr>
              <w:jc w:val="center"/>
            </w:pPr>
            <w:r>
              <w:t>0,12</w:t>
            </w:r>
          </w:p>
        </w:tc>
        <w:tc>
          <w:tcPr>
            <w:tcW w:w="0" w:type="auto"/>
            <w:vAlign w:val="center"/>
          </w:tcPr>
          <w:p w:rsidR="00F46DE4" w:rsidRDefault="00F46DE4" w:rsidP="00F46DE4">
            <w:pPr>
              <w:jc w:val="center"/>
            </w:pPr>
            <w:r>
              <w:t>2258802,27</w:t>
            </w:r>
          </w:p>
        </w:tc>
        <w:tc>
          <w:tcPr>
            <w:tcW w:w="0" w:type="auto"/>
            <w:vAlign w:val="center"/>
          </w:tcPr>
          <w:p w:rsidR="00F46DE4" w:rsidRDefault="00F46DE4" w:rsidP="00F46DE4">
            <w:pPr>
              <w:jc w:val="center"/>
            </w:pPr>
            <w:r>
              <w:t>323791,99</w:t>
            </w:r>
          </w:p>
        </w:tc>
      </w:tr>
      <w:tr w:rsidR="00F46DE4" w:rsidTr="00F46DE4">
        <w:trPr>
          <w:trHeight w:val="20"/>
        </w:trPr>
        <w:tc>
          <w:tcPr>
            <w:tcW w:w="0" w:type="auto"/>
            <w:vAlign w:val="center"/>
          </w:tcPr>
          <w:p w:rsidR="00F46DE4" w:rsidRDefault="00F46DE4" w:rsidP="00F46DE4">
            <w:pPr>
              <w:jc w:val="center"/>
            </w:pPr>
            <w:r>
              <w:t>168</w:t>
            </w:r>
          </w:p>
        </w:tc>
        <w:tc>
          <w:tcPr>
            <w:tcW w:w="0" w:type="auto"/>
            <w:vAlign w:val="center"/>
          </w:tcPr>
          <w:p w:rsidR="00F46DE4" w:rsidRDefault="00F46DE4" w:rsidP="00F46DE4">
            <w:pPr>
              <w:jc w:val="center"/>
            </w:pPr>
            <w:r>
              <w:t>0°0'0"</w:t>
            </w:r>
          </w:p>
        </w:tc>
        <w:tc>
          <w:tcPr>
            <w:tcW w:w="0" w:type="auto"/>
            <w:vAlign w:val="center"/>
          </w:tcPr>
          <w:p w:rsidR="00F46DE4" w:rsidRDefault="00F46DE4" w:rsidP="00F46DE4">
            <w:pPr>
              <w:jc w:val="center"/>
            </w:pPr>
            <w:r>
              <w:t>0,12</w:t>
            </w:r>
          </w:p>
        </w:tc>
        <w:tc>
          <w:tcPr>
            <w:tcW w:w="0" w:type="auto"/>
            <w:vAlign w:val="center"/>
          </w:tcPr>
          <w:p w:rsidR="00F46DE4" w:rsidRDefault="00F46DE4" w:rsidP="00F46DE4">
            <w:pPr>
              <w:jc w:val="center"/>
            </w:pPr>
            <w:r>
              <w:t>2258802,27</w:t>
            </w:r>
          </w:p>
        </w:tc>
        <w:tc>
          <w:tcPr>
            <w:tcW w:w="0" w:type="auto"/>
            <w:vAlign w:val="center"/>
          </w:tcPr>
          <w:p w:rsidR="00F46DE4" w:rsidRDefault="00F46DE4" w:rsidP="00F46DE4">
            <w:pPr>
              <w:jc w:val="center"/>
            </w:pPr>
            <w:r>
              <w:t>323791,87</w:t>
            </w:r>
          </w:p>
        </w:tc>
      </w:tr>
      <w:tr w:rsidR="00F46DE4" w:rsidTr="00F46DE4">
        <w:trPr>
          <w:trHeight w:val="20"/>
        </w:trPr>
        <w:tc>
          <w:tcPr>
            <w:tcW w:w="0" w:type="auto"/>
            <w:vAlign w:val="center"/>
          </w:tcPr>
          <w:p w:rsidR="00F46DE4" w:rsidRDefault="00F46DE4" w:rsidP="00F46DE4">
            <w:pPr>
              <w:jc w:val="center"/>
            </w:pPr>
            <w:r>
              <w:t>169</w:t>
            </w:r>
          </w:p>
        </w:tc>
        <w:tc>
          <w:tcPr>
            <w:tcW w:w="0" w:type="auto"/>
            <w:vAlign w:val="center"/>
          </w:tcPr>
          <w:p w:rsidR="00F46DE4" w:rsidRDefault="00F46DE4" w:rsidP="00F46DE4">
            <w:pPr>
              <w:jc w:val="center"/>
            </w:pPr>
            <w:r>
              <w:t>135°0'0"</w:t>
            </w:r>
          </w:p>
        </w:tc>
        <w:tc>
          <w:tcPr>
            <w:tcW w:w="0" w:type="auto"/>
            <w:vAlign w:val="center"/>
          </w:tcPr>
          <w:p w:rsidR="00F46DE4" w:rsidRDefault="00F46DE4" w:rsidP="00F46DE4">
            <w:pPr>
              <w:jc w:val="center"/>
            </w:pPr>
            <w:r>
              <w:t>0,17</w:t>
            </w:r>
          </w:p>
        </w:tc>
        <w:tc>
          <w:tcPr>
            <w:tcW w:w="0" w:type="auto"/>
            <w:vAlign w:val="center"/>
          </w:tcPr>
          <w:p w:rsidR="00F46DE4" w:rsidRDefault="00F46DE4" w:rsidP="00F46DE4">
            <w:pPr>
              <w:jc w:val="center"/>
            </w:pPr>
            <w:r>
              <w:t>2258802,39</w:t>
            </w:r>
          </w:p>
        </w:tc>
        <w:tc>
          <w:tcPr>
            <w:tcW w:w="0" w:type="auto"/>
            <w:vAlign w:val="center"/>
          </w:tcPr>
          <w:p w:rsidR="00F46DE4" w:rsidRDefault="00F46DE4" w:rsidP="00F46DE4">
            <w:pPr>
              <w:jc w:val="center"/>
            </w:pPr>
            <w:r>
              <w:t>323791,87</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lastRenderedPageBreak/>
              <w:t>163</w:t>
            </w:r>
          </w:p>
        </w:tc>
        <w:tc>
          <w:tcPr>
            <w:tcW w:w="0" w:type="auto"/>
            <w:vAlign w:val="center"/>
          </w:tcPr>
          <w:p w:rsidR="00F46DE4" w:rsidRDefault="00F46DE4" w:rsidP="00F46DE4">
            <w:pPr>
              <w:jc w:val="center"/>
            </w:pPr>
            <w:r>
              <w:t>180°0'0"</w:t>
            </w:r>
          </w:p>
        </w:tc>
        <w:tc>
          <w:tcPr>
            <w:tcW w:w="0" w:type="auto"/>
            <w:vAlign w:val="center"/>
          </w:tcPr>
          <w:p w:rsidR="00F46DE4" w:rsidRDefault="00F46DE4" w:rsidP="00F46DE4">
            <w:pPr>
              <w:jc w:val="center"/>
            </w:pPr>
            <w:r>
              <w:t>2,15</w:t>
            </w:r>
          </w:p>
        </w:tc>
        <w:tc>
          <w:tcPr>
            <w:tcW w:w="0" w:type="auto"/>
            <w:vAlign w:val="center"/>
          </w:tcPr>
          <w:p w:rsidR="00F46DE4" w:rsidRDefault="00F46DE4" w:rsidP="00F46DE4">
            <w:pPr>
              <w:jc w:val="center"/>
            </w:pPr>
            <w:r>
              <w:t>2258804,42</w:t>
            </w:r>
          </w:p>
        </w:tc>
        <w:tc>
          <w:tcPr>
            <w:tcW w:w="0" w:type="auto"/>
            <w:vAlign w:val="center"/>
          </w:tcPr>
          <w:p w:rsidR="00F46DE4" w:rsidRDefault="00F46DE4" w:rsidP="00F46DE4">
            <w:pPr>
              <w:jc w:val="center"/>
            </w:pPr>
            <w:r>
              <w:t>323793,86</w:t>
            </w:r>
          </w:p>
        </w:tc>
      </w:tr>
      <w:tr w:rsidR="00F46DE4" w:rsidTr="00F46DE4">
        <w:trPr>
          <w:trHeight w:val="20"/>
        </w:trPr>
        <w:tc>
          <w:tcPr>
            <w:tcW w:w="0" w:type="auto"/>
            <w:vAlign w:val="center"/>
          </w:tcPr>
          <w:p w:rsidR="00F46DE4" w:rsidRDefault="00F46DE4" w:rsidP="00F46DE4">
            <w:pPr>
              <w:jc w:val="center"/>
            </w:pPr>
            <w:r>
              <w:t>164</w:t>
            </w:r>
          </w:p>
        </w:tc>
        <w:tc>
          <w:tcPr>
            <w:tcW w:w="0" w:type="auto"/>
            <w:vAlign w:val="center"/>
          </w:tcPr>
          <w:p w:rsidR="00F46DE4" w:rsidRDefault="00F46DE4" w:rsidP="00F46DE4">
            <w:pPr>
              <w:jc w:val="center"/>
            </w:pPr>
            <w:r>
              <w:t>270°22'11"</w:t>
            </w:r>
          </w:p>
        </w:tc>
        <w:tc>
          <w:tcPr>
            <w:tcW w:w="0" w:type="auto"/>
            <w:vAlign w:val="center"/>
          </w:tcPr>
          <w:p w:rsidR="00F46DE4" w:rsidRDefault="00F46DE4" w:rsidP="00F46DE4">
            <w:pPr>
              <w:jc w:val="center"/>
            </w:pPr>
            <w:r>
              <w:t>1,55</w:t>
            </w:r>
          </w:p>
        </w:tc>
        <w:tc>
          <w:tcPr>
            <w:tcW w:w="0" w:type="auto"/>
            <w:vAlign w:val="center"/>
          </w:tcPr>
          <w:p w:rsidR="00F46DE4" w:rsidRDefault="00F46DE4" w:rsidP="00F46DE4">
            <w:pPr>
              <w:jc w:val="center"/>
            </w:pPr>
            <w:r>
              <w:t>2258802,27</w:t>
            </w:r>
          </w:p>
        </w:tc>
        <w:tc>
          <w:tcPr>
            <w:tcW w:w="0" w:type="auto"/>
            <w:vAlign w:val="center"/>
          </w:tcPr>
          <w:p w:rsidR="00F46DE4" w:rsidRDefault="00F46DE4" w:rsidP="00F46DE4">
            <w:pPr>
              <w:jc w:val="center"/>
            </w:pPr>
            <w:r>
              <w:t>323793,86</w:t>
            </w:r>
          </w:p>
        </w:tc>
      </w:tr>
      <w:tr w:rsidR="00F46DE4" w:rsidTr="00F46DE4">
        <w:trPr>
          <w:trHeight w:val="20"/>
        </w:trPr>
        <w:tc>
          <w:tcPr>
            <w:tcW w:w="0" w:type="auto"/>
            <w:vAlign w:val="center"/>
          </w:tcPr>
          <w:p w:rsidR="00F46DE4" w:rsidRDefault="00F46DE4" w:rsidP="00F46DE4">
            <w:pPr>
              <w:jc w:val="center"/>
            </w:pPr>
            <w:r>
              <w:t>165</w:t>
            </w:r>
          </w:p>
        </w:tc>
        <w:tc>
          <w:tcPr>
            <w:tcW w:w="0" w:type="auto"/>
            <w:vAlign w:val="center"/>
          </w:tcPr>
          <w:p w:rsidR="00F46DE4" w:rsidRDefault="00F46DE4" w:rsidP="00F46DE4">
            <w:pPr>
              <w:jc w:val="center"/>
            </w:pPr>
            <w:r>
              <w:t>44°46'18"</w:t>
            </w:r>
          </w:p>
        </w:tc>
        <w:tc>
          <w:tcPr>
            <w:tcW w:w="0" w:type="auto"/>
            <w:vAlign w:val="center"/>
          </w:tcPr>
          <w:p w:rsidR="00F46DE4" w:rsidRDefault="00F46DE4" w:rsidP="00F46DE4">
            <w:pPr>
              <w:jc w:val="center"/>
            </w:pPr>
            <w:r>
              <w:t>1,77</w:t>
            </w:r>
          </w:p>
        </w:tc>
        <w:tc>
          <w:tcPr>
            <w:tcW w:w="0" w:type="auto"/>
            <w:vAlign w:val="center"/>
          </w:tcPr>
          <w:p w:rsidR="00F46DE4" w:rsidRDefault="00F46DE4" w:rsidP="00F46DE4">
            <w:pPr>
              <w:jc w:val="center"/>
            </w:pPr>
            <w:r>
              <w:t>2258802,28</w:t>
            </w:r>
          </w:p>
        </w:tc>
        <w:tc>
          <w:tcPr>
            <w:tcW w:w="0" w:type="auto"/>
            <w:vAlign w:val="center"/>
          </w:tcPr>
          <w:p w:rsidR="00F46DE4" w:rsidRDefault="00F46DE4" w:rsidP="00F46DE4">
            <w:pPr>
              <w:jc w:val="center"/>
            </w:pPr>
            <w:r>
              <w:t>323792,31</w:t>
            </w:r>
          </w:p>
        </w:tc>
      </w:tr>
      <w:tr w:rsidR="00F46DE4" w:rsidTr="00F46DE4">
        <w:trPr>
          <w:trHeight w:val="20"/>
        </w:trPr>
        <w:tc>
          <w:tcPr>
            <w:tcW w:w="0" w:type="auto"/>
            <w:vAlign w:val="center"/>
          </w:tcPr>
          <w:p w:rsidR="00F46DE4" w:rsidRDefault="00F46DE4" w:rsidP="00F46DE4">
            <w:pPr>
              <w:jc w:val="center"/>
            </w:pPr>
            <w:r>
              <w:t>575</w:t>
            </w:r>
          </w:p>
        </w:tc>
        <w:tc>
          <w:tcPr>
            <w:tcW w:w="0" w:type="auto"/>
            <w:vAlign w:val="center"/>
          </w:tcPr>
          <w:p w:rsidR="00F46DE4" w:rsidRDefault="00F46DE4" w:rsidP="00F46DE4">
            <w:pPr>
              <w:jc w:val="center"/>
            </w:pPr>
            <w:r>
              <w:t>315°19'39"</w:t>
            </w:r>
          </w:p>
        </w:tc>
        <w:tc>
          <w:tcPr>
            <w:tcW w:w="0" w:type="auto"/>
            <w:vAlign w:val="center"/>
          </w:tcPr>
          <w:p w:rsidR="00F46DE4" w:rsidRDefault="00F46DE4" w:rsidP="00F46DE4">
            <w:pPr>
              <w:jc w:val="center"/>
            </w:pPr>
            <w:r>
              <w:t>1,24</w:t>
            </w:r>
          </w:p>
        </w:tc>
        <w:tc>
          <w:tcPr>
            <w:tcW w:w="0" w:type="auto"/>
            <w:vAlign w:val="center"/>
          </w:tcPr>
          <w:p w:rsidR="00F46DE4" w:rsidRDefault="00F46DE4" w:rsidP="00F46DE4">
            <w:pPr>
              <w:jc w:val="center"/>
            </w:pPr>
            <w:r>
              <w:t>2258803,54</w:t>
            </w:r>
          </w:p>
        </w:tc>
        <w:tc>
          <w:tcPr>
            <w:tcW w:w="0" w:type="auto"/>
            <w:vAlign w:val="center"/>
          </w:tcPr>
          <w:p w:rsidR="00F46DE4" w:rsidRDefault="00F46DE4" w:rsidP="00F46DE4">
            <w:pPr>
              <w:jc w:val="center"/>
            </w:pPr>
            <w:r>
              <w:t>323793,56</w:t>
            </w:r>
          </w:p>
        </w:tc>
      </w:tr>
      <w:tr w:rsidR="00F46DE4" w:rsidTr="00F46DE4">
        <w:trPr>
          <w:trHeight w:val="20"/>
        </w:trPr>
        <w:tc>
          <w:tcPr>
            <w:tcW w:w="0" w:type="auto"/>
            <w:vAlign w:val="center"/>
          </w:tcPr>
          <w:p w:rsidR="00F46DE4" w:rsidRDefault="00F46DE4" w:rsidP="00F46DE4">
            <w:pPr>
              <w:jc w:val="center"/>
            </w:pPr>
            <w:r>
              <w:t>162</w:t>
            </w:r>
          </w:p>
        </w:tc>
        <w:tc>
          <w:tcPr>
            <w:tcW w:w="0" w:type="auto"/>
            <w:vAlign w:val="center"/>
          </w:tcPr>
          <w:p w:rsidR="00F46DE4" w:rsidRDefault="00F46DE4" w:rsidP="00F46DE4">
            <w:pPr>
              <w:jc w:val="center"/>
            </w:pPr>
            <w:r>
              <w:t>90°0'0"</w:t>
            </w:r>
          </w:p>
        </w:tc>
        <w:tc>
          <w:tcPr>
            <w:tcW w:w="0" w:type="auto"/>
            <w:vAlign w:val="center"/>
          </w:tcPr>
          <w:p w:rsidR="00F46DE4" w:rsidRDefault="00F46DE4" w:rsidP="00F46DE4">
            <w:pPr>
              <w:jc w:val="center"/>
            </w:pPr>
            <w:r>
              <w:t>1,17</w:t>
            </w:r>
          </w:p>
        </w:tc>
        <w:tc>
          <w:tcPr>
            <w:tcW w:w="0" w:type="auto"/>
            <w:vAlign w:val="center"/>
          </w:tcPr>
          <w:p w:rsidR="00F46DE4" w:rsidRDefault="00F46DE4" w:rsidP="00F46DE4">
            <w:pPr>
              <w:jc w:val="center"/>
            </w:pPr>
            <w:r>
              <w:t>2258804,42</w:t>
            </w:r>
          </w:p>
        </w:tc>
        <w:tc>
          <w:tcPr>
            <w:tcW w:w="0" w:type="auto"/>
            <w:vAlign w:val="center"/>
          </w:tcPr>
          <w:p w:rsidR="00F46DE4" w:rsidRDefault="00F46DE4" w:rsidP="00F46DE4">
            <w:pPr>
              <w:jc w:val="center"/>
            </w:pPr>
            <w:r>
              <w:t>323792,69</w:t>
            </w:r>
          </w:p>
        </w:tc>
      </w:tr>
      <w:tr w:rsidR="00F46DE4" w:rsidTr="00F46DE4">
        <w:trPr>
          <w:trHeight w:val="20"/>
        </w:trPr>
        <w:tc>
          <w:tcPr>
            <w:tcW w:w="0" w:type="auto"/>
            <w:vAlign w:val="center"/>
          </w:tcPr>
          <w:p w:rsidR="00F46DE4" w:rsidRDefault="00F46DE4" w:rsidP="00F46DE4">
            <w:pPr>
              <w:jc w:val="center"/>
            </w:pPr>
            <w:r>
              <w:t>163</w:t>
            </w:r>
          </w:p>
        </w:tc>
        <w:tc>
          <w:tcPr>
            <w:tcW w:w="0" w:type="auto"/>
            <w:vAlign w:val="center"/>
          </w:tcPr>
          <w:p w:rsidR="00F46DE4" w:rsidRDefault="00F46DE4" w:rsidP="00F46DE4">
            <w:pPr>
              <w:jc w:val="center"/>
            </w:pPr>
            <w:r>
              <w:t>180°0'0"</w:t>
            </w:r>
          </w:p>
        </w:tc>
        <w:tc>
          <w:tcPr>
            <w:tcW w:w="0" w:type="auto"/>
            <w:vAlign w:val="center"/>
          </w:tcPr>
          <w:p w:rsidR="00F46DE4" w:rsidRDefault="00F46DE4" w:rsidP="00F46DE4">
            <w:pPr>
              <w:jc w:val="center"/>
            </w:pPr>
            <w:r>
              <w:t>2,15</w:t>
            </w:r>
          </w:p>
        </w:tc>
        <w:tc>
          <w:tcPr>
            <w:tcW w:w="0" w:type="auto"/>
            <w:vAlign w:val="center"/>
          </w:tcPr>
          <w:p w:rsidR="00F46DE4" w:rsidRDefault="00F46DE4" w:rsidP="00F46DE4">
            <w:pPr>
              <w:jc w:val="center"/>
            </w:pPr>
            <w:r>
              <w:t>2258804,42</w:t>
            </w:r>
          </w:p>
        </w:tc>
        <w:tc>
          <w:tcPr>
            <w:tcW w:w="0" w:type="auto"/>
            <w:vAlign w:val="center"/>
          </w:tcPr>
          <w:p w:rsidR="00F46DE4" w:rsidRDefault="00F46DE4" w:rsidP="00F46DE4">
            <w:pPr>
              <w:jc w:val="center"/>
            </w:pPr>
            <w:r>
              <w:t>323793,86</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174</w:t>
            </w:r>
          </w:p>
        </w:tc>
        <w:tc>
          <w:tcPr>
            <w:tcW w:w="0" w:type="auto"/>
            <w:vAlign w:val="center"/>
          </w:tcPr>
          <w:p w:rsidR="00F46DE4" w:rsidRDefault="00F46DE4" w:rsidP="00F46DE4">
            <w:pPr>
              <w:jc w:val="center"/>
            </w:pPr>
            <w:r>
              <w:t>180°0'0"</w:t>
            </w:r>
          </w:p>
        </w:tc>
        <w:tc>
          <w:tcPr>
            <w:tcW w:w="0" w:type="auto"/>
            <w:vAlign w:val="center"/>
          </w:tcPr>
          <w:p w:rsidR="00F46DE4" w:rsidRDefault="00F46DE4" w:rsidP="00F46DE4">
            <w:pPr>
              <w:jc w:val="center"/>
            </w:pPr>
            <w:r>
              <w:t>2,13</w:t>
            </w:r>
          </w:p>
        </w:tc>
        <w:tc>
          <w:tcPr>
            <w:tcW w:w="0" w:type="auto"/>
            <w:vAlign w:val="center"/>
          </w:tcPr>
          <w:p w:rsidR="00F46DE4" w:rsidRDefault="00F46DE4" w:rsidP="00F46DE4">
            <w:pPr>
              <w:jc w:val="center"/>
            </w:pPr>
            <w:r>
              <w:t>2258841,39</w:t>
            </w:r>
          </w:p>
        </w:tc>
        <w:tc>
          <w:tcPr>
            <w:tcW w:w="0" w:type="auto"/>
            <w:vAlign w:val="center"/>
          </w:tcPr>
          <w:p w:rsidR="00F46DE4" w:rsidRDefault="00F46DE4" w:rsidP="00F46DE4">
            <w:pPr>
              <w:jc w:val="center"/>
            </w:pPr>
            <w:r>
              <w:t>323796,58</w:t>
            </w:r>
          </w:p>
        </w:tc>
      </w:tr>
      <w:tr w:rsidR="00F46DE4" w:rsidTr="00F46DE4">
        <w:trPr>
          <w:trHeight w:val="20"/>
        </w:trPr>
        <w:tc>
          <w:tcPr>
            <w:tcW w:w="0" w:type="auto"/>
            <w:vAlign w:val="center"/>
          </w:tcPr>
          <w:p w:rsidR="00F46DE4" w:rsidRDefault="00F46DE4" w:rsidP="00F46DE4">
            <w:pPr>
              <w:jc w:val="center"/>
            </w:pPr>
            <w:r>
              <w:t>175</w:t>
            </w:r>
          </w:p>
        </w:tc>
        <w:tc>
          <w:tcPr>
            <w:tcW w:w="0" w:type="auto"/>
            <w:vAlign w:val="center"/>
          </w:tcPr>
          <w:p w:rsidR="00F46DE4" w:rsidRDefault="00F46DE4" w:rsidP="00F46DE4">
            <w:pPr>
              <w:jc w:val="center"/>
            </w:pPr>
            <w:r>
              <w:t>270°0'0"</w:t>
            </w:r>
          </w:p>
        </w:tc>
        <w:tc>
          <w:tcPr>
            <w:tcW w:w="0" w:type="auto"/>
            <w:vAlign w:val="center"/>
          </w:tcPr>
          <w:p w:rsidR="00F46DE4" w:rsidRDefault="00F46DE4" w:rsidP="00F46DE4">
            <w:pPr>
              <w:jc w:val="center"/>
            </w:pPr>
            <w:r>
              <w:t>1,77</w:t>
            </w:r>
          </w:p>
        </w:tc>
        <w:tc>
          <w:tcPr>
            <w:tcW w:w="0" w:type="auto"/>
            <w:vAlign w:val="center"/>
          </w:tcPr>
          <w:p w:rsidR="00F46DE4" w:rsidRDefault="00F46DE4" w:rsidP="00F46DE4">
            <w:pPr>
              <w:jc w:val="center"/>
            </w:pPr>
            <w:r>
              <w:t>2258839,26</w:t>
            </w:r>
          </w:p>
        </w:tc>
        <w:tc>
          <w:tcPr>
            <w:tcW w:w="0" w:type="auto"/>
            <w:vAlign w:val="center"/>
          </w:tcPr>
          <w:p w:rsidR="00F46DE4" w:rsidRDefault="00F46DE4" w:rsidP="00F46DE4">
            <w:pPr>
              <w:jc w:val="center"/>
            </w:pPr>
            <w:r>
              <w:t>323796,58</w:t>
            </w:r>
          </w:p>
        </w:tc>
      </w:tr>
      <w:tr w:rsidR="00F46DE4" w:rsidTr="00F46DE4">
        <w:trPr>
          <w:trHeight w:val="20"/>
        </w:trPr>
        <w:tc>
          <w:tcPr>
            <w:tcW w:w="0" w:type="auto"/>
            <w:vAlign w:val="center"/>
          </w:tcPr>
          <w:p w:rsidR="00F46DE4" w:rsidRDefault="00F46DE4" w:rsidP="00F46DE4">
            <w:pPr>
              <w:jc w:val="center"/>
            </w:pPr>
            <w:r>
              <w:t>176</w:t>
            </w:r>
          </w:p>
        </w:tc>
        <w:tc>
          <w:tcPr>
            <w:tcW w:w="0" w:type="auto"/>
            <w:vAlign w:val="center"/>
          </w:tcPr>
          <w:p w:rsidR="00F46DE4" w:rsidRDefault="00F46DE4" w:rsidP="00F46DE4">
            <w:pPr>
              <w:jc w:val="center"/>
            </w:pPr>
            <w:r>
              <w:t>45°20'6"</w:t>
            </w:r>
          </w:p>
        </w:tc>
        <w:tc>
          <w:tcPr>
            <w:tcW w:w="0" w:type="auto"/>
            <w:vAlign w:val="center"/>
          </w:tcPr>
          <w:p w:rsidR="00F46DE4" w:rsidRDefault="00F46DE4" w:rsidP="00F46DE4">
            <w:pPr>
              <w:jc w:val="center"/>
            </w:pPr>
            <w:r>
              <w:t>1,21</w:t>
            </w:r>
          </w:p>
        </w:tc>
        <w:tc>
          <w:tcPr>
            <w:tcW w:w="0" w:type="auto"/>
            <w:vAlign w:val="center"/>
          </w:tcPr>
          <w:p w:rsidR="00F46DE4" w:rsidRDefault="00F46DE4" w:rsidP="00F46DE4">
            <w:pPr>
              <w:jc w:val="center"/>
            </w:pPr>
            <w:r>
              <w:t>2258839,26</w:t>
            </w:r>
          </w:p>
        </w:tc>
        <w:tc>
          <w:tcPr>
            <w:tcW w:w="0" w:type="auto"/>
            <w:vAlign w:val="center"/>
          </w:tcPr>
          <w:p w:rsidR="00F46DE4" w:rsidRDefault="00F46DE4" w:rsidP="00F46DE4">
            <w:pPr>
              <w:jc w:val="center"/>
            </w:pPr>
            <w:r>
              <w:t>323794,81</w:t>
            </w:r>
          </w:p>
        </w:tc>
      </w:tr>
      <w:tr w:rsidR="00F46DE4" w:rsidTr="00F46DE4">
        <w:trPr>
          <w:trHeight w:val="20"/>
        </w:trPr>
        <w:tc>
          <w:tcPr>
            <w:tcW w:w="0" w:type="auto"/>
            <w:vAlign w:val="center"/>
          </w:tcPr>
          <w:p w:rsidR="00F46DE4" w:rsidRDefault="00F46DE4" w:rsidP="00F46DE4">
            <w:pPr>
              <w:jc w:val="center"/>
            </w:pPr>
            <w:r>
              <w:t>576</w:t>
            </w:r>
          </w:p>
        </w:tc>
        <w:tc>
          <w:tcPr>
            <w:tcW w:w="0" w:type="auto"/>
            <w:vAlign w:val="center"/>
          </w:tcPr>
          <w:p w:rsidR="00F46DE4" w:rsidRDefault="00F46DE4" w:rsidP="00F46DE4">
            <w:pPr>
              <w:jc w:val="center"/>
            </w:pPr>
            <w:r>
              <w:t>315°16'8"</w:t>
            </w:r>
          </w:p>
        </w:tc>
        <w:tc>
          <w:tcPr>
            <w:tcW w:w="0" w:type="auto"/>
            <w:vAlign w:val="center"/>
          </w:tcPr>
          <w:p w:rsidR="00F46DE4" w:rsidRDefault="00F46DE4" w:rsidP="00F46DE4">
            <w:pPr>
              <w:jc w:val="center"/>
            </w:pPr>
            <w:r>
              <w:t>1,51</w:t>
            </w:r>
          </w:p>
        </w:tc>
        <w:tc>
          <w:tcPr>
            <w:tcW w:w="0" w:type="auto"/>
            <w:vAlign w:val="center"/>
          </w:tcPr>
          <w:p w:rsidR="00F46DE4" w:rsidRDefault="00F46DE4" w:rsidP="00F46DE4">
            <w:pPr>
              <w:jc w:val="center"/>
            </w:pPr>
            <w:r>
              <w:t>2258840,11</w:t>
            </w:r>
          </w:p>
        </w:tc>
        <w:tc>
          <w:tcPr>
            <w:tcW w:w="0" w:type="auto"/>
            <w:vAlign w:val="center"/>
          </w:tcPr>
          <w:p w:rsidR="00F46DE4" w:rsidRDefault="00F46DE4" w:rsidP="00F46DE4">
            <w:pPr>
              <w:jc w:val="center"/>
            </w:pPr>
            <w:r>
              <w:t>323795,67</w:t>
            </w:r>
          </w:p>
        </w:tc>
      </w:tr>
      <w:tr w:rsidR="00F46DE4" w:rsidTr="00F46DE4">
        <w:trPr>
          <w:trHeight w:val="20"/>
        </w:trPr>
        <w:tc>
          <w:tcPr>
            <w:tcW w:w="0" w:type="auto"/>
            <w:vAlign w:val="center"/>
          </w:tcPr>
          <w:p w:rsidR="00F46DE4" w:rsidRDefault="00F46DE4" w:rsidP="00F46DE4">
            <w:pPr>
              <w:jc w:val="center"/>
            </w:pPr>
            <w:r>
              <w:t>172</w:t>
            </w:r>
          </w:p>
        </w:tc>
        <w:tc>
          <w:tcPr>
            <w:tcW w:w="0" w:type="auto"/>
            <w:vAlign w:val="center"/>
          </w:tcPr>
          <w:p w:rsidR="00F46DE4" w:rsidRDefault="00F46DE4" w:rsidP="00F46DE4">
            <w:pPr>
              <w:jc w:val="center"/>
            </w:pPr>
            <w:r>
              <w:t>2°43'35"</w:t>
            </w:r>
          </w:p>
        </w:tc>
        <w:tc>
          <w:tcPr>
            <w:tcW w:w="0" w:type="auto"/>
            <w:vAlign w:val="center"/>
          </w:tcPr>
          <w:p w:rsidR="00F46DE4" w:rsidRDefault="00F46DE4" w:rsidP="00F46DE4">
            <w:pPr>
              <w:jc w:val="center"/>
            </w:pPr>
            <w:r>
              <w:t>0,21</w:t>
            </w:r>
          </w:p>
        </w:tc>
        <w:tc>
          <w:tcPr>
            <w:tcW w:w="0" w:type="auto"/>
            <w:vAlign w:val="center"/>
          </w:tcPr>
          <w:p w:rsidR="00F46DE4" w:rsidRDefault="00F46DE4" w:rsidP="00F46DE4">
            <w:pPr>
              <w:jc w:val="center"/>
            </w:pPr>
            <w:r>
              <w:t>2258841,18</w:t>
            </w:r>
          </w:p>
        </w:tc>
        <w:tc>
          <w:tcPr>
            <w:tcW w:w="0" w:type="auto"/>
            <w:vAlign w:val="center"/>
          </w:tcPr>
          <w:p w:rsidR="00F46DE4" w:rsidRDefault="00F46DE4" w:rsidP="00F46DE4">
            <w:pPr>
              <w:jc w:val="center"/>
            </w:pPr>
            <w:r>
              <w:t>323794,61</w:t>
            </w:r>
          </w:p>
        </w:tc>
      </w:tr>
      <w:tr w:rsidR="00F46DE4" w:rsidTr="00F46DE4">
        <w:trPr>
          <w:trHeight w:val="20"/>
        </w:trPr>
        <w:tc>
          <w:tcPr>
            <w:tcW w:w="0" w:type="auto"/>
            <w:vAlign w:val="center"/>
          </w:tcPr>
          <w:p w:rsidR="00F46DE4" w:rsidRDefault="00F46DE4" w:rsidP="00F46DE4">
            <w:pPr>
              <w:jc w:val="center"/>
            </w:pPr>
            <w:r>
              <w:t>173</w:t>
            </w:r>
          </w:p>
        </w:tc>
        <w:tc>
          <w:tcPr>
            <w:tcW w:w="0" w:type="auto"/>
            <w:vAlign w:val="center"/>
          </w:tcPr>
          <w:p w:rsidR="00F46DE4" w:rsidRDefault="00F46DE4" w:rsidP="00F46DE4">
            <w:pPr>
              <w:jc w:val="center"/>
            </w:pPr>
            <w:r>
              <w:t>90°0'0"</w:t>
            </w:r>
          </w:p>
        </w:tc>
        <w:tc>
          <w:tcPr>
            <w:tcW w:w="0" w:type="auto"/>
            <w:vAlign w:val="center"/>
          </w:tcPr>
          <w:p w:rsidR="00F46DE4" w:rsidRDefault="00F46DE4" w:rsidP="00F46DE4">
            <w:pPr>
              <w:jc w:val="center"/>
            </w:pPr>
            <w:r>
              <w:t>1,96</w:t>
            </w:r>
          </w:p>
        </w:tc>
        <w:tc>
          <w:tcPr>
            <w:tcW w:w="0" w:type="auto"/>
            <w:vAlign w:val="center"/>
          </w:tcPr>
          <w:p w:rsidR="00F46DE4" w:rsidRDefault="00F46DE4" w:rsidP="00F46DE4">
            <w:pPr>
              <w:jc w:val="center"/>
            </w:pPr>
            <w:r>
              <w:t>2258841,39</w:t>
            </w:r>
          </w:p>
        </w:tc>
        <w:tc>
          <w:tcPr>
            <w:tcW w:w="0" w:type="auto"/>
            <w:vAlign w:val="center"/>
          </w:tcPr>
          <w:p w:rsidR="00F46DE4" w:rsidRDefault="00F46DE4" w:rsidP="00F46DE4">
            <w:pPr>
              <w:jc w:val="center"/>
            </w:pPr>
            <w:r>
              <w:t>323794,62</w:t>
            </w:r>
          </w:p>
        </w:tc>
      </w:tr>
      <w:tr w:rsidR="00F46DE4" w:rsidTr="00F46DE4">
        <w:trPr>
          <w:trHeight w:val="20"/>
        </w:trPr>
        <w:tc>
          <w:tcPr>
            <w:tcW w:w="0" w:type="auto"/>
            <w:vAlign w:val="center"/>
          </w:tcPr>
          <w:p w:rsidR="00F46DE4" w:rsidRDefault="00F46DE4" w:rsidP="00F46DE4">
            <w:pPr>
              <w:jc w:val="center"/>
            </w:pPr>
            <w:r>
              <w:t>174</w:t>
            </w:r>
          </w:p>
        </w:tc>
        <w:tc>
          <w:tcPr>
            <w:tcW w:w="0" w:type="auto"/>
            <w:vAlign w:val="center"/>
          </w:tcPr>
          <w:p w:rsidR="00F46DE4" w:rsidRDefault="00F46DE4" w:rsidP="00F46DE4">
            <w:pPr>
              <w:jc w:val="center"/>
            </w:pPr>
            <w:r>
              <w:t>180°0'0"</w:t>
            </w:r>
          </w:p>
        </w:tc>
        <w:tc>
          <w:tcPr>
            <w:tcW w:w="0" w:type="auto"/>
            <w:vAlign w:val="center"/>
          </w:tcPr>
          <w:p w:rsidR="00F46DE4" w:rsidRDefault="00F46DE4" w:rsidP="00F46DE4">
            <w:pPr>
              <w:jc w:val="center"/>
            </w:pPr>
            <w:r>
              <w:t>2,13</w:t>
            </w:r>
          </w:p>
        </w:tc>
        <w:tc>
          <w:tcPr>
            <w:tcW w:w="0" w:type="auto"/>
            <w:vAlign w:val="center"/>
          </w:tcPr>
          <w:p w:rsidR="00F46DE4" w:rsidRDefault="00F46DE4" w:rsidP="00F46DE4">
            <w:pPr>
              <w:jc w:val="center"/>
            </w:pPr>
            <w:r>
              <w:t>2258841,39</w:t>
            </w:r>
          </w:p>
        </w:tc>
        <w:tc>
          <w:tcPr>
            <w:tcW w:w="0" w:type="auto"/>
            <w:vAlign w:val="center"/>
          </w:tcPr>
          <w:p w:rsidR="00F46DE4" w:rsidRDefault="00F46DE4" w:rsidP="00F46DE4">
            <w:pPr>
              <w:jc w:val="center"/>
            </w:pPr>
            <w:r>
              <w:t>323796,58</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179</w:t>
            </w:r>
          </w:p>
        </w:tc>
        <w:tc>
          <w:tcPr>
            <w:tcW w:w="0" w:type="auto"/>
            <w:vAlign w:val="center"/>
          </w:tcPr>
          <w:p w:rsidR="00F46DE4" w:rsidRDefault="00F46DE4" w:rsidP="00F46DE4">
            <w:pPr>
              <w:jc w:val="center"/>
            </w:pPr>
            <w:r>
              <w:t>180°0'0"</w:t>
            </w:r>
          </w:p>
        </w:tc>
        <w:tc>
          <w:tcPr>
            <w:tcW w:w="0" w:type="auto"/>
            <w:vAlign w:val="center"/>
          </w:tcPr>
          <w:p w:rsidR="00F46DE4" w:rsidRDefault="00F46DE4" w:rsidP="00F46DE4">
            <w:pPr>
              <w:jc w:val="center"/>
            </w:pPr>
            <w:r>
              <w:t>2,13</w:t>
            </w:r>
          </w:p>
        </w:tc>
        <w:tc>
          <w:tcPr>
            <w:tcW w:w="0" w:type="auto"/>
            <w:vAlign w:val="center"/>
          </w:tcPr>
          <w:p w:rsidR="00F46DE4" w:rsidRDefault="00F46DE4" w:rsidP="00F46DE4">
            <w:pPr>
              <w:jc w:val="center"/>
            </w:pPr>
            <w:r>
              <w:t>2258881,67</w:t>
            </w:r>
          </w:p>
        </w:tc>
        <w:tc>
          <w:tcPr>
            <w:tcW w:w="0" w:type="auto"/>
            <w:vAlign w:val="center"/>
          </w:tcPr>
          <w:p w:rsidR="00F46DE4" w:rsidRDefault="00F46DE4" w:rsidP="00F46DE4">
            <w:pPr>
              <w:jc w:val="center"/>
            </w:pPr>
            <w:r>
              <w:t>323798,75</w:t>
            </w:r>
          </w:p>
        </w:tc>
      </w:tr>
      <w:tr w:rsidR="00F46DE4" w:rsidTr="00F46DE4">
        <w:trPr>
          <w:trHeight w:val="20"/>
        </w:trPr>
        <w:tc>
          <w:tcPr>
            <w:tcW w:w="0" w:type="auto"/>
            <w:vAlign w:val="center"/>
          </w:tcPr>
          <w:p w:rsidR="00F46DE4" w:rsidRDefault="00F46DE4" w:rsidP="00F46DE4">
            <w:pPr>
              <w:jc w:val="center"/>
            </w:pPr>
            <w:r>
              <w:t>180</w:t>
            </w:r>
          </w:p>
        </w:tc>
        <w:tc>
          <w:tcPr>
            <w:tcW w:w="0" w:type="auto"/>
            <w:vAlign w:val="center"/>
          </w:tcPr>
          <w:p w:rsidR="00F46DE4" w:rsidRDefault="00F46DE4" w:rsidP="00F46DE4">
            <w:pPr>
              <w:jc w:val="center"/>
            </w:pPr>
            <w:r>
              <w:t>270°0'0"</w:t>
            </w:r>
          </w:p>
        </w:tc>
        <w:tc>
          <w:tcPr>
            <w:tcW w:w="0" w:type="auto"/>
            <w:vAlign w:val="center"/>
          </w:tcPr>
          <w:p w:rsidR="00F46DE4" w:rsidRDefault="00F46DE4" w:rsidP="00F46DE4">
            <w:pPr>
              <w:jc w:val="center"/>
            </w:pPr>
            <w:r>
              <w:t>1,03</w:t>
            </w:r>
          </w:p>
        </w:tc>
        <w:tc>
          <w:tcPr>
            <w:tcW w:w="0" w:type="auto"/>
            <w:vAlign w:val="center"/>
          </w:tcPr>
          <w:p w:rsidR="00F46DE4" w:rsidRDefault="00F46DE4" w:rsidP="00F46DE4">
            <w:pPr>
              <w:jc w:val="center"/>
            </w:pPr>
            <w:r>
              <w:t>2258879,54</w:t>
            </w:r>
          </w:p>
        </w:tc>
        <w:tc>
          <w:tcPr>
            <w:tcW w:w="0" w:type="auto"/>
            <w:vAlign w:val="center"/>
          </w:tcPr>
          <w:p w:rsidR="00F46DE4" w:rsidRDefault="00F46DE4" w:rsidP="00F46DE4">
            <w:pPr>
              <w:jc w:val="center"/>
            </w:pPr>
            <w:r>
              <w:t>323798,75</w:t>
            </w:r>
          </w:p>
        </w:tc>
      </w:tr>
      <w:tr w:rsidR="00F46DE4" w:rsidTr="00F46DE4">
        <w:trPr>
          <w:trHeight w:val="20"/>
        </w:trPr>
        <w:tc>
          <w:tcPr>
            <w:tcW w:w="0" w:type="auto"/>
            <w:vAlign w:val="center"/>
          </w:tcPr>
          <w:p w:rsidR="00F46DE4" w:rsidRDefault="00F46DE4" w:rsidP="00F46DE4">
            <w:pPr>
              <w:jc w:val="center"/>
            </w:pPr>
            <w:r>
              <w:t>181</w:t>
            </w:r>
          </w:p>
        </w:tc>
        <w:tc>
          <w:tcPr>
            <w:tcW w:w="0" w:type="auto"/>
            <w:vAlign w:val="center"/>
          </w:tcPr>
          <w:p w:rsidR="00F46DE4" w:rsidRDefault="00F46DE4" w:rsidP="00F46DE4">
            <w:pPr>
              <w:jc w:val="center"/>
            </w:pPr>
            <w:r>
              <w:t>44°27'52"</w:t>
            </w:r>
          </w:p>
        </w:tc>
        <w:tc>
          <w:tcPr>
            <w:tcW w:w="0" w:type="auto"/>
            <w:vAlign w:val="center"/>
          </w:tcPr>
          <w:p w:rsidR="00F46DE4" w:rsidRDefault="00F46DE4" w:rsidP="00F46DE4">
            <w:pPr>
              <w:jc w:val="center"/>
            </w:pPr>
            <w:r>
              <w:t>0,76</w:t>
            </w:r>
          </w:p>
        </w:tc>
        <w:tc>
          <w:tcPr>
            <w:tcW w:w="0" w:type="auto"/>
            <w:vAlign w:val="center"/>
          </w:tcPr>
          <w:p w:rsidR="00F46DE4" w:rsidRDefault="00F46DE4" w:rsidP="00F46DE4">
            <w:pPr>
              <w:jc w:val="center"/>
            </w:pPr>
            <w:r>
              <w:t>2258879,54</w:t>
            </w:r>
          </w:p>
        </w:tc>
        <w:tc>
          <w:tcPr>
            <w:tcW w:w="0" w:type="auto"/>
            <w:vAlign w:val="center"/>
          </w:tcPr>
          <w:p w:rsidR="00F46DE4" w:rsidRDefault="00F46DE4" w:rsidP="00F46DE4">
            <w:pPr>
              <w:jc w:val="center"/>
            </w:pPr>
            <w:r>
              <w:t>323797,72</w:t>
            </w:r>
          </w:p>
        </w:tc>
      </w:tr>
      <w:tr w:rsidR="00F46DE4" w:rsidTr="00F46DE4">
        <w:trPr>
          <w:trHeight w:val="20"/>
        </w:trPr>
        <w:tc>
          <w:tcPr>
            <w:tcW w:w="0" w:type="auto"/>
            <w:vAlign w:val="center"/>
          </w:tcPr>
          <w:p w:rsidR="00F46DE4" w:rsidRDefault="00F46DE4" w:rsidP="00F46DE4">
            <w:pPr>
              <w:jc w:val="center"/>
            </w:pPr>
            <w:r>
              <w:t>578</w:t>
            </w:r>
          </w:p>
        </w:tc>
        <w:tc>
          <w:tcPr>
            <w:tcW w:w="0" w:type="auto"/>
            <w:vAlign w:val="center"/>
          </w:tcPr>
          <w:p w:rsidR="00F46DE4" w:rsidRDefault="00F46DE4" w:rsidP="00F46DE4">
            <w:pPr>
              <w:jc w:val="center"/>
            </w:pPr>
            <w:r>
              <w:t>315°0'0"</w:t>
            </w:r>
          </w:p>
        </w:tc>
        <w:tc>
          <w:tcPr>
            <w:tcW w:w="0" w:type="auto"/>
            <w:vAlign w:val="center"/>
          </w:tcPr>
          <w:p w:rsidR="00F46DE4" w:rsidRDefault="00F46DE4" w:rsidP="00F46DE4">
            <w:pPr>
              <w:jc w:val="center"/>
            </w:pPr>
            <w:r>
              <w:t>1,99</w:t>
            </w:r>
          </w:p>
        </w:tc>
        <w:tc>
          <w:tcPr>
            <w:tcW w:w="0" w:type="auto"/>
            <w:vAlign w:val="center"/>
          </w:tcPr>
          <w:p w:rsidR="00F46DE4" w:rsidRDefault="00F46DE4" w:rsidP="00F46DE4">
            <w:pPr>
              <w:jc w:val="center"/>
            </w:pPr>
            <w:r>
              <w:t>2258880,08</w:t>
            </w:r>
          </w:p>
        </w:tc>
        <w:tc>
          <w:tcPr>
            <w:tcW w:w="0" w:type="auto"/>
            <w:vAlign w:val="center"/>
          </w:tcPr>
          <w:p w:rsidR="00F46DE4" w:rsidRDefault="00F46DE4" w:rsidP="00F46DE4">
            <w:pPr>
              <w:jc w:val="center"/>
            </w:pPr>
            <w:r>
              <w:t>323798,25</w:t>
            </w:r>
          </w:p>
        </w:tc>
      </w:tr>
      <w:tr w:rsidR="00F46DE4" w:rsidTr="00F46DE4">
        <w:trPr>
          <w:trHeight w:val="20"/>
        </w:trPr>
        <w:tc>
          <w:tcPr>
            <w:tcW w:w="0" w:type="auto"/>
            <w:vAlign w:val="center"/>
          </w:tcPr>
          <w:p w:rsidR="00F46DE4" w:rsidRDefault="00F46DE4" w:rsidP="00F46DE4">
            <w:pPr>
              <w:jc w:val="center"/>
            </w:pPr>
            <w:r>
              <w:t>577</w:t>
            </w:r>
          </w:p>
        </w:tc>
        <w:tc>
          <w:tcPr>
            <w:tcW w:w="0" w:type="auto"/>
            <w:vAlign w:val="center"/>
          </w:tcPr>
          <w:p w:rsidR="00F46DE4" w:rsidRDefault="00F46DE4" w:rsidP="00F46DE4">
            <w:pPr>
              <w:jc w:val="center"/>
            </w:pPr>
            <w:r>
              <w:t>230°11'40"</w:t>
            </w:r>
          </w:p>
        </w:tc>
        <w:tc>
          <w:tcPr>
            <w:tcW w:w="0" w:type="auto"/>
            <w:vAlign w:val="center"/>
          </w:tcPr>
          <w:p w:rsidR="00F46DE4" w:rsidRDefault="00F46DE4" w:rsidP="00F46DE4">
            <w:pPr>
              <w:jc w:val="center"/>
            </w:pPr>
            <w:r>
              <w:t>0,08</w:t>
            </w:r>
          </w:p>
        </w:tc>
        <w:tc>
          <w:tcPr>
            <w:tcW w:w="0" w:type="auto"/>
            <w:vAlign w:val="center"/>
          </w:tcPr>
          <w:p w:rsidR="00F46DE4" w:rsidRDefault="00F46DE4" w:rsidP="00F46DE4">
            <w:pPr>
              <w:jc w:val="center"/>
            </w:pPr>
            <w:r>
              <w:t>2258881,49</w:t>
            </w:r>
          </w:p>
        </w:tc>
        <w:tc>
          <w:tcPr>
            <w:tcW w:w="0" w:type="auto"/>
            <w:vAlign w:val="center"/>
          </w:tcPr>
          <w:p w:rsidR="00F46DE4" w:rsidRDefault="00F46DE4" w:rsidP="00F46DE4">
            <w:pPr>
              <w:jc w:val="center"/>
            </w:pPr>
            <w:r>
              <w:t>323796,84</w:t>
            </w:r>
          </w:p>
        </w:tc>
      </w:tr>
      <w:tr w:rsidR="00F46DE4" w:rsidTr="00F46DE4">
        <w:trPr>
          <w:trHeight w:val="20"/>
        </w:trPr>
        <w:tc>
          <w:tcPr>
            <w:tcW w:w="0" w:type="auto"/>
            <w:vAlign w:val="center"/>
          </w:tcPr>
          <w:p w:rsidR="00F46DE4" w:rsidRDefault="00F46DE4" w:rsidP="00F46DE4">
            <w:pPr>
              <w:jc w:val="center"/>
            </w:pPr>
            <w:r>
              <w:t>184</w:t>
            </w:r>
          </w:p>
        </w:tc>
        <w:tc>
          <w:tcPr>
            <w:tcW w:w="0" w:type="auto"/>
            <w:vAlign w:val="center"/>
          </w:tcPr>
          <w:p w:rsidR="00F46DE4" w:rsidRDefault="00F46DE4" w:rsidP="00F46DE4">
            <w:pPr>
              <w:jc w:val="center"/>
            </w:pPr>
            <w:r>
              <w:t>0°0'0"</w:t>
            </w:r>
          </w:p>
        </w:tc>
        <w:tc>
          <w:tcPr>
            <w:tcW w:w="0" w:type="auto"/>
            <w:vAlign w:val="center"/>
          </w:tcPr>
          <w:p w:rsidR="00F46DE4" w:rsidRDefault="00F46DE4" w:rsidP="00F46DE4">
            <w:pPr>
              <w:jc w:val="center"/>
            </w:pPr>
            <w:r>
              <w:t>0,22</w:t>
            </w:r>
          </w:p>
        </w:tc>
        <w:tc>
          <w:tcPr>
            <w:tcW w:w="0" w:type="auto"/>
            <w:vAlign w:val="center"/>
          </w:tcPr>
          <w:p w:rsidR="00F46DE4" w:rsidRDefault="00F46DE4" w:rsidP="00F46DE4">
            <w:pPr>
              <w:jc w:val="center"/>
            </w:pPr>
            <w:r>
              <w:t>2258881,44</w:t>
            </w:r>
          </w:p>
        </w:tc>
        <w:tc>
          <w:tcPr>
            <w:tcW w:w="0" w:type="auto"/>
            <w:vAlign w:val="center"/>
          </w:tcPr>
          <w:p w:rsidR="00F46DE4" w:rsidRDefault="00F46DE4" w:rsidP="00F46DE4">
            <w:pPr>
              <w:jc w:val="center"/>
            </w:pPr>
            <w:r>
              <w:t>323796,78</w:t>
            </w:r>
          </w:p>
        </w:tc>
      </w:tr>
      <w:tr w:rsidR="00F46DE4" w:rsidTr="00F46DE4">
        <w:trPr>
          <w:trHeight w:val="20"/>
        </w:trPr>
        <w:tc>
          <w:tcPr>
            <w:tcW w:w="0" w:type="auto"/>
            <w:vAlign w:val="center"/>
          </w:tcPr>
          <w:p w:rsidR="00F46DE4" w:rsidRDefault="00F46DE4" w:rsidP="00F46DE4">
            <w:pPr>
              <w:jc w:val="center"/>
            </w:pPr>
            <w:r>
              <w:t>185</w:t>
            </w:r>
          </w:p>
        </w:tc>
        <w:tc>
          <w:tcPr>
            <w:tcW w:w="0" w:type="auto"/>
            <w:vAlign w:val="center"/>
          </w:tcPr>
          <w:p w:rsidR="00F46DE4" w:rsidRDefault="00F46DE4" w:rsidP="00F46DE4">
            <w:pPr>
              <w:jc w:val="center"/>
            </w:pPr>
            <w:r>
              <w:t>89°42'33"</w:t>
            </w:r>
          </w:p>
        </w:tc>
        <w:tc>
          <w:tcPr>
            <w:tcW w:w="0" w:type="auto"/>
            <w:vAlign w:val="center"/>
          </w:tcPr>
          <w:p w:rsidR="00F46DE4" w:rsidRDefault="00F46DE4" w:rsidP="00F46DE4">
            <w:pPr>
              <w:jc w:val="center"/>
            </w:pPr>
            <w:r>
              <w:t>1,97</w:t>
            </w:r>
          </w:p>
        </w:tc>
        <w:tc>
          <w:tcPr>
            <w:tcW w:w="0" w:type="auto"/>
            <w:vAlign w:val="center"/>
          </w:tcPr>
          <w:p w:rsidR="00F46DE4" w:rsidRDefault="00F46DE4" w:rsidP="00F46DE4">
            <w:pPr>
              <w:jc w:val="center"/>
            </w:pPr>
            <w:r>
              <w:t>2258881,66</w:t>
            </w:r>
          </w:p>
        </w:tc>
        <w:tc>
          <w:tcPr>
            <w:tcW w:w="0" w:type="auto"/>
            <w:vAlign w:val="center"/>
          </w:tcPr>
          <w:p w:rsidR="00F46DE4" w:rsidRDefault="00F46DE4" w:rsidP="00F46DE4">
            <w:pPr>
              <w:jc w:val="center"/>
            </w:pPr>
            <w:r>
              <w:t>323796,78</w:t>
            </w:r>
          </w:p>
        </w:tc>
      </w:tr>
      <w:tr w:rsidR="00F46DE4" w:rsidTr="00F46DE4">
        <w:trPr>
          <w:trHeight w:val="20"/>
        </w:trPr>
        <w:tc>
          <w:tcPr>
            <w:tcW w:w="0" w:type="auto"/>
            <w:vAlign w:val="center"/>
          </w:tcPr>
          <w:p w:rsidR="00F46DE4" w:rsidRDefault="00F46DE4" w:rsidP="00F46DE4">
            <w:pPr>
              <w:jc w:val="center"/>
            </w:pPr>
            <w:r>
              <w:t>179</w:t>
            </w:r>
          </w:p>
        </w:tc>
        <w:tc>
          <w:tcPr>
            <w:tcW w:w="0" w:type="auto"/>
            <w:vAlign w:val="center"/>
          </w:tcPr>
          <w:p w:rsidR="00F46DE4" w:rsidRDefault="00F46DE4" w:rsidP="00F46DE4">
            <w:pPr>
              <w:jc w:val="center"/>
            </w:pPr>
            <w:r>
              <w:t>180°0'0"</w:t>
            </w:r>
          </w:p>
        </w:tc>
        <w:tc>
          <w:tcPr>
            <w:tcW w:w="0" w:type="auto"/>
            <w:vAlign w:val="center"/>
          </w:tcPr>
          <w:p w:rsidR="00F46DE4" w:rsidRDefault="00F46DE4" w:rsidP="00F46DE4">
            <w:pPr>
              <w:jc w:val="center"/>
            </w:pPr>
            <w:r>
              <w:t>2,13</w:t>
            </w:r>
          </w:p>
        </w:tc>
        <w:tc>
          <w:tcPr>
            <w:tcW w:w="0" w:type="auto"/>
            <w:vAlign w:val="center"/>
          </w:tcPr>
          <w:p w:rsidR="00F46DE4" w:rsidRDefault="00F46DE4" w:rsidP="00F46DE4">
            <w:pPr>
              <w:jc w:val="center"/>
            </w:pPr>
            <w:r>
              <w:t>2258881,67</w:t>
            </w:r>
          </w:p>
        </w:tc>
        <w:tc>
          <w:tcPr>
            <w:tcW w:w="0" w:type="auto"/>
            <w:vAlign w:val="center"/>
          </w:tcPr>
          <w:p w:rsidR="00F46DE4" w:rsidRDefault="00F46DE4" w:rsidP="00F46DE4">
            <w:pPr>
              <w:jc w:val="center"/>
            </w:pPr>
            <w:r>
              <w:t>323798,75</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188</w:t>
            </w:r>
          </w:p>
        </w:tc>
        <w:tc>
          <w:tcPr>
            <w:tcW w:w="0" w:type="auto"/>
            <w:vAlign w:val="center"/>
          </w:tcPr>
          <w:p w:rsidR="00F46DE4" w:rsidRDefault="00F46DE4" w:rsidP="00F46DE4">
            <w:pPr>
              <w:jc w:val="center"/>
            </w:pPr>
            <w:r>
              <w:t>180°0'0"</w:t>
            </w:r>
          </w:p>
        </w:tc>
        <w:tc>
          <w:tcPr>
            <w:tcW w:w="0" w:type="auto"/>
            <w:vAlign w:val="center"/>
          </w:tcPr>
          <w:p w:rsidR="00F46DE4" w:rsidRDefault="00F46DE4" w:rsidP="00F46DE4">
            <w:pPr>
              <w:jc w:val="center"/>
            </w:pPr>
            <w:r>
              <w:t>2,13</w:t>
            </w:r>
          </w:p>
        </w:tc>
        <w:tc>
          <w:tcPr>
            <w:tcW w:w="0" w:type="auto"/>
            <w:vAlign w:val="center"/>
          </w:tcPr>
          <w:p w:rsidR="00F46DE4" w:rsidRDefault="00F46DE4" w:rsidP="00F46DE4">
            <w:pPr>
              <w:jc w:val="center"/>
            </w:pPr>
            <w:r>
              <w:t>2258920,85</w:t>
            </w:r>
          </w:p>
        </w:tc>
        <w:tc>
          <w:tcPr>
            <w:tcW w:w="0" w:type="auto"/>
            <w:vAlign w:val="center"/>
          </w:tcPr>
          <w:p w:rsidR="00F46DE4" w:rsidRDefault="00F46DE4" w:rsidP="00F46DE4">
            <w:pPr>
              <w:jc w:val="center"/>
            </w:pPr>
            <w:r>
              <w:t>323801,22</w:t>
            </w:r>
          </w:p>
        </w:tc>
      </w:tr>
      <w:tr w:rsidR="00F46DE4" w:rsidTr="00F46DE4">
        <w:trPr>
          <w:trHeight w:val="20"/>
        </w:trPr>
        <w:tc>
          <w:tcPr>
            <w:tcW w:w="0" w:type="auto"/>
            <w:vAlign w:val="center"/>
          </w:tcPr>
          <w:p w:rsidR="00F46DE4" w:rsidRDefault="00F46DE4" w:rsidP="00F46DE4">
            <w:pPr>
              <w:jc w:val="center"/>
            </w:pPr>
            <w:r>
              <w:t>189</w:t>
            </w:r>
          </w:p>
        </w:tc>
        <w:tc>
          <w:tcPr>
            <w:tcW w:w="0" w:type="auto"/>
            <w:vAlign w:val="center"/>
          </w:tcPr>
          <w:p w:rsidR="00F46DE4" w:rsidRDefault="00F46DE4" w:rsidP="00F46DE4">
            <w:pPr>
              <w:jc w:val="center"/>
            </w:pPr>
            <w:r>
              <w:t>270°0'0"</w:t>
            </w:r>
          </w:p>
        </w:tc>
        <w:tc>
          <w:tcPr>
            <w:tcW w:w="0" w:type="auto"/>
            <w:vAlign w:val="center"/>
          </w:tcPr>
          <w:p w:rsidR="00F46DE4" w:rsidRDefault="00F46DE4" w:rsidP="00F46DE4">
            <w:pPr>
              <w:jc w:val="center"/>
            </w:pPr>
            <w:r>
              <w:t>1,48</w:t>
            </w:r>
          </w:p>
        </w:tc>
        <w:tc>
          <w:tcPr>
            <w:tcW w:w="0" w:type="auto"/>
            <w:vAlign w:val="center"/>
          </w:tcPr>
          <w:p w:rsidR="00F46DE4" w:rsidRDefault="00F46DE4" w:rsidP="00F46DE4">
            <w:pPr>
              <w:jc w:val="center"/>
            </w:pPr>
            <w:r>
              <w:t>2258918,72</w:t>
            </w:r>
          </w:p>
        </w:tc>
        <w:tc>
          <w:tcPr>
            <w:tcW w:w="0" w:type="auto"/>
            <w:vAlign w:val="center"/>
          </w:tcPr>
          <w:p w:rsidR="00F46DE4" w:rsidRDefault="00F46DE4" w:rsidP="00F46DE4">
            <w:pPr>
              <w:jc w:val="center"/>
            </w:pPr>
            <w:r>
              <w:t>323801,22</w:t>
            </w:r>
          </w:p>
        </w:tc>
      </w:tr>
      <w:tr w:rsidR="00F46DE4" w:rsidTr="00F46DE4">
        <w:trPr>
          <w:trHeight w:val="20"/>
        </w:trPr>
        <w:tc>
          <w:tcPr>
            <w:tcW w:w="0" w:type="auto"/>
            <w:vAlign w:val="center"/>
          </w:tcPr>
          <w:p w:rsidR="00F46DE4" w:rsidRDefault="00F46DE4" w:rsidP="00F46DE4">
            <w:pPr>
              <w:jc w:val="center"/>
            </w:pPr>
            <w:r>
              <w:t>190</w:t>
            </w:r>
          </w:p>
        </w:tc>
        <w:tc>
          <w:tcPr>
            <w:tcW w:w="0" w:type="auto"/>
            <w:vAlign w:val="center"/>
          </w:tcPr>
          <w:p w:rsidR="00F46DE4" w:rsidRDefault="00F46DE4" w:rsidP="00F46DE4">
            <w:pPr>
              <w:jc w:val="center"/>
            </w:pPr>
            <w:r>
              <w:t>45°0'0"</w:t>
            </w:r>
          </w:p>
        </w:tc>
        <w:tc>
          <w:tcPr>
            <w:tcW w:w="0" w:type="auto"/>
            <w:vAlign w:val="center"/>
          </w:tcPr>
          <w:p w:rsidR="00F46DE4" w:rsidRDefault="00F46DE4" w:rsidP="00F46DE4">
            <w:pPr>
              <w:jc w:val="center"/>
            </w:pPr>
            <w:r>
              <w:t>1,3</w:t>
            </w:r>
          </w:p>
        </w:tc>
        <w:tc>
          <w:tcPr>
            <w:tcW w:w="0" w:type="auto"/>
            <w:vAlign w:val="center"/>
          </w:tcPr>
          <w:p w:rsidR="00F46DE4" w:rsidRDefault="00F46DE4" w:rsidP="00F46DE4">
            <w:pPr>
              <w:jc w:val="center"/>
            </w:pPr>
            <w:r>
              <w:t>2258918,72</w:t>
            </w:r>
          </w:p>
        </w:tc>
        <w:tc>
          <w:tcPr>
            <w:tcW w:w="0" w:type="auto"/>
            <w:vAlign w:val="center"/>
          </w:tcPr>
          <w:p w:rsidR="00F46DE4" w:rsidRDefault="00F46DE4" w:rsidP="00F46DE4">
            <w:pPr>
              <w:jc w:val="center"/>
            </w:pPr>
            <w:r>
              <w:t>323799,74</w:t>
            </w:r>
          </w:p>
        </w:tc>
      </w:tr>
      <w:tr w:rsidR="00F46DE4" w:rsidTr="00F46DE4">
        <w:trPr>
          <w:trHeight w:val="20"/>
        </w:trPr>
        <w:tc>
          <w:tcPr>
            <w:tcW w:w="0" w:type="auto"/>
            <w:vAlign w:val="center"/>
          </w:tcPr>
          <w:p w:rsidR="00F46DE4" w:rsidRDefault="00F46DE4" w:rsidP="00F46DE4">
            <w:pPr>
              <w:jc w:val="center"/>
            </w:pPr>
            <w:r>
              <w:t>579</w:t>
            </w:r>
          </w:p>
        </w:tc>
        <w:tc>
          <w:tcPr>
            <w:tcW w:w="0" w:type="auto"/>
            <w:vAlign w:val="center"/>
          </w:tcPr>
          <w:p w:rsidR="00F46DE4" w:rsidRDefault="00F46DE4" w:rsidP="00F46DE4">
            <w:pPr>
              <w:jc w:val="center"/>
            </w:pPr>
            <w:r>
              <w:t>314°45'51"</w:t>
            </w:r>
          </w:p>
        </w:tc>
        <w:tc>
          <w:tcPr>
            <w:tcW w:w="0" w:type="auto"/>
            <w:vAlign w:val="center"/>
          </w:tcPr>
          <w:p w:rsidR="00F46DE4" w:rsidRDefault="00F46DE4" w:rsidP="00F46DE4">
            <w:pPr>
              <w:jc w:val="center"/>
            </w:pPr>
            <w:r>
              <w:t>1,72</w:t>
            </w:r>
          </w:p>
        </w:tc>
        <w:tc>
          <w:tcPr>
            <w:tcW w:w="0" w:type="auto"/>
            <w:vAlign w:val="center"/>
          </w:tcPr>
          <w:p w:rsidR="00F46DE4" w:rsidRDefault="00F46DE4" w:rsidP="00F46DE4">
            <w:pPr>
              <w:jc w:val="center"/>
            </w:pPr>
            <w:r>
              <w:t>2258919,64</w:t>
            </w:r>
          </w:p>
        </w:tc>
        <w:tc>
          <w:tcPr>
            <w:tcW w:w="0" w:type="auto"/>
            <w:vAlign w:val="center"/>
          </w:tcPr>
          <w:p w:rsidR="00F46DE4" w:rsidRDefault="00F46DE4" w:rsidP="00F46DE4">
            <w:pPr>
              <w:jc w:val="center"/>
            </w:pPr>
            <w:r>
              <w:t>323800,66</w:t>
            </w:r>
          </w:p>
        </w:tc>
      </w:tr>
      <w:tr w:rsidR="00F46DE4" w:rsidTr="00F46DE4">
        <w:trPr>
          <w:trHeight w:val="20"/>
        </w:trPr>
        <w:tc>
          <w:tcPr>
            <w:tcW w:w="0" w:type="auto"/>
            <w:vAlign w:val="center"/>
          </w:tcPr>
          <w:p w:rsidR="00F46DE4" w:rsidRDefault="00F46DE4" w:rsidP="00F46DE4">
            <w:pPr>
              <w:jc w:val="center"/>
            </w:pPr>
            <w:r>
              <w:t>187</w:t>
            </w:r>
          </w:p>
        </w:tc>
        <w:tc>
          <w:tcPr>
            <w:tcW w:w="0" w:type="auto"/>
            <w:vAlign w:val="center"/>
          </w:tcPr>
          <w:p w:rsidR="00F46DE4" w:rsidRDefault="00F46DE4" w:rsidP="00F46DE4">
            <w:pPr>
              <w:jc w:val="center"/>
            </w:pPr>
            <w:r>
              <w:t>90°0'0"</w:t>
            </w:r>
          </w:p>
        </w:tc>
        <w:tc>
          <w:tcPr>
            <w:tcW w:w="0" w:type="auto"/>
            <w:vAlign w:val="center"/>
          </w:tcPr>
          <w:p w:rsidR="00F46DE4" w:rsidRDefault="00F46DE4" w:rsidP="00F46DE4">
            <w:pPr>
              <w:jc w:val="center"/>
            </w:pPr>
            <w:r>
              <w:t>1,78</w:t>
            </w:r>
          </w:p>
        </w:tc>
        <w:tc>
          <w:tcPr>
            <w:tcW w:w="0" w:type="auto"/>
            <w:vAlign w:val="center"/>
          </w:tcPr>
          <w:p w:rsidR="00F46DE4" w:rsidRDefault="00F46DE4" w:rsidP="00F46DE4">
            <w:pPr>
              <w:jc w:val="center"/>
            </w:pPr>
            <w:r>
              <w:t>2258920,85</w:t>
            </w:r>
          </w:p>
        </w:tc>
        <w:tc>
          <w:tcPr>
            <w:tcW w:w="0" w:type="auto"/>
            <w:vAlign w:val="center"/>
          </w:tcPr>
          <w:p w:rsidR="00F46DE4" w:rsidRDefault="00F46DE4" w:rsidP="00F46DE4">
            <w:pPr>
              <w:jc w:val="center"/>
            </w:pPr>
            <w:r>
              <w:t>323799,44</w:t>
            </w:r>
          </w:p>
        </w:tc>
      </w:tr>
      <w:tr w:rsidR="00F46DE4" w:rsidTr="00F46DE4">
        <w:trPr>
          <w:trHeight w:val="20"/>
        </w:trPr>
        <w:tc>
          <w:tcPr>
            <w:tcW w:w="0" w:type="auto"/>
            <w:vAlign w:val="center"/>
          </w:tcPr>
          <w:p w:rsidR="00F46DE4" w:rsidRDefault="00F46DE4" w:rsidP="00F46DE4">
            <w:pPr>
              <w:jc w:val="center"/>
            </w:pPr>
            <w:r>
              <w:t>188</w:t>
            </w:r>
          </w:p>
        </w:tc>
        <w:tc>
          <w:tcPr>
            <w:tcW w:w="0" w:type="auto"/>
            <w:vAlign w:val="center"/>
          </w:tcPr>
          <w:p w:rsidR="00F46DE4" w:rsidRDefault="00F46DE4" w:rsidP="00F46DE4">
            <w:pPr>
              <w:jc w:val="center"/>
            </w:pPr>
            <w:r>
              <w:t>180°0'0"</w:t>
            </w:r>
          </w:p>
        </w:tc>
        <w:tc>
          <w:tcPr>
            <w:tcW w:w="0" w:type="auto"/>
            <w:vAlign w:val="center"/>
          </w:tcPr>
          <w:p w:rsidR="00F46DE4" w:rsidRDefault="00F46DE4" w:rsidP="00F46DE4">
            <w:pPr>
              <w:jc w:val="center"/>
            </w:pPr>
            <w:r>
              <w:t>2,13</w:t>
            </w:r>
          </w:p>
        </w:tc>
        <w:tc>
          <w:tcPr>
            <w:tcW w:w="0" w:type="auto"/>
            <w:vAlign w:val="center"/>
          </w:tcPr>
          <w:p w:rsidR="00F46DE4" w:rsidRDefault="00F46DE4" w:rsidP="00F46DE4">
            <w:pPr>
              <w:jc w:val="center"/>
            </w:pPr>
            <w:r>
              <w:t>2258920,85</w:t>
            </w:r>
          </w:p>
        </w:tc>
        <w:tc>
          <w:tcPr>
            <w:tcW w:w="0" w:type="auto"/>
            <w:vAlign w:val="center"/>
          </w:tcPr>
          <w:p w:rsidR="00F46DE4" w:rsidRDefault="00F46DE4" w:rsidP="00F46DE4">
            <w:pPr>
              <w:jc w:val="center"/>
            </w:pPr>
            <w:r>
              <w:t>323801,22</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204</w:t>
            </w:r>
          </w:p>
        </w:tc>
        <w:tc>
          <w:tcPr>
            <w:tcW w:w="0" w:type="auto"/>
            <w:vAlign w:val="center"/>
          </w:tcPr>
          <w:p w:rsidR="00F46DE4" w:rsidRDefault="00F46DE4" w:rsidP="00F46DE4">
            <w:pPr>
              <w:jc w:val="center"/>
            </w:pPr>
            <w:r>
              <w:t>134°59'60"</w:t>
            </w:r>
          </w:p>
        </w:tc>
        <w:tc>
          <w:tcPr>
            <w:tcW w:w="0" w:type="auto"/>
            <w:vAlign w:val="center"/>
          </w:tcPr>
          <w:p w:rsidR="00F46DE4" w:rsidRDefault="00F46DE4" w:rsidP="00F46DE4">
            <w:pPr>
              <w:jc w:val="center"/>
            </w:pPr>
            <w:r>
              <w:t>0,99</w:t>
            </w:r>
          </w:p>
        </w:tc>
        <w:tc>
          <w:tcPr>
            <w:tcW w:w="0" w:type="auto"/>
            <w:vAlign w:val="center"/>
          </w:tcPr>
          <w:p w:rsidR="00F46DE4" w:rsidRDefault="00F46DE4" w:rsidP="00F46DE4">
            <w:pPr>
              <w:jc w:val="center"/>
            </w:pPr>
            <w:r>
              <w:t>2258958,32</w:t>
            </w:r>
          </w:p>
        </w:tc>
        <w:tc>
          <w:tcPr>
            <w:tcW w:w="0" w:type="auto"/>
            <w:vAlign w:val="center"/>
          </w:tcPr>
          <w:p w:rsidR="00F46DE4" w:rsidRDefault="00F46DE4" w:rsidP="00F46DE4">
            <w:pPr>
              <w:jc w:val="center"/>
            </w:pPr>
            <w:r>
              <w:t>323801,44</w:t>
            </w:r>
          </w:p>
        </w:tc>
      </w:tr>
      <w:tr w:rsidR="00F46DE4" w:rsidTr="00F46DE4">
        <w:trPr>
          <w:trHeight w:val="20"/>
        </w:trPr>
        <w:tc>
          <w:tcPr>
            <w:tcW w:w="0" w:type="auto"/>
            <w:vAlign w:val="center"/>
          </w:tcPr>
          <w:p w:rsidR="00F46DE4" w:rsidRDefault="00F46DE4" w:rsidP="00F46DE4">
            <w:pPr>
              <w:jc w:val="center"/>
            </w:pPr>
            <w:r>
              <w:t>202</w:t>
            </w:r>
          </w:p>
        </w:tc>
        <w:tc>
          <w:tcPr>
            <w:tcW w:w="0" w:type="auto"/>
            <w:vAlign w:val="center"/>
          </w:tcPr>
          <w:p w:rsidR="00F46DE4" w:rsidRDefault="00F46DE4" w:rsidP="00F46DE4">
            <w:pPr>
              <w:jc w:val="center"/>
            </w:pPr>
            <w:r>
              <w:t>270°49'6"</w:t>
            </w:r>
          </w:p>
        </w:tc>
        <w:tc>
          <w:tcPr>
            <w:tcW w:w="0" w:type="auto"/>
            <w:vAlign w:val="center"/>
          </w:tcPr>
          <w:p w:rsidR="00F46DE4" w:rsidRDefault="00F46DE4" w:rsidP="00F46DE4">
            <w:pPr>
              <w:jc w:val="center"/>
            </w:pPr>
            <w:r>
              <w:t>0,7</w:t>
            </w:r>
          </w:p>
        </w:tc>
        <w:tc>
          <w:tcPr>
            <w:tcW w:w="0" w:type="auto"/>
            <w:vAlign w:val="center"/>
          </w:tcPr>
          <w:p w:rsidR="00F46DE4" w:rsidRDefault="00F46DE4" w:rsidP="00F46DE4">
            <w:pPr>
              <w:jc w:val="center"/>
            </w:pPr>
            <w:r>
              <w:t>2258957,62</w:t>
            </w:r>
          </w:p>
        </w:tc>
        <w:tc>
          <w:tcPr>
            <w:tcW w:w="0" w:type="auto"/>
            <w:vAlign w:val="center"/>
          </w:tcPr>
          <w:p w:rsidR="00F46DE4" w:rsidRDefault="00F46DE4" w:rsidP="00F46DE4">
            <w:pPr>
              <w:jc w:val="center"/>
            </w:pPr>
            <w:r>
              <w:t>323802,14</w:t>
            </w:r>
          </w:p>
        </w:tc>
      </w:tr>
      <w:tr w:rsidR="00F46DE4" w:rsidTr="00F46DE4">
        <w:trPr>
          <w:trHeight w:val="20"/>
        </w:trPr>
        <w:tc>
          <w:tcPr>
            <w:tcW w:w="0" w:type="auto"/>
            <w:vAlign w:val="center"/>
          </w:tcPr>
          <w:p w:rsidR="00F46DE4" w:rsidRDefault="00F46DE4" w:rsidP="00F46DE4">
            <w:pPr>
              <w:jc w:val="center"/>
            </w:pPr>
            <w:r>
              <w:t>203</w:t>
            </w:r>
          </w:p>
        </w:tc>
        <w:tc>
          <w:tcPr>
            <w:tcW w:w="0" w:type="auto"/>
            <w:vAlign w:val="center"/>
          </w:tcPr>
          <w:p w:rsidR="00F46DE4" w:rsidRDefault="00F46DE4" w:rsidP="00F46DE4">
            <w:pPr>
              <w:jc w:val="center"/>
            </w:pPr>
            <w:r>
              <w:t>0°0'0"</w:t>
            </w:r>
          </w:p>
        </w:tc>
        <w:tc>
          <w:tcPr>
            <w:tcW w:w="0" w:type="auto"/>
            <w:vAlign w:val="center"/>
          </w:tcPr>
          <w:p w:rsidR="00F46DE4" w:rsidRDefault="00F46DE4" w:rsidP="00F46DE4">
            <w:pPr>
              <w:jc w:val="center"/>
            </w:pPr>
            <w:r>
              <w:t>0,69</w:t>
            </w:r>
          </w:p>
        </w:tc>
        <w:tc>
          <w:tcPr>
            <w:tcW w:w="0" w:type="auto"/>
            <w:vAlign w:val="center"/>
          </w:tcPr>
          <w:p w:rsidR="00F46DE4" w:rsidRDefault="00F46DE4" w:rsidP="00F46DE4">
            <w:pPr>
              <w:jc w:val="center"/>
            </w:pPr>
            <w:r>
              <w:t>2258957,63</w:t>
            </w:r>
          </w:p>
        </w:tc>
        <w:tc>
          <w:tcPr>
            <w:tcW w:w="0" w:type="auto"/>
            <w:vAlign w:val="center"/>
          </w:tcPr>
          <w:p w:rsidR="00F46DE4" w:rsidRDefault="00F46DE4" w:rsidP="00F46DE4">
            <w:pPr>
              <w:jc w:val="center"/>
            </w:pPr>
            <w:r>
              <w:t>323801,44</w:t>
            </w:r>
          </w:p>
        </w:tc>
      </w:tr>
      <w:tr w:rsidR="00F46DE4" w:rsidTr="00F46DE4">
        <w:trPr>
          <w:trHeight w:val="20"/>
        </w:trPr>
        <w:tc>
          <w:tcPr>
            <w:tcW w:w="0" w:type="auto"/>
            <w:vAlign w:val="center"/>
          </w:tcPr>
          <w:p w:rsidR="00F46DE4" w:rsidRDefault="00F46DE4" w:rsidP="00F46DE4">
            <w:pPr>
              <w:jc w:val="center"/>
            </w:pPr>
            <w:r>
              <w:t>204</w:t>
            </w:r>
          </w:p>
        </w:tc>
        <w:tc>
          <w:tcPr>
            <w:tcW w:w="0" w:type="auto"/>
            <w:vAlign w:val="center"/>
          </w:tcPr>
          <w:p w:rsidR="00F46DE4" w:rsidRDefault="00F46DE4" w:rsidP="00F46DE4">
            <w:pPr>
              <w:jc w:val="center"/>
            </w:pPr>
            <w:r>
              <w:t>134°59'60"</w:t>
            </w:r>
          </w:p>
        </w:tc>
        <w:tc>
          <w:tcPr>
            <w:tcW w:w="0" w:type="auto"/>
            <w:vAlign w:val="center"/>
          </w:tcPr>
          <w:p w:rsidR="00F46DE4" w:rsidRDefault="00F46DE4" w:rsidP="00F46DE4">
            <w:pPr>
              <w:jc w:val="center"/>
            </w:pPr>
            <w:r>
              <w:t>0,99</w:t>
            </w:r>
          </w:p>
        </w:tc>
        <w:tc>
          <w:tcPr>
            <w:tcW w:w="0" w:type="auto"/>
            <w:vAlign w:val="center"/>
          </w:tcPr>
          <w:p w:rsidR="00F46DE4" w:rsidRDefault="00F46DE4" w:rsidP="00F46DE4">
            <w:pPr>
              <w:jc w:val="center"/>
            </w:pPr>
            <w:r>
              <w:t>2258958,32</w:t>
            </w:r>
          </w:p>
        </w:tc>
        <w:tc>
          <w:tcPr>
            <w:tcW w:w="0" w:type="auto"/>
            <w:vAlign w:val="center"/>
          </w:tcPr>
          <w:p w:rsidR="00F46DE4" w:rsidRDefault="00F46DE4" w:rsidP="00F46DE4">
            <w:pPr>
              <w:jc w:val="center"/>
            </w:pPr>
            <w:r>
              <w:t>323801,44</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198</w:t>
            </w:r>
          </w:p>
        </w:tc>
        <w:tc>
          <w:tcPr>
            <w:tcW w:w="0" w:type="auto"/>
            <w:vAlign w:val="center"/>
          </w:tcPr>
          <w:p w:rsidR="00F46DE4" w:rsidRDefault="00F46DE4" w:rsidP="00F46DE4">
            <w:pPr>
              <w:jc w:val="center"/>
            </w:pPr>
            <w:r>
              <w:t>180°0'0"</w:t>
            </w:r>
          </w:p>
        </w:tc>
        <w:tc>
          <w:tcPr>
            <w:tcW w:w="0" w:type="auto"/>
            <w:vAlign w:val="center"/>
          </w:tcPr>
          <w:p w:rsidR="00F46DE4" w:rsidRDefault="00F46DE4" w:rsidP="00F46DE4">
            <w:pPr>
              <w:jc w:val="center"/>
            </w:pPr>
            <w:r>
              <w:t>0,99</w:t>
            </w:r>
          </w:p>
        </w:tc>
        <w:tc>
          <w:tcPr>
            <w:tcW w:w="0" w:type="auto"/>
            <w:vAlign w:val="center"/>
          </w:tcPr>
          <w:p w:rsidR="00F46DE4" w:rsidRDefault="00F46DE4" w:rsidP="00F46DE4">
            <w:pPr>
              <w:jc w:val="center"/>
            </w:pPr>
            <w:r>
              <w:t>2258958,61</w:t>
            </w:r>
          </w:p>
        </w:tc>
        <w:tc>
          <w:tcPr>
            <w:tcW w:w="0" w:type="auto"/>
            <w:vAlign w:val="center"/>
          </w:tcPr>
          <w:p w:rsidR="00F46DE4" w:rsidRDefault="00F46DE4" w:rsidP="00F46DE4">
            <w:pPr>
              <w:jc w:val="center"/>
            </w:pPr>
            <w:r>
              <w:t>323803,41</w:t>
            </w:r>
          </w:p>
        </w:tc>
      </w:tr>
      <w:tr w:rsidR="00F46DE4" w:rsidTr="00F46DE4">
        <w:trPr>
          <w:trHeight w:val="20"/>
        </w:trPr>
        <w:tc>
          <w:tcPr>
            <w:tcW w:w="0" w:type="auto"/>
            <w:vAlign w:val="center"/>
          </w:tcPr>
          <w:p w:rsidR="00F46DE4" w:rsidRDefault="00F46DE4" w:rsidP="00F46DE4">
            <w:pPr>
              <w:jc w:val="center"/>
            </w:pPr>
            <w:r>
              <w:t>199</w:t>
            </w:r>
          </w:p>
        </w:tc>
        <w:tc>
          <w:tcPr>
            <w:tcW w:w="0" w:type="auto"/>
            <w:vAlign w:val="center"/>
          </w:tcPr>
          <w:p w:rsidR="00F46DE4" w:rsidRDefault="00F46DE4" w:rsidP="00F46DE4">
            <w:pPr>
              <w:jc w:val="center"/>
            </w:pPr>
            <w:r>
              <w:t>270°0'0"</w:t>
            </w:r>
          </w:p>
        </w:tc>
        <w:tc>
          <w:tcPr>
            <w:tcW w:w="0" w:type="auto"/>
            <w:vAlign w:val="center"/>
          </w:tcPr>
          <w:p w:rsidR="00F46DE4" w:rsidRDefault="00F46DE4" w:rsidP="00F46DE4">
            <w:pPr>
              <w:jc w:val="center"/>
            </w:pPr>
            <w:r>
              <w:t>0,98</w:t>
            </w:r>
          </w:p>
        </w:tc>
        <w:tc>
          <w:tcPr>
            <w:tcW w:w="0" w:type="auto"/>
            <w:vAlign w:val="center"/>
          </w:tcPr>
          <w:p w:rsidR="00F46DE4" w:rsidRDefault="00F46DE4" w:rsidP="00F46DE4">
            <w:pPr>
              <w:jc w:val="center"/>
            </w:pPr>
            <w:r>
              <w:t>2258957,62</w:t>
            </w:r>
          </w:p>
        </w:tc>
        <w:tc>
          <w:tcPr>
            <w:tcW w:w="0" w:type="auto"/>
            <w:vAlign w:val="center"/>
          </w:tcPr>
          <w:p w:rsidR="00F46DE4" w:rsidRDefault="00F46DE4" w:rsidP="00F46DE4">
            <w:pPr>
              <w:jc w:val="center"/>
            </w:pPr>
            <w:r>
              <w:t>323803,41</w:t>
            </w:r>
          </w:p>
        </w:tc>
      </w:tr>
      <w:tr w:rsidR="00F46DE4" w:rsidTr="00F46DE4">
        <w:trPr>
          <w:trHeight w:val="20"/>
        </w:trPr>
        <w:tc>
          <w:tcPr>
            <w:tcW w:w="0" w:type="auto"/>
            <w:vAlign w:val="center"/>
          </w:tcPr>
          <w:p w:rsidR="00F46DE4" w:rsidRDefault="00F46DE4" w:rsidP="00F46DE4">
            <w:pPr>
              <w:jc w:val="center"/>
            </w:pPr>
            <w:r>
              <w:t>200</w:t>
            </w:r>
          </w:p>
        </w:tc>
        <w:tc>
          <w:tcPr>
            <w:tcW w:w="0" w:type="auto"/>
            <w:vAlign w:val="center"/>
          </w:tcPr>
          <w:p w:rsidR="00F46DE4" w:rsidRDefault="00F46DE4" w:rsidP="00F46DE4">
            <w:pPr>
              <w:jc w:val="center"/>
            </w:pPr>
            <w:r>
              <w:t>44°42'33"</w:t>
            </w:r>
          </w:p>
        </w:tc>
        <w:tc>
          <w:tcPr>
            <w:tcW w:w="0" w:type="auto"/>
            <w:vAlign w:val="center"/>
          </w:tcPr>
          <w:p w:rsidR="00F46DE4" w:rsidRDefault="00F46DE4" w:rsidP="00F46DE4">
            <w:pPr>
              <w:jc w:val="center"/>
            </w:pPr>
            <w:r>
              <w:t>1,39</w:t>
            </w:r>
          </w:p>
        </w:tc>
        <w:tc>
          <w:tcPr>
            <w:tcW w:w="0" w:type="auto"/>
            <w:vAlign w:val="center"/>
          </w:tcPr>
          <w:p w:rsidR="00F46DE4" w:rsidRDefault="00F46DE4" w:rsidP="00F46DE4">
            <w:pPr>
              <w:jc w:val="center"/>
            </w:pPr>
            <w:r>
              <w:t>2258957,62</w:t>
            </w:r>
          </w:p>
        </w:tc>
        <w:tc>
          <w:tcPr>
            <w:tcW w:w="0" w:type="auto"/>
            <w:vAlign w:val="center"/>
          </w:tcPr>
          <w:p w:rsidR="00F46DE4" w:rsidRDefault="00F46DE4" w:rsidP="00F46DE4">
            <w:pPr>
              <w:jc w:val="center"/>
            </w:pPr>
            <w:r>
              <w:t>323802,43</w:t>
            </w:r>
          </w:p>
        </w:tc>
      </w:tr>
      <w:tr w:rsidR="00F46DE4" w:rsidTr="00F46DE4">
        <w:trPr>
          <w:trHeight w:val="20"/>
        </w:trPr>
        <w:tc>
          <w:tcPr>
            <w:tcW w:w="0" w:type="auto"/>
            <w:vAlign w:val="center"/>
          </w:tcPr>
          <w:p w:rsidR="00F46DE4" w:rsidRDefault="00F46DE4" w:rsidP="00F46DE4">
            <w:pPr>
              <w:jc w:val="center"/>
            </w:pPr>
            <w:r>
              <w:t>198</w:t>
            </w:r>
          </w:p>
        </w:tc>
        <w:tc>
          <w:tcPr>
            <w:tcW w:w="0" w:type="auto"/>
            <w:vAlign w:val="center"/>
          </w:tcPr>
          <w:p w:rsidR="00F46DE4" w:rsidRDefault="00F46DE4" w:rsidP="00F46DE4">
            <w:pPr>
              <w:jc w:val="center"/>
            </w:pPr>
            <w:r>
              <w:t>180°0'0"</w:t>
            </w:r>
          </w:p>
        </w:tc>
        <w:tc>
          <w:tcPr>
            <w:tcW w:w="0" w:type="auto"/>
            <w:vAlign w:val="center"/>
          </w:tcPr>
          <w:p w:rsidR="00F46DE4" w:rsidRDefault="00F46DE4" w:rsidP="00F46DE4">
            <w:pPr>
              <w:jc w:val="center"/>
            </w:pPr>
            <w:r>
              <w:t>0,99</w:t>
            </w:r>
          </w:p>
        </w:tc>
        <w:tc>
          <w:tcPr>
            <w:tcW w:w="0" w:type="auto"/>
            <w:vAlign w:val="center"/>
          </w:tcPr>
          <w:p w:rsidR="00F46DE4" w:rsidRDefault="00F46DE4" w:rsidP="00F46DE4">
            <w:pPr>
              <w:jc w:val="center"/>
            </w:pPr>
            <w:r>
              <w:t>2258958,61</w:t>
            </w:r>
          </w:p>
        </w:tc>
        <w:tc>
          <w:tcPr>
            <w:tcW w:w="0" w:type="auto"/>
            <w:vAlign w:val="center"/>
          </w:tcPr>
          <w:p w:rsidR="00F46DE4" w:rsidRDefault="00F46DE4" w:rsidP="00F46DE4">
            <w:pPr>
              <w:jc w:val="center"/>
            </w:pPr>
            <w:r>
              <w:t>323803,41</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208</w:t>
            </w:r>
          </w:p>
        </w:tc>
        <w:tc>
          <w:tcPr>
            <w:tcW w:w="0" w:type="auto"/>
            <w:vAlign w:val="center"/>
          </w:tcPr>
          <w:p w:rsidR="00F46DE4" w:rsidRDefault="00F46DE4" w:rsidP="00F46DE4">
            <w:pPr>
              <w:jc w:val="center"/>
            </w:pPr>
            <w:r>
              <w:t>226°58'30"</w:t>
            </w:r>
          </w:p>
        </w:tc>
        <w:tc>
          <w:tcPr>
            <w:tcW w:w="0" w:type="auto"/>
            <w:vAlign w:val="center"/>
          </w:tcPr>
          <w:p w:rsidR="00F46DE4" w:rsidRDefault="00F46DE4" w:rsidP="00F46DE4">
            <w:pPr>
              <w:jc w:val="center"/>
            </w:pPr>
            <w:r>
              <w:t>0,41</w:t>
            </w:r>
          </w:p>
        </w:tc>
        <w:tc>
          <w:tcPr>
            <w:tcW w:w="0" w:type="auto"/>
            <w:vAlign w:val="center"/>
          </w:tcPr>
          <w:p w:rsidR="00F46DE4" w:rsidRDefault="00F46DE4" w:rsidP="00F46DE4">
            <w:pPr>
              <w:jc w:val="center"/>
            </w:pPr>
            <w:r>
              <w:t>2258959,75</w:t>
            </w:r>
          </w:p>
        </w:tc>
        <w:tc>
          <w:tcPr>
            <w:tcW w:w="0" w:type="auto"/>
            <w:vAlign w:val="center"/>
          </w:tcPr>
          <w:p w:rsidR="00F46DE4" w:rsidRDefault="00F46DE4" w:rsidP="00F46DE4">
            <w:pPr>
              <w:jc w:val="center"/>
            </w:pPr>
            <w:r>
              <w:t>323801,73</w:t>
            </w:r>
          </w:p>
        </w:tc>
      </w:tr>
      <w:tr w:rsidR="00F46DE4" w:rsidTr="00F46DE4">
        <w:trPr>
          <w:trHeight w:val="20"/>
        </w:trPr>
        <w:tc>
          <w:tcPr>
            <w:tcW w:w="0" w:type="auto"/>
            <w:vAlign w:val="center"/>
          </w:tcPr>
          <w:p w:rsidR="00F46DE4" w:rsidRDefault="00F46DE4" w:rsidP="00F46DE4">
            <w:pPr>
              <w:jc w:val="center"/>
            </w:pPr>
            <w:r>
              <w:t>206</w:t>
            </w:r>
          </w:p>
        </w:tc>
        <w:tc>
          <w:tcPr>
            <w:tcW w:w="0" w:type="auto"/>
            <w:vAlign w:val="center"/>
          </w:tcPr>
          <w:p w:rsidR="00F46DE4" w:rsidRDefault="00F46DE4" w:rsidP="00F46DE4">
            <w:pPr>
              <w:jc w:val="center"/>
            </w:pPr>
            <w:r>
              <w:t>0°0'0"</w:t>
            </w:r>
          </w:p>
        </w:tc>
        <w:tc>
          <w:tcPr>
            <w:tcW w:w="0" w:type="auto"/>
            <w:vAlign w:val="center"/>
          </w:tcPr>
          <w:p w:rsidR="00F46DE4" w:rsidRDefault="00F46DE4" w:rsidP="00F46DE4">
            <w:pPr>
              <w:jc w:val="center"/>
            </w:pPr>
            <w:r>
              <w:t>0,28</w:t>
            </w:r>
          </w:p>
        </w:tc>
        <w:tc>
          <w:tcPr>
            <w:tcW w:w="0" w:type="auto"/>
            <w:vAlign w:val="center"/>
          </w:tcPr>
          <w:p w:rsidR="00F46DE4" w:rsidRDefault="00F46DE4" w:rsidP="00F46DE4">
            <w:pPr>
              <w:jc w:val="center"/>
            </w:pPr>
            <w:r>
              <w:t>2258959,47</w:t>
            </w:r>
          </w:p>
        </w:tc>
        <w:tc>
          <w:tcPr>
            <w:tcW w:w="0" w:type="auto"/>
            <w:vAlign w:val="center"/>
          </w:tcPr>
          <w:p w:rsidR="00F46DE4" w:rsidRDefault="00F46DE4" w:rsidP="00F46DE4">
            <w:pPr>
              <w:jc w:val="center"/>
            </w:pPr>
            <w:r>
              <w:t>323801,43</w:t>
            </w:r>
          </w:p>
        </w:tc>
      </w:tr>
      <w:tr w:rsidR="00F46DE4" w:rsidTr="00F46DE4">
        <w:trPr>
          <w:trHeight w:val="20"/>
        </w:trPr>
        <w:tc>
          <w:tcPr>
            <w:tcW w:w="0" w:type="auto"/>
            <w:vAlign w:val="center"/>
          </w:tcPr>
          <w:p w:rsidR="00F46DE4" w:rsidRDefault="00F46DE4" w:rsidP="00F46DE4">
            <w:pPr>
              <w:jc w:val="center"/>
            </w:pPr>
            <w:r>
              <w:t>207</w:t>
            </w:r>
          </w:p>
        </w:tc>
        <w:tc>
          <w:tcPr>
            <w:tcW w:w="0" w:type="auto"/>
            <w:vAlign w:val="center"/>
          </w:tcPr>
          <w:p w:rsidR="00F46DE4" w:rsidRDefault="00F46DE4" w:rsidP="00F46DE4">
            <w:pPr>
              <w:jc w:val="center"/>
            </w:pPr>
            <w:r>
              <w:t>90°0'0"</w:t>
            </w:r>
          </w:p>
        </w:tc>
        <w:tc>
          <w:tcPr>
            <w:tcW w:w="0" w:type="auto"/>
            <w:vAlign w:val="center"/>
          </w:tcPr>
          <w:p w:rsidR="00F46DE4" w:rsidRDefault="00F46DE4" w:rsidP="00F46DE4">
            <w:pPr>
              <w:jc w:val="center"/>
            </w:pPr>
            <w:r>
              <w:t>0,3</w:t>
            </w:r>
          </w:p>
        </w:tc>
        <w:tc>
          <w:tcPr>
            <w:tcW w:w="0" w:type="auto"/>
            <w:vAlign w:val="center"/>
          </w:tcPr>
          <w:p w:rsidR="00F46DE4" w:rsidRDefault="00F46DE4" w:rsidP="00F46DE4">
            <w:pPr>
              <w:jc w:val="center"/>
            </w:pPr>
            <w:r>
              <w:t>2258959,75</w:t>
            </w:r>
          </w:p>
        </w:tc>
        <w:tc>
          <w:tcPr>
            <w:tcW w:w="0" w:type="auto"/>
            <w:vAlign w:val="center"/>
          </w:tcPr>
          <w:p w:rsidR="00F46DE4" w:rsidRDefault="00F46DE4" w:rsidP="00F46DE4">
            <w:pPr>
              <w:jc w:val="center"/>
            </w:pPr>
            <w:r>
              <w:t>323801,43</w:t>
            </w:r>
          </w:p>
        </w:tc>
      </w:tr>
      <w:tr w:rsidR="00F46DE4" w:rsidTr="00F46DE4">
        <w:trPr>
          <w:trHeight w:val="20"/>
        </w:trPr>
        <w:tc>
          <w:tcPr>
            <w:tcW w:w="0" w:type="auto"/>
            <w:vAlign w:val="center"/>
          </w:tcPr>
          <w:p w:rsidR="00F46DE4" w:rsidRDefault="00F46DE4" w:rsidP="00F46DE4">
            <w:pPr>
              <w:jc w:val="center"/>
            </w:pPr>
            <w:r>
              <w:t>208</w:t>
            </w:r>
          </w:p>
        </w:tc>
        <w:tc>
          <w:tcPr>
            <w:tcW w:w="0" w:type="auto"/>
            <w:vAlign w:val="center"/>
          </w:tcPr>
          <w:p w:rsidR="00F46DE4" w:rsidRDefault="00F46DE4" w:rsidP="00F46DE4">
            <w:pPr>
              <w:jc w:val="center"/>
            </w:pPr>
            <w:r>
              <w:t>226°58'30"</w:t>
            </w:r>
          </w:p>
        </w:tc>
        <w:tc>
          <w:tcPr>
            <w:tcW w:w="0" w:type="auto"/>
            <w:vAlign w:val="center"/>
          </w:tcPr>
          <w:p w:rsidR="00F46DE4" w:rsidRDefault="00F46DE4" w:rsidP="00F46DE4">
            <w:pPr>
              <w:jc w:val="center"/>
            </w:pPr>
            <w:r>
              <w:t>0,41</w:t>
            </w:r>
          </w:p>
        </w:tc>
        <w:tc>
          <w:tcPr>
            <w:tcW w:w="0" w:type="auto"/>
            <w:vAlign w:val="center"/>
          </w:tcPr>
          <w:p w:rsidR="00F46DE4" w:rsidRDefault="00F46DE4" w:rsidP="00F46DE4">
            <w:pPr>
              <w:jc w:val="center"/>
            </w:pPr>
            <w:r>
              <w:t>2258959,75</w:t>
            </w:r>
          </w:p>
        </w:tc>
        <w:tc>
          <w:tcPr>
            <w:tcW w:w="0" w:type="auto"/>
            <w:vAlign w:val="center"/>
          </w:tcPr>
          <w:p w:rsidR="00F46DE4" w:rsidRDefault="00F46DE4" w:rsidP="00F46DE4">
            <w:pPr>
              <w:jc w:val="center"/>
            </w:pPr>
            <w:r>
              <w:t>323801,73</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194</w:t>
            </w:r>
          </w:p>
        </w:tc>
        <w:tc>
          <w:tcPr>
            <w:tcW w:w="0" w:type="auto"/>
            <w:vAlign w:val="center"/>
          </w:tcPr>
          <w:p w:rsidR="00F46DE4" w:rsidRDefault="00F46DE4" w:rsidP="00F46DE4">
            <w:pPr>
              <w:jc w:val="center"/>
            </w:pPr>
            <w:r>
              <w:t>91°0'18"</w:t>
            </w:r>
          </w:p>
        </w:tc>
        <w:tc>
          <w:tcPr>
            <w:tcW w:w="0" w:type="auto"/>
            <w:vAlign w:val="center"/>
          </w:tcPr>
          <w:p w:rsidR="00F46DE4" w:rsidRDefault="00F46DE4" w:rsidP="00F46DE4">
            <w:pPr>
              <w:jc w:val="center"/>
            </w:pPr>
            <w:r>
              <w:t>0,57</w:t>
            </w:r>
          </w:p>
        </w:tc>
        <w:tc>
          <w:tcPr>
            <w:tcW w:w="0" w:type="auto"/>
            <w:vAlign w:val="center"/>
          </w:tcPr>
          <w:p w:rsidR="00F46DE4" w:rsidRDefault="00F46DE4" w:rsidP="00F46DE4">
            <w:pPr>
              <w:jc w:val="center"/>
            </w:pPr>
            <w:r>
              <w:t>2258959,75</w:t>
            </w:r>
          </w:p>
        </w:tc>
        <w:tc>
          <w:tcPr>
            <w:tcW w:w="0" w:type="auto"/>
            <w:vAlign w:val="center"/>
          </w:tcPr>
          <w:p w:rsidR="00F46DE4" w:rsidRDefault="00F46DE4" w:rsidP="00F46DE4">
            <w:pPr>
              <w:jc w:val="center"/>
            </w:pPr>
            <w:r>
              <w:t>323802,84</w:t>
            </w:r>
          </w:p>
        </w:tc>
      </w:tr>
      <w:tr w:rsidR="00F46DE4" w:rsidTr="00F46DE4">
        <w:trPr>
          <w:trHeight w:val="20"/>
        </w:trPr>
        <w:tc>
          <w:tcPr>
            <w:tcW w:w="0" w:type="auto"/>
            <w:vAlign w:val="center"/>
          </w:tcPr>
          <w:p w:rsidR="00F46DE4" w:rsidRDefault="00F46DE4" w:rsidP="00F46DE4">
            <w:pPr>
              <w:jc w:val="center"/>
            </w:pPr>
            <w:r>
              <w:t>195</w:t>
            </w:r>
          </w:p>
        </w:tc>
        <w:tc>
          <w:tcPr>
            <w:tcW w:w="0" w:type="auto"/>
            <w:vAlign w:val="center"/>
          </w:tcPr>
          <w:p w:rsidR="00F46DE4" w:rsidRDefault="00F46DE4" w:rsidP="00F46DE4">
            <w:pPr>
              <w:jc w:val="center"/>
            </w:pPr>
            <w:r>
              <w:t>180°0'0"</w:t>
            </w:r>
          </w:p>
        </w:tc>
        <w:tc>
          <w:tcPr>
            <w:tcW w:w="0" w:type="auto"/>
            <w:vAlign w:val="center"/>
          </w:tcPr>
          <w:p w:rsidR="00F46DE4" w:rsidRDefault="00F46DE4" w:rsidP="00F46DE4">
            <w:pPr>
              <w:jc w:val="center"/>
            </w:pPr>
            <w:r>
              <w:t>0,56</w:t>
            </w:r>
          </w:p>
        </w:tc>
        <w:tc>
          <w:tcPr>
            <w:tcW w:w="0" w:type="auto"/>
            <w:vAlign w:val="center"/>
          </w:tcPr>
          <w:p w:rsidR="00F46DE4" w:rsidRDefault="00F46DE4" w:rsidP="00F46DE4">
            <w:pPr>
              <w:jc w:val="center"/>
            </w:pPr>
            <w:r>
              <w:t>2258959,74</w:t>
            </w:r>
          </w:p>
        </w:tc>
        <w:tc>
          <w:tcPr>
            <w:tcW w:w="0" w:type="auto"/>
            <w:vAlign w:val="center"/>
          </w:tcPr>
          <w:p w:rsidR="00F46DE4" w:rsidRDefault="00F46DE4" w:rsidP="00F46DE4">
            <w:pPr>
              <w:jc w:val="center"/>
            </w:pPr>
            <w:r>
              <w:t>323803,41</w:t>
            </w:r>
          </w:p>
        </w:tc>
      </w:tr>
      <w:tr w:rsidR="00F46DE4" w:rsidTr="00F46DE4">
        <w:trPr>
          <w:trHeight w:val="20"/>
        </w:trPr>
        <w:tc>
          <w:tcPr>
            <w:tcW w:w="0" w:type="auto"/>
            <w:vAlign w:val="center"/>
          </w:tcPr>
          <w:p w:rsidR="00F46DE4" w:rsidRDefault="00F46DE4" w:rsidP="00F46DE4">
            <w:pPr>
              <w:jc w:val="center"/>
            </w:pPr>
            <w:r>
              <w:t>196</w:t>
            </w:r>
          </w:p>
        </w:tc>
        <w:tc>
          <w:tcPr>
            <w:tcW w:w="0" w:type="auto"/>
            <w:vAlign w:val="center"/>
          </w:tcPr>
          <w:p w:rsidR="00F46DE4" w:rsidRDefault="00F46DE4" w:rsidP="00F46DE4">
            <w:pPr>
              <w:jc w:val="center"/>
            </w:pPr>
            <w:r>
              <w:t>314°59'60"</w:t>
            </w:r>
          </w:p>
        </w:tc>
        <w:tc>
          <w:tcPr>
            <w:tcW w:w="0" w:type="auto"/>
            <w:vAlign w:val="center"/>
          </w:tcPr>
          <w:p w:rsidR="00F46DE4" w:rsidRDefault="00F46DE4" w:rsidP="00F46DE4">
            <w:pPr>
              <w:jc w:val="center"/>
            </w:pPr>
            <w:r>
              <w:t>0,81</w:t>
            </w:r>
          </w:p>
        </w:tc>
        <w:tc>
          <w:tcPr>
            <w:tcW w:w="0" w:type="auto"/>
            <w:vAlign w:val="center"/>
          </w:tcPr>
          <w:p w:rsidR="00F46DE4" w:rsidRDefault="00F46DE4" w:rsidP="00F46DE4">
            <w:pPr>
              <w:jc w:val="center"/>
            </w:pPr>
            <w:r>
              <w:t>2258959,18</w:t>
            </w:r>
          </w:p>
        </w:tc>
        <w:tc>
          <w:tcPr>
            <w:tcW w:w="0" w:type="auto"/>
            <w:vAlign w:val="center"/>
          </w:tcPr>
          <w:p w:rsidR="00F46DE4" w:rsidRDefault="00F46DE4" w:rsidP="00F46DE4">
            <w:pPr>
              <w:jc w:val="center"/>
            </w:pPr>
            <w:r>
              <w:t>323803,41</w:t>
            </w:r>
          </w:p>
        </w:tc>
      </w:tr>
      <w:tr w:rsidR="00F46DE4" w:rsidTr="00F46DE4">
        <w:trPr>
          <w:trHeight w:val="20"/>
        </w:trPr>
        <w:tc>
          <w:tcPr>
            <w:tcW w:w="0" w:type="auto"/>
            <w:vAlign w:val="center"/>
          </w:tcPr>
          <w:p w:rsidR="00F46DE4" w:rsidRDefault="00F46DE4" w:rsidP="00F46DE4">
            <w:pPr>
              <w:jc w:val="center"/>
            </w:pPr>
            <w:r>
              <w:t>194</w:t>
            </w:r>
          </w:p>
        </w:tc>
        <w:tc>
          <w:tcPr>
            <w:tcW w:w="0" w:type="auto"/>
            <w:vAlign w:val="center"/>
          </w:tcPr>
          <w:p w:rsidR="00F46DE4" w:rsidRDefault="00F46DE4" w:rsidP="00F46DE4">
            <w:pPr>
              <w:jc w:val="center"/>
            </w:pPr>
            <w:r>
              <w:t>91°0'18"</w:t>
            </w:r>
          </w:p>
        </w:tc>
        <w:tc>
          <w:tcPr>
            <w:tcW w:w="0" w:type="auto"/>
            <w:vAlign w:val="center"/>
          </w:tcPr>
          <w:p w:rsidR="00F46DE4" w:rsidRDefault="00F46DE4" w:rsidP="00F46DE4">
            <w:pPr>
              <w:jc w:val="center"/>
            </w:pPr>
            <w:r>
              <w:t>0,57</w:t>
            </w:r>
          </w:p>
        </w:tc>
        <w:tc>
          <w:tcPr>
            <w:tcW w:w="0" w:type="auto"/>
            <w:vAlign w:val="center"/>
          </w:tcPr>
          <w:p w:rsidR="00F46DE4" w:rsidRDefault="00F46DE4" w:rsidP="00F46DE4">
            <w:pPr>
              <w:jc w:val="center"/>
            </w:pPr>
            <w:r>
              <w:t>2258959,75</w:t>
            </w:r>
          </w:p>
        </w:tc>
        <w:tc>
          <w:tcPr>
            <w:tcW w:w="0" w:type="auto"/>
            <w:vAlign w:val="center"/>
          </w:tcPr>
          <w:p w:rsidR="00F46DE4" w:rsidRDefault="00F46DE4" w:rsidP="00F46DE4">
            <w:pPr>
              <w:jc w:val="center"/>
            </w:pPr>
            <w:r>
              <w:t>323802,84</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214</w:t>
            </w:r>
          </w:p>
        </w:tc>
        <w:tc>
          <w:tcPr>
            <w:tcW w:w="0" w:type="auto"/>
            <w:vAlign w:val="center"/>
          </w:tcPr>
          <w:p w:rsidR="00F46DE4" w:rsidRDefault="00F46DE4" w:rsidP="00F46DE4">
            <w:pPr>
              <w:jc w:val="center"/>
            </w:pPr>
            <w:r>
              <w:t>180°0'0"</w:t>
            </w:r>
          </w:p>
        </w:tc>
        <w:tc>
          <w:tcPr>
            <w:tcW w:w="0" w:type="auto"/>
            <w:vAlign w:val="center"/>
          </w:tcPr>
          <w:p w:rsidR="00F46DE4" w:rsidRDefault="00F46DE4" w:rsidP="00F46DE4">
            <w:pPr>
              <w:jc w:val="center"/>
            </w:pPr>
            <w:r>
              <w:t>1,43</w:t>
            </w:r>
          </w:p>
        </w:tc>
        <w:tc>
          <w:tcPr>
            <w:tcW w:w="0" w:type="auto"/>
            <w:vAlign w:val="center"/>
          </w:tcPr>
          <w:p w:rsidR="00F46DE4" w:rsidRDefault="00F46DE4" w:rsidP="00F46DE4">
            <w:pPr>
              <w:jc w:val="center"/>
            </w:pPr>
            <w:r>
              <w:t>2258999,06</w:t>
            </w:r>
          </w:p>
        </w:tc>
        <w:tc>
          <w:tcPr>
            <w:tcW w:w="0" w:type="auto"/>
            <w:vAlign w:val="center"/>
          </w:tcPr>
          <w:p w:rsidR="00F46DE4" w:rsidRDefault="00F46DE4" w:rsidP="00F46DE4">
            <w:pPr>
              <w:jc w:val="center"/>
            </w:pPr>
            <w:r>
              <w:t>323806,13</w:t>
            </w:r>
          </w:p>
        </w:tc>
      </w:tr>
      <w:tr w:rsidR="00F46DE4" w:rsidTr="00F46DE4">
        <w:trPr>
          <w:trHeight w:val="20"/>
        </w:trPr>
        <w:tc>
          <w:tcPr>
            <w:tcW w:w="0" w:type="auto"/>
            <w:vAlign w:val="center"/>
          </w:tcPr>
          <w:p w:rsidR="00F46DE4" w:rsidRDefault="00F46DE4" w:rsidP="00F46DE4">
            <w:pPr>
              <w:jc w:val="center"/>
            </w:pPr>
            <w:r>
              <w:lastRenderedPageBreak/>
              <w:t>215</w:t>
            </w:r>
          </w:p>
        </w:tc>
        <w:tc>
          <w:tcPr>
            <w:tcW w:w="0" w:type="auto"/>
            <w:vAlign w:val="center"/>
          </w:tcPr>
          <w:p w:rsidR="00F46DE4" w:rsidRDefault="00F46DE4" w:rsidP="00F46DE4">
            <w:pPr>
              <w:jc w:val="center"/>
            </w:pPr>
            <w:r>
              <w:t>269°42'28"</w:t>
            </w:r>
          </w:p>
        </w:tc>
        <w:tc>
          <w:tcPr>
            <w:tcW w:w="0" w:type="auto"/>
            <w:vAlign w:val="center"/>
          </w:tcPr>
          <w:p w:rsidR="00F46DE4" w:rsidRDefault="00F46DE4" w:rsidP="00F46DE4">
            <w:pPr>
              <w:jc w:val="center"/>
            </w:pPr>
            <w:r>
              <w:t>1,96</w:t>
            </w:r>
          </w:p>
        </w:tc>
        <w:tc>
          <w:tcPr>
            <w:tcW w:w="0" w:type="auto"/>
            <w:vAlign w:val="center"/>
          </w:tcPr>
          <w:p w:rsidR="00F46DE4" w:rsidRDefault="00F46DE4" w:rsidP="00F46DE4">
            <w:pPr>
              <w:jc w:val="center"/>
            </w:pPr>
            <w:r>
              <w:t>2258997,63</w:t>
            </w:r>
          </w:p>
        </w:tc>
        <w:tc>
          <w:tcPr>
            <w:tcW w:w="0" w:type="auto"/>
            <w:vAlign w:val="center"/>
          </w:tcPr>
          <w:p w:rsidR="00F46DE4" w:rsidRDefault="00F46DE4" w:rsidP="00F46DE4">
            <w:pPr>
              <w:jc w:val="center"/>
            </w:pPr>
            <w:r>
              <w:t>323806,13</w:t>
            </w:r>
          </w:p>
        </w:tc>
      </w:tr>
      <w:tr w:rsidR="00F46DE4" w:rsidTr="00F46DE4">
        <w:trPr>
          <w:trHeight w:val="20"/>
        </w:trPr>
        <w:tc>
          <w:tcPr>
            <w:tcW w:w="0" w:type="auto"/>
            <w:vAlign w:val="center"/>
          </w:tcPr>
          <w:p w:rsidR="00F46DE4" w:rsidRDefault="00F46DE4" w:rsidP="00F46DE4">
            <w:pPr>
              <w:jc w:val="center"/>
            </w:pPr>
            <w:r>
              <w:t>216</w:t>
            </w:r>
          </w:p>
        </w:tc>
        <w:tc>
          <w:tcPr>
            <w:tcW w:w="0" w:type="auto"/>
            <w:vAlign w:val="center"/>
          </w:tcPr>
          <w:p w:rsidR="00F46DE4" w:rsidRDefault="00F46DE4" w:rsidP="00F46DE4">
            <w:pPr>
              <w:jc w:val="center"/>
            </w:pPr>
            <w:r>
              <w:t>0°0'0"</w:t>
            </w:r>
          </w:p>
        </w:tc>
        <w:tc>
          <w:tcPr>
            <w:tcW w:w="0" w:type="auto"/>
            <w:vAlign w:val="center"/>
          </w:tcPr>
          <w:p w:rsidR="00F46DE4" w:rsidRDefault="00F46DE4" w:rsidP="00F46DE4">
            <w:pPr>
              <w:jc w:val="center"/>
            </w:pPr>
            <w:r>
              <w:t>1,1</w:t>
            </w:r>
          </w:p>
        </w:tc>
        <w:tc>
          <w:tcPr>
            <w:tcW w:w="0" w:type="auto"/>
            <w:vAlign w:val="center"/>
          </w:tcPr>
          <w:p w:rsidR="00F46DE4" w:rsidRDefault="00F46DE4" w:rsidP="00F46DE4">
            <w:pPr>
              <w:jc w:val="center"/>
            </w:pPr>
            <w:r>
              <w:t>2258997,62</w:t>
            </w:r>
          </w:p>
        </w:tc>
        <w:tc>
          <w:tcPr>
            <w:tcW w:w="0" w:type="auto"/>
            <w:vAlign w:val="center"/>
          </w:tcPr>
          <w:p w:rsidR="00F46DE4" w:rsidRDefault="00F46DE4" w:rsidP="00F46DE4">
            <w:pPr>
              <w:jc w:val="center"/>
            </w:pPr>
            <w:r>
              <w:t>323804,17</w:t>
            </w:r>
          </w:p>
        </w:tc>
      </w:tr>
      <w:tr w:rsidR="00F46DE4" w:rsidTr="00F46DE4">
        <w:trPr>
          <w:trHeight w:val="20"/>
        </w:trPr>
        <w:tc>
          <w:tcPr>
            <w:tcW w:w="0" w:type="auto"/>
            <w:vAlign w:val="center"/>
          </w:tcPr>
          <w:p w:rsidR="00F46DE4" w:rsidRDefault="00F46DE4" w:rsidP="00F46DE4">
            <w:pPr>
              <w:jc w:val="center"/>
            </w:pPr>
            <w:r>
              <w:t>217</w:t>
            </w:r>
          </w:p>
        </w:tc>
        <w:tc>
          <w:tcPr>
            <w:tcW w:w="0" w:type="auto"/>
            <w:vAlign w:val="center"/>
          </w:tcPr>
          <w:p w:rsidR="00F46DE4" w:rsidRDefault="00F46DE4" w:rsidP="00F46DE4">
            <w:pPr>
              <w:jc w:val="center"/>
            </w:pPr>
            <w:r>
              <w:t>134°38'39"</w:t>
            </w:r>
          </w:p>
        </w:tc>
        <w:tc>
          <w:tcPr>
            <w:tcW w:w="0" w:type="auto"/>
            <w:vAlign w:val="center"/>
          </w:tcPr>
          <w:p w:rsidR="00F46DE4" w:rsidRDefault="00F46DE4" w:rsidP="00F46DE4">
            <w:pPr>
              <w:jc w:val="center"/>
            </w:pPr>
            <w:r>
              <w:t>1,14</w:t>
            </w:r>
          </w:p>
        </w:tc>
        <w:tc>
          <w:tcPr>
            <w:tcW w:w="0" w:type="auto"/>
            <w:vAlign w:val="center"/>
          </w:tcPr>
          <w:p w:rsidR="00F46DE4" w:rsidRDefault="00F46DE4" w:rsidP="00F46DE4">
            <w:pPr>
              <w:jc w:val="center"/>
            </w:pPr>
            <w:r>
              <w:t>2258998,72</w:t>
            </w:r>
          </w:p>
        </w:tc>
        <w:tc>
          <w:tcPr>
            <w:tcW w:w="0" w:type="auto"/>
            <w:vAlign w:val="center"/>
          </w:tcPr>
          <w:p w:rsidR="00F46DE4" w:rsidRDefault="00F46DE4" w:rsidP="00F46DE4">
            <w:pPr>
              <w:jc w:val="center"/>
            </w:pPr>
            <w:r>
              <w:t>323804,17</w:t>
            </w:r>
          </w:p>
        </w:tc>
      </w:tr>
      <w:tr w:rsidR="00F46DE4" w:rsidTr="00F46DE4">
        <w:trPr>
          <w:trHeight w:val="20"/>
        </w:trPr>
        <w:tc>
          <w:tcPr>
            <w:tcW w:w="0" w:type="auto"/>
            <w:vAlign w:val="center"/>
          </w:tcPr>
          <w:p w:rsidR="00F46DE4" w:rsidRDefault="00F46DE4" w:rsidP="00F46DE4">
            <w:pPr>
              <w:jc w:val="center"/>
            </w:pPr>
            <w:r>
              <w:t>580</w:t>
            </w:r>
          </w:p>
        </w:tc>
        <w:tc>
          <w:tcPr>
            <w:tcW w:w="0" w:type="auto"/>
            <w:vAlign w:val="center"/>
          </w:tcPr>
          <w:p w:rsidR="00F46DE4" w:rsidRDefault="00F46DE4" w:rsidP="00F46DE4">
            <w:pPr>
              <w:jc w:val="center"/>
            </w:pPr>
            <w:r>
              <w:t>45°15'1"</w:t>
            </w:r>
          </w:p>
        </w:tc>
        <w:tc>
          <w:tcPr>
            <w:tcW w:w="0" w:type="auto"/>
            <w:vAlign w:val="center"/>
          </w:tcPr>
          <w:p w:rsidR="00F46DE4" w:rsidRDefault="00F46DE4" w:rsidP="00F46DE4">
            <w:pPr>
              <w:jc w:val="center"/>
            </w:pPr>
            <w:r>
              <w:t>1,62</w:t>
            </w:r>
          </w:p>
        </w:tc>
        <w:tc>
          <w:tcPr>
            <w:tcW w:w="0" w:type="auto"/>
            <w:vAlign w:val="center"/>
          </w:tcPr>
          <w:p w:rsidR="00F46DE4" w:rsidRDefault="00F46DE4" w:rsidP="00F46DE4">
            <w:pPr>
              <w:jc w:val="center"/>
            </w:pPr>
            <w:r>
              <w:t>2258997,92</w:t>
            </w:r>
          </w:p>
        </w:tc>
        <w:tc>
          <w:tcPr>
            <w:tcW w:w="0" w:type="auto"/>
            <w:vAlign w:val="center"/>
          </w:tcPr>
          <w:p w:rsidR="00F46DE4" w:rsidRDefault="00F46DE4" w:rsidP="00F46DE4">
            <w:pPr>
              <w:jc w:val="center"/>
            </w:pPr>
            <w:r>
              <w:t>323804,98</w:t>
            </w:r>
          </w:p>
        </w:tc>
      </w:tr>
      <w:tr w:rsidR="00F46DE4" w:rsidTr="00F46DE4">
        <w:trPr>
          <w:trHeight w:val="20"/>
        </w:trPr>
        <w:tc>
          <w:tcPr>
            <w:tcW w:w="0" w:type="auto"/>
            <w:vAlign w:val="center"/>
          </w:tcPr>
          <w:p w:rsidR="00F46DE4" w:rsidRDefault="00F46DE4" w:rsidP="00F46DE4">
            <w:pPr>
              <w:jc w:val="center"/>
            </w:pPr>
            <w:r>
              <w:t>214</w:t>
            </w:r>
          </w:p>
        </w:tc>
        <w:tc>
          <w:tcPr>
            <w:tcW w:w="0" w:type="auto"/>
            <w:vAlign w:val="center"/>
          </w:tcPr>
          <w:p w:rsidR="00F46DE4" w:rsidRDefault="00F46DE4" w:rsidP="00F46DE4">
            <w:pPr>
              <w:jc w:val="center"/>
            </w:pPr>
            <w:r>
              <w:t>180°0'0"</w:t>
            </w:r>
          </w:p>
        </w:tc>
        <w:tc>
          <w:tcPr>
            <w:tcW w:w="0" w:type="auto"/>
            <w:vAlign w:val="center"/>
          </w:tcPr>
          <w:p w:rsidR="00F46DE4" w:rsidRDefault="00F46DE4" w:rsidP="00F46DE4">
            <w:pPr>
              <w:jc w:val="center"/>
            </w:pPr>
            <w:r>
              <w:t>1,43</w:t>
            </w:r>
          </w:p>
        </w:tc>
        <w:tc>
          <w:tcPr>
            <w:tcW w:w="0" w:type="auto"/>
            <w:vAlign w:val="center"/>
          </w:tcPr>
          <w:p w:rsidR="00F46DE4" w:rsidRDefault="00F46DE4" w:rsidP="00F46DE4">
            <w:pPr>
              <w:jc w:val="center"/>
            </w:pPr>
            <w:r>
              <w:t>2258999,06</w:t>
            </w:r>
          </w:p>
        </w:tc>
        <w:tc>
          <w:tcPr>
            <w:tcW w:w="0" w:type="auto"/>
            <w:vAlign w:val="center"/>
          </w:tcPr>
          <w:p w:rsidR="00F46DE4" w:rsidRDefault="00F46DE4" w:rsidP="00F46DE4">
            <w:pPr>
              <w:jc w:val="center"/>
            </w:pPr>
            <w:r>
              <w:t>323806,13</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211</w:t>
            </w:r>
          </w:p>
        </w:tc>
        <w:tc>
          <w:tcPr>
            <w:tcW w:w="0" w:type="auto"/>
            <w:vAlign w:val="center"/>
          </w:tcPr>
          <w:p w:rsidR="00F46DE4" w:rsidRDefault="00F46DE4" w:rsidP="00F46DE4">
            <w:pPr>
              <w:jc w:val="center"/>
            </w:pPr>
            <w:r>
              <w:t>180°0'0"</w:t>
            </w:r>
          </w:p>
        </w:tc>
        <w:tc>
          <w:tcPr>
            <w:tcW w:w="0" w:type="auto"/>
            <w:vAlign w:val="center"/>
          </w:tcPr>
          <w:p w:rsidR="00F46DE4" w:rsidRDefault="00F46DE4" w:rsidP="00F46DE4">
            <w:pPr>
              <w:jc w:val="center"/>
            </w:pPr>
            <w:r>
              <w:t>0,18</w:t>
            </w:r>
          </w:p>
        </w:tc>
        <w:tc>
          <w:tcPr>
            <w:tcW w:w="0" w:type="auto"/>
            <w:vAlign w:val="center"/>
          </w:tcPr>
          <w:p w:rsidR="00F46DE4" w:rsidRDefault="00F46DE4" w:rsidP="00F46DE4">
            <w:pPr>
              <w:jc w:val="center"/>
            </w:pPr>
            <w:r>
              <w:t>2258999,77</w:t>
            </w:r>
          </w:p>
        </w:tc>
        <w:tc>
          <w:tcPr>
            <w:tcW w:w="0" w:type="auto"/>
            <w:vAlign w:val="center"/>
          </w:tcPr>
          <w:p w:rsidR="00F46DE4" w:rsidRDefault="00F46DE4" w:rsidP="00F46DE4">
            <w:pPr>
              <w:jc w:val="center"/>
            </w:pPr>
            <w:r>
              <w:t>323806,13</w:t>
            </w:r>
          </w:p>
        </w:tc>
      </w:tr>
      <w:tr w:rsidR="00F46DE4" w:rsidTr="00F46DE4">
        <w:trPr>
          <w:trHeight w:val="20"/>
        </w:trPr>
        <w:tc>
          <w:tcPr>
            <w:tcW w:w="0" w:type="auto"/>
            <w:vAlign w:val="center"/>
          </w:tcPr>
          <w:p w:rsidR="00F46DE4" w:rsidRDefault="00F46DE4" w:rsidP="00F46DE4">
            <w:pPr>
              <w:jc w:val="center"/>
            </w:pPr>
            <w:r>
              <w:t>212</w:t>
            </w:r>
          </w:p>
        </w:tc>
        <w:tc>
          <w:tcPr>
            <w:tcW w:w="0" w:type="auto"/>
            <w:vAlign w:val="center"/>
          </w:tcPr>
          <w:p w:rsidR="00F46DE4" w:rsidRDefault="00F46DE4" w:rsidP="00F46DE4">
            <w:pPr>
              <w:jc w:val="center"/>
            </w:pPr>
            <w:r>
              <w:t>313°27'7"</w:t>
            </w:r>
          </w:p>
        </w:tc>
        <w:tc>
          <w:tcPr>
            <w:tcW w:w="0" w:type="auto"/>
            <w:vAlign w:val="center"/>
          </w:tcPr>
          <w:p w:rsidR="00F46DE4" w:rsidRDefault="00F46DE4" w:rsidP="00F46DE4">
            <w:pPr>
              <w:jc w:val="center"/>
            </w:pPr>
            <w:r>
              <w:t>0,26</w:t>
            </w:r>
          </w:p>
        </w:tc>
        <w:tc>
          <w:tcPr>
            <w:tcW w:w="0" w:type="auto"/>
            <w:vAlign w:val="center"/>
          </w:tcPr>
          <w:p w:rsidR="00F46DE4" w:rsidRDefault="00F46DE4" w:rsidP="00F46DE4">
            <w:pPr>
              <w:jc w:val="center"/>
            </w:pPr>
            <w:r>
              <w:t>2258999,59</w:t>
            </w:r>
          </w:p>
        </w:tc>
        <w:tc>
          <w:tcPr>
            <w:tcW w:w="0" w:type="auto"/>
            <w:vAlign w:val="center"/>
          </w:tcPr>
          <w:p w:rsidR="00F46DE4" w:rsidRDefault="00F46DE4" w:rsidP="00F46DE4">
            <w:pPr>
              <w:jc w:val="center"/>
            </w:pPr>
            <w:r>
              <w:t>323806,13</w:t>
            </w:r>
          </w:p>
        </w:tc>
      </w:tr>
      <w:tr w:rsidR="00F46DE4" w:rsidTr="00F46DE4">
        <w:trPr>
          <w:trHeight w:val="20"/>
        </w:trPr>
        <w:tc>
          <w:tcPr>
            <w:tcW w:w="0" w:type="auto"/>
            <w:vAlign w:val="center"/>
          </w:tcPr>
          <w:p w:rsidR="00F46DE4" w:rsidRDefault="00F46DE4" w:rsidP="00F46DE4">
            <w:pPr>
              <w:jc w:val="center"/>
            </w:pPr>
            <w:r>
              <w:t>210</w:t>
            </w:r>
          </w:p>
        </w:tc>
        <w:tc>
          <w:tcPr>
            <w:tcW w:w="0" w:type="auto"/>
            <w:vAlign w:val="center"/>
          </w:tcPr>
          <w:p w:rsidR="00F46DE4" w:rsidRDefault="00F46DE4" w:rsidP="00F46DE4">
            <w:pPr>
              <w:jc w:val="center"/>
            </w:pPr>
            <w:r>
              <w:t>90°0'0"</w:t>
            </w:r>
          </w:p>
        </w:tc>
        <w:tc>
          <w:tcPr>
            <w:tcW w:w="0" w:type="auto"/>
            <w:vAlign w:val="center"/>
          </w:tcPr>
          <w:p w:rsidR="00F46DE4" w:rsidRDefault="00F46DE4" w:rsidP="00F46DE4">
            <w:pPr>
              <w:jc w:val="center"/>
            </w:pPr>
            <w:r>
              <w:t>0,19</w:t>
            </w:r>
          </w:p>
        </w:tc>
        <w:tc>
          <w:tcPr>
            <w:tcW w:w="0" w:type="auto"/>
            <w:vAlign w:val="center"/>
          </w:tcPr>
          <w:p w:rsidR="00F46DE4" w:rsidRDefault="00F46DE4" w:rsidP="00F46DE4">
            <w:pPr>
              <w:jc w:val="center"/>
            </w:pPr>
            <w:r>
              <w:t>2258999,77</w:t>
            </w:r>
          </w:p>
        </w:tc>
        <w:tc>
          <w:tcPr>
            <w:tcW w:w="0" w:type="auto"/>
            <w:vAlign w:val="center"/>
          </w:tcPr>
          <w:p w:rsidR="00F46DE4" w:rsidRDefault="00F46DE4" w:rsidP="00F46DE4">
            <w:pPr>
              <w:jc w:val="center"/>
            </w:pPr>
            <w:r>
              <w:t>323805,94</w:t>
            </w:r>
          </w:p>
        </w:tc>
      </w:tr>
      <w:tr w:rsidR="00F46DE4" w:rsidTr="00F46DE4">
        <w:trPr>
          <w:trHeight w:val="20"/>
        </w:trPr>
        <w:tc>
          <w:tcPr>
            <w:tcW w:w="0" w:type="auto"/>
            <w:vAlign w:val="center"/>
          </w:tcPr>
          <w:p w:rsidR="00F46DE4" w:rsidRDefault="00F46DE4" w:rsidP="00F46DE4">
            <w:pPr>
              <w:jc w:val="center"/>
            </w:pPr>
            <w:r>
              <w:t>211</w:t>
            </w:r>
          </w:p>
        </w:tc>
        <w:tc>
          <w:tcPr>
            <w:tcW w:w="0" w:type="auto"/>
            <w:vAlign w:val="center"/>
          </w:tcPr>
          <w:p w:rsidR="00F46DE4" w:rsidRDefault="00F46DE4" w:rsidP="00F46DE4">
            <w:pPr>
              <w:jc w:val="center"/>
            </w:pPr>
            <w:r>
              <w:t>180°0'0"</w:t>
            </w:r>
          </w:p>
        </w:tc>
        <w:tc>
          <w:tcPr>
            <w:tcW w:w="0" w:type="auto"/>
            <w:vAlign w:val="center"/>
          </w:tcPr>
          <w:p w:rsidR="00F46DE4" w:rsidRDefault="00F46DE4" w:rsidP="00F46DE4">
            <w:pPr>
              <w:jc w:val="center"/>
            </w:pPr>
            <w:r>
              <w:t>0,18</w:t>
            </w:r>
          </w:p>
        </w:tc>
        <w:tc>
          <w:tcPr>
            <w:tcW w:w="0" w:type="auto"/>
            <w:vAlign w:val="center"/>
          </w:tcPr>
          <w:p w:rsidR="00F46DE4" w:rsidRDefault="00F46DE4" w:rsidP="00F46DE4">
            <w:pPr>
              <w:jc w:val="center"/>
            </w:pPr>
            <w:r>
              <w:t>2258999,77</w:t>
            </w:r>
          </w:p>
        </w:tc>
        <w:tc>
          <w:tcPr>
            <w:tcW w:w="0" w:type="auto"/>
            <w:vAlign w:val="center"/>
          </w:tcPr>
          <w:p w:rsidR="00F46DE4" w:rsidRDefault="00F46DE4" w:rsidP="00F46DE4">
            <w:pPr>
              <w:jc w:val="center"/>
            </w:pPr>
            <w:r>
              <w:t>323806,13</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221</w:t>
            </w:r>
          </w:p>
        </w:tc>
        <w:tc>
          <w:tcPr>
            <w:tcW w:w="0" w:type="auto"/>
            <w:vAlign w:val="center"/>
          </w:tcPr>
          <w:p w:rsidR="00F46DE4" w:rsidRDefault="00F46DE4" w:rsidP="00F46DE4">
            <w:pPr>
              <w:jc w:val="center"/>
            </w:pPr>
            <w:r>
              <w:t>180°0'0"</w:t>
            </w:r>
          </w:p>
        </w:tc>
        <w:tc>
          <w:tcPr>
            <w:tcW w:w="0" w:type="auto"/>
            <w:vAlign w:val="center"/>
          </w:tcPr>
          <w:p w:rsidR="00F46DE4" w:rsidRDefault="00F46DE4" w:rsidP="00F46DE4">
            <w:pPr>
              <w:jc w:val="center"/>
            </w:pPr>
            <w:r>
              <w:t>1,58</w:t>
            </w:r>
          </w:p>
        </w:tc>
        <w:tc>
          <w:tcPr>
            <w:tcW w:w="0" w:type="auto"/>
            <w:vAlign w:val="center"/>
          </w:tcPr>
          <w:p w:rsidR="00F46DE4" w:rsidRDefault="00F46DE4" w:rsidP="00F46DE4">
            <w:pPr>
              <w:jc w:val="center"/>
            </w:pPr>
            <w:r>
              <w:t>2259040,06</w:t>
            </w:r>
          </w:p>
        </w:tc>
        <w:tc>
          <w:tcPr>
            <w:tcW w:w="0" w:type="auto"/>
            <w:vAlign w:val="center"/>
          </w:tcPr>
          <w:p w:rsidR="00F46DE4" w:rsidRDefault="00F46DE4" w:rsidP="00F46DE4">
            <w:pPr>
              <w:jc w:val="center"/>
            </w:pPr>
            <w:r>
              <w:t>323808,59</w:t>
            </w:r>
          </w:p>
        </w:tc>
      </w:tr>
      <w:tr w:rsidR="00F46DE4" w:rsidTr="00F46DE4">
        <w:trPr>
          <w:trHeight w:val="20"/>
        </w:trPr>
        <w:tc>
          <w:tcPr>
            <w:tcW w:w="0" w:type="auto"/>
            <w:vAlign w:val="center"/>
          </w:tcPr>
          <w:p w:rsidR="00F46DE4" w:rsidRDefault="00F46DE4" w:rsidP="00F46DE4">
            <w:pPr>
              <w:jc w:val="center"/>
            </w:pPr>
            <w:r>
              <w:t>222</w:t>
            </w:r>
          </w:p>
        </w:tc>
        <w:tc>
          <w:tcPr>
            <w:tcW w:w="0" w:type="auto"/>
            <w:vAlign w:val="center"/>
          </w:tcPr>
          <w:p w:rsidR="00F46DE4" w:rsidRDefault="00F46DE4" w:rsidP="00F46DE4">
            <w:pPr>
              <w:jc w:val="center"/>
            </w:pPr>
            <w:r>
              <w:t>269°24'55"</w:t>
            </w:r>
          </w:p>
        </w:tc>
        <w:tc>
          <w:tcPr>
            <w:tcW w:w="0" w:type="auto"/>
            <w:vAlign w:val="center"/>
          </w:tcPr>
          <w:p w:rsidR="00F46DE4" w:rsidRDefault="00F46DE4" w:rsidP="00F46DE4">
            <w:pPr>
              <w:jc w:val="center"/>
            </w:pPr>
            <w:r>
              <w:t>1,96</w:t>
            </w:r>
          </w:p>
        </w:tc>
        <w:tc>
          <w:tcPr>
            <w:tcW w:w="0" w:type="auto"/>
            <w:vAlign w:val="center"/>
          </w:tcPr>
          <w:p w:rsidR="00F46DE4" w:rsidRDefault="00F46DE4" w:rsidP="00F46DE4">
            <w:pPr>
              <w:jc w:val="center"/>
            </w:pPr>
            <w:r>
              <w:t>2259038,48</w:t>
            </w:r>
          </w:p>
        </w:tc>
        <w:tc>
          <w:tcPr>
            <w:tcW w:w="0" w:type="auto"/>
            <w:vAlign w:val="center"/>
          </w:tcPr>
          <w:p w:rsidR="00F46DE4" w:rsidRDefault="00F46DE4" w:rsidP="00F46DE4">
            <w:pPr>
              <w:jc w:val="center"/>
            </w:pPr>
            <w:r>
              <w:t>323808,59</w:t>
            </w:r>
          </w:p>
        </w:tc>
      </w:tr>
      <w:tr w:rsidR="00F46DE4" w:rsidTr="00F46DE4">
        <w:trPr>
          <w:trHeight w:val="20"/>
        </w:trPr>
        <w:tc>
          <w:tcPr>
            <w:tcW w:w="0" w:type="auto"/>
            <w:vAlign w:val="center"/>
          </w:tcPr>
          <w:p w:rsidR="00F46DE4" w:rsidRDefault="00F46DE4" w:rsidP="00F46DE4">
            <w:pPr>
              <w:jc w:val="center"/>
            </w:pPr>
            <w:r>
              <w:t>223</w:t>
            </w:r>
          </w:p>
        </w:tc>
        <w:tc>
          <w:tcPr>
            <w:tcW w:w="0" w:type="auto"/>
            <w:vAlign w:val="center"/>
          </w:tcPr>
          <w:p w:rsidR="00F46DE4" w:rsidRDefault="00F46DE4" w:rsidP="00F46DE4">
            <w:pPr>
              <w:jc w:val="center"/>
            </w:pPr>
            <w:r>
              <w:t>0°24'23"</w:t>
            </w:r>
          </w:p>
        </w:tc>
        <w:tc>
          <w:tcPr>
            <w:tcW w:w="0" w:type="auto"/>
            <w:vAlign w:val="center"/>
          </w:tcPr>
          <w:p w:rsidR="00F46DE4" w:rsidRDefault="00F46DE4" w:rsidP="00F46DE4">
            <w:pPr>
              <w:jc w:val="center"/>
            </w:pPr>
            <w:r>
              <w:t>1,41</w:t>
            </w:r>
          </w:p>
        </w:tc>
        <w:tc>
          <w:tcPr>
            <w:tcW w:w="0" w:type="auto"/>
            <w:vAlign w:val="center"/>
          </w:tcPr>
          <w:p w:rsidR="00F46DE4" w:rsidRDefault="00F46DE4" w:rsidP="00F46DE4">
            <w:pPr>
              <w:jc w:val="center"/>
            </w:pPr>
            <w:r>
              <w:t>2259038,46</w:t>
            </w:r>
          </w:p>
        </w:tc>
        <w:tc>
          <w:tcPr>
            <w:tcW w:w="0" w:type="auto"/>
            <w:vAlign w:val="center"/>
          </w:tcPr>
          <w:p w:rsidR="00F46DE4" w:rsidRDefault="00F46DE4" w:rsidP="00F46DE4">
            <w:pPr>
              <w:jc w:val="center"/>
            </w:pPr>
            <w:r>
              <w:t>323806,63</w:t>
            </w:r>
          </w:p>
        </w:tc>
      </w:tr>
      <w:tr w:rsidR="00F46DE4" w:rsidTr="00F46DE4">
        <w:trPr>
          <w:trHeight w:val="20"/>
        </w:trPr>
        <w:tc>
          <w:tcPr>
            <w:tcW w:w="0" w:type="auto"/>
            <w:vAlign w:val="center"/>
          </w:tcPr>
          <w:p w:rsidR="00F46DE4" w:rsidRDefault="00F46DE4" w:rsidP="00F46DE4">
            <w:pPr>
              <w:jc w:val="center"/>
            </w:pPr>
            <w:r>
              <w:t>224</w:t>
            </w:r>
          </w:p>
        </w:tc>
        <w:tc>
          <w:tcPr>
            <w:tcW w:w="0" w:type="auto"/>
            <w:vAlign w:val="center"/>
          </w:tcPr>
          <w:p w:rsidR="00F46DE4" w:rsidRDefault="00F46DE4" w:rsidP="00F46DE4">
            <w:pPr>
              <w:jc w:val="center"/>
            </w:pPr>
            <w:r>
              <w:t>134°59'60"</w:t>
            </w:r>
          </w:p>
        </w:tc>
        <w:tc>
          <w:tcPr>
            <w:tcW w:w="0" w:type="auto"/>
            <w:vAlign w:val="center"/>
          </w:tcPr>
          <w:p w:rsidR="00F46DE4" w:rsidRDefault="00F46DE4" w:rsidP="00F46DE4">
            <w:pPr>
              <w:jc w:val="center"/>
            </w:pPr>
            <w:r>
              <w:t>1,24</w:t>
            </w:r>
          </w:p>
        </w:tc>
        <w:tc>
          <w:tcPr>
            <w:tcW w:w="0" w:type="auto"/>
            <w:vAlign w:val="center"/>
          </w:tcPr>
          <w:p w:rsidR="00F46DE4" w:rsidRDefault="00F46DE4" w:rsidP="00F46DE4">
            <w:pPr>
              <w:jc w:val="center"/>
            </w:pPr>
            <w:r>
              <w:t>2259039,87</w:t>
            </w:r>
          </w:p>
        </w:tc>
        <w:tc>
          <w:tcPr>
            <w:tcW w:w="0" w:type="auto"/>
            <w:vAlign w:val="center"/>
          </w:tcPr>
          <w:p w:rsidR="00F46DE4" w:rsidRDefault="00F46DE4" w:rsidP="00F46DE4">
            <w:pPr>
              <w:jc w:val="center"/>
            </w:pPr>
            <w:r>
              <w:t>323806,64</w:t>
            </w:r>
          </w:p>
        </w:tc>
      </w:tr>
      <w:tr w:rsidR="00F46DE4" w:rsidTr="00F46DE4">
        <w:trPr>
          <w:trHeight w:val="20"/>
        </w:trPr>
        <w:tc>
          <w:tcPr>
            <w:tcW w:w="0" w:type="auto"/>
            <w:vAlign w:val="center"/>
          </w:tcPr>
          <w:p w:rsidR="00F46DE4" w:rsidRDefault="00F46DE4" w:rsidP="00F46DE4">
            <w:pPr>
              <w:jc w:val="center"/>
            </w:pPr>
            <w:r>
              <w:t>581</w:t>
            </w:r>
          </w:p>
        </w:tc>
        <w:tc>
          <w:tcPr>
            <w:tcW w:w="0" w:type="auto"/>
            <w:vAlign w:val="center"/>
          </w:tcPr>
          <w:p w:rsidR="00F46DE4" w:rsidRDefault="00F46DE4" w:rsidP="00F46DE4">
            <w:pPr>
              <w:jc w:val="center"/>
            </w:pPr>
            <w:r>
              <w:t>45°0'0"</w:t>
            </w:r>
          </w:p>
        </w:tc>
        <w:tc>
          <w:tcPr>
            <w:tcW w:w="0" w:type="auto"/>
            <w:vAlign w:val="center"/>
          </w:tcPr>
          <w:p w:rsidR="00F46DE4" w:rsidRDefault="00F46DE4" w:rsidP="00F46DE4">
            <w:pPr>
              <w:jc w:val="center"/>
            </w:pPr>
            <w:r>
              <w:t>1,51</w:t>
            </w:r>
          </w:p>
        </w:tc>
        <w:tc>
          <w:tcPr>
            <w:tcW w:w="0" w:type="auto"/>
            <w:vAlign w:val="center"/>
          </w:tcPr>
          <w:p w:rsidR="00F46DE4" w:rsidRDefault="00F46DE4" w:rsidP="00F46DE4">
            <w:pPr>
              <w:jc w:val="center"/>
            </w:pPr>
            <w:r>
              <w:t>2259038,99</w:t>
            </w:r>
          </w:p>
        </w:tc>
        <w:tc>
          <w:tcPr>
            <w:tcW w:w="0" w:type="auto"/>
            <w:vAlign w:val="center"/>
          </w:tcPr>
          <w:p w:rsidR="00F46DE4" w:rsidRDefault="00F46DE4" w:rsidP="00F46DE4">
            <w:pPr>
              <w:jc w:val="center"/>
            </w:pPr>
            <w:r>
              <w:t>323807,52</w:t>
            </w:r>
          </w:p>
        </w:tc>
      </w:tr>
      <w:tr w:rsidR="00F46DE4" w:rsidTr="00F46DE4">
        <w:trPr>
          <w:trHeight w:val="20"/>
        </w:trPr>
        <w:tc>
          <w:tcPr>
            <w:tcW w:w="0" w:type="auto"/>
            <w:vAlign w:val="center"/>
          </w:tcPr>
          <w:p w:rsidR="00F46DE4" w:rsidRDefault="00F46DE4" w:rsidP="00F46DE4">
            <w:pPr>
              <w:jc w:val="center"/>
            </w:pPr>
            <w:r>
              <w:t>221</w:t>
            </w:r>
          </w:p>
        </w:tc>
        <w:tc>
          <w:tcPr>
            <w:tcW w:w="0" w:type="auto"/>
            <w:vAlign w:val="center"/>
          </w:tcPr>
          <w:p w:rsidR="00F46DE4" w:rsidRDefault="00F46DE4" w:rsidP="00F46DE4">
            <w:pPr>
              <w:jc w:val="center"/>
            </w:pPr>
            <w:r>
              <w:t>180°0'0"</w:t>
            </w:r>
          </w:p>
        </w:tc>
        <w:tc>
          <w:tcPr>
            <w:tcW w:w="0" w:type="auto"/>
            <w:vAlign w:val="center"/>
          </w:tcPr>
          <w:p w:rsidR="00F46DE4" w:rsidRDefault="00F46DE4" w:rsidP="00F46DE4">
            <w:pPr>
              <w:jc w:val="center"/>
            </w:pPr>
            <w:r>
              <w:t>1,58</w:t>
            </w:r>
          </w:p>
        </w:tc>
        <w:tc>
          <w:tcPr>
            <w:tcW w:w="0" w:type="auto"/>
            <w:vAlign w:val="center"/>
          </w:tcPr>
          <w:p w:rsidR="00F46DE4" w:rsidRDefault="00F46DE4" w:rsidP="00F46DE4">
            <w:pPr>
              <w:jc w:val="center"/>
            </w:pPr>
            <w:r>
              <w:t>2259040,06</w:t>
            </w:r>
          </w:p>
        </w:tc>
        <w:tc>
          <w:tcPr>
            <w:tcW w:w="0" w:type="auto"/>
            <w:vAlign w:val="center"/>
          </w:tcPr>
          <w:p w:rsidR="00F46DE4" w:rsidRDefault="00F46DE4" w:rsidP="00F46DE4">
            <w:pPr>
              <w:jc w:val="center"/>
            </w:pPr>
            <w:r>
              <w:t>323808,59</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227</w:t>
            </w:r>
          </w:p>
        </w:tc>
        <w:tc>
          <w:tcPr>
            <w:tcW w:w="0" w:type="auto"/>
            <w:vAlign w:val="center"/>
          </w:tcPr>
          <w:p w:rsidR="00F46DE4" w:rsidRDefault="00F46DE4" w:rsidP="00F46DE4">
            <w:pPr>
              <w:jc w:val="center"/>
            </w:pPr>
            <w:r>
              <w:t>221°38'1"</w:t>
            </w:r>
          </w:p>
        </w:tc>
        <w:tc>
          <w:tcPr>
            <w:tcW w:w="0" w:type="auto"/>
            <w:vAlign w:val="center"/>
          </w:tcPr>
          <w:p w:rsidR="00F46DE4" w:rsidRDefault="00F46DE4" w:rsidP="00F46DE4">
            <w:pPr>
              <w:jc w:val="center"/>
            </w:pPr>
            <w:r>
              <w:t>0,12</w:t>
            </w:r>
          </w:p>
        </w:tc>
        <w:tc>
          <w:tcPr>
            <w:tcW w:w="0" w:type="auto"/>
            <w:vAlign w:val="center"/>
          </w:tcPr>
          <w:p w:rsidR="00F46DE4" w:rsidRDefault="00F46DE4" w:rsidP="00F46DE4">
            <w:pPr>
              <w:jc w:val="center"/>
            </w:pPr>
            <w:r>
              <w:t>2259080,35</w:t>
            </w:r>
          </w:p>
        </w:tc>
        <w:tc>
          <w:tcPr>
            <w:tcW w:w="0" w:type="auto"/>
            <w:vAlign w:val="center"/>
          </w:tcPr>
          <w:p w:rsidR="00F46DE4" w:rsidRDefault="00F46DE4" w:rsidP="00F46DE4">
            <w:pPr>
              <w:jc w:val="center"/>
            </w:pPr>
            <w:r>
              <w:t>323811,14</w:t>
            </w:r>
          </w:p>
        </w:tc>
      </w:tr>
      <w:tr w:rsidR="00F46DE4" w:rsidTr="00F46DE4">
        <w:trPr>
          <w:trHeight w:val="20"/>
        </w:trPr>
        <w:tc>
          <w:tcPr>
            <w:tcW w:w="0" w:type="auto"/>
            <w:vAlign w:val="center"/>
          </w:tcPr>
          <w:p w:rsidR="00F46DE4" w:rsidRDefault="00F46DE4" w:rsidP="00F46DE4">
            <w:pPr>
              <w:jc w:val="center"/>
            </w:pPr>
            <w:r>
              <w:t>228</w:t>
            </w:r>
          </w:p>
        </w:tc>
        <w:tc>
          <w:tcPr>
            <w:tcW w:w="0" w:type="auto"/>
            <w:vAlign w:val="center"/>
          </w:tcPr>
          <w:p w:rsidR="00F46DE4" w:rsidRDefault="00F46DE4" w:rsidP="00F46DE4">
            <w:pPr>
              <w:jc w:val="center"/>
            </w:pPr>
            <w:r>
              <w:t>180°0'0"</w:t>
            </w:r>
          </w:p>
        </w:tc>
        <w:tc>
          <w:tcPr>
            <w:tcW w:w="0" w:type="auto"/>
            <w:vAlign w:val="center"/>
          </w:tcPr>
          <w:p w:rsidR="00F46DE4" w:rsidRDefault="00F46DE4" w:rsidP="00F46DE4">
            <w:pPr>
              <w:jc w:val="center"/>
            </w:pPr>
            <w:r>
              <w:t>2,06</w:t>
            </w:r>
          </w:p>
        </w:tc>
        <w:tc>
          <w:tcPr>
            <w:tcW w:w="0" w:type="auto"/>
            <w:vAlign w:val="center"/>
          </w:tcPr>
          <w:p w:rsidR="00F46DE4" w:rsidRDefault="00F46DE4" w:rsidP="00F46DE4">
            <w:pPr>
              <w:jc w:val="center"/>
            </w:pPr>
            <w:r>
              <w:t>2259080,26</w:t>
            </w:r>
          </w:p>
        </w:tc>
        <w:tc>
          <w:tcPr>
            <w:tcW w:w="0" w:type="auto"/>
            <w:vAlign w:val="center"/>
          </w:tcPr>
          <w:p w:rsidR="00F46DE4" w:rsidRDefault="00F46DE4" w:rsidP="00F46DE4">
            <w:pPr>
              <w:jc w:val="center"/>
            </w:pPr>
            <w:r>
              <w:t>323811,06</w:t>
            </w:r>
          </w:p>
        </w:tc>
      </w:tr>
      <w:tr w:rsidR="00F46DE4" w:rsidTr="00F46DE4">
        <w:trPr>
          <w:trHeight w:val="20"/>
        </w:trPr>
        <w:tc>
          <w:tcPr>
            <w:tcW w:w="0" w:type="auto"/>
            <w:vAlign w:val="center"/>
          </w:tcPr>
          <w:p w:rsidR="00F46DE4" w:rsidRDefault="00F46DE4" w:rsidP="00F46DE4">
            <w:pPr>
              <w:jc w:val="center"/>
            </w:pPr>
            <w:r>
              <w:t>229</w:t>
            </w:r>
          </w:p>
        </w:tc>
        <w:tc>
          <w:tcPr>
            <w:tcW w:w="0" w:type="auto"/>
            <w:vAlign w:val="center"/>
          </w:tcPr>
          <w:p w:rsidR="00F46DE4" w:rsidRDefault="00F46DE4" w:rsidP="00F46DE4">
            <w:pPr>
              <w:jc w:val="center"/>
            </w:pPr>
            <w:r>
              <w:t>269°42'38"</w:t>
            </w:r>
          </w:p>
        </w:tc>
        <w:tc>
          <w:tcPr>
            <w:tcW w:w="0" w:type="auto"/>
            <w:vAlign w:val="center"/>
          </w:tcPr>
          <w:p w:rsidR="00F46DE4" w:rsidRDefault="00F46DE4" w:rsidP="00F46DE4">
            <w:pPr>
              <w:jc w:val="center"/>
            </w:pPr>
            <w:r>
              <w:t>1,98</w:t>
            </w:r>
          </w:p>
        </w:tc>
        <w:tc>
          <w:tcPr>
            <w:tcW w:w="0" w:type="auto"/>
            <w:vAlign w:val="center"/>
          </w:tcPr>
          <w:p w:rsidR="00F46DE4" w:rsidRDefault="00F46DE4" w:rsidP="00F46DE4">
            <w:pPr>
              <w:jc w:val="center"/>
            </w:pPr>
            <w:r>
              <w:t>2259078,20</w:t>
            </w:r>
          </w:p>
        </w:tc>
        <w:tc>
          <w:tcPr>
            <w:tcW w:w="0" w:type="auto"/>
            <w:vAlign w:val="center"/>
          </w:tcPr>
          <w:p w:rsidR="00F46DE4" w:rsidRDefault="00F46DE4" w:rsidP="00F46DE4">
            <w:pPr>
              <w:jc w:val="center"/>
            </w:pPr>
            <w:r>
              <w:t>323811,06</w:t>
            </w:r>
          </w:p>
        </w:tc>
      </w:tr>
      <w:tr w:rsidR="00F46DE4" w:rsidTr="00F46DE4">
        <w:trPr>
          <w:trHeight w:val="20"/>
        </w:trPr>
        <w:tc>
          <w:tcPr>
            <w:tcW w:w="0" w:type="auto"/>
            <w:vAlign w:val="center"/>
          </w:tcPr>
          <w:p w:rsidR="00F46DE4" w:rsidRDefault="00F46DE4" w:rsidP="00F46DE4">
            <w:pPr>
              <w:jc w:val="center"/>
            </w:pPr>
            <w:r>
              <w:t>230</w:t>
            </w:r>
          </w:p>
        </w:tc>
        <w:tc>
          <w:tcPr>
            <w:tcW w:w="0" w:type="auto"/>
            <w:vAlign w:val="center"/>
          </w:tcPr>
          <w:p w:rsidR="00F46DE4" w:rsidRDefault="00F46DE4" w:rsidP="00F46DE4">
            <w:pPr>
              <w:jc w:val="center"/>
            </w:pPr>
            <w:r>
              <w:t>359°35'5"</w:t>
            </w:r>
          </w:p>
        </w:tc>
        <w:tc>
          <w:tcPr>
            <w:tcW w:w="0" w:type="auto"/>
            <w:vAlign w:val="center"/>
          </w:tcPr>
          <w:p w:rsidR="00F46DE4" w:rsidRDefault="00F46DE4" w:rsidP="00F46DE4">
            <w:pPr>
              <w:jc w:val="center"/>
            </w:pPr>
            <w:r>
              <w:t>1,38</w:t>
            </w:r>
          </w:p>
        </w:tc>
        <w:tc>
          <w:tcPr>
            <w:tcW w:w="0" w:type="auto"/>
            <w:vAlign w:val="center"/>
          </w:tcPr>
          <w:p w:rsidR="00F46DE4" w:rsidRDefault="00F46DE4" w:rsidP="00F46DE4">
            <w:pPr>
              <w:jc w:val="center"/>
            </w:pPr>
            <w:r>
              <w:t>2259078,19</w:t>
            </w:r>
          </w:p>
        </w:tc>
        <w:tc>
          <w:tcPr>
            <w:tcW w:w="0" w:type="auto"/>
            <w:vAlign w:val="center"/>
          </w:tcPr>
          <w:p w:rsidR="00F46DE4" w:rsidRDefault="00F46DE4" w:rsidP="00F46DE4">
            <w:pPr>
              <w:jc w:val="center"/>
            </w:pPr>
            <w:r>
              <w:t>323809,08</w:t>
            </w:r>
          </w:p>
        </w:tc>
      </w:tr>
      <w:tr w:rsidR="00F46DE4" w:rsidTr="00F46DE4">
        <w:trPr>
          <w:trHeight w:val="20"/>
        </w:trPr>
        <w:tc>
          <w:tcPr>
            <w:tcW w:w="0" w:type="auto"/>
            <w:vAlign w:val="center"/>
          </w:tcPr>
          <w:p w:rsidR="00F46DE4" w:rsidRDefault="00F46DE4" w:rsidP="00F46DE4">
            <w:pPr>
              <w:jc w:val="center"/>
            </w:pPr>
            <w:r>
              <w:t>231</w:t>
            </w:r>
          </w:p>
        </w:tc>
        <w:tc>
          <w:tcPr>
            <w:tcW w:w="0" w:type="auto"/>
            <w:vAlign w:val="center"/>
          </w:tcPr>
          <w:p w:rsidR="00F46DE4" w:rsidRDefault="00F46DE4" w:rsidP="00F46DE4">
            <w:pPr>
              <w:jc w:val="center"/>
            </w:pPr>
            <w:r>
              <w:t>134°59'60"</w:t>
            </w:r>
          </w:p>
        </w:tc>
        <w:tc>
          <w:tcPr>
            <w:tcW w:w="0" w:type="auto"/>
            <w:vAlign w:val="center"/>
          </w:tcPr>
          <w:p w:rsidR="00F46DE4" w:rsidRDefault="00F46DE4" w:rsidP="00F46DE4">
            <w:pPr>
              <w:jc w:val="center"/>
            </w:pPr>
            <w:r>
              <w:t>0,92</w:t>
            </w:r>
          </w:p>
        </w:tc>
        <w:tc>
          <w:tcPr>
            <w:tcW w:w="0" w:type="auto"/>
            <w:vAlign w:val="center"/>
          </w:tcPr>
          <w:p w:rsidR="00F46DE4" w:rsidRDefault="00F46DE4" w:rsidP="00F46DE4">
            <w:pPr>
              <w:jc w:val="center"/>
            </w:pPr>
            <w:r>
              <w:t>2259079,57</w:t>
            </w:r>
          </w:p>
        </w:tc>
        <w:tc>
          <w:tcPr>
            <w:tcW w:w="0" w:type="auto"/>
            <w:vAlign w:val="center"/>
          </w:tcPr>
          <w:p w:rsidR="00F46DE4" w:rsidRDefault="00F46DE4" w:rsidP="00F46DE4">
            <w:pPr>
              <w:jc w:val="center"/>
            </w:pPr>
            <w:r>
              <w:t>323809,07</w:t>
            </w:r>
          </w:p>
        </w:tc>
      </w:tr>
      <w:tr w:rsidR="00F46DE4" w:rsidTr="00F46DE4">
        <w:trPr>
          <w:trHeight w:val="20"/>
        </w:trPr>
        <w:tc>
          <w:tcPr>
            <w:tcW w:w="0" w:type="auto"/>
            <w:vAlign w:val="center"/>
          </w:tcPr>
          <w:p w:rsidR="00F46DE4" w:rsidRDefault="00F46DE4" w:rsidP="00F46DE4">
            <w:pPr>
              <w:jc w:val="center"/>
            </w:pPr>
            <w:r>
              <w:t>583</w:t>
            </w:r>
          </w:p>
        </w:tc>
        <w:tc>
          <w:tcPr>
            <w:tcW w:w="0" w:type="auto"/>
            <w:vAlign w:val="center"/>
          </w:tcPr>
          <w:p w:rsidR="00F46DE4" w:rsidRDefault="00F46DE4" w:rsidP="00F46DE4">
            <w:pPr>
              <w:jc w:val="center"/>
            </w:pPr>
            <w:r>
              <w:t>44°34'21"</w:t>
            </w:r>
          </w:p>
        </w:tc>
        <w:tc>
          <w:tcPr>
            <w:tcW w:w="0" w:type="auto"/>
            <w:vAlign w:val="center"/>
          </w:tcPr>
          <w:p w:rsidR="00F46DE4" w:rsidRDefault="00F46DE4" w:rsidP="00F46DE4">
            <w:pPr>
              <w:jc w:val="center"/>
            </w:pPr>
            <w:r>
              <w:t>1,9</w:t>
            </w:r>
          </w:p>
        </w:tc>
        <w:tc>
          <w:tcPr>
            <w:tcW w:w="0" w:type="auto"/>
            <w:vAlign w:val="center"/>
          </w:tcPr>
          <w:p w:rsidR="00F46DE4" w:rsidRDefault="00F46DE4" w:rsidP="00F46DE4">
            <w:pPr>
              <w:jc w:val="center"/>
            </w:pPr>
            <w:r>
              <w:t>2259078,92</w:t>
            </w:r>
          </w:p>
        </w:tc>
        <w:tc>
          <w:tcPr>
            <w:tcW w:w="0" w:type="auto"/>
            <w:vAlign w:val="center"/>
          </w:tcPr>
          <w:p w:rsidR="00F46DE4" w:rsidRDefault="00F46DE4" w:rsidP="00F46DE4">
            <w:pPr>
              <w:jc w:val="center"/>
            </w:pPr>
            <w:r>
              <w:t>323809,72</w:t>
            </w:r>
          </w:p>
        </w:tc>
      </w:tr>
      <w:tr w:rsidR="00F46DE4" w:rsidTr="00F46DE4">
        <w:trPr>
          <w:trHeight w:val="20"/>
        </w:trPr>
        <w:tc>
          <w:tcPr>
            <w:tcW w:w="0" w:type="auto"/>
            <w:vAlign w:val="center"/>
          </w:tcPr>
          <w:p w:rsidR="00F46DE4" w:rsidRDefault="00F46DE4" w:rsidP="00F46DE4">
            <w:pPr>
              <w:jc w:val="center"/>
            </w:pPr>
            <w:r>
              <w:t>582</w:t>
            </w:r>
          </w:p>
        </w:tc>
        <w:tc>
          <w:tcPr>
            <w:tcW w:w="0" w:type="auto"/>
            <w:vAlign w:val="center"/>
          </w:tcPr>
          <w:p w:rsidR="00F46DE4" w:rsidRDefault="00F46DE4" w:rsidP="00F46DE4">
            <w:pPr>
              <w:jc w:val="center"/>
            </w:pPr>
            <w:r>
              <w:t>48°21'59"</w:t>
            </w:r>
          </w:p>
        </w:tc>
        <w:tc>
          <w:tcPr>
            <w:tcW w:w="0" w:type="auto"/>
            <w:vAlign w:val="center"/>
          </w:tcPr>
          <w:p w:rsidR="00F46DE4" w:rsidRDefault="00F46DE4" w:rsidP="00F46DE4">
            <w:pPr>
              <w:jc w:val="center"/>
            </w:pPr>
            <w:r>
              <w:t>0,12</w:t>
            </w:r>
          </w:p>
        </w:tc>
        <w:tc>
          <w:tcPr>
            <w:tcW w:w="0" w:type="auto"/>
            <w:vAlign w:val="center"/>
          </w:tcPr>
          <w:p w:rsidR="00F46DE4" w:rsidRDefault="00F46DE4" w:rsidP="00F46DE4">
            <w:pPr>
              <w:jc w:val="center"/>
            </w:pPr>
            <w:r>
              <w:t>2259080,27</w:t>
            </w:r>
          </w:p>
        </w:tc>
        <w:tc>
          <w:tcPr>
            <w:tcW w:w="0" w:type="auto"/>
            <w:vAlign w:val="center"/>
          </w:tcPr>
          <w:p w:rsidR="00F46DE4" w:rsidRDefault="00F46DE4" w:rsidP="00F46DE4">
            <w:pPr>
              <w:jc w:val="center"/>
            </w:pPr>
            <w:r>
              <w:t>323811,05</w:t>
            </w:r>
          </w:p>
        </w:tc>
      </w:tr>
      <w:tr w:rsidR="00F46DE4" w:rsidTr="00F46DE4">
        <w:trPr>
          <w:trHeight w:val="20"/>
        </w:trPr>
        <w:tc>
          <w:tcPr>
            <w:tcW w:w="0" w:type="auto"/>
            <w:vAlign w:val="center"/>
          </w:tcPr>
          <w:p w:rsidR="00F46DE4" w:rsidRDefault="00F46DE4" w:rsidP="00F46DE4">
            <w:pPr>
              <w:jc w:val="center"/>
            </w:pPr>
            <w:r>
              <w:t>227</w:t>
            </w:r>
          </w:p>
        </w:tc>
        <w:tc>
          <w:tcPr>
            <w:tcW w:w="0" w:type="auto"/>
            <w:vAlign w:val="center"/>
          </w:tcPr>
          <w:p w:rsidR="00F46DE4" w:rsidRDefault="00F46DE4" w:rsidP="00F46DE4">
            <w:pPr>
              <w:jc w:val="center"/>
            </w:pPr>
            <w:r>
              <w:t>221°38'1"</w:t>
            </w:r>
          </w:p>
        </w:tc>
        <w:tc>
          <w:tcPr>
            <w:tcW w:w="0" w:type="auto"/>
            <w:vAlign w:val="center"/>
          </w:tcPr>
          <w:p w:rsidR="00F46DE4" w:rsidRDefault="00F46DE4" w:rsidP="00F46DE4">
            <w:pPr>
              <w:jc w:val="center"/>
            </w:pPr>
            <w:r>
              <w:t>0,12</w:t>
            </w:r>
          </w:p>
        </w:tc>
        <w:tc>
          <w:tcPr>
            <w:tcW w:w="0" w:type="auto"/>
            <w:vAlign w:val="center"/>
          </w:tcPr>
          <w:p w:rsidR="00F46DE4" w:rsidRDefault="00F46DE4" w:rsidP="00F46DE4">
            <w:pPr>
              <w:jc w:val="center"/>
            </w:pPr>
            <w:r>
              <w:t>2259080,35</w:t>
            </w:r>
          </w:p>
        </w:tc>
        <w:tc>
          <w:tcPr>
            <w:tcW w:w="0" w:type="auto"/>
            <w:vAlign w:val="center"/>
          </w:tcPr>
          <w:p w:rsidR="00F46DE4" w:rsidRDefault="00F46DE4" w:rsidP="00F46DE4">
            <w:pPr>
              <w:jc w:val="center"/>
            </w:pPr>
            <w:r>
              <w:t>323811,14</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235</w:t>
            </w:r>
          </w:p>
        </w:tc>
        <w:tc>
          <w:tcPr>
            <w:tcW w:w="0" w:type="auto"/>
            <w:vAlign w:val="center"/>
          </w:tcPr>
          <w:p w:rsidR="00F46DE4" w:rsidRDefault="00F46DE4" w:rsidP="00F46DE4">
            <w:pPr>
              <w:jc w:val="center"/>
            </w:pPr>
            <w:r>
              <w:t>179°27'43"</w:t>
            </w:r>
          </w:p>
        </w:tc>
        <w:tc>
          <w:tcPr>
            <w:tcW w:w="0" w:type="auto"/>
            <w:vAlign w:val="center"/>
          </w:tcPr>
          <w:p w:rsidR="00F46DE4" w:rsidRDefault="00F46DE4" w:rsidP="00F46DE4">
            <w:pPr>
              <w:jc w:val="center"/>
            </w:pPr>
            <w:r>
              <w:t>2,13</w:t>
            </w:r>
          </w:p>
        </w:tc>
        <w:tc>
          <w:tcPr>
            <w:tcW w:w="0" w:type="auto"/>
            <w:vAlign w:val="center"/>
          </w:tcPr>
          <w:p w:rsidR="00F46DE4" w:rsidRDefault="00F46DE4" w:rsidP="00F46DE4">
            <w:pPr>
              <w:jc w:val="center"/>
            </w:pPr>
            <w:r>
              <w:t>2259120,33</w:t>
            </w:r>
          </w:p>
        </w:tc>
        <w:tc>
          <w:tcPr>
            <w:tcW w:w="0" w:type="auto"/>
            <w:vAlign w:val="center"/>
          </w:tcPr>
          <w:p w:rsidR="00F46DE4" w:rsidRDefault="00F46DE4" w:rsidP="00F46DE4">
            <w:pPr>
              <w:jc w:val="center"/>
            </w:pPr>
            <w:r>
              <w:t>323814,05</w:t>
            </w:r>
          </w:p>
        </w:tc>
      </w:tr>
      <w:tr w:rsidR="00F46DE4" w:rsidTr="00F46DE4">
        <w:trPr>
          <w:trHeight w:val="20"/>
        </w:trPr>
        <w:tc>
          <w:tcPr>
            <w:tcW w:w="0" w:type="auto"/>
            <w:vAlign w:val="center"/>
          </w:tcPr>
          <w:p w:rsidR="00F46DE4" w:rsidRDefault="00F46DE4" w:rsidP="00F46DE4">
            <w:pPr>
              <w:jc w:val="center"/>
            </w:pPr>
            <w:r>
              <w:t>236</w:t>
            </w:r>
          </w:p>
        </w:tc>
        <w:tc>
          <w:tcPr>
            <w:tcW w:w="0" w:type="auto"/>
            <w:vAlign w:val="center"/>
          </w:tcPr>
          <w:p w:rsidR="00F46DE4" w:rsidRDefault="00F46DE4" w:rsidP="00F46DE4">
            <w:pPr>
              <w:jc w:val="center"/>
            </w:pPr>
            <w:r>
              <w:t>270°0'0"</w:t>
            </w:r>
          </w:p>
        </w:tc>
        <w:tc>
          <w:tcPr>
            <w:tcW w:w="0" w:type="auto"/>
            <w:vAlign w:val="center"/>
          </w:tcPr>
          <w:p w:rsidR="00F46DE4" w:rsidRDefault="00F46DE4" w:rsidP="00F46DE4">
            <w:pPr>
              <w:jc w:val="center"/>
            </w:pPr>
            <w:r>
              <w:t>1,99</w:t>
            </w:r>
          </w:p>
        </w:tc>
        <w:tc>
          <w:tcPr>
            <w:tcW w:w="0" w:type="auto"/>
            <w:vAlign w:val="center"/>
          </w:tcPr>
          <w:p w:rsidR="00F46DE4" w:rsidRDefault="00F46DE4" w:rsidP="00F46DE4">
            <w:pPr>
              <w:jc w:val="center"/>
            </w:pPr>
            <w:r>
              <w:t>2259118,20</w:t>
            </w:r>
          </w:p>
        </w:tc>
        <w:tc>
          <w:tcPr>
            <w:tcW w:w="0" w:type="auto"/>
            <w:vAlign w:val="center"/>
          </w:tcPr>
          <w:p w:rsidR="00F46DE4" w:rsidRDefault="00F46DE4" w:rsidP="00F46DE4">
            <w:pPr>
              <w:jc w:val="center"/>
            </w:pPr>
            <w:r>
              <w:t>323814,07</w:t>
            </w:r>
          </w:p>
        </w:tc>
      </w:tr>
      <w:tr w:rsidR="00F46DE4" w:rsidTr="00F46DE4">
        <w:trPr>
          <w:trHeight w:val="20"/>
        </w:trPr>
        <w:tc>
          <w:tcPr>
            <w:tcW w:w="0" w:type="auto"/>
            <w:vAlign w:val="center"/>
          </w:tcPr>
          <w:p w:rsidR="00F46DE4" w:rsidRDefault="00F46DE4" w:rsidP="00F46DE4">
            <w:pPr>
              <w:jc w:val="center"/>
            </w:pPr>
            <w:r>
              <w:t>237</w:t>
            </w:r>
          </w:p>
        </w:tc>
        <w:tc>
          <w:tcPr>
            <w:tcW w:w="0" w:type="auto"/>
            <w:vAlign w:val="center"/>
          </w:tcPr>
          <w:p w:rsidR="00F46DE4" w:rsidRDefault="00F46DE4" w:rsidP="00F46DE4">
            <w:pPr>
              <w:jc w:val="center"/>
            </w:pPr>
            <w:r>
              <w:t>0°0'0"</w:t>
            </w:r>
          </w:p>
        </w:tc>
        <w:tc>
          <w:tcPr>
            <w:tcW w:w="0" w:type="auto"/>
            <w:vAlign w:val="center"/>
          </w:tcPr>
          <w:p w:rsidR="00F46DE4" w:rsidRDefault="00F46DE4" w:rsidP="00F46DE4">
            <w:pPr>
              <w:jc w:val="center"/>
            </w:pPr>
            <w:r>
              <w:t>0,87</w:t>
            </w:r>
          </w:p>
        </w:tc>
        <w:tc>
          <w:tcPr>
            <w:tcW w:w="0" w:type="auto"/>
            <w:vAlign w:val="center"/>
          </w:tcPr>
          <w:p w:rsidR="00F46DE4" w:rsidRDefault="00F46DE4" w:rsidP="00F46DE4">
            <w:pPr>
              <w:jc w:val="center"/>
            </w:pPr>
            <w:r>
              <w:t>2259118,20</w:t>
            </w:r>
          </w:p>
        </w:tc>
        <w:tc>
          <w:tcPr>
            <w:tcW w:w="0" w:type="auto"/>
            <w:vAlign w:val="center"/>
          </w:tcPr>
          <w:p w:rsidR="00F46DE4" w:rsidRDefault="00F46DE4" w:rsidP="00F46DE4">
            <w:pPr>
              <w:jc w:val="center"/>
            </w:pPr>
            <w:r>
              <w:t>323812,08</w:t>
            </w:r>
          </w:p>
        </w:tc>
      </w:tr>
      <w:tr w:rsidR="00F46DE4" w:rsidTr="00F46DE4">
        <w:trPr>
          <w:trHeight w:val="20"/>
        </w:trPr>
        <w:tc>
          <w:tcPr>
            <w:tcW w:w="0" w:type="auto"/>
            <w:vAlign w:val="center"/>
          </w:tcPr>
          <w:p w:rsidR="00F46DE4" w:rsidRDefault="00F46DE4" w:rsidP="00F46DE4">
            <w:pPr>
              <w:jc w:val="center"/>
            </w:pPr>
            <w:r>
              <w:t>238</w:t>
            </w:r>
          </w:p>
        </w:tc>
        <w:tc>
          <w:tcPr>
            <w:tcW w:w="0" w:type="auto"/>
            <w:vAlign w:val="center"/>
          </w:tcPr>
          <w:p w:rsidR="00F46DE4" w:rsidRDefault="00F46DE4" w:rsidP="00F46DE4">
            <w:pPr>
              <w:jc w:val="center"/>
            </w:pPr>
            <w:r>
              <w:t>134°59'60"</w:t>
            </w:r>
          </w:p>
        </w:tc>
        <w:tc>
          <w:tcPr>
            <w:tcW w:w="0" w:type="auto"/>
            <w:vAlign w:val="center"/>
          </w:tcPr>
          <w:p w:rsidR="00F46DE4" w:rsidRDefault="00F46DE4" w:rsidP="00F46DE4">
            <w:pPr>
              <w:jc w:val="center"/>
            </w:pPr>
            <w:r>
              <w:t>0,25</w:t>
            </w:r>
          </w:p>
        </w:tc>
        <w:tc>
          <w:tcPr>
            <w:tcW w:w="0" w:type="auto"/>
            <w:vAlign w:val="center"/>
          </w:tcPr>
          <w:p w:rsidR="00F46DE4" w:rsidRDefault="00F46DE4" w:rsidP="00F46DE4">
            <w:pPr>
              <w:jc w:val="center"/>
            </w:pPr>
            <w:r>
              <w:t>2259119,07</w:t>
            </w:r>
          </w:p>
        </w:tc>
        <w:tc>
          <w:tcPr>
            <w:tcW w:w="0" w:type="auto"/>
            <w:vAlign w:val="center"/>
          </w:tcPr>
          <w:p w:rsidR="00F46DE4" w:rsidRDefault="00F46DE4" w:rsidP="00F46DE4">
            <w:pPr>
              <w:jc w:val="center"/>
            </w:pPr>
            <w:r>
              <w:t>323812,08</w:t>
            </w:r>
          </w:p>
        </w:tc>
      </w:tr>
      <w:tr w:rsidR="00F46DE4" w:rsidTr="00F46DE4">
        <w:trPr>
          <w:trHeight w:val="20"/>
        </w:trPr>
        <w:tc>
          <w:tcPr>
            <w:tcW w:w="0" w:type="auto"/>
            <w:vAlign w:val="center"/>
          </w:tcPr>
          <w:p w:rsidR="00F46DE4" w:rsidRDefault="00F46DE4" w:rsidP="00F46DE4">
            <w:pPr>
              <w:jc w:val="center"/>
            </w:pPr>
            <w:r>
              <w:t>585</w:t>
            </w:r>
          </w:p>
        </w:tc>
        <w:tc>
          <w:tcPr>
            <w:tcW w:w="0" w:type="auto"/>
            <w:vAlign w:val="center"/>
          </w:tcPr>
          <w:p w:rsidR="00F46DE4" w:rsidRDefault="00F46DE4" w:rsidP="00F46DE4">
            <w:pPr>
              <w:jc w:val="center"/>
            </w:pPr>
            <w:r>
              <w:t>45°36'26"</w:t>
            </w:r>
          </w:p>
        </w:tc>
        <w:tc>
          <w:tcPr>
            <w:tcW w:w="0" w:type="auto"/>
            <w:vAlign w:val="center"/>
          </w:tcPr>
          <w:p w:rsidR="00F46DE4" w:rsidRDefault="00F46DE4" w:rsidP="00F46DE4">
            <w:pPr>
              <w:jc w:val="center"/>
            </w:pPr>
            <w:r>
              <w:t>2</w:t>
            </w:r>
          </w:p>
        </w:tc>
        <w:tc>
          <w:tcPr>
            <w:tcW w:w="0" w:type="auto"/>
            <w:vAlign w:val="center"/>
          </w:tcPr>
          <w:p w:rsidR="00F46DE4" w:rsidRDefault="00F46DE4" w:rsidP="00F46DE4">
            <w:pPr>
              <w:jc w:val="center"/>
            </w:pPr>
            <w:r>
              <w:t>2259118,89</w:t>
            </w:r>
          </w:p>
        </w:tc>
        <w:tc>
          <w:tcPr>
            <w:tcW w:w="0" w:type="auto"/>
            <w:vAlign w:val="center"/>
          </w:tcPr>
          <w:p w:rsidR="00F46DE4" w:rsidRDefault="00F46DE4" w:rsidP="00F46DE4">
            <w:pPr>
              <w:jc w:val="center"/>
            </w:pPr>
            <w:r>
              <w:t>323812,26</w:t>
            </w:r>
          </w:p>
        </w:tc>
      </w:tr>
      <w:tr w:rsidR="00F46DE4" w:rsidTr="00F46DE4">
        <w:trPr>
          <w:trHeight w:val="20"/>
        </w:trPr>
        <w:tc>
          <w:tcPr>
            <w:tcW w:w="0" w:type="auto"/>
            <w:vAlign w:val="center"/>
          </w:tcPr>
          <w:p w:rsidR="00F46DE4" w:rsidRDefault="00F46DE4" w:rsidP="00F46DE4">
            <w:pPr>
              <w:jc w:val="center"/>
            </w:pPr>
            <w:r>
              <w:t>584</w:t>
            </w:r>
          </w:p>
        </w:tc>
        <w:tc>
          <w:tcPr>
            <w:tcW w:w="0" w:type="auto"/>
            <w:vAlign w:val="center"/>
          </w:tcPr>
          <w:p w:rsidR="00F46DE4" w:rsidRDefault="00F46DE4" w:rsidP="00F46DE4">
            <w:pPr>
              <w:jc w:val="center"/>
            </w:pPr>
            <w:r>
              <w:t>323°7'48"</w:t>
            </w:r>
          </w:p>
        </w:tc>
        <w:tc>
          <w:tcPr>
            <w:tcW w:w="0" w:type="auto"/>
            <w:vAlign w:val="center"/>
          </w:tcPr>
          <w:p w:rsidR="00F46DE4" w:rsidRDefault="00F46DE4" w:rsidP="00F46DE4">
            <w:pPr>
              <w:jc w:val="center"/>
            </w:pPr>
            <w:r>
              <w:t>0,05</w:t>
            </w:r>
          </w:p>
        </w:tc>
        <w:tc>
          <w:tcPr>
            <w:tcW w:w="0" w:type="auto"/>
            <w:vAlign w:val="center"/>
          </w:tcPr>
          <w:p w:rsidR="00F46DE4" w:rsidRDefault="00F46DE4" w:rsidP="00F46DE4">
            <w:pPr>
              <w:jc w:val="center"/>
            </w:pPr>
            <w:r>
              <w:t>2259120,29</w:t>
            </w:r>
          </w:p>
        </w:tc>
        <w:tc>
          <w:tcPr>
            <w:tcW w:w="0" w:type="auto"/>
            <w:vAlign w:val="center"/>
          </w:tcPr>
          <w:p w:rsidR="00F46DE4" w:rsidRDefault="00F46DE4" w:rsidP="00F46DE4">
            <w:pPr>
              <w:jc w:val="center"/>
            </w:pPr>
            <w:r>
              <w:t>323813,69</w:t>
            </w:r>
          </w:p>
        </w:tc>
      </w:tr>
      <w:tr w:rsidR="00F46DE4" w:rsidTr="00F46DE4">
        <w:trPr>
          <w:trHeight w:val="20"/>
        </w:trPr>
        <w:tc>
          <w:tcPr>
            <w:tcW w:w="0" w:type="auto"/>
            <w:vAlign w:val="center"/>
          </w:tcPr>
          <w:p w:rsidR="00F46DE4" w:rsidRDefault="00F46DE4" w:rsidP="00F46DE4">
            <w:pPr>
              <w:jc w:val="center"/>
            </w:pPr>
            <w:r>
              <w:t>234</w:t>
            </w:r>
          </w:p>
        </w:tc>
        <w:tc>
          <w:tcPr>
            <w:tcW w:w="0" w:type="auto"/>
            <w:vAlign w:val="center"/>
          </w:tcPr>
          <w:p w:rsidR="00F46DE4" w:rsidRDefault="00F46DE4" w:rsidP="00F46DE4">
            <w:pPr>
              <w:jc w:val="center"/>
            </w:pPr>
            <w:r>
              <w:t>90°0'0"</w:t>
            </w:r>
          </w:p>
        </w:tc>
        <w:tc>
          <w:tcPr>
            <w:tcW w:w="0" w:type="auto"/>
            <w:vAlign w:val="center"/>
          </w:tcPr>
          <w:p w:rsidR="00F46DE4" w:rsidRDefault="00F46DE4" w:rsidP="00F46DE4">
            <w:pPr>
              <w:jc w:val="center"/>
            </w:pPr>
            <w:r>
              <w:t>0,39</w:t>
            </w:r>
          </w:p>
        </w:tc>
        <w:tc>
          <w:tcPr>
            <w:tcW w:w="0" w:type="auto"/>
            <w:vAlign w:val="center"/>
          </w:tcPr>
          <w:p w:rsidR="00F46DE4" w:rsidRDefault="00F46DE4" w:rsidP="00F46DE4">
            <w:pPr>
              <w:jc w:val="center"/>
            </w:pPr>
            <w:r>
              <w:t>2259120,33</w:t>
            </w:r>
          </w:p>
        </w:tc>
        <w:tc>
          <w:tcPr>
            <w:tcW w:w="0" w:type="auto"/>
            <w:vAlign w:val="center"/>
          </w:tcPr>
          <w:p w:rsidR="00F46DE4" w:rsidRDefault="00F46DE4" w:rsidP="00F46DE4">
            <w:pPr>
              <w:jc w:val="center"/>
            </w:pPr>
            <w:r>
              <w:t>323813,66</w:t>
            </w:r>
          </w:p>
        </w:tc>
      </w:tr>
      <w:tr w:rsidR="00F46DE4" w:rsidTr="00F46DE4">
        <w:trPr>
          <w:trHeight w:val="20"/>
        </w:trPr>
        <w:tc>
          <w:tcPr>
            <w:tcW w:w="0" w:type="auto"/>
            <w:vAlign w:val="center"/>
          </w:tcPr>
          <w:p w:rsidR="00F46DE4" w:rsidRDefault="00F46DE4" w:rsidP="00F46DE4">
            <w:pPr>
              <w:jc w:val="center"/>
            </w:pPr>
            <w:r>
              <w:t>235</w:t>
            </w:r>
          </w:p>
        </w:tc>
        <w:tc>
          <w:tcPr>
            <w:tcW w:w="0" w:type="auto"/>
            <w:vAlign w:val="center"/>
          </w:tcPr>
          <w:p w:rsidR="00F46DE4" w:rsidRDefault="00F46DE4" w:rsidP="00F46DE4">
            <w:pPr>
              <w:jc w:val="center"/>
            </w:pPr>
            <w:r>
              <w:t>179°27'43"</w:t>
            </w:r>
          </w:p>
        </w:tc>
        <w:tc>
          <w:tcPr>
            <w:tcW w:w="0" w:type="auto"/>
            <w:vAlign w:val="center"/>
          </w:tcPr>
          <w:p w:rsidR="00F46DE4" w:rsidRDefault="00F46DE4" w:rsidP="00F46DE4">
            <w:pPr>
              <w:jc w:val="center"/>
            </w:pPr>
            <w:r>
              <w:t>2,13</w:t>
            </w:r>
          </w:p>
        </w:tc>
        <w:tc>
          <w:tcPr>
            <w:tcW w:w="0" w:type="auto"/>
            <w:vAlign w:val="center"/>
          </w:tcPr>
          <w:p w:rsidR="00F46DE4" w:rsidRDefault="00F46DE4" w:rsidP="00F46DE4">
            <w:pPr>
              <w:jc w:val="center"/>
            </w:pPr>
            <w:r>
              <w:t>2259120,33</w:t>
            </w:r>
          </w:p>
        </w:tc>
        <w:tc>
          <w:tcPr>
            <w:tcW w:w="0" w:type="auto"/>
            <w:vAlign w:val="center"/>
          </w:tcPr>
          <w:p w:rsidR="00F46DE4" w:rsidRDefault="00F46DE4" w:rsidP="00F46DE4">
            <w:pPr>
              <w:jc w:val="center"/>
            </w:pPr>
            <w:r>
              <w:t>323814,05</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588</w:t>
            </w:r>
          </w:p>
        </w:tc>
        <w:tc>
          <w:tcPr>
            <w:tcW w:w="0" w:type="auto"/>
            <w:vAlign w:val="center"/>
          </w:tcPr>
          <w:p w:rsidR="00F46DE4" w:rsidRDefault="00F46DE4" w:rsidP="00F46DE4">
            <w:pPr>
              <w:jc w:val="center"/>
            </w:pPr>
            <w:r>
              <w:t>94°25'48"</w:t>
            </w:r>
          </w:p>
        </w:tc>
        <w:tc>
          <w:tcPr>
            <w:tcW w:w="0" w:type="auto"/>
            <w:vAlign w:val="center"/>
          </w:tcPr>
          <w:p w:rsidR="00F46DE4" w:rsidRDefault="00F46DE4" w:rsidP="00F46DE4">
            <w:pPr>
              <w:jc w:val="center"/>
            </w:pPr>
            <w:r>
              <w:t>61,88</w:t>
            </w:r>
          </w:p>
        </w:tc>
        <w:tc>
          <w:tcPr>
            <w:tcW w:w="0" w:type="auto"/>
            <w:vAlign w:val="center"/>
          </w:tcPr>
          <w:p w:rsidR="00F46DE4" w:rsidRDefault="00F46DE4" w:rsidP="00F46DE4">
            <w:pPr>
              <w:jc w:val="center"/>
            </w:pPr>
            <w:r>
              <w:t>2259175,83</w:t>
            </w:r>
          </w:p>
        </w:tc>
        <w:tc>
          <w:tcPr>
            <w:tcW w:w="0" w:type="auto"/>
            <w:vAlign w:val="center"/>
          </w:tcPr>
          <w:p w:rsidR="00F46DE4" w:rsidRDefault="00F46DE4" w:rsidP="00F46DE4">
            <w:pPr>
              <w:jc w:val="center"/>
            </w:pPr>
            <w:r>
              <w:t>323738,27</w:t>
            </w:r>
          </w:p>
        </w:tc>
      </w:tr>
      <w:tr w:rsidR="00F46DE4" w:rsidTr="00F46DE4">
        <w:trPr>
          <w:trHeight w:val="20"/>
        </w:trPr>
        <w:tc>
          <w:tcPr>
            <w:tcW w:w="0" w:type="auto"/>
            <w:vAlign w:val="center"/>
          </w:tcPr>
          <w:p w:rsidR="00F46DE4" w:rsidRDefault="00F46DE4" w:rsidP="00F46DE4">
            <w:pPr>
              <w:jc w:val="center"/>
            </w:pPr>
            <w:r>
              <w:t>623</w:t>
            </w:r>
          </w:p>
        </w:tc>
        <w:tc>
          <w:tcPr>
            <w:tcW w:w="0" w:type="auto"/>
            <w:vAlign w:val="center"/>
          </w:tcPr>
          <w:p w:rsidR="00F46DE4" w:rsidRDefault="00F46DE4" w:rsidP="00F46DE4">
            <w:pPr>
              <w:jc w:val="center"/>
            </w:pPr>
            <w:r>
              <w:t>135°0'0"</w:t>
            </w:r>
          </w:p>
        </w:tc>
        <w:tc>
          <w:tcPr>
            <w:tcW w:w="0" w:type="auto"/>
            <w:vAlign w:val="center"/>
          </w:tcPr>
          <w:p w:rsidR="00F46DE4" w:rsidRDefault="00F46DE4" w:rsidP="00F46DE4">
            <w:pPr>
              <w:jc w:val="center"/>
            </w:pPr>
            <w:r>
              <w:t>3</w:t>
            </w:r>
          </w:p>
        </w:tc>
        <w:tc>
          <w:tcPr>
            <w:tcW w:w="0" w:type="auto"/>
            <w:vAlign w:val="center"/>
          </w:tcPr>
          <w:p w:rsidR="00F46DE4" w:rsidRDefault="00F46DE4" w:rsidP="00F46DE4">
            <w:pPr>
              <w:jc w:val="center"/>
            </w:pPr>
            <w:r>
              <w:t>2259171,05</w:t>
            </w:r>
          </w:p>
        </w:tc>
        <w:tc>
          <w:tcPr>
            <w:tcW w:w="0" w:type="auto"/>
            <w:vAlign w:val="center"/>
          </w:tcPr>
          <w:p w:rsidR="00F46DE4" w:rsidRDefault="00F46DE4" w:rsidP="00F46DE4">
            <w:pPr>
              <w:jc w:val="center"/>
            </w:pPr>
            <w:r>
              <w:t>323799,97</w:t>
            </w:r>
          </w:p>
        </w:tc>
      </w:tr>
      <w:tr w:rsidR="00F46DE4" w:rsidTr="00F46DE4">
        <w:trPr>
          <w:trHeight w:val="20"/>
        </w:trPr>
        <w:tc>
          <w:tcPr>
            <w:tcW w:w="0" w:type="auto"/>
            <w:vAlign w:val="center"/>
          </w:tcPr>
          <w:p w:rsidR="00F46DE4" w:rsidRDefault="00F46DE4" w:rsidP="00F46DE4">
            <w:pPr>
              <w:jc w:val="center"/>
            </w:pPr>
            <w:r>
              <w:t>624</w:t>
            </w:r>
          </w:p>
        </w:tc>
        <w:tc>
          <w:tcPr>
            <w:tcW w:w="0" w:type="auto"/>
            <w:vAlign w:val="center"/>
          </w:tcPr>
          <w:p w:rsidR="00F46DE4" w:rsidRDefault="00F46DE4" w:rsidP="00F46DE4">
            <w:pPr>
              <w:jc w:val="center"/>
            </w:pPr>
            <w:r>
              <w:t>44°59'60"</w:t>
            </w:r>
          </w:p>
        </w:tc>
        <w:tc>
          <w:tcPr>
            <w:tcW w:w="0" w:type="auto"/>
            <w:vAlign w:val="center"/>
          </w:tcPr>
          <w:p w:rsidR="00F46DE4" w:rsidRDefault="00F46DE4" w:rsidP="00F46DE4">
            <w:pPr>
              <w:jc w:val="center"/>
            </w:pPr>
            <w:r>
              <w:t>2,59</w:t>
            </w:r>
          </w:p>
        </w:tc>
        <w:tc>
          <w:tcPr>
            <w:tcW w:w="0" w:type="auto"/>
            <w:vAlign w:val="center"/>
          </w:tcPr>
          <w:p w:rsidR="00F46DE4" w:rsidRDefault="00F46DE4" w:rsidP="00F46DE4">
            <w:pPr>
              <w:jc w:val="center"/>
            </w:pPr>
            <w:r>
              <w:t>2259168,93</w:t>
            </w:r>
          </w:p>
        </w:tc>
        <w:tc>
          <w:tcPr>
            <w:tcW w:w="0" w:type="auto"/>
            <w:vAlign w:val="center"/>
          </w:tcPr>
          <w:p w:rsidR="00F46DE4" w:rsidRDefault="00F46DE4" w:rsidP="00F46DE4">
            <w:pPr>
              <w:jc w:val="center"/>
            </w:pPr>
            <w:r>
              <w:t>323802,09</w:t>
            </w:r>
          </w:p>
        </w:tc>
      </w:tr>
      <w:tr w:rsidR="00F46DE4" w:rsidTr="00F46DE4">
        <w:trPr>
          <w:trHeight w:val="20"/>
        </w:trPr>
        <w:tc>
          <w:tcPr>
            <w:tcW w:w="0" w:type="auto"/>
            <w:vAlign w:val="center"/>
          </w:tcPr>
          <w:p w:rsidR="00F46DE4" w:rsidRDefault="00F46DE4" w:rsidP="00F46DE4">
            <w:pPr>
              <w:jc w:val="center"/>
            </w:pPr>
            <w:r>
              <w:t>625</w:t>
            </w:r>
          </w:p>
        </w:tc>
        <w:tc>
          <w:tcPr>
            <w:tcW w:w="0" w:type="auto"/>
            <w:vAlign w:val="center"/>
          </w:tcPr>
          <w:p w:rsidR="00F46DE4" w:rsidRDefault="00F46DE4" w:rsidP="00F46DE4">
            <w:pPr>
              <w:jc w:val="center"/>
            </w:pPr>
            <w:r>
              <w:t>94°34'26"</w:t>
            </w:r>
          </w:p>
        </w:tc>
        <w:tc>
          <w:tcPr>
            <w:tcW w:w="0" w:type="auto"/>
            <w:vAlign w:val="center"/>
          </w:tcPr>
          <w:p w:rsidR="00F46DE4" w:rsidRDefault="00F46DE4" w:rsidP="00F46DE4">
            <w:pPr>
              <w:jc w:val="center"/>
            </w:pPr>
            <w:r>
              <w:t>4,26</w:t>
            </w:r>
          </w:p>
        </w:tc>
        <w:tc>
          <w:tcPr>
            <w:tcW w:w="0" w:type="auto"/>
            <w:vAlign w:val="center"/>
          </w:tcPr>
          <w:p w:rsidR="00F46DE4" w:rsidRDefault="00F46DE4" w:rsidP="00F46DE4">
            <w:pPr>
              <w:jc w:val="center"/>
            </w:pPr>
            <w:r>
              <w:t>2259170,76</w:t>
            </w:r>
          </w:p>
        </w:tc>
        <w:tc>
          <w:tcPr>
            <w:tcW w:w="0" w:type="auto"/>
            <w:vAlign w:val="center"/>
          </w:tcPr>
          <w:p w:rsidR="00F46DE4" w:rsidRDefault="00F46DE4" w:rsidP="00F46DE4">
            <w:pPr>
              <w:jc w:val="center"/>
            </w:pPr>
            <w:r>
              <w:t>323803,92</w:t>
            </w:r>
          </w:p>
        </w:tc>
      </w:tr>
      <w:tr w:rsidR="00F46DE4" w:rsidTr="00F46DE4">
        <w:trPr>
          <w:trHeight w:val="20"/>
        </w:trPr>
        <w:tc>
          <w:tcPr>
            <w:tcW w:w="0" w:type="auto"/>
            <w:vAlign w:val="center"/>
          </w:tcPr>
          <w:p w:rsidR="00F46DE4" w:rsidRDefault="00F46DE4" w:rsidP="00F46DE4">
            <w:pPr>
              <w:jc w:val="center"/>
            </w:pPr>
            <w:r>
              <w:t>626</w:t>
            </w:r>
          </w:p>
        </w:tc>
        <w:tc>
          <w:tcPr>
            <w:tcW w:w="0" w:type="auto"/>
            <w:vAlign w:val="center"/>
          </w:tcPr>
          <w:p w:rsidR="00F46DE4" w:rsidRDefault="00F46DE4" w:rsidP="00F46DE4">
            <w:pPr>
              <w:jc w:val="center"/>
            </w:pPr>
            <w:r>
              <w:t>225°0'0"</w:t>
            </w:r>
          </w:p>
        </w:tc>
        <w:tc>
          <w:tcPr>
            <w:tcW w:w="0" w:type="auto"/>
            <w:vAlign w:val="center"/>
          </w:tcPr>
          <w:p w:rsidR="00F46DE4" w:rsidRDefault="00F46DE4" w:rsidP="00F46DE4">
            <w:pPr>
              <w:jc w:val="center"/>
            </w:pPr>
            <w:r>
              <w:t>0,21</w:t>
            </w:r>
          </w:p>
        </w:tc>
        <w:tc>
          <w:tcPr>
            <w:tcW w:w="0" w:type="auto"/>
            <w:vAlign w:val="center"/>
          </w:tcPr>
          <w:p w:rsidR="00F46DE4" w:rsidRDefault="00F46DE4" w:rsidP="00F46DE4">
            <w:pPr>
              <w:jc w:val="center"/>
            </w:pPr>
            <w:r>
              <w:t>2259170,42</w:t>
            </w:r>
          </w:p>
        </w:tc>
        <w:tc>
          <w:tcPr>
            <w:tcW w:w="0" w:type="auto"/>
            <w:vAlign w:val="center"/>
          </w:tcPr>
          <w:p w:rsidR="00F46DE4" w:rsidRDefault="00F46DE4" w:rsidP="00F46DE4">
            <w:pPr>
              <w:jc w:val="center"/>
            </w:pPr>
            <w:r>
              <w:t>323808,17</w:t>
            </w:r>
          </w:p>
        </w:tc>
      </w:tr>
      <w:tr w:rsidR="00F46DE4" w:rsidTr="00F46DE4">
        <w:trPr>
          <w:trHeight w:val="20"/>
        </w:trPr>
        <w:tc>
          <w:tcPr>
            <w:tcW w:w="0" w:type="auto"/>
            <w:vAlign w:val="center"/>
          </w:tcPr>
          <w:p w:rsidR="00F46DE4" w:rsidRDefault="00F46DE4" w:rsidP="00F46DE4">
            <w:pPr>
              <w:jc w:val="center"/>
            </w:pPr>
            <w:r>
              <w:t>627</w:t>
            </w:r>
          </w:p>
        </w:tc>
        <w:tc>
          <w:tcPr>
            <w:tcW w:w="0" w:type="auto"/>
            <w:vAlign w:val="center"/>
          </w:tcPr>
          <w:p w:rsidR="00F46DE4" w:rsidRDefault="00F46DE4" w:rsidP="00F46DE4">
            <w:pPr>
              <w:jc w:val="center"/>
            </w:pPr>
            <w:r>
              <w:t>134°59'60"</w:t>
            </w:r>
          </w:p>
        </w:tc>
        <w:tc>
          <w:tcPr>
            <w:tcW w:w="0" w:type="auto"/>
            <w:vAlign w:val="center"/>
          </w:tcPr>
          <w:p w:rsidR="00F46DE4" w:rsidRDefault="00F46DE4" w:rsidP="00F46DE4">
            <w:pPr>
              <w:jc w:val="center"/>
            </w:pPr>
            <w:r>
              <w:t>2,01</w:t>
            </w:r>
          </w:p>
        </w:tc>
        <w:tc>
          <w:tcPr>
            <w:tcW w:w="0" w:type="auto"/>
            <w:vAlign w:val="center"/>
          </w:tcPr>
          <w:p w:rsidR="00F46DE4" w:rsidRDefault="00F46DE4" w:rsidP="00F46DE4">
            <w:pPr>
              <w:jc w:val="center"/>
            </w:pPr>
            <w:r>
              <w:t>2259170,27</w:t>
            </w:r>
          </w:p>
        </w:tc>
        <w:tc>
          <w:tcPr>
            <w:tcW w:w="0" w:type="auto"/>
            <w:vAlign w:val="center"/>
          </w:tcPr>
          <w:p w:rsidR="00F46DE4" w:rsidRDefault="00F46DE4" w:rsidP="00F46DE4">
            <w:pPr>
              <w:jc w:val="center"/>
            </w:pPr>
            <w:r>
              <w:t>323808,02</w:t>
            </w:r>
          </w:p>
        </w:tc>
      </w:tr>
      <w:tr w:rsidR="00F46DE4" w:rsidTr="00F46DE4">
        <w:trPr>
          <w:trHeight w:val="20"/>
        </w:trPr>
        <w:tc>
          <w:tcPr>
            <w:tcW w:w="0" w:type="auto"/>
            <w:vAlign w:val="center"/>
          </w:tcPr>
          <w:p w:rsidR="00F46DE4" w:rsidRDefault="00F46DE4" w:rsidP="00F46DE4">
            <w:pPr>
              <w:jc w:val="center"/>
            </w:pPr>
            <w:r>
              <w:t>628</w:t>
            </w:r>
          </w:p>
        </w:tc>
        <w:tc>
          <w:tcPr>
            <w:tcW w:w="0" w:type="auto"/>
            <w:vAlign w:val="center"/>
          </w:tcPr>
          <w:p w:rsidR="00F46DE4" w:rsidRDefault="00F46DE4" w:rsidP="00F46DE4">
            <w:pPr>
              <w:jc w:val="center"/>
            </w:pPr>
            <w:r>
              <w:t>44°47'19"</w:t>
            </w:r>
          </w:p>
        </w:tc>
        <w:tc>
          <w:tcPr>
            <w:tcW w:w="0" w:type="auto"/>
            <w:vAlign w:val="center"/>
          </w:tcPr>
          <w:p w:rsidR="00F46DE4" w:rsidRDefault="00F46DE4" w:rsidP="00F46DE4">
            <w:pPr>
              <w:jc w:val="center"/>
            </w:pPr>
            <w:r>
              <w:t>1,92</w:t>
            </w:r>
          </w:p>
        </w:tc>
        <w:tc>
          <w:tcPr>
            <w:tcW w:w="0" w:type="auto"/>
            <w:vAlign w:val="center"/>
          </w:tcPr>
          <w:p w:rsidR="00F46DE4" w:rsidRDefault="00F46DE4" w:rsidP="00F46DE4">
            <w:pPr>
              <w:jc w:val="center"/>
            </w:pPr>
            <w:r>
              <w:t>2259168,85</w:t>
            </w:r>
          </w:p>
        </w:tc>
        <w:tc>
          <w:tcPr>
            <w:tcW w:w="0" w:type="auto"/>
            <w:vAlign w:val="center"/>
          </w:tcPr>
          <w:p w:rsidR="00F46DE4" w:rsidRDefault="00F46DE4" w:rsidP="00F46DE4">
            <w:pPr>
              <w:jc w:val="center"/>
            </w:pPr>
            <w:r>
              <w:t>323809,44</w:t>
            </w:r>
          </w:p>
        </w:tc>
      </w:tr>
      <w:tr w:rsidR="00F46DE4" w:rsidTr="00F46DE4">
        <w:trPr>
          <w:trHeight w:val="20"/>
        </w:trPr>
        <w:tc>
          <w:tcPr>
            <w:tcW w:w="0" w:type="auto"/>
            <w:vAlign w:val="center"/>
          </w:tcPr>
          <w:p w:rsidR="00F46DE4" w:rsidRDefault="00F46DE4" w:rsidP="00F46DE4">
            <w:pPr>
              <w:jc w:val="center"/>
            </w:pPr>
            <w:r>
              <w:t>629</w:t>
            </w:r>
          </w:p>
        </w:tc>
        <w:tc>
          <w:tcPr>
            <w:tcW w:w="0" w:type="auto"/>
            <w:vAlign w:val="center"/>
          </w:tcPr>
          <w:p w:rsidR="00F46DE4" w:rsidRDefault="00F46DE4" w:rsidP="00F46DE4">
            <w:pPr>
              <w:jc w:val="center"/>
            </w:pPr>
            <w:r>
              <w:t>94°17'43"</w:t>
            </w:r>
          </w:p>
        </w:tc>
        <w:tc>
          <w:tcPr>
            <w:tcW w:w="0" w:type="auto"/>
            <w:vAlign w:val="center"/>
          </w:tcPr>
          <w:p w:rsidR="00F46DE4" w:rsidRDefault="00F46DE4" w:rsidP="00F46DE4">
            <w:pPr>
              <w:jc w:val="center"/>
            </w:pPr>
            <w:r>
              <w:t>4,67</w:t>
            </w:r>
          </w:p>
        </w:tc>
        <w:tc>
          <w:tcPr>
            <w:tcW w:w="0" w:type="auto"/>
            <w:vAlign w:val="center"/>
          </w:tcPr>
          <w:p w:rsidR="00F46DE4" w:rsidRDefault="00F46DE4" w:rsidP="00F46DE4">
            <w:pPr>
              <w:jc w:val="center"/>
            </w:pPr>
            <w:r>
              <w:t>2259170,21</w:t>
            </w:r>
          </w:p>
        </w:tc>
        <w:tc>
          <w:tcPr>
            <w:tcW w:w="0" w:type="auto"/>
            <w:vAlign w:val="center"/>
          </w:tcPr>
          <w:p w:rsidR="00F46DE4" w:rsidRDefault="00F46DE4" w:rsidP="00F46DE4">
            <w:pPr>
              <w:jc w:val="center"/>
            </w:pPr>
            <w:r>
              <w:t>323810,79</w:t>
            </w:r>
          </w:p>
        </w:tc>
      </w:tr>
      <w:tr w:rsidR="00F46DE4" w:rsidTr="00F46DE4">
        <w:trPr>
          <w:trHeight w:val="20"/>
        </w:trPr>
        <w:tc>
          <w:tcPr>
            <w:tcW w:w="0" w:type="auto"/>
            <w:vAlign w:val="center"/>
          </w:tcPr>
          <w:p w:rsidR="00F46DE4" w:rsidRDefault="00F46DE4" w:rsidP="00F46DE4">
            <w:pPr>
              <w:jc w:val="center"/>
            </w:pPr>
            <w:r>
              <w:t>630</w:t>
            </w:r>
          </w:p>
        </w:tc>
        <w:tc>
          <w:tcPr>
            <w:tcW w:w="0" w:type="auto"/>
            <w:vAlign w:val="center"/>
          </w:tcPr>
          <w:p w:rsidR="00F46DE4" w:rsidRDefault="00F46DE4" w:rsidP="00F46DE4">
            <w:pPr>
              <w:jc w:val="center"/>
            </w:pPr>
            <w:r>
              <w:t>174°56'42"</w:t>
            </w:r>
          </w:p>
        </w:tc>
        <w:tc>
          <w:tcPr>
            <w:tcW w:w="0" w:type="auto"/>
            <w:vAlign w:val="center"/>
          </w:tcPr>
          <w:p w:rsidR="00F46DE4" w:rsidRDefault="00F46DE4" w:rsidP="00F46DE4">
            <w:pPr>
              <w:jc w:val="center"/>
            </w:pPr>
            <w:r>
              <w:t>6,7</w:t>
            </w:r>
          </w:p>
        </w:tc>
        <w:tc>
          <w:tcPr>
            <w:tcW w:w="0" w:type="auto"/>
            <w:vAlign w:val="center"/>
          </w:tcPr>
          <w:p w:rsidR="00F46DE4" w:rsidRDefault="00F46DE4" w:rsidP="00F46DE4">
            <w:pPr>
              <w:jc w:val="center"/>
            </w:pPr>
            <w:r>
              <w:t>2259169,86</w:t>
            </w:r>
          </w:p>
        </w:tc>
        <w:tc>
          <w:tcPr>
            <w:tcW w:w="0" w:type="auto"/>
            <w:vAlign w:val="center"/>
          </w:tcPr>
          <w:p w:rsidR="00F46DE4" w:rsidRDefault="00F46DE4" w:rsidP="00F46DE4">
            <w:pPr>
              <w:jc w:val="center"/>
            </w:pPr>
            <w:r>
              <w:t>323815,45</w:t>
            </w:r>
          </w:p>
        </w:tc>
      </w:tr>
      <w:tr w:rsidR="00F46DE4" w:rsidTr="00F46DE4">
        <w:trPr>
          <w:trHeight w:val="20"/>
        </w:trPr>
        <w:tc>
          <w:tcPr>
            <w:tcW w:w="0" w:type="auto"/>
            <w:vAlign w:val="center"/>
          </w:tcPr>
          <w:p w:rsidR="00F46DE4" w:rsidRDefault="00F46DE4" w:rsidP="00F46DE4">
            <w:pPr>
              <w:jc w:val="center"/>
            </w:pPr>
            <w:r>
              <w:t>587</w:t>
            </w:r>
          </w:p>
        </w:tc>
        <w:tc>
          <w:tcPr>
            <w:tcW w:w="0" w:type="auto"/>
            <w:vAlign w:val="center"/>
          </w:tcPr>
          <w:p w:rsidR="00F46DE4" w:rsidRDefault="00F46DE4" w:rsidP="00F46DE4">
            <w:pPr>
              <w:jc w:val="center"/>
            </w:pPr>
            <w:r>
              <w:t>314°53'36"</w:t>
            </w:r>
          </w:p>
        </w:tc>
        <w:tc>
          <w:tcPr>
            <w:tcW w:w="0" w:type="auto"/>
            <w:vAlign w:val="center"/>
          </w:tcPr>
          <w:p w:rsidR="00F46DE4" w:rsidRDefault="00F46DE4" w:rsidP="00F46DE4">
            <w:pPr>
              <w:jc w:val="center"/>
            </w:pPr>
            <w:r>
              <w:t>3,8</w:t>
            </w:r>
          </w:p>
        </w:tc>
        <w:tc>
          <w:tcPr>
            <w:tcW w:w="0" w:type="auto"/>
            <w:vAlign w:val="center"/>
          </w:tcPr>
          <w:p w:rsidR="00F46DE4" w:rsidRDefault="00F46DE4" w:rsidP="00F46DE4">
            <w:pPr>
              <w:jc w:val="center"/>
            </w:pPr>
            <w:r>
              <w:t>2259163,19</w:t>
            </w:r>
          </w:p>
        </w:tc>
        <w:tc>
          <w:tcPr>
            <w:tcW w:w="0" w:type="auto"/>
            <w:vAlign w:val="center"/>
          </w:tcPr>
          <w:p w:rsidR="00F46DE4" w:rsidRDefault="00F46DE4" w:rsidP="00F46DE4">
            <w:pPr>
              <w:jc w:val="center"/>
            </w:pPr>
            <w:r>
              <w:t>323816,04</w:t>
            </w:r>
          </w:p>
        </w:tc>
      </w:tr>
      <w:tr w:rsidR="00F46DE4" w:rsidTr="00F46DE4">
        <w:trPr>
          <w:trHeight w:val="20"/>
        </w:trPr>
        <w:tc>
          <w:tcPr>
            <w:tcW w:w="0" w:type="auto"/>
            <w:vAlign w:val="center"/>
          </w:tcPr>
          <w:p w:rsidR="00F46DE4" w:rsidRDefault="00F46DE4" w:rsidP="00F46DE4">
            <w:pPr>
              <w:jc w:val="center"/>
            </w:pPr>
            <w:r>
              <w:t>586</w:t>
            </w:r>
          </w:p>
        </w:tc>
        <w:tc>
          <w:tcPr>
            <w:tcW w:w="0" w:type="auto"/>
            <w:vAlign w:val="center"/>
          </w:tcPr>
          <w:p w:rsidR="00F46DE4" w:rsidRDefault="00F46DE4" w:rsidP="00F46DE4">
            <w:pPr>
              <w:jc w:val="center"/>
            </w:pPr>
            <w:r>
              <w:t>224°59'60"</w:t>
            </w:r>
          </w:p>
        </w:tc>
        <w:tc>
          <w:tcPr>
            <w:tcW w:w="0" w:type="auto"/>
            <w:vAlign w:val="center"/>
          </w:tcPr>
          <w:p w:rsidR="00F46DE4" w:rsidRDefault="00F46DE4" w:rsidP="00F46DE4">
            <w:pPr>
              <w:jc w:val="center"/>
            </w:pPr>
            <w:r>
              <w:t>2,7</w:t>
            </w:r>
          </w:p>
        </w:tc>
        <w:tc>
          <w:tcPr>
            <w:tcW w:w="0" w:type="auto"/>
            <w:vAlign w:val="center"/>
          </w:tcPr>
          <w:p w:rsidR="00F46DE4" w:rsidRDefault="00F46DE4" w:rsidP="00F46DE4">
            <w:pPr>
              <w:jc w:val="center"/>
            </w:pPr>
            <w:r>
              <w:t>2259165,87</w:t>
            </w:r>
          </w:p>
        </w:tc>
        <w:tc>
          <w:tcPr>
            <w:tcW w:w="0" w:type="auto"/>
            <w:vAlign w:val="center"/>
          </w:tcPr>
          <w:p w:rsidR="00F46DE4" w:rsidRDefault="00F46DE4" w:rsidP="00F46DE4">
            <w:pPr>
              <w:jc w:val="center"/>
            </w:pPr>
            <w:r>
              <w:t>323813,35</w:t>
            </w:r>
          </w:p>
        </w:tc>
      </w:tr>
      <w:tr w:rsidR="00F46DE4" w:rsidTr="00F46DE4">
        <w:trPr>
          <w:trHeight w:val="20"/>
        </w:trPr>
        <w:tc>
          <w:tcPr>
            <w:tcW w:w="0" w:type="auto"/>
            <w:vAlign w:val="center"/>
          </w:tcPr>
          <w:p w:rsidR="00F46DE4" w:rsidRDefault="00F46DE4" w:rsidP="00F46DE4">
            <w:pPr>
              <w:jc w:val="center"/>
            </w:pPr>
            <w:r>
              <w:t>108</w:t>
            </w:r>
          </w:p>
        </w:tc>
        <w:tc>
          <w:tcPr>
            <w:tcW w:w="0" w:type="auto"/>
            <w:vAlign w:val="center"/>
          </w:tcPr>
          <w:p w:rsidR="00F46DE4" w:rsidRDefault="00F46DE4" w:rsidP="00F46DE4">
            <w:pPr>
              <w:jc w:val="center"/>
            </w:pPr>
            <w:r>
              <w:t>274°28'6"</w:t>
            </w:r>
          </w:p>
        </w:tc>
        <w:tc>
          <w:tcPr>
            <w:tcW w:w="0" w:type="auto"/>
            <w:vAlign w:val="center"/>
          </w:tcPr>
          <w:p w:rsidR="00F46DE4" w:rsidRDefault="00F46DE4" w:rsidP="00F46DE4">
            <w:pPr>
              <w:jc w:val="center"/>
            </w:pPr>
            <w:r>
              <w:t>17,07</w:t>
            </w:r>
          </w:p>
        </w:tc>
        <w:tc>
          <w:tcPr>
            <w:tcW w:w="0" w:type="auto"/>
            <w:vAlign w:val="center"/>
          </w:tcPr>
          <w:p w:rsidR="00F46DE4" w:rsidRDefault="00F46DE4" w:rsidP="00F46DE4">
            <w:pPr>
              <w:jc w:val="center"/>
            </w:pPr>
            <w:r>
              <w:t>2259163,96</w:t>
            </w:r>
          </w:p>
        </w:tc>
        <w:tc>
          <w:tcPr>
            <w:tcW w:w="0" w:type="auto"/>
            <w:vAlign w:val="center"/>
          </w:tcPr>
          <w:p w:rsidR="00F46DE4" w:rsidRDefault="00F46DE4" w:rsidP="00F46DE4">
            <w:pPr>
              <w:jc w:val="center"/>
            </w:pPr>
            <w:r>
              <w:t>323811,44</w:t>
            </w:r>
          </w:p>
        </w:tc>
      </w:tr>
      <w:tr w:rsidR="00F46DE4" w:rsidTr="00F46DE4">
        <w:trPr>
          <w:trHeight w:val="20"/>
        </w:trPr>
        <w:tc>
          <w:tcPr>
            <w:tcW w:w="0" w:type="auto"/>
            <w:vAlign w:val="center"/>
          </w:tcPr>
          <w:p w:rsidR="00F46DE4" w:rsidRDefault="00F46DE4" w:rsidP="00F46DE4">
            <w:pPr>
              <w:jc w:val="center"/>
            </w:pPr>
            <w:r>
              <w:t>107</w:t>
            </w:r>
          </w:p>
        </w:tc>
        <w:tc>
          <w:tcPr>
            <w:tcW w:w="0" w:type="auto"/>
            <w:vAlign w:val="center"/>
          </w:tcPr>
          <w:p w:rsidR="00F46DE4" w:rsidRDefault="00F46DE4" w:rsidP="00F46DE4">
            <w:pPr>
              <w:jc w:val="center"/>
            </w:pPr>
            <w:r>
              <w:t>307°18'14"</w:t>
            </w:r>
          </w:p>
        </w:tc>
        <w:tc>
          <w:tcPr>
            <w:tcW w:w="0" w:type="auto"/>
            <w:vAlign w:val="center"/>
          </w:tcPr>
          <w:p w:rsidR="00F46DE4" w:rsidRDefault="00F46DE4" w:rsidP="00F46DE4">
            <w:pPr>
              <w:jc w:val="center"/>
            </w:pPr>
            <w:r>
              <w:t>0,26</w:t>
            </w:r>
          </w:p>
        </w:tc>
        <w:tc>
          <w:tcPr>
            <w:tcW w:w="0" w:type="auto"/>
            <w:vAlign w:val="center"/>
          </w:tcPr>
          <w:p w:rsidR="00F46DE4" w:rsidRDefault="00F46DE4" w:rsidP="00F46DE4">
            <w:pPr>
              <w:jc w:val="center"/>
            </w:pPr>
            <w:r>
              <w:t>2259165,29</w:t>
            </w:r>
          </w:p>
        </w:tc>
        <w:tc>
          <w:tcPr>
            <w:tcW w:w="0" w:type="auto"/>
            <w:vAlign w:val="center"/>
          </w:tcPr>
          <w:p w:rsidR="00F46DE4" w:rsidRDefault="00F46DE4" w:rsidP="00F46DE4">
            <w:pPr>
              <w:jc w:val="center"/>
            </w:pPr>
            <w:r>
              <w:t>323794,42</w:t>
            </w:r>
          </w:p>
        </w:tc>
      </w:tr>
      <w:tr w:rsidR="00F46DE4" w:rsidTr="00F46DE4">
        <w:trPr>
          <w:trHeight w:val="20"/>
        </w:trPr>
        <w:tc>
          <w:tcPr>
            <w:tcW w:w="0" w:type="auto"/>
            <w:vAlign w:val="center"/>
          </w:tcPr>
          <w:p w:rsidR="00F46DE4" w:rsidRDefault="00F46DE4" w:rsidP="00F46DE4">
            <w:pPr>
              <w:jc w:val="center"/>
            </w:pPr>
            <w:r>
              <w:t>106</w:t>
            </w:r>
          </w:p>
        </w:tc>
        <w:tc>
          <w:tcPr>
            <w:tcW w:w="0" w:type="auto"/>
            <w:vAlign w:val="center"/>
          </w:tcPr>
          <w:p w:rsidR="00F46DE4" w:rsidRDefault="00F46DE4" w:rsidP="00F46DE4">
            <w:pPr>
              <w:jc w:val="center"/>
            </w:pPr>
            <w:r>
              <w:t>275°5'30"</w:t>
            </w:r>
          </w:p>
        </w:tc>
        <w:tc>
          <w:tcPr>
            <w:tcW w:w="0" w:type="auto"/>
            <w:vAlign w:val="center"/>
          </w:tcPr>
          <w:p w:rsidR="00F46DE4" w:rsidRDefault="00F46DE4" w:rsidP="00F46DE4">
            <w:pPr>
              <w:jc w:val="center"/>
            </w:pPr>
            <w:r>
              <w:t>26,25</w:t>
            </w:r>
          </w:p>
        </w:tc>
        <w:tc>
          <w:tcPr>
            <w:tcW w:w="0" w:type="auto"/>
            <w:vAlign w:val="center"/>
          </w:tcPr>
          <w:p w:rsidR="00F46DE4" w:rsidRDefault="00F46DE4" w:rsidP="00F46DE4">
            <w:pPr>
              <w:jc w:val="center"/>
            </w:pPr>
            <w:r>
              <w:t>2259165,45</w:t>
            </w:r>
          </w:p>
        </w:tc>
        <w:tc>
          <w:tcPr>
            <w:tcW w:w="0" w:type="auto"/>
            <w:vAlign w:val="center"/>
          </w:tcPr>
          <w:p w:rsidR="00F46DE4" w:rsidRDefault="00F46DE4" w:rsidP="00F46DE4">
            <w:pPr>
              <w:jc w:val="center"/>
            </w:pPr>
            <w:r>
              <w:t>323794,21</w:t>
            </w:r>
          </w:p>
        </w:tc>
      </w:tr>
      <w:tr w:rsidR="00F46DE4" w:rsidTr="00F46DE4">
        <w:trPr>
          <w:trHeight w:val="20"/>
        </w:trPr>
        <w:tc>
          <w:tcPr>
            <w:tcW w:w="0" w:type="auto"/>
            <w:vAlign w:val="center"/>
          </w:tcPr>
          <w:p w:rsidR="00F46DE4" w:rsidRDefault="00F46DE4" w:rsidP="00F46DE4">
            <w:pPr>
              <w:jc w:val="center"/>
            </w:pPr>
            <w:r>
              <w:t>105</w:t>
            </w:r>
          </w:p>
        </w:tc>
        <w:tc>
          <w:tcPr>
            <w:tcW w:w="0" w:type="auto"/>
            <w:vAlign w:val="center"/>
          </w:tcPr>
          <w:p w:rsidR="00F46DE4" w:rsidRDefault="00F46DE4" w:rsidP="00F46DE4">
            <w:pPr>
              <w:jc w:val="center"/>
            </w:pPr>
            <w:r>
              <w:t>274°28'54"</w:t>
            </w:r>
          </w:p>
        </w:tc>
        <w:tc>
          <w:tcPr>
            <w:tcW w:w="0" w:type="auto"/>
            <w:vAlign w:val="center"/>
          </w:tcPr>
          <w:p w:rsidR="00F46DE4" w:rsidRDefault="00F46DE4" w:rsidP="00F46DE4">
            <w:pPr>
              <w:jc w:val="center"/>
            </w:pPr>
            <w:r>
              <w:t>3,71</w:t>
            </w:r>
          </w:p>
        </w:tc>
        <w:tc>
          <w:tcPr>
            <w:tcW w:w="0" w:type="auto"/>
            <w:vAlign w:val="center"/>
          </w:tcPr>
          <w:p w:rsidR="00F46DE4" w:rsidRDefault="00F46DE4" w:rsidP="00F46DE4">
            <w:pPr>
              <w:jc w:val="center"/>
            </w:pPr>
            <w:r>
              <w:t>2259167,78</w:t>
            </w:r>
          </w:p>
        </w:tc>
        <w:tc>
          <w:tcPr>
            <w:tcW w:w="0" w:type="auto"/>
            <w:vAlign w:val="center"/>
          </w:tcPr>
          <w:p w:rsidR="00F46DE4" w:rsidRDefault="00F46DE4" w:rsidP="00F46DE4">
            <w:pPr>
              <w:jc w:val="center"/>
            </w:pPr>
            <w:r>
              <w:t>323768,06</w:t>
            </w:r>
          </w:p>
        </w:tc>
      </w:tr>
      <w:tr w:rsidR="00F46DE4" w:rsidTr="00F46DE4">
        <w:trPr>
          <w:trHeight w:val="20"/>
        </w:trPr>
        <w:tc>
          <w:tcPr>
            <w:tcW w:w="0" w:type="auto"/>
            <w:vAlign w:val="center"/>
          </w:tcPr>
          <w:p w:rsidR="00F46DE4" w:rsidRDefault="00F46DE4" w:rsidP="00F46DE4">
            <w:pPr>
              <w:jc w:val="center"/>
            </w:pPr>
            <w:r>
              <w:t>64</w:t>
            </w:r>
          </w:p>
        </w:tc>
        <w:tc>
          <w:tcPr>
            <w:tcW w:w="0" w:type="auto"/>
            <w:vAlign w:val="center"/>
          </w:tcPr>
          <w:p w:rsidR="00F46DE4" w:rsidRDefault="00F46DE4" w:rsidP="00F46DE4">
            <w:pPr>
              <w:jc w:val="center"/>
            </w:pPr>
            <w:r>
              <w:t>274°32'52"</w:t>
            </w:r>
          </w:p>
        </w:tc>
        <w:tc>
          <w:tcPr>
            <w:tcW w:w="0" w:type="auto"/>
            <w:vAlign w:val="center"/>
          </w:tcPr>
          <w:p w:rsidR="00F46DE4" w:rsidRDefault="00F46DE4" w:rsidP="00F46DE4">
            <w:pPr>
              <w:jc w:val="center"/>
            </w:pPr>
            <w:r>
              <w:t>38,59</w:t>
            </w:r>
          </w:p>
        </w:tc>
        <w:tc>
          <w:tcPr>
            <w:tcW w:w="0" w:type="auto"/>
            <w:vAlign w:val="center"/>
          </w:tcPr>
          <w:p w:rsidR="00F46DE4" w:rsidRDefault="00F46DE4" w:rsidP="00F46DE4">
            <w:pPr>
              <w:jc w:val="center"/>
            </w:pPr>
            <w:r>
              <w:t>2259168,07</w:t>
            </w:r>
          </w:p>
        </w:tc>
        <w:tc>
          <w:tcPr>
            <w:tcW w:w="0" w:type="auto"/>
            <w:vAlign w:val="center"/>
          </w:tcPr>
          <w:p w:rsidR="00F46DE4" w:rsidRDefault="00F46DE4" w:rsidP="00F46DE4">
            <w:pPr>
              <w:jc w:val="center"/>
            </w:pPr>
            <w:r>
              <w:t>323764,36</w:t>
            </w:r>
          </w:p>
        </w:tc>
      </w:tr>
      <w:tr w:rsidR="00F46DE4" w:rsidTr="00F46DE4">
        <w:trPr>
          <w:trHeight w:val="20"/>
        </w:trPr>
        <w:tc>
          <w:tcPr>
            <w:tcW w:w="0" w:type="auto"/>
            <w:vAlign w:val="center"/>
          </w:tcPr>
          <w:p w:rsidR="00F46DE4" w:rsidRDefault="00F46DE4" w:rsidP="00F46DE4">
            <w:pPr>
              <w:jc w:val="center"/>
            </w:pPr>
            <w:r>
              <w:lastRenderedPageBreak/>
              <w:t>63</w:t>
            </w:r>
          </w:p>
        </w:tc>
        <w:tc>
          <w:tcPr>
            <w:tcW w:w="0" w:type="auto"/>
            <w:vAlign w:val="center"/>
          </w:tcPr>
          <w:p w:rsidR="00F46DE4" w:rsidRDefault="00F46DE4" w:rsidP="00F46DE4">
            <w:pPr>
              <w:jc w:val="center"/>
            </w:pPr>
            <w:r>
              <w:t>69°2'49"</w:t>
            </w:r>
          </w:p>
        </w:tc>
        <w:tc>
          <w:tcPr>
            <w:tcW w:w="0" w:type="auto"/>
            <w:vAlign w:val="center"/>
          </w:tcPr>
          <w:p w:rsidR="00F46DE4" w:rsidRDefault="00F46DE4" w:rsidP="00F46DE4">
            <w:pPr>
              <w:jc w:val="center"/>
            </w:pPr>
            <w:r>
              <w:t>12,67</w:t>
            </w:r>
          </w:p>
        </w:tc>
        <w:tc>
          <w:tcPr>
            <w:tcW w:w="0" w:type="auto"/>
            <w:vAlign w:val="center"/>
          </w:tcPr>
          <w:p w:rsidR="00F46DE4" w:rsidRDefault="00F46DE4" w:rsidP="00F46DE4">
            <w:pPr>
              <w:jc w:val="center"/>
            </w:pPr>
            <w:r>
              <w:t>2259171,13</w:t>
            </w:r>
          </w:p>
        </w:tc>
        <w:tc>
          <w:tcPr>
            <w:tcW w:w="0" w:type="auto"/>
            <w:vAlign w:val="center"/>
          </w:tcPr>
          <w:p w:rsidR="00F46DE4" w:rsidRDefault="00F46DE4" w:rsidP="00F46DE4">
            <w:pPr>
              <w:jc w:val="center"/>
            </w:pPr>
            <w:r>
              <w:t>323725,89</w:t>
            </w:r>
          </w:p>
        </w:tc>
      </w:tr>
      <w:tr w:rsidR="00F46DE4" w:rsidTr="00F46DE4">
        <w:trPr>
          <w:trHeight w:val="20"/>
        </w:trPr>
        <w:tc>
          <w:tcPr>
            <w:tcW w:w="0" w:type="auto"/>
            <w:vAlign w:val="center"/>
          </w:tcPr>
          <w:p w:rsidR="00F46DE4" w:rsidRDefault="00F46DE4" w:rsidP="00F46DE4">
            <w:pPr>
              <w:jc w:val="center"/>
            </w:pPr>
            <w:r>
              <w:t>589</w:t>
            </w:r>
          </w:p>
        </w:tc>
        <w:tc>
          <w:tcPr>
            <w:tcW w:w="0" w:type="auto"/>
            <w:vAlign w:val="center"/>
          </w:tcPr>
          <w:p w:rsidR="00F46DE4" w:rsidRDefault="00F46DE4" w:rsidP="00F46DE4">
            <w:pPr>
              <w:jc w:val="center"/>
            </w:pPr>
            <w:r>
              <w:t>72°49'27"</w:t>
            </w:r>
          </w:p>
        </w:tc>
        <w:tc>
          <w:tcPr>
            <w:tcW w:w="0" w:type="auto"/>
            <w:vAlign w:val="center"/>
          </w:tcPr>
          <w:p w:rsidR="00F46DE4" w:rsidRDefault="00F46DE4" w:rsidP="00F46DE4">
            <w:pPr>
              <w:jc w:val="center"/>
            </w:pPr>
            <w:r>
              <w:t>0,58</w:t>
            </w:r>
          </w:p>
        </w:tc>
        <w:tc>
          <w:tcPr>
            <w:tcW w:w="0" w:type="auto"/>
            <w:vAlign w:val="center"/>
          </w:tcPr>
          <w:p w:rsidR="00F46DE4" w:rsidRDefault="00F46DE4" w:rsidP="00F46DE4">
            <w:pPr>
              <w:jc w:val="center"/>
            </w:pPr>
            <w:r>
              <w:t>2259175,66</w:t>
            </w:r>
          </w:p>
        </w:tc>
        <w:tc>
          <w:tcPr>
            <w:tcW w:w="0" w:type="auto"/>
            <w:vAlign w:val="center"/>
          </w:tcPr>
          <w:p w:rsidR="00F46DE4" w:rsidRDefault="00F46DE4" w:rsidP="00F46DE4">
            <w:pPr>
              <w:jc w:val="center"/>
            </w:pPr>
            <w:r>
              <w:t>323737,72</w:t>
            </w:r>
          </w:p>
        </w:tc>
      </w:tr>
      <w:tr w:rsidR="00F46DE4" w:rsidTr="00F46DE4">
        <w:trPr>
          <w:trHeight w:val="20"/>
        </w:trPr>
        <w:tc>
          <w:tcPr>
            <w:tcW w:w="0" w:type="auto"/>
            <w:vAlign w:val="center"/>
          </w:tcPr>
          <w:p w:rsidR="00F46DE4" w:rsidRDefault="00F46DE4" w:rsidP="00F46DE4">
            <w:pPr>
              <w:jc w:val="center"/>
            </w:pPr>
            <w:r>
              <w:t>588</w:t>
            </w:r>
          </w:p>
        </w:tc>
        <w:tc>
          <w:tcPr>
            <w:tcW w:w="0" w:type="auto"/>
            <w:vAlign w:val="center"/>
          </w:tcPr>
          <w:p w:rsidR="00F46DE4" w:rsidRDefault="00F46DE4" w:rsidP="00F46DE4">
            <w:pPr>
              <w:jc w:val="center"/>
            </w:pPr>
            <w:r>
              <w:t>94°25'48"</w:t>
            </w:r>
          </w:p>
        </w:tc>
        <w:tc>
          <w:tcPr>
            <w:tcW w:w="0" w:type="auto"/>
            <w:vAlign w:val="center"/>
          </w:tcPr>
          <w:p w:rsidR="00F46DE4" w:rsidRDefault="00F46DE4" w:rsidP="00F46DE4">
            <w:pPr>
              <w:jc w:val="center"/>
            </w:pPr>
            <w:r>
              <w:t>61,88</w:t>
            </w:r>
          </w:p>
        </w:tc>
        <w:tc>
          <w:tcPr>
            <w:tcW w:w="0" w:type="auto"/>
            <w:vAlign w:val="center"/>
          </w:tcPr>
          <w:p w:rsidR="00F46DE4" w:rsidRDefault="00F46DE4" w:rsidP="00F46DE4">
            <w:pPr>
              <w:jc w:val="center"/>
            </w:pPr>
            <w:r>
              <w:t>2259175,83</w:t>
            </w:r>
          </w:p>
        </w:tc>
        <w:tc>
          <w:tcPr>
            <w:tcW w:w="0" w:type="auto"/>
            <w:vAlign w:val="center"/>
          </w:tcPr>
          <w:p w:rsidR="00F46DE4" w:rsidRDefault="00F46DE4" w:rsidP="00F46DE4">
            <w:pPr>
              <w:jc w:val="center"/>
            </w:pPr>
            <w:r>
              <w:t>323738,27</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53</w:t>
            </w:r>
          </w:p>
        </w:tc>
        <w:tc>
          <w:tcPr>
            <w:tcW w:w="0" w:type="auto"/>
            <w:vAlign w:val="center"/>
          </w:tcPr>
          <w:p w:rsidR="00F46DE4" w:rsidRDefault="00F46DE4" w:rsidP="00F46DE4">
            <w:pPr>
              <w:jc w:val="center"/>
            </w:pPr>
            <w:r>
              <w:t>94°15'7"</w:t>
            </w:r>
          </w:p>
        </w:tc>
        <w:tc>
          <w:tcPr>
            <w:tcW w:w="0" w:type="auto"/>
            <w:vAlign w:val="center"/>
          </w:tcPr>
          <w:p w:rsidR="00F46DE4" w:rsidRDefault="00F46DE4" w:rsidP="00F46DE4">
            <w:pPr>
              <w:jc w:val="center"/>
            </w:pPr>
            <w:r>
              <w:t>9,58</w:t>
            </w:r>
          </w:p>
        </w:tc>
        <w:tc>
          <w:tcPr>
            <w:tcW w:w="0" w:type="auto"/>
            <w:vAlign w:val="center"/>
          </w:tcPr>
          <w:p w:rsidR="00F46DE4" w:rsidRDefault="00F46DE4" w:rsidP="00F46DE4">
            <w:pPr>
              <w:jc w:val="center"/>
            </w:pPr>
            <w:r>
              <w:t>2259196,81</w:t>
            </w:r>
          </w:p>
        </w:tc>
        <w:tc>
          <w:tcPr>
            <w:tcW w:w="0" w:type="auto"/>
            <w:vAlign w:val="center"/>
          </w:tcPr>
          <w:p w:rsidR="00F46DE4" w:rsidRDefault="00F46DE4" w:rsidP="00F46DE4">
            <w:pPr>
              <w:jc w:val="center"/>
            </w:pPr>
            <w:r>
              <w:t>323417,85</w:t>
            </w:r>
          </w:p>
        </w:tc>
      </w:tr>
      <w:tr w:rsidR="00F46DE4" w:rsidTr="00F46DE4">
        <w:trPr>
          <w:trHeight w:val="20"/>
        </w:trPr>
        <w:tc>
          <w:tcPr>
            <w:tcW w:w="0" w:type="auto"/>
            <w:vAlign w:val="center"/>
          </w:tcPr>
          <w:p w:rsidR="00F46DE4" w:rsidRDefault="00F46DE4" w:rsidP="00F46DE4">
            <w:pPr>
              <w:jc w:val="center"/>
            </w:pPr>
            <w:r>
              <w:t>607</w:t>
            </w:r>
          </w:p>
        </w:tc>
        <w:tc>
          <w:tcPr>
            <w:tcW w:w="0" w:type="auto"/>
            <w:vAlign w:val="center"/>
          </w:tcPr>
          <w:p w:rsidR="00F46DE4" w:rsidRDefault="00F46DE4" w:rsidP="00F46DE4">
            <w:pPr>
              <w:jc w:val="center"/>
            </w:pPr>
            <w:r>
              <w:t>96°32'3"</w:t>
            </w:r>
          </w:p>
        </w:tc>
        <w:tc>
          <w:tcPr>
            <w:tcW w:w="0" w:type="auto"/>
            <w:vAlign w:val="center"/>
          </w:tcPr>
          <w:p w:rsidR="00F46DE4" w:rsidRDefault="00F46DE4" w:rsidP="00F46DE4">
            <w:pPr>
              <w:jc w:val="center"/>
            </w:pPr>
            <w:r>
              <w:t>157,65</w:t>
            </w:r>
          </w:p>
        </w:tc>
        <w:tc>
          <w:tcPr>
            <w:tcW w:w="0" w:type="auto"/>
            <w:vAlign w:val="center"/>
          </w:tcPr>
          <w:p w:rsidR="00F46DE4" w:rsidRDefault="00F46DE4" w:rsidP="00F46DE4">
            <w:pPr>
              <w:jc w:val="center"/>
            </w:pPr>
            <w:r>
              <w:t>2259196,10</w:t>
            </w:r>
          </w:p>
        </w:tc>
        <w:tc>
          <w:tcPr>
            <w:tcW w:w="0" w:type="auto"/>
            <w:vAlign w:val="center"/>
          </w:tcPr>
          <w:p w:rsidR="00F46DE4" w:rsidRDefault="00F46DE4" w:rsidP="00F46DE4">
            <w:pPr>
              <w:jc w:val="center"/>
            </w:pPr>
            <w:r>
              <w:t>323427,40</w:t>
            </w:r>
          </w:p>
        </w:tc>
      </w:tr>
      <w:tr w:rsidR="00F46DE4" w:rsidTr="00F46DE4">
        <w:trPr>
          <w:trHeight w:val="20"/>
        </w:trPr>
        <w:tc>
          <w:tcPr>
            <w:tcW w:w="0" w:type="auto"/>
            <w:vAlign w:val="center"/>
          </w:tcPr>
          <w:p w:rsidR="00F46DE4" w:rsidRDefault="00F46DE4" w:rsidP="00F46DE4">
            <w:pPr>
              <w:jc w:val="center"/>
            </w:pPr>
            <w:r>
              <w:t>606</w:t>
            </w:r>
          </w:p>
        </w:tc>
        <w:tc>
          <w:tcPr>
            <w:tcW w:w="0" w:type="auto"/>
            <w:vAlign w:val="center"/>
          </w:tcPr>
          <w:p w:rsidR="00F46DE4" w:rsidRDefault="00F46DE4" w:rsidP="00F46DE4">
            <w:pPr>
              <w:jc w:val="center"/>
            </w:pPr>
            <w:r>
              <w:t>94°20'35"</w:t>
            </w:r>
          </w:p>
        </w:tc>
        <w:tc>
          <w:tcPr>
            <w:tcW w:w="0" w:type="auto"/>
            <w:vAlign w:val="center"/>
          </w:tcPr>
          <w:p w:rsidR="00F46DE4" w:rsidRDefault="00F46DE4" w:rsidP="00F46DE4">
            <w:pPr>
              <w:jc w:val="center"/>
            </w:pPr>
            <w:r>
              <w:t>52,95</w:t>
            </w:r>
          </w:p>
        </w:tc>
        <w:tc>
          <w:tcPr>
            <w:tcW w:w="0" w:type="auto"/>
            <w:vAlign w:val="center"/>
          </w:tcPr>
          <w:p w:rsidR="00F46DE4" w:rsidRDefault="00F46DE4" w:rsidP="00F46DE4">
            <w:pPr>
              <w:jc w:val="center"/>
            </w:pPr>
            <w:r>
              <w:t>2259178,16</w:t>
            </w:r>
          </w:p>
        </w:tc>
        <w:tc>
          <w:tcPr>
            <w:tcW w:w="0" w:type="auto"/>
            <w:vAlign w:val="center"/>
          </w:tcPr>
          <w:p w:rsidR="00F46DE4" w:rsidRDefault="00F46DE4" w:rsidP="00F46DE4">
            <w:pPr>
              <w:jc w:val="center"/>
            </w:pPr>
            <w:r>
              <w:t>323584,03</w:t>
            </w:r>
          </w:p>
        </w:tc>
      </w:tr>
      <w:tr w:rsidR="00F46DE4" w:rsidTr="00F46DE4">
        <w:trPr>
          <w:trHeight w:val="20"/>
        </w:trPr>
        <w:tc>
          <w:tcPr>
            <w:tcW w:w="0" w:type="auto"/>
            <w:vAlign w:val="center"/>
          </w:tcPr>
          <w:p w:rsidR="00F46DE4" w:rsidRDefault="00F46DE4" w:rsidP="00F46DE4">
            <w:pPr>
              <w:jc w:val="center"/>
            </w:pPr>
            <w:r>
              <w:t>605</w:t>
            </w:r>
          </w:p>
        </w:tc>
        <w:tc>
          <w:tcPr>
            <w:tcW w:w="0" w:type="auto"/>
            <w:vAlign w:val="center"/>
          </w:tcPr>
          <w:p w:rsidR="00F46DE4" w:rsidRDefault="00F46DE4" w:rsidP="00F46DE4">
            <w:pPr>
              <w:jc w:val="center"/>
            </w:pPr>
            <w:r>
              <w:t>106°10'9"</w:t>
            </w:r>
          </w:p>
        </w:tc>
        <w:tc>
          <w:tcPr>
            <w:tcW w:w="0" w:type="auto"/>
            <w:vAlign w:val="center"/>
          </w:tcPr>
          <w:p w:rsidR="00F46DE4" w:rsidRDefault="00F46DE4" w:rsidP="00F46DE4">
            <w:pPr>
              <w:jc w:val="center"/>
            </w:pPr>
            <w:r>
              <w:t>1,76</w:t>
            </w:r>
          </w:p>
        </w:tc>
        <w:tc>
          <w:tcPr>
            <w:tcW w:w="0" w:type="auto"/>
            <w:vAlign w:val="center"/>
          </w:tcPr>
          <w:p w:rsidR="00F46DE4" w:rsidRDefault="00F46DE4" w:rsidP="00F46DE4">
            <w:pPr>
              <w:jc w:val="center"/>
            </w:pPr>
            <w:r>
              <w:t>2259174,15</w:t>
            </w:r>
          </w:p>
        </w:tc>
        <w:tc>
          <w:tcPr>
            <w:tcW w:w="0" w:type="auto"/>
            <w:vAlign w:val="center"/>
          </w:tcPr>
          <w:p w:rsidR="00F46DE4" w:rsidRDefault="00F46DE4" w:rsidP="00F46DE4">
            <w:pPr>
              <w:jc w:val="center"/>
            </w:pPr>
            <w:r>
              <w:t>323636,83</w:t>
            </w:r>
          </w:p>
        </w:tc>
      </w:tr>
      <w:tr w:rsidR="00F46DE4" w:rsidTr="00F46DE4">
        <w:trPr>
          <w:trHeight w:val="20"/>
        </w:trPr>
        <w:tc>
          <w:tcPr>
            <w:tcW w:w="0" w:type="auto"/>
            <w:vAlign w:val="center"/>
          </w:tcPr>
          <w:p w:rsidR="00F46DE4" w:rsidRDefault="00F46DE4" w:rsidP="00F46DE4">
            <w:pPr>
              <w:jc w:val="center"/>
            </w:pPr>
            <w:r>
              <w:t>59</w:t>
            </w:r>
          </w:p>
        </w:tc>
        <w:tc>
          <w:tcPr>
            <w:tcW w:w="0" w:type="auto"/>
            <w:vAlign w:val="center"/>
          </w:tcPr>
          <w:p w:rsidR="00F46DE4" w:rsidRDefault="00F46DE4" w:rsidP="00F46DE4">
            <w:pPr>
              <w:jc w:val="center"/>
            </w:pPr>
            <w:r>
              <w:t>274°38'39"</w:t>
            </w:r>
          </w:p>
        </w:tc>
        <w:tc>
          <w:tcPr>
            <w:tcW w:w="0" w:type="auto"/>
            <w:vAlign w:val="center"/>
          </w:tcPr>
          <w:p w:rsidR="00F46DE4" w:rsidRDefault="00F46DE4" w:rsidP="00F46DE4">
            <w:pPr>
              <w:jc w:val="center"/>
            </w:pPr>
            <w:r>
              <w:t>44,96</w:t>
            </w:r>
          </w:p>
        </w:tc>
        <w:tc>
          <w:tcPr>
            <w:tcW w:w="0" w:type="auto"/>
            <w:vAlign w:val="center"/>
          </w:tcPr>
          <w:p w:rsidR="00F46DE4" w:rsidRDefault="00F46DE4" w:rsidP="00F46DE4">
            <w:pPr>
              <w:jc w:val="center"/>
            </w:pPr>
            <w:r>
              <w:t>2259173,66</w:t>
            </w:r>
          </w:p>
        </w:tc>
        <w:tc>
          <w:tcPr>
            <w:tcW w:w="0" w:type="auto"/>
            <w:vAlign w:val="center"/>
          </w:tcPr>
          <w:p w:rsidR="00F46DE4" w:rsidRDefault="00F46DE4" w:rsidP="00F46DE4">
            <w:pPr>
              <w:jc w:val="center"/>
            </w:pPr>
            <w:r>
              <w:t>323638,52</w:t>
            </w:r>
          </w:p>
        </w:tc>
      </w:tr>
      <w:tr w:rsidR="00F46DE4" w:rsidTr="00F46DE4">
        <w:trPr>
          <w:trHeight w:val="20"/>
        </w:trPr>
        <w:tc>
          <w:tcPr>
            <w:tcW w:w="0" w:type="auto"/>
            <w:vAlign w:val="center"/>
          </w:tcPr>
          <w:p w:rsidR="00F46DE4" w:rsidRDefault="00F46DE4" w:rsidP="00F46DE4">
            <w:pPr>
              <w:jc w:val="center"/>
            </w:pPr>
            <w:r>
              <w:t>58</w:t>
            </w:r>
          </w:p>
        </w:tc>
        <w:tc>
          <w:tcPr>
            <w:tcW w:w="0" w:type="auto"/>
            <w:vAlign w:val="center"/>
          </w:tcPr>
          <w:p w:rsidR="00F46DE4" w:rsidRDefault="00F46DE4" w:rsidP="00F46DE4">
            <w:pPr>
              <w:jc w:val="center"/>
            </w:pPr>
            <w:r>
              <w:t>274°1'6"</w:t>
            </w:r>
          </w:p>
        </w:tc>
        <w:tc>
          <w:tcPr>
            <w:tcW w:w="0" w:type="auto"/>
            <w:vAlign w:val="center"/>
          </w:tcPr>
          <w:p w:rsidR="00F46DE4" w:rsidRDefault="00F46DE4" w:rsidP="00F46DE4">
            <w:pPr>
              <w:jc w:val="center"/>
            </w:pPr>
            <w:r>
              <w:t>9,7</w:t>
            </w:r>
          </w:p>
        </w:tc>
        <w:tc>
          <w:tcPr>
            <w:tcW w:w="0" w:type="auto"/>
            <w:vAlign w:val="center"/>
          </w:tcPr>
          <w:p w:rsidR="00F46DE4" w:rsidRDefault="00F46DE4" w:rsidP="00F46DE4">
            <w:pPr>
              <w:jc w:val="center"/>
            </w:pPr>
            <w:r>
              <w:t>2259177,30</w:t>
            </w:r>
          </w:p>
        </w:tc>
        <w:tc>
          <w:tcPr>
            <w:tcW w:w="0" w:type="auto"/>
            <w:vAlign w:val="center"/>
          </w:tcPr>
          <w:p w:rsidR="00F46DE4" w:rsidRDefault="00F46DE4" w:rsidP="00F46DE4">
            <w:pPr>
              <w:jc w:val="center"/>
            </w:pPr>
            <w:r>
              <w:t>323593,71</w:t>
            </w:r>
          </w:p>
        </w:tc>
      </w:tr>
      <w:tr w:rsidR="00F46DE4" w:rsidTr="00F46DE4">
        <w:trPr>
          <w:trHeight w:val="20"/>
        </w:trPr>
        <w:tc>
          <w:tcPr>
            <w:tcW w:w="0" w:type="auto"/>
            <w:vAlign w:val="center"/>
          </w:tcPr>
          <w:p w:rsidR="00F46DE4" w:rsidRDefault="00F46DE4" w:rsidP="00F46DE4">
            <w:pPr>
              <w:jc w:val="center"/>
            </w:pPr>
            <w:r>
              <w:t>57</w:t>
            </w:r>
          </w:p>
        </w:tc>
        <w:tc>
          <w:tcPr>
            <w:tcW w:w="0" w:type="auto"/>
            <w:vAlign w:val="center"/>
          </w:tcPr>
          <w:p w:rsidR="00F46DE4" w:rsidRDefault="00F46DE4" w:rsidP="00F46DE4">
            <w:pPr>
              <w:jc w:val="center"/>
            </w:pPr>
            <w:r>
              <w:t>274°0'13"</w:t>
            </w:r>
          </w:p>
        </w:tc>
        <w:tc>
          <w:tcPr>
            <w:tcW w:w="0" w:type="auto"/>
            <w:vAlign w:val="center"/>
          </w:tcPr>
          <w:p w:rsidR="00F46DE4" w:rsidRDefault="00F46DE4" w:rsidP="00F46DE4">
            <w:pPr>
              <w:jc w:val="center"/>
            </w:pPr>
            <w:r>
              <w:t>68,61</w:t>
            </w:r>
          </w:p>
        </w:tc>
        <w:tc>
          <w:tcPr>
            <w:tcW w:w="0" w:type="auto"/>
            <w:vAlign w:val="center"/>
          </w:tcPr>
          <w:p w:rsidR="00F46DE4" w:rsidRDefault="00F46DE4" w:rsidP="00F46DE4">
            <w:pPr>
              <w:jc w:val="center"/>
            </w:pPr>
            <w:r>
              <w:t>2259177,98</w:t>
            </w:r>
          </w:p>
        </w:tc>
        <w:tc>
          <w:tcPr>
            <w:tcW w:w="0" w:type="auto"/>
            <w:vAlign w:val="center"/>
          </w:tcPr>
          <w:p w:rsidR="00F46DE4" w:rsidRDefault="00F46DE4" w:rsidP="00F46DE4">
            <w:pPr>
              <w:jc w:val="center"/>
            </w:pPr>
            <w:r>
              <w:t>323584,03</w:t>
            </w:r>
          </w:p>
        </w:tc>
      </w:tr>
      <w:tr w:rsidR="00F46DE4" w:rsidTr="00F46DE4">
        <w:trPr>
          <w:trHeight w:val="20"/>
        </w:trPr>
        <w:tc>
          <w:tcPr>
            <w:tcW w:w="0" w:type="auto"/>
            <w:vAlign w:val="center"/>
          </w:tcPr>
          <w:p w:rsidR="00F46DE4" w:rsidRDefault="00F46DE4" w:rsidP="00F46DE4">
            <w:pPr>
              <w:jc w:val="center"/>
            </w:pPr>
            <w:r>
              <w:t>56</w:t>
            </w:r>
          </w:p>
        </w:tc>
        <w:tc>
          <w:tcPr>
            <w:tcW w:w="0" w:type="auto"/>
            <w:vAlign w:val="center"/>
          </w:tcPr>
          <w:p w:rsidR="00F46DE4" w:rsidRDefault="00F46DE4" w:rsidP="00F46DE4">
            <w:pPr>
              <w:jc w:val="center"/>
            </w:pPr>
            <w:r>
              <w:t>275°5'27"</w:t>
            </w:r>
          </w:p>
        </w:tc>
        <w:tc>
          <w:tcPr>
            <w:tcW w:w="0" w:type="auto"/>
            <w:vAlign w:val="center"/>
          </w:tcPr>
          <w:p w:rsidR="00F46DE4" w:rsidRDefault="00F46DE4" w:rsidP="00F46DE4">
            <w:pPr>
              <w:jc w:val="center"/>
            </w:pPr>
            <w:r>
              <w:t>51,05</w:t>
            </w:r>
          </w:p>
        </w:tc>
        <w:tc>
          <w:tcPr>
            <w:tcW w:w="0" w:type="auto"/>
            <w:vAlign w:val="center"/>
          </w:tcPr>
          <w:p w:rsidR="00F46DE4" w:rsidRDefault="00F46DE4" w:rsidP="00F46DE4">
            <w:pPr>
              <w:jc w:val="center"/>
            </w:pPr>
            <w:r>
              <w:t>2259182,77</w:t>
            </w:r>
          </w:p>
        </w:tc>
        <w:tc>
          <w:tcPr>
            <w:tcW w:w="0" w:type="auto"/>
            <w:vAlign w:val="center"/>
          </w:tcPr>
          <w:p w:rsidR="00F46DE4" w:rsidRDefault="00F46DE4" w:rsidP="00F46DE4">
            <w:pPr>
              <w:jc w:val="center"/>
            </w:pPr>
            <w:r>
              <w:t>323515,59</w:t>
            </w:r>
          </w:p>
        </w:tc>
      </w:tr>
      <w:tr w:rsidR="00F46DE4" w:rsidTr="00F46DE4">
        <w:trPr>
          <w:trHeight w:val="20"/>
        </w:trPr>
        <w:tc>
          <w:tcPr>
            <w:tcW w:w="0" w:type="auto"/>
            <w:vAlign w:val="center"/>
          </w:tcPr>
          <w:p w:rsidR="00F46DE4" w:rsidRDefault="00F46DE4" w:rsidP="00F46DE4">
            <w:pPr>
              <w:jc w:val="center"/>
            </w:pPr>
            <w:r>
              <w:t>55</w:t>
            </w:r>
          </w:p>
        </w:tc>
        <w:tc>
          <w:tcPr>
            <w:tcW w:w="0" w:type="auto"/>
            <w:vAlign w:val="center"/>
          </w:tcPr>
          <w:p w:rsidR="00F46DE4" w:rsidRDefault="00F46DE4" w:rsidP="00F46DE4">
            <w:pPr>
              <w:jc w:val="center"/>
            </w:pPr>
            <w:r>
              <w:t>280°25'22"</w:t>
            </w:r>
          </w:p>
        </w:tc>
        <w:tc>
          <w:tcPr>
            <w:tcW w:w="0" w:type="auto"/>
            <w:vAlign w:val="center"/>
          </w:tcPr>
          <w:p w:rsidR="00F46DE4" w:rsidRDefault="00F46DE4" w:rsidP="00F46DE4">
            <w:pPr>
              <w:jc w:val="center"/>
            </w:pPr>
            <w:r>
              <w:t>25,21</w:t>
            </w:r>
          </w:p>
        </w:tc>
        <w:tc>
          <w:tcPr>
            <w:tcW w:w="0" w:type="auto"/>
            <w:vAlign w:val="center"/>
          </w:tcPr>
          <w:p w:rsidR="00F46DE4" w:rsidRDefault="00F46DE4" w:rsidP="00F46DE4">
            <w:pPr>
              <w:jc w:val="center"/>
            </w:pPr>
            <w:r>
              <w:t>2259187,30</w:t>
            </w:r>
          </w:p>
        </w:tc>
        <w:tc>
          <w:tcPr>
            <w:tcW w:w="0" w:type="auto"/>
            <w:vAlign w:val="center"/>
          </w:tcPr>
          <w:p w:rsidR="00F46DE4" w:rsidRDefault="00F46DE4" w:rsidP="00F46DE4">
            <w:pPr>
              <w:jc w:val="center"/>
            </w:pPr>
            <w:r>
              <w:t>323464,74</w:t>
            </w:r>
          </w:p>
        </w:tc>
      </w:tr>
      <w:tr w:rsidR="00F46DE4" w:rsidTr="00F46DE4">
        <w:trPr>
          <w:trHeight w:val="20"/>
        </w:trPr>
        <w:tc>
          <w:tcPr>
            <w:tcW w:w="0" w:type="auto"/>
            <w:vAlign w:val="center"/>
          </w:tcPr>
          <w:p w:rsidR="00F46DE4" w:rsidRDefault="00F46DE4" w:rsidP="00F46DE4">
            <w:pPr>
              <w:jc w:val="center"/>
            </w:pPr>
            <w:r>
              <w:t>54</w:t>
            </w:r>
          </w:p>
        </w:tc>
        <w:tc>
          <w:tcPr>
            <w:tcW w:w="0" w:type="auto"/>
            <w:vAlign w:val="center"/>
          </w:tcPr>
          <w:p w:rsidR="00F46DE4" w:rsidRDefault="00F46DE4" w:rsidP="00F46DE4">
            <w:pPr>
              <w:jc w:val="center"/>
            </w:pPr>
            <w:r>
              <w:t>282°37'29"</w:t>
            </w:r>
          </w:p>
        </w:tc>
        <w:tc>
          <w:tcPr>
            <w:tcW w:w="0" w:type="auto"/>
            <w:vAlign w:val="center"/>
          </w:tcPr>
          <w:p w:rsidR="00F46DE4" w:rsidRDefault="00F46DE4" w:rsidP="00F46DE4">
            <w:pPr>
              <w:jc w:val="center"/>
            </w:pPr>
            <w:r>
              <w:t>22,65</w:t>
            </w:r>
          </w:p>
        </w:tc>
        <w:tc>
          <w:tcPr>
            <w:tcW w:w="0" w:type="auto"/>
            <w:vAlign w:val="center"/>
          </w:tcPr>
          <w:p w:rsidR="00F46DE4" w:rsidRDefault="00F46DE4" w:rsidP="00F46DE4">
            <w:pPr>
              <w:jc w:val="center"/>
            </w:pPr>
            <w:r>
              <w:t>2259191,86</w:t>
            </w:r>
          </w:p>
        </w:tc>
        <w:tc>
          <w:tcPr>
            <w:tcW w:w="0" w:type="auto"/>
            <w:vAlign w:val="center"/>
          </w:tcPr>
          <w:p w:rsidR="00F46DE4" w:rsidRDefault="00F46DE4" w:rsidP="00F46DE4">
            <w:pPr>
              <w:jc w:val="center"/>
            </w:pPr>
            <w:r>
              <w:t>323439,95</w:t>
            </w:r>
          </w:p>
        </w:tc>
      </w:tr>
      <w:tr w:rsidR="00F46DE4" w:rsidTr="00F46DE4">
        <w:trPr>
          <w:trHeight w:val="20"/>
        </w:trPr>
        <w:tc>
          <w:tcPr>
            <w:tcW w:w="0" w:type="auto"/>
            <w:vAlign w:val="center"/>
          </w:tcPr>
          <w:p w:rsidR="00F46DE4" w:rsidRDefault="00F46DE4" w:rsidP="00F46DE4">
            <w:pPr>
              <w:jc w:val="center"/>
            </w:pPr>
            <w:r>
              <w:t>53</w:t>
            </w:r>
          </w:p>
        </w:tc>
        <w:tc>
          <w:tcPr>
            <w:tcW w:w="0" w:type="auto"/>
            <w:vAlign w:val="center"/>
          </w:tcPr>
          <w:p w:rsidR="00F46DE4" w:rsidRDefault="00F46DE4" w:rsidP="00F46DE4">
            <w:pPr>
              <w:jc w:val="center"/>
            </w:pPr>
            <w:r>
              <w:t>94°15'7"</w:t>
            </w:r>
          </w:p>
        </w:tc>
        <w:tc>
          <w:tcPr>
            <w:tcW w:w="0" w:type="auto"/>
            <w:vAlign w:val="center"/>
          </w:tcPr>
          <w:p w:rsidR="00F46DE4" w:rsidRDefault="00F46DE4" w:rsidP="00F46DE4">
            <w:pPr>
              <w:jc w:val="center"/>
            </w:pPr>
            <w:r>
              <w:t>9,58</w:t>
            </w:r>
          </w:p>
        </w:tc>
        <w:tc>
          <w:tcPr>
            <w:tcW w:w="0" w:type="auto"/>
            <w:vAlign w:val="center"/>
          </w:tcPr>
          <w:p w:rsidR="00F46DE4" w:rsidRDefault="00F46DE4" w:rsidP="00F46DE4">
            <w:pPr>
              <w:jc w:val="center"/>
            </w:pPr>
            <w:r>
              <w:t>2259196,81</w:t>
            </w:r>
          </w:p>
        </w:tc>
        <w:tc>
          <w:tcPr>
            <w:tcW w:w="0" w:type="auto"/>
            <w:vAlign w:val="center"/>
          </w:tcPr>
          <w:p w:rsidR="00F46DE4" w:rsidRDefault="00F46DE4" w:rsidP="00F46DE4">
            <w:pPr>
              <w:jc w:val="center"/>
            </w:pPr>
            <w:r>
              <w:t>323417,85</w:t>
            </w:r>
          </w:p>
        </w:tc>
      </w:tr>
      <w:tr w:rsidR="00F46DE4" w:rsidTr="00F46DE4">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c>
          <w:tcPr>
            <w:tcW w:w="0" w:type="auto"/>
          </w:tcPr>
          <w:p w:rsidR="00F46DE4" w:rsidRDefault="00F46DE4" w:rsidP="00F46DE4"/>
        </w:tc>
      </w:tr>
      <w:tr w:rsidR="00F46DE4" w:rsidTr="00F46DE4">
        <w:trPr>
          <w:trHeight w:val="20"/>
        </w:trPr>
        <w:tc>
          <w:tcPr>
            <w:tcW w:w="0" w:type="auto"/>
            <w:vAlign w:val="center"/>
          </w:tcPr>
          <w:p w:rsidR="00F46DE4" w:rsidRDefault="00F46DE4" w:rsidP="00F46DE4">
            <w:pPr>
              <w:jc w:val="center"/>
            </w:pPr>
            <w:r>
              <w:t>631</w:t>
            </w:r>
          </w:p>
        </w:tc>
        <w:tc>
          <w:tcPr>
            <w:tcW w:w="0" w:type="auto"/>
            <w:vAlign w:val="center"/>
          </w:tcPr>
          <w:p w:rsidR="00F46DE4" w:rsidRDefault="00F46DE4" w:rsidP="00F46DE4">
            <w:pPr>
              <w:jc w:val="center"/>
            </w:pPr>
            <w:r>
              <w:t>94°35'38"</w:t>
            </w:r>
          </w:p>
        </w:tc>
        <w:tc>
          <w:tcPr>
            <w:tcW w:w="0" w:type="auto"/>
            <w:vAlign w:val="center"/>
          </w:tcPr>
          <w:p w:rsidR="00F46DE4" w:rsidRDefault="00F46DE4" w:rsidP="00F46DE4">
            <w:pPr>
              <w:jc w:val="center"/>
            </w:pPr>
            <w:r>
              <w:t>62,18</w:t>
            </w:r>
          </w:p>
        </w:tc>
        <w:tc>
          <w:tcPr>
            <w:tcW w:w="0" w:type="auto"/>
            <w:vAlign w:val="center"/>
          </w:tcPr>
          <w:p w:rsidR="00F46DE4" w:rsidRDefault="00F46DE4" w:rsidP="00F46DE4">
            <w:pPr>
              <w:jc w:val="center"/>
            </w:pPr>
            <w:r>
              <w:t>2259289,25</w:t>
            </w:r>
          </w:p>
        </w:tc>
        <w:tc>
          <w:tcPr>
            <w:tcW w:w="0" w:type="auto"/>
            <w:vAlign w:val="center"/>
          </w:tcPr>
          <w:p w:rsidR="00F46DE4" w:rsidRDefault="00F46DE4" w:rsidP="00F46DE4">
            <w:pPr>
              <w:jc w:val="center"/>
            </w:pPr>
            <w:r>
              <w:t>322358,36</w:t>
            </w:r>
          </w:p>
        </w:tc>
      </w:tr>
      <w:tr w:rsidR="00F46DE4" w:rsidTr="00F46DE4">
        <w:trPr>
          <w:trHeight w:val="20"/>
        </w:trPr>
        <w:tc>
          <w:tcPr>
            <w:tcW w:w="0" w:type="auto"/>
            <w:vAlign w:val="center"/>
          </w:tcPr>
          <w:p w:rsidR="00F46DE4" w:rsidRDefault="00F46DE4" w:rsidP="00F46DE4">
            <w:pPr>
              <w:jc w:val="center"/>
            </w:pPr>
            <w:r>
              <w:t>632</w:t>
            </w:r>
          </w:p>
        </w:tc>
        <w:tc>
          <w:tcPr>
            <w:tcW w:w="0" w:type="auto"/>
            <w:vAlign w:val="center"/>
          </w:tcPr>
          <w:p w:rsidR="00F46DE4" w:rsidRDefault="00F46DE4" w:rsidP="00F46DE4">
            <w:pPr>
              <w:jc w:val="center"/>
            </w:pPr>
            <w:r>
              <w:t>93°36'22"</w:t>
            </w:r>
          </w:p>
        </w:tc>
        <w:tc>
          <w:tcPr>
            <w:tcW w:w="0" w:type="auto"/>
            <w:vAlign w:val="center"/>
          </w:tcPr>
          <w:p w:rsidR="00F46DE4" w:rsidRDefault="00F46DE4" w:rsidP="00F46DE4">
            <w:pPr>
              <w:jc w:val="center"/>
            </w:pPr>
            <w:r>
              <w:t>57,55</w:t>
            </w:r>
          </w:p>
        </w:tc>
        <w:tc>
          <w:tcPr>
            <w:tcW w:w="0" w:type="auto"/>
            <w:vAlign w:val="center"/>
          </w:tcPr>
          <w:p w:rsidR="00F46DE4" w:rsidRDefault="00F46DE4" w:rsidP="00F46DE4">
            <w:pPr>
              <w:jc w:val="center"/>
            </w:pPr>
            <w:r>
              <w:t>2259284,27</w:t>
            </w:r>
          </w:p>
        </w:tc>
        <w:tc>
          <w:tcPr>
            <w:tcW w:w="0" w:type="auto"/>
            <w:vAlign w:val="center"/>
          </w:tcPr>
          <w:p w:rsidR="00F46DE4" w:rsidRDefault="00F46DE4" w:rsidP="00F46DE4">
            <w:pPr>
              <w:jc w:val="center"/>
            </w:pPr>
            <w:r>
              <w:t>322420,34</w:t>
            </w:r>
          </w:p>
        </w:tc>
      </w:tr>
      <w:tr w:rsidR="00F46DE4" w:rsidTr="00F46DE4">
        <w:trPr>
          <w:trHeight w:val="20"/>
        </w:trPr>
        <w:tc>
          <w:tcPr>
            <w:tcW w:w="0" w:type="auto"/>
            <w:vAlign w:val="center"/>
          </w:tcPr>
          <w:p w:rsidR="00F46DE4" w:rsidRDefault="00F46DE4" w:rsidP="00F46DE4">
            <w:pPr>
              <w:jc w:val="center"/>
            </w:pPr>
            <w:r>
              <w:t>633</w:t>
            </w:r>
          </w:p>
        </w:tc>
        <w:tc>
          <w:tcPr>
            <w:tcW w:w="0" w:type="auto"/>
            <w:vAlign w:val="center"/>
          </w:tcPr>
          <w:p w:rsidR="00F46DE4" w:rsidRDefault="00F46DE4" w:rsidP="00F46DE4">
            <w:pPr>
              <w:jc w:val="center"/>
            </w:pPr>
            <w:r>
              <w:t>94°27'55"</w:t>
            </w:r>
          </w:p>
        </w:tc>
        <w:tc>
          <w:tcPr>
            <w:tcW w:w="0" w:type="auto"/>
            <w:vAlign w:val="center"/>
          </w:tcPr>
          <w:p w:rsidR="00F46DE4" w:rsidRDefault="00F46DE4" w:rsidP="00F46DE4">
            <w:pPr>
              <w:jc w:val="center"/>
            </w:pPr>
            <w:r>
              <w:t>52,15</w:t>
            </w:r>
          </w:p>
        </w:tc>
        <w:tc>
          <w:tcPr>
            <w:tcW w:w="0" w:type="auto"/>
            <w:vAlign w:val="center"/>
          </w:tcPr>
          <w:p w:rsidR="00F46DE4" w:rsidRDefault="00F46DE4" w:rsidP="00F46DE4">
            <w:pPr>
              <w:jc w:val="center"/>
            </w:pPr>
            <w:r>
              <w:t>2259280,65</w:t>
            </w:r>
          </w:p>
        </w:tc>
        <w:tc>
          <w:tcPr>
            <w:tcW w:w="0" w:type="auto"/>
            <w:vAlign w:val="center"/>
          </w:tcPr>
          <w:p w:rsidR="00F46DE4" w:rsidRDefault="00F46DE4" w:rsidP="00F46DE4">
            <w:pPr>
              <w:jc w:val="center"/>
            </w:pPr>
            <w:r>
              <w:t>322477,78</w:t>
            </w:r>
          </w:p>
        </w:tc>
      </w:tr>
      <w:tr w:rsidR="00F46DE4" w:rsidTr="00F46DE4">
        <w:trPr>
          <w:trHeight w:val="20"/>
        </w:trPr>
        <w:tc>
          <w:tcPr>
            <w:tcW w:w="0" w:type="auto"/>
            <w:vAlign w:val="center"/>
          </w:tcPr>
          <w:p w:rsidR="00F46DE4" w:rsidRDefault="00F46DE4" w:rsidP="00F46DE4">
            <w:pPr>
              <w:jc w:val="center"/>
            </w:pPr>
            <w:r>
              <w:t>634</w:t>
            </w:r>
          </w:p>
        </w:tc>
        <w:tc>
          <w:tcPr>
            <w:tcW w:w="0" w:type="auto"/>
            <w:vAlign w:val="center"/>
          </w:tcPr>
          <w:p w:rsidR="00F46DE4" w:rsidRDefault="00F46DE4" w:rsidP="00F46DE4">
            <w:pPr>
              <w:jc w:val="center"/>
            </w:pPr>
            <w:r>
              <w:t>95°8'6"</w:t>
            </w:r>
          </w:p>
        </w:tc>
        <w:tc>
          <w:tcPr>
            <w:tcW w:w="0" w:type="auto"/>
            <w:vAlign w:val="center"/>
          </w:tcPr>
          <w:p w:rsidR="00F46DE4" w:rsidRDefault="00F46DE4" w:rsidP="00F46DE4">
            <w:pPr>
              <w:jc w:val="center"/>
            </w:pPr>
            <w:r>
              <w:t>66,37</w:t>
            </w:r>
          </w:p>
        </w:tc>
        <w:tc>
          <w:tcPr>
            <w:tcW w:w="0" w:type="auto"/>
            <w:vAlign w:val="center"/>
          </w:tcPr>
          <w:p w:rsidR="00F46DE4" w:rsidRDefault="00F46DE4" w:rsidP="00F46DE4">
            <w:pPr>
              <w:jc w:val="center"/>
            </w:pPr>
            <w:r>
              <w:t>2259276,59</w:t>
            </w:r>
          </w:p>
        </w:tc>
        <w:tc>
          <w:tcPr>
            <w:tcW w:w="0" w:type="auto"/>
            <w:vAlign w:val="center"/>
          </w:tcPr>
          <w:p w:rsidR="00F46DE4" w:rsidRDefault="00F46DE4" w:rsidP="00F46DE4">
            <w:pPr>
              <w:jc w:val="center"/>
            </w:pPr>
            <w:r>
              <w:t>322529,77</w:t>
            </w:r>
          </w:p>
        </w:tc>
      </w:tr>
      <w:tr w:rsidR="00F46DE4" w:rsidTr="00F46DE4">
        <w:trPr>
          <w:trHeight w:val="20"/>
        </w:trPr>
        <w:tc>
          <w:tcPr>
            <w:tcW w:w="0" w:type="auto"/>
            <w:vAlign w:val="center"/>
          </w:tcPr>
          <w:p w:rsidR="00F46DE4" w:rsidRDefault="00F46DE4" w:rsidP="00F46DE4">
            <w:pPr>
              <w:jc w:val="center"/>
            </w:pPr>
            <w:r>
              <w:t>635</w:t>
            </w:r>
          </w:p>
        </w:tc>
        <w:tc>
          <w:tcPr>
            <w:tcW w:w="0" w:type="auto"/>
            <w:vAlign w:val="center"/>
          </w:tcPr>
          <w:p w:rsidR="00F46DE4" w:rsidRDefault="00F46DE4" w:rsidP="00F46DE4">
            <w:pPr>
              <w:jc w:val="center"/>
            </w:pPr>
            <w:r>
              <w:t>95°18'41"</w:t>
            </w:r>
          </w:p>
        </w:tc>
        <w:tc>
          <w:tcPr>
            <w:tcW w:w="0" w:type="auto"/>
            <w:vAlign w:val="center"/>
          </w:tcPr>
          <w:p w:rsidR="00F46DE4" w:rsidRDefault="00F46DE4" w:rsidP="00F46DE4">
            <w:pPr>
              <w:jc w:val="center"/>
            </w:pPr>
            <w:r>
              <w:t>38,57</w:t>
            </w:r>
          </w:p>
        </w:tc>
        <w:tc>
          <w:tcPr>
            <w:tcW w:w="0" w:type="auto"/>
            <w:vAlign w:val="center"/>
          </w:tcPr>
          <w:p w:rsidR="00F46DE4" w:rsidRDefault="00F46DE4" w:rsidP="00F46DE4">
            <w:pPr>
              <w:jc w:val="center"/>
            </w:pPr>
            <w:r>
              <w:t>2259270,65</w:t>
            </w:r>
          </w:p>
        </w:tc>
        <w:tc>
          <w:tcPr>
            <w:tcW w:w="0" w:type="auto"/>
            <w:vAlign w:val="center"/>
          </w:tcPr>
          <w:p w:rsidR="00F46DE4" w:rsidRDefault="00F46DE4" w:rsidP="00F46DE4">
            <w:pPr>
              <w:jc w:val="center"/>
            </w:pPr>
            <w:r>
              <w:t>322595,87</w:t>
            </w:r>
          </w:p>
        </w:tc>
      </w:tr>
      <w:tr w:rsidR="00F46DE4" w:rsidTr="00F46DE4">
        <w:trPr>
          <w:trHeight w:val="20"/>
        </w:trPr>
        <w:tc>
          <w:tcPr>
            <w:tcW w:w="0" w:type="auto"/>
            <w:vAlign w:val="center"/>
          </w:tcPr>
          <w:p w:rsidR="00F46DE4" w:rsidRDefault="00F46DE4" w:rsidP="00F46DE4">
            <w:pPr>
              <w:jc w:val="center"/>
            </w:pPr>
            <w:r>
              <w:t>636</w:t>
            </w:r>
          </w:p>
        </w:tc>
        <w:tc>
          <w:tcPr>
            <w:tcW w:w="0" w:type="auto"/>
            <w:vAlign w:val="center"/>
          </w:tcPr>
          <w:p w:rsidR="00F46DE4" w:rsidRDefault="00F46DE4" w:rsidP="00F46DE4">
            <w:pPr>
              <w:jc w:val="center"/>
            </w:pPr>
            <w:r>
              <w:t>94°52'26"</w:t>
            </w:r>
          </w:p>
        </w:tc>
        <w:tc>
          <w:tcPr>
            <w:tcW w:w="0" w:type="auto"/>
            <w:vAlign w:val="center"/>
          </w:tcPr>
          <w:p w:rsidR="00F46DE4" w:rsidRDefault="00F46DE4" w:rsidP="00F46DE4">
            <w:pPr>
              <w:jc w:val="center"/>
            </w:pPr>
            <w:r>
              <w:t>53,08</w:t>
            </w:r>
          </w:p>
        </w:tc>
        <w:tc>
          <w:tcPr>
            <w:tcW w:w="0" w:type="auto"/>
            <w:vAlign w:val="center"/>
          </w:tcPr>
          <w:p w:rsidR="00F46DE4" w:rsidRDefault="00F46DE4" w:rsidP="00F46DE4">
            <w:pPr>
              <w:jc w:val="center"/>
            </w:pPr>
            <w:r>
              <w:t>2259267,08</w:t>
            </w:r>
          </w:p>
        </w:tc>
        <w:tc>
          <w:tcPr>
            <w:tcW w:w="0" w:type="auto"/>
            <w:vAlign w:val="center"/>
          </w:tcPr>
          <w:p w:rsidR="00F46DE4" w:rsidRDefault="00F46DE4" w:rsidP="00F46DE4">
            <w:pPr>
              <w:jc w:val="center"/>
            </w:pPr>
            <w:r>
              <w:t>322634,27</w:t>
            </w:r>
          </w:p>
        </w:tc>
      </w:tr>
      <w:tr w:rsidR="00F46DE4" w:rsidTr="00F46DE4">
        <w:trPr>
          <w:trHeight w:val="20"/>
        </w:trPr>
        <w:tc>
          <w:tcPr>
            <w:tcW w:w="0" w:type="auto"/>
            <w:vAlign w:val="center"/>
          </w:tcPr>
          <w:p w:rsidR="00F46DE4" w:rsidRDefault="00F46DE4" w:rsidP="00F46DE4">
            <w:pPr>
              <w:jc w:val="center"/>
            </w:pPr>
            <w:r>
              <w:t>637</w:t>
            </w:r>
          </w:p>
        </w:tc>
        <w:tc>
          <w:tcPr>
            <w:tcW w:w="0" w:type="auto"/>
            <w:vAlign w:val="center"/>
          </w:tcPr>
          <w:p w:rsidR="00F46DE4" w:rsidRDefault="00F46DE4" w:rsidP="00F46DE4">
            <w:pPr>
              <w:jc w:val="center"/>
            </w:pPr>
            <w:r>
              <w:t>94°52'5"</w:t>
            </w:r>
          </w:p>
        </w:tc>
        <w:tc>
          <w:tcPr>
            <w:tcW w:w="0" w:type="auto"/>
            <w:vAlign w:val="center"/>
          </w:tcPr>
          <w:p w:rsidR="00F46DE4" w:rsidRDefault="00F46DE4" w:rsidP="00F46DE4">
            <w:pPr>
              <w:jc w:val="center"/>
            </w:pPr>
            <w:r>
              <w:t>85,32</w:t>
            </w:r>
          </w:p>
        </w:tc>
        <w:tc>
          <w:tcPr>
            <w:tcW w:w="0" w:type="auto"/>
            <w:vAlign w:val="center"/>
          </w:tcPr>
          <w:p w:rsidR="00F46DE4" w:rsidRDefault="00F46DE4" w:rsidP="00F46DE4">
            <w:pPr>
              <w:jc w:val="center"/>
            </w:pPr>
            <w:r>
              <w:t>2259262,57</w:t>
            </w:r>
          </w:p>
        </w:tc>
        <w:tc>
          <w:tcPr>
            <w:tcW w:w="0" w:type="auto"/>
            <w:vAlign w:val="center"/>
          </w:tcPr>
          <w:p w:rsidR="00F46DE4" w:rsidRDefault="00F46DE4" w:rsidP="00F46DE4">
            <w:pPr>
              <w:jc w:val="center"/>
            </w:pPr>
            <w:r>
              <w:t>322687,16</w:t>
            </w:r>
          </w:p>
        </w:tc>
      </w:tr>
      <w:tr w:rsidR="00F46DE4" w:rsidTr="00F46DE4">
        <w:trPr>
          <w:trHeight w:val="20"/>
        </w:trPr>
        <w:tc>
          <w:tcPr>
            <w:tcW w:w="0" w:type="auto"/>
            <w:vAlign w:val="center"/>
          </w:tcPr>
          <w:p w:rsidR="00F46DE4" w:rsidRDefault="00F46DE4" w:rsidP="00F46DE4">
            <w:pPr>
              <w:jc w:val="center"/>
            </w:pPr>
            <w:r>
              <w:t>638</w:t>
            </w:r>
          </w:p>
        </w:tc>
        <w:tc>
          <w:tcPr>
            <w:tcW w:w="0" w:type="auto"/>
            <w:vAlign w:val="center"/>
          </w:tcPr>
          <w:p w:rsidR="00F46DE4" w:rsidRDefault="00F46DE4" w:rsidP="00F46DE4">
            <w:pPr>
              <w:jc w:val="center"/>
            </w:pPr>
            <w:r>
              <w:t>94°17'9"</w:t>
            </w:r>
          </w:p>
        </w:tc>
        <w:tc>
          <w:tcPr>
            <w:tcW w:w="0" w:type="auto"/>
            <w:vAlign w:val="center"/>
          </w:tcPr>
          <w:p w:rsidR="00F46DE4" w:rsidRDefault="00F46DE4" w:rsidP="00F46DE4">
            <w:pPr>
              <w:jc w:val="center"/>
            </w:pPr>
            <w:r>
              <w:t>90,72</w:t>
            </w:r>
          </w:p>
        </w:tc>
        <w:tc>
          <w:tcPr>
            <w:tcW w:w="0" w:type="auto"/>
            <w:vAlign w:val="center"/>
          </w:tcPr>
          <w:p w:rsidR="00F46DE4" w:rsidRDefault="00F46DE4" w:rsidP="00F46DE4">
            <w:pPr>
              <w:jc w:val="center"/>
            </w:pPr>
            <w:r>
              <w:t>2259255,33</w:t>
            </w:r>
          </w:p>
        </w:tc>
        <w:tc>
          <w:tcPr>
            <w:tcW w:w="0" w:type="auto"/>
            <w:vAlign w:val="center"/>
          </w:tcPr>
          <w:p w:rsidR="00F46DE4" w:rsidRDefault="00F46DE4" w:rsidP="00F46DE4">
            <w:pPr>
              <w:jc w:val="center"/>
            </w:pPr>
            <w:r>
              <w:t>322772,17</w:t>
            </w:r>
          </w:p>
        </w:tc>
      </w:tr>
      <w:tr w:rsidR="00F46DE4" w:rsidTr="00F46DE4">
        <w:trPr>
          <w:trHeight w:val="20"/>
        </w:trPr>
        <w:tc>
          <w:tcPr>
            <w:tcW w:w="0" w:type="auto"/>
            <w:vAlign w:val="center"/>
          </w:tcPr>
          <w:p w:rsidR="00F46DE4" w:rsidRDefault="00F46DE4" w:rsidP="00F46DE4">
            <w:pPr>
              <w:jc w:val="center"/>
            </w:pPr>
            <w:r>
              <w:t>639</w:t>
            </w:r>
          </w:p>
        </w:tc>
        <w:tc>
          <w:tcPr>
            <w:tcW w:w="0" w:type="auto"/>
            <w:vAlign w:val="center"/>
          </w:tcPr>
          <w:p w:rsidR="00F46DE4" w:rsidRDefault="00F46DE4" w:rsidP="00F46DE4">
            <w:pPr>
              <w:jc w:val="center"/>
            </w:pPr>
            <w:r>
              <w:t>95°14'1"</w:t>
            </w:r>
          </w:p>
        </w:tc>
        <w:tc>
          <w:tcPr>
            <w:tcW w:w="0" w:type="auto"/>
            <w:vAlign w:val="center"/>
          </w:tcPr>
          <w:p w:rsidR="00F46DE4" w:rsidRDefault="00F46DE4" w:rsidP="00F46DE4">
            <w:pPr>
              <w:jc w:val="center"/>
            </w:pPr>
            <w:r>
              <w:t>133,97</w:t>
            </w:r>
          </w:p>
        </w:tc>
        <w:tc>
          <w:tcPr>
            <w:tcW w:w="0" w:type="auto"/>
            <w:vAlign w:val="center"/>
          </w:tcPr>
          <w:p w:rsidR="00F46DE4" w:rsidRDefault="00F46DE4" w:rsidP="00F46DE4">
            <w:pPr>
              <w:jc w:val="center"/>
            </w:pPr>
            <w:r>
              <w:t>2259248,55</w:t>
            </w:r>
          </w:p>
        </w:tc>
        <w:tc>
          <w:tcPr>
            <w:tcW w:w="0" w:type="auto"/>
            <w:vAlign w:val="center"/>
          </w:tcPr>
          <w:p w:rsidR="00F46DE4" w:rsidRDefault="00F46DE4" w:rsidP="00F46DE4">
            <w:pPr>
              <w:jc w:val="center"/>
            </w:pPr>
            <w:r>
              <w:t>322862,64</w:t>
            </w:r>
          </w:p>
        </w:tc>
      </w:tr>
      <w:tr w:rsidR="00F46DE4" w:rsidTr="00F46DE4">
        <w:trPr>
          <w:trHeight w:val="20"/>
        </w:trPr>
        <w:tc>
          <w:tcPr>
            <w:tcW w:w="0" w:type="auto"/>
            <w:vAlign w:val="center"/>
          </w:tcPr>
          <w:p w:rsidR="00F46DE4" w:rsidRDefault="00F46DE4" w:rsidP="00F46DE4">
            <w:pPr>
              <w:jc w:val="center"/>
            </w:pPr>
            <w:r>
              <w:t>640</w:t>
            </w:r>
          </w:p>
        </w:tc>
        <w:tc>
          <w:tcPr>
            <w:tcW w:w="0" w:type="auto"/>
            <w:vAlign w:val="center"/>
          </w:tcPr>
          <w:p w:rsidR="00F46DE4" w:rsidRDefault="00F46DE4" w:rsidP="00F46DE4">
            <w:pPr>
              <w:jc w:val="center"/>
            </w:pPr>
            <w:r>
              <w:t>95°2'8"</w:t>
            </w:r>
          </w:p>
        </w:tc>
        <w:tc>
          <w:tcPr>
            <w:tcW w:w="0" w:type="auto"/>
            <w:vAlign w:val="center"/>
          </w:tcPr>
          <w:p w:rsidR="00F46DE4" w:rsidRDefault="00F46DE4" w:rsidP="00F46DE4">
            <w:pPr>
              <w:jc w:val="center"/>
            </w:pPr>
            <w:r>
              <w:t>62,09</w:t>
            </w:r>
          </w:p>
        </w:tc>
        <w:tc>
          <w:tcPr>
            <w:tcW w:w="0" w:type="auto"/>
            <w:vAlign w:val="center"/>
          </w:tcPr>
          <w:p w:rsidR="00F46DE4" w:rsidRDefault="00F46DE4" w:rsidP="00F46DE4">
            <w:pPr>
              <w:jc w:val="center"/>
            </w:pPr>
            <w:r>
              <w:t>2259236,33</w:t>
            </w:r>
          </w:p>
        </w:tc>
        <w:tc>
          <w:tcPr>
            <w:tcW w:w="0" w:type="auto"/>
            <w:vAlign w:val="center"/>
          </w:tcPr>
          <w:p w:rsidR="00F46DE4" w:rsidRDefault="00F46DE4" w:rsidP="00F46DE4">
            <w:pPr>
              <w:jc w:val="center"/>
            </w:pPr>
            <w:r>
              <w:t>322996,05</w:t>
            </w:r>
          </w:p>
        </w:tc>
      </w:tr>
      <w:tr w:rsidR="00F46DE4" w:rsidTr="00F46DE4">
        <w:trPr>
          <w:trHeight w:val="20"/>
        </w:trPr>
        <w:tc>
          <w:tcPr>
            <w:tcW w:w="0" w:type="auto"/>
            <w:vAlign w:val="center"/>
          </w:tcPr>
          <w:p w:rsidR="00F46DE4" w:rsidRDefault="00F46DE4" w:rsidP="00F46DE4">
            <w:pPr>
              <w:jc w:val="center"/>
            </w:pPr>
            <w:r>
              <w:t>597</w:t>
            </w:r>
          </w:p>
        </w:tc>
        <w:tc>
          <w:tcPr>
            <w:tcW w:w="0" w:type="auto"/>
            <w:vAlign w:val="center"/>
          </w:tcPr>
          <w:p w:rsidR="00F46DE4" w:rsidRDefault="00F46DE4" w:rsidP="00F46DE4">
            <w:pPr>
              <w:jc w:val="center"/>
            </w:pPr>
            <w:r>
              <w:t>273°54'37"</w:t>
            </w:r>
          </w:p>
        </w:tc>
        <w:tc>
          <w:tcPr>
            <w:tcW w:w="0" w:type="auto"/>
            <w:vAlign w:val="center"/>
          </w:tcPr>
          <w:p w:rsidR="00F46DE4" w:rsidRDefault="00F46DE4" w:rsidP="00F46DE4">
            <w:pPr>
              <w:jc w:val="center"/>
            </w:pPr>
            <w:r>
              <w:t>134,61</w:t>
            </w:r>
          </w:p>
        </w:tc>
        <w:tc>
          <w:tcPr>
            <w:tcW w:w="0" w:type="auto"/>
            <w:vAlign w:val="center"/>
          </w:tcPr>
          <w:p w:rsidR="00F46DE4" w:rsidRDefault="00F46DE4" w:rsidP="00F46DE4">
            <w:pPr>
              <w:jc w:val="center"/>
            </w:pPr>
            <w:r>
              <w:t>2259230,88</w:t>
            </w:r>
          </w:p>
        </w:tc>
        <w:tc>
          <w:tcPr>
            <w:tcW w:w="0" w:type="auto"/>
            <w:vAlign w:val="center"/>
          </w:tcPr>
          <w:p w:rsidR="00F46DE4" w:rsidRDefault="00F46DE4" w:rsidP="00F46DE4">
            <w:pPr>
              <w:jc w:val="center"/>
            </w:pPr>
            <w:r>
              <w:t>323057,90</w:t>
            </w:r>
          </w:p>
        </w:tc>
      </w:tr>
      <w:tr w:rsidR="00F46DE4" w:rsidTr="00F46DE4">
        <w:trPr>
          <w:trHeight w:val="20"/>
        </w:trPr>
        <w:tc>
          <w:tcPr>
            <w:tcW w:w="0" w:type="auto"/>
            <w:vAlign w:val="center"/>
          </w:tcPr>
          <w:p w:rsidR="00F46DE4" w:rsidRDefault="00F46DE4" w:rsidP="00F46DE4">
            <w:pPr>
              <w:jc w:val="center"/>
            </w:pPr>
            <w:r>
              <w:t>596</w:t>
            </w:r>
          </w:p>
        </w:tc>
        <w:tc>
          <w:tcPr>
            <w:tcW w:w="0" w:type="auto"/>
            <w:vAlign w:val="center"/>
          </w:tcPr>
          <w:p w:rsidR="00F46DE4" w:rsidRDefault="00F46DE4" w:rsidP="00F46DE4">
            <w:pPr>
              <w:jc w:val="center"/>
            </w:pPr>
            <w:r>
              <w:t>274°59'23"</w:t>
            </w:r>
          </w:p>
        </w:tc>
        <w:tc>
          <w:tcPr>
            <w:tcW w:w="0" w:type="auto"/>
            <w:vAlign w:val="center"/>
          </w:tcPr>
          <w:p w:rsidR="00F46DE4" w:rsidRDefault="00F46DE4" w:rsidP="00F46DE4">
            <w:pPr>
              <w:jc w:val="center"/>
            </w:pPr>
            <w:r>
              <w:t>347,57</w:t>
            </w:r>
          </w:p>
        </w:tc>
        <w:tc>
          <w:tcPr>
            <w:tcW w:w="0" w:type="auto"/>
            <w:vAlign w:val="center"/>
          </w:tcPr>
          <w:p w:rsidR="00F46DE4" w:rsidRDefault="00F46DE4" w:rsidP="00F46DE4">
            <w:pPr>
              <w:jc w:val="center"/>
            </w:pPr>
            <w:r>
              <w:t>2259240,06</w:t>
            </w:r>
          </w:p>
        </w:tc>
        <w:tc>
          <w:tcPr>
            <w:tcW w:w="0" w:type="auto"/>
            <w:vAlign w:val="center"/>
          </w:tcPr>
          <w:p w:rsidR="00F46DE4" w:rsidRDefault="00F46DE4" w:rsidP="00F46DE4">
            <w:pPr>
              <w:jc w:val="center"/>
            </w:pPr>
            <w:r>
              <w:t>322923,60</w:t>
            </w:r>
          </w:p>
        </w:tc>
      </w:tr>
      <w:tr w:rsidR="00F46DE4" w:rsidTr="00F46DE4">
        <w:trPr>
          <w:trHeight w:val="20"/>
        </w:trPr>
        <w:tc>
          <w:tcPr>
            <w:tcW w:w="0" w:type="auto"/>
            <w:vAlign w:val="center"/>
          </w:tcPr>
          <w:p w:rsidR="00F46DE4" w:rsidRDefault="00F46DE4" w:rsidP="00F46DE4">
            <w:pPr>
              <w:jc w:val="center"/>
            </w:pPr>
            <w:r>
              <w:t>595</w:t>
            </w:r>
          </w:p>
        </w:tc>
        <w:tc>
          <w:tcPr>
            <w:tcW w:w="0" w:type="auto"/>
            <w:vAlign w:val="center"/>
          </w:tcPr>
          <w:p w:rsidR="00F46DE4" w:rsidRDefault="00F46DE4" w:rsidP="00F46DE4">
            <w:pPr>
              <w:jc w:val="center"/>
            </w:pPr>
            <w:r>
              <w:t>275°3'10"</w:t>
            </w:r>
          </w:p>
        </w:tc>
        <w:tc>
          <w:tcPr>
            <w:tcW w:w="0" w:type="auto"/>
            <w:vAlign w:val="center"/>
          </w:tcPr>
          <w:p w:rsidR="00F46DE4" w:rsidRDefault="00F46DE4" w:rsidP="00F46DE4">
            <w:pPr>
              <w:jc w:val="center"/>
            </w:pPr>
            <w:r>
              <w:t>77,66</w:t>
            </w:r>
          </w:p>
        </w:tc>
        <w:tc>
          <w:tcPr>
            <w:tcW w:w="0" w:type="auto"/>
            <w:vAlign w:val="center"/>
          </w:tcPr>
          <w:p w:rsidR="00F46DE4" w:rsidRDefault="00F46DE4" w:rsidP="00F46DE4">
            <w:pPr>
              <w:jc w:val="center"/>
            </w:pPr>
            <w:r>
              <w:t>2259270,29</w:t>
            </w:r>
          </w:p>
        </w:tc>
        <w:tc>
          <w:tcPr>
            <w:tcW w:w="0" w:type="auto"/>
            <w:vAlign w:val="center"/>
          </w:tcPr>
          <w:p w:rsidR="00F46DE4" w:rsidRDefault="00F46DE4" w:rsidP="00F46DE4">
            <w:pPr>
              <w:jc w:val="center"/>
            </w:pPr>
            <w:r>
              <w:t>322577,35</w:t>
            </w:r>
          </w:p>
        </w:tc>
      </w:tr>
      <w:tr w:rsidR="00F46DE4" w:rsidTr="00F46DE4">
        <w:trPr>
          <w:trHeight w:val="20"/>
        </w:trPr>
        <w:tc>
          <w:tcPr>
            <w:tcW w:w="0" w:type="auto"/>
            <w:vAlign w:val="center"/>
          </w:tcPr>
          <w:p w:rsidR="00F46DE4" w:rsidRDefault="00F46DE4" w:rsidP="00F46DE4">
            <w:pPr>
              <w:jc w:val="center"/>
            </w:pPr>
            <w:r>
              <w:t>594</w:t>
            </w:r>
          </w:p>
        </w:tc>
        <w:tc>
          <w:tcPr>
            <w:tcW w:w="0" w:type="auto"/>
            <w:vAlign w:val="center"/>
          </w:tcPr>
          <w:p w:rsidR="00F46DE4" w:rsidRDefault="00F46DE4" w:rsidP="00F46DE4">
            <w:pPr>
              <w:jc w:val="center"/>
            </w:pPr>
            <w:r>
              <w:t>275°1'30"</w:t>
            </w:r>
          </w:p>
        </w:tc>
        <w:tc>
          <w:tcPr>
            <w:tcW w:w="0" w:type="auto"/>
            <w:vAlign w:val="center"/>
          </w:tcPr>
          <w:p w:rsidR="00F46DE4" w:rsidRDefault="00F46DE4" w:rsidP="00F46DE4">
            <w:pPr>
              <w:jc w:val="center"/>
            </w:pPr>
            <w:r>
              <w:t>67,36</w:t>
            </w:r>
          </w:p>
        </w:tc>
        <w:tc>
          <w:tcPr>
            <w:tcW w:w="0" w:type="auto"/>
            <w:vAlign w:val="center"/>
          </w:tcPr>
          <w:p w:rsidR="00F46DE4" w:rsidRDefault="00F46DE4" w:rsidP="00F46DE4">
            <w:pPr>
              <w:jc w:val="center"/>
            </w:pPr>
            <w:r>
              <w:t>2259277,13</w:t>
            </w:r>
          </w:p>
        </w:tc>
        <w:tc>
          <w:tcPr>
            <w:tcW w:w="0" w:type="auto"/>
            <w:vAlign w:val="center"/>
          </w:tcPr>
          <w:p w:rsidR="00F46DE4" w:rsidRDefault="00F46DE4" w:rsidP="00F46DE4">
            <w:pPr>
              <w:jc w:val="center"/>
            </w:pPr>
            <w:r>
              <w:t>322499,99</w:t>
            </w:r>
          </w:p>
        </w:tc>
      </w:tr>
      <w:tr w:rsidR="00F46DE4" w:rsidTr="00F46DE4">
        <w:trPr>
          <w:trHeight w:val="20"/>
        </w:trPr>
        <w:tc>
          <w:tcPr>
            <w:tcW w:w="0" w:type="auto"/>
            <w:vAlign w:val="center"/>
          </w:tcPr>
          <w:p w:rsidR="00F46DE4" w:rsidRDefault="00F46DE4" w:rsidP="00F46DE4">
            <w:pPr>
              <w:jc w:val="center"/>
            </w:pPr>
            <w:r>
              <w:t>593</w:t>
            </w:r>
          </w:p>
        </w:tc>
        <w:tc>
          <w:tcPr>
            <w:tcW w:w="0" w:type="auto"/>
            <w:vAlign w:val="center"/>
          </w:tcPr>
          <w:p w:rsidR="00F46DE4" w:rsidRDefault="00F46DE4" w:rsidP="00F46DE4">
            <w:pPr>
              <w:jc w:val="center"/>
            </w:pPr>
            <w:r>
              <w:t>273°18'42"</w:t>
            </w:r>
          </w:p>
        </w:tc>
        <w:tc>
          <w:tcPr>
            <w:tcW w:w="0" w:type="auto"/>
            <w:vAlign w:val="center"/>
          </w:tcPr>
          <w:p w:rsidR="00F46DE4" w:rsidRDefault="00F46DE4" w:rsidP="00F46DE4">
            <w:pPr>
              <w:jc w:val="center"/>
            </w:pPr>
            <w:r>
              <w:t>91,05</w:t>
            </w:r>
          </w:p>
        </w:tc>
        <w:tc>
          <w:tcPr>
            <w:tcW w:w="0" w:type="auto"/>
            <w:vAlign w:val="center"/>
          </w:tcPr>
          <w:p w:rsidR="00F46DE4" w:rsidRDefault="00F46DE4" w:rsidP="00F46DE4">
            <w:pPr>
              <w:jc w:val="center"/>
            </w:pPr>
            <w:r>
              <w:t>2259283,03</w:t>
            </w:r>
          </w:p>
        </w:tc>
        <w:tc>
          <w:tcPr>
            <w:tcW w:w="0" w:type="auto"/>
            <w:vAlign w:val="center"/>
          </w:tcPr>
          <w:p w:rsidR="00F46DE4" w:rsidRDefault="00F46DE4" w:rsidP="00F46DE4">
            <w:pPr>
              <w:jc w:val="center"/>
            </w:pPr>
            <w:r>
              <w:t>322432,89</w:t>
            </w:r>
          </w:p>
        </w:tc>
      </w:tr>
      <w:tr w:rsidR="00F46DE4" w:rsidTr="00F46DE4">
        <w:trPr>
          <w:trHeight w:val="20"/>
        </w:trPr>
        <w:tc>
          <w:tcPr>
            <w:tcW w:w="0" w:type="auto"/>
            <w:vAlign w:val="center"/>
          </w:tcPr>
          <w:p w:rsidR="00F46DE4" w:rsidRDefault="00F46DE4" w:rsidP="00F46DE4">
            <w:pPr>
              <w:jc w:val="center"/>
            </w:pPr>
            <w:r>
              <w:t>592</w:t>
            </w:r>
          </w:p>
        </w:tc>
        <w:tc>
          <w:tcPr>
            <w:tcW w:w="0" w:type="auto"/>
            <w:vAlign w:val="center"/>
          </w:tcPr>
          <w:p w:rsidR="00F46DE4" w:rsidRDefault="00F46DE4" w:rsidP="00F46DE4">
            <w:pPr>
              <w:jc w:val="center"/>
            </w:pPr>
            <w:r>
              <w:t>263°25'28"</w:t>
            </w:r>
          </w:p>
        </w:tc>
        <w:tc>
          <w:tcPr>
            <w:tcW w:w="0" w:type="auto"/>
            <w:vAlign w:val="center"/>
          </w:tcPr>
          <w:p w:rsidR="00F46DE4" w:rsidRDefault="00F46DE4" w:rsidP="00F46DE4">
            <w:pPr>
              <w:jc w:val="center"/>
            </w:pPr>
            <w:r>
              <w:t>53,79</w:t>
            </w:r>
          </w:p>
        </w:tc>
        <w:tc>
          <w:tcPr>
            <w:tcW w:w="0" w:type="auto"/>
            <w:vAlign w:val="center"/>
          </w:tcPr>
          <w:p w:rsidR="00F46DE4" w:rsidRDefault="00F46DE4" w:rsidP="00F46DE4">
            <w:pPr>
              <w:jc w:val="center"/>
            </w:pPr>
            <w:r>
              <w:t>2259288,29</w:t>
            </w:r>
          </w:p>
        </w:tc>
        <w:tc>
          <w:tcPr>
            <w:tcW w:w="0" w:type="auto"/>
            <w:vAlign w:val="center"/>
          </w:tcPr>
          <w:p w:rsidR="00F46DE4" w:rsidRDefault="00F46DE4" w:rsidP="00F46DE4">
            <w:pPr>
              <w:jc w:val="center"/>
            </w:pPr>
            <w:r>
              <w:t>322341,99</w:t>
            </w:r>
          </w:p>
        </w:tc>
      </w:tr>
      <w:tr w:rsidR="00F46DE4" w:rsidTr="00F46DE4">
        <w:trPr>
          <w:trHeight w:val="20"/>
        </w:trPr>
        <w:tc>
          <w:tcPr>
            <w:tcW w:w="0" w:type="auto"/>
            <w:vAlign w:val="center"/>
          </w:tcPr>
          <w:p w:rsidR="00F46DE4" w:rsidRDefault="00F46DE4" w:rsidP="00F46DE4">
            <w:pPr>
              <w:jc w:val="center"/>
            </w:pPr>
            <w:r>
              <w:t>99</w:t>
            </w:r>
          </w:p>
        </w:tc>
        <w:tc>
          <w:tcPr>
            <w:tcW w:w="0" w:type="auto"/>
            <w:vAlign w:val="center"/>
          </w:tcPr>
          <w:p w:rsidR="00F46DE4" w:rsidRDefault="00F46DE4" w:rsidP="00F46DE4">
            <w:pPr>
              <w:jc w:val="center"/>
            </w:pPr>
            <w:r>
              <w:t>347°25'39"</w:t>
            </w:r>
          </w:p>
        </w:tc>
        <w:tc>
          <w:tcPr>
            <w:tcW w:w="0" w:type="auto"/>
            <w:vAlign w:val="center"/>
          </w:tcPr>
          <w:p w:rsidR="00F46DE4" w:rsidRDefault="00F46DE4" w:rsidP="00F46DE4">
            <w:pPr>
              <w:jc w:val="center"/>
            </w:pPr>
            <w:r>
              <w:t>1,42</w:t>
            </w:r>
          </w:p>
        </w:tc>
        <w:tc>
          <w:tcPr>
            <w:tcW w:w="0" w:type="auto"/>
            <w:vAlign w:val="center"/>
          </w:tcPr>
          <w:p w:rsidR="00F46DE4" w:rsidRDefault="00F46DE4" w:rsidP="00F46DE4">
            <w:pPr>
              <w:jc w:val="center"/>
            </w:pPr>
            <w:r>
              <w:t>2259282,13</w:t>
            </w:r>
          </w:p>
        </w:tc>
        <w:tc>
          <w:tcPr>
            <w:tcW w:w="0" w:type="auto"/>
            <w:vAlign w:val="center"/>
          </w:tcPr>
          <w:p w:rsidR="00F46DE4" w:rsidRDefault="00F46DE4" w:rsidP="00F46DE4">
            <w:pPr>
              <w:jc w:val="center"/>
            </w:pPr>
            <w:r>
              <w:t>322288,55</w:t>
            </w:r>
          </w:p>
        </w:tc>
      </w:tr>
      <w:tr w:rsidR="00F46DE4" w:rsidTr="00F46DE4">
        <w:trPr>
          <w:trHeight w:val="20"/>
        </w:trPr>
        <w:tc>
          <w:tcPr>
            <w:tcW w:w="0" w:type="auto"/>
            <w:vAlign w:val="center"/>
          </w:tcPr>
          <w:p w:rsidR="00F46DE4" w:rsidRDefault="00F46DE4" w:rsidP="00F46DE4">
            <w:pPr>
              <w:jc w:val="center"/>
            </w:pPr>
            <w:r>
              <w:t>98</w:t>
            </w:r>
          </w:p>
        </w:tc>
        <w:tc>
          <w:tcPr>
            <w:tcW w:w="0" w:type="auto"/>
            <w:vAlign w:val="center"/>
          </w:tcPr>
          <w:p w:rsidR="00F46DE4" w:rsidRDefault="00F46DE4" w:rsidP="00F46DE4">
            <w:pPr>
              <w:jc w:val="center"/>
            </w:pPr>
            <w:r>
              <w:t>80°33'7"</w:t>
            </w:r>
          </w:p>
        </w:tc>
        <w:tc>
          <w:tcPr>
            <w:tcW w:w="0" w:type="auto"/>
            <w:vAlign w:val="center"/>
          </w:tcPr>
          <w:p w:rsidR="00F46DE4" w:rsidRDefault="00F46DE4" w:rsidP="00F46DE4">
            <w:pPr>
              <w:jc w:val="center"/>
            </w:pPr>
            <w:r>
              <w:t>26,62</w:t>
            </w:r>
          </w:p>
        </w:tc>
        <w:tc>
          <w:tcPr>
            <w:tcW w:w="0" w:type="auto"/>
            <w:vAlign w:val="center"/>
          </w:tcPr>
          <w:p w:rsidR="00F46DE4" w:rsidRDefault="00F46DE4" w:rsidP="00F46DE4">
            <w:pPr>
              <w:jc w:val="center"/>
            </w:pPr>
            <w:r>
              <w:t>2259283,52</w:t>
            </w:r>
          </w:p>
        </w:tc>
        <w:tc>
          <w:tcPr>
            <w:tcW w:w="0" w:type="auto"/>
            <w:vAlign w:val="center"/>
          </w:tcPr>
          <w:p w:rsidR="00F46DE4" w:rsidRDefault="00F46DE4" w:rsidP="00F46DE4">
            <w:pPr>
              <w:jc w:val="center"/>
            </w:pPr>
            <w:r>
              <w:t>322288,24</w:t>
            </w:r>
          </w:p>
        </w:tc>
      </w:tr>
      <w:tr w:rsidR="00F46DE4" w:rsidTr="00F46DE4">
        <w:trPr>
          <w:trHeight w:val="20"/>
        </w:trPr>
        <w:tc>
          <w:tcPr>
            <w:tcW w:w="0" w:type="auto"/>
            <w:vAlign w:val="center"/>
          </w:tcPr>
          <w:p w:rsidR="00F46DE4" w:rsidRDefault="00F46DE4" w:rsidP="00F46DE4">
            <w:pPr>
              <w:jc w:val="center"/>
            </w:pPr>
            <w:r>
              <w:t>641</w:t>
            </w:r>
          </w:p>
        </w:tc>
        <w:tc>
          <w:tcPr>
            <w:tcW w:w="0" w:type="auto"/>
            <w:vAlign w:val="center"/>
          </w:tcPr>
          <w:p w:rsidR="00F46DE4" w:rsidRDefault="00F46DE4" w:rsidP="00F46DE4">
            <w:pPr>
              <w:jc w:val="center"/>
            </w:pPr>
            <w:r>
              <w:t>88°13'26"</w:t>
            </w:r>
          </w:p>
        </w:tc>
        <w:tc>
          <w:tcPr>
            <w:tcW w:w="0" w:type="auto"/>
            <w:vAlign w:val="center"/>
          </w:tcPr>
          <w:p w:rsidR="00F46DE4" w:rsidRDefault="00F46DE4" w:rsidP="00F46DE4">
            <w:pPr>
              <w:jc w:val="center"/>
            </w:pPr>
            <w:r>
              <w:t>43,88</w:t>
            </w:r>
          </w:p>
        </w:tc>
        <w:tc>
          <w:tcPr>
            <w:tcW w:w="0" w:type="auto"/>
            <w:vAlign w:val="center"/>
          </w:tcPr>
          <w:p w:rsidR="00F46DE4" w:rsidRDefault="00F46DE4" w:rsidP="00F46DE4">
            <w:pPr>
              <w:jc w:val="center"/>
            </w:pPr>
            <w:r>
              <w:t>2259287,89</w:t>
            </w:r>
          </w:p>
        </w:tc>
        <w:tc>
          <w:tcPr>
            <w:tcW w:w="0" w:type="auto"/>
            <w:vAlign w:val="center"/>
          </w:tcPr>
          <w:p w:rsidR="00F46DE4" w:rsidRDefault="00F46DE4" w:rsidP="00F46DE4">
            <w:pPr>
              <w:jc w:val="center"/>
            </w:pPr>
            <w:r>
              <w:t>322314,50</w:t>
            </w:r>
          </w:p>
        </w:tc>
      </w:tr>
      <w:tr w:rsidR="00F46DE4" w:rsidTr="00F46DE4">
        <w:trPr>
          <w:trHeight w:val="20"/>
        </w:trPr>
        <w:tc>
          <w:tcPr>
            <w:tcW w:w="0" w:type="auto"/>
            <w:vAlign w:val="center"/>
          </w:tcPr>
          <w:p w:rsidR="00F46DE4" w:rsidRDefault="00F46DE4" w:rsidP="00F46DE4">
            <w:pPr>
              <w:jc w:val="center"/>
            </w:pPr>
            <w:r>
              <w:t>631</w:t>
            </w:r>
          </w:p>
        </w:tc>
        <w:tc>
          <w:tcPr>
            <w:tcW w:w="0" w:type="auto"/>
            <w:vAlign w:val="center"/>
          </w:tcPr>
          <w:p w:rsidR="00F46DE4" w:rsidRDefault="00F46DE4" w:rsidP="00F46DE4">
            <w:pPr>
              <w:jc w:val="center"/>
            </w:pPr>
            <w:r>
              <w:t>94°35'38"</w:t>
            </w:r>
          </w:p>
        </w:tc>
        <w:tc>
          <w:tcPr>
            <w:tcW w:w="0" w:type="auto"/>
            <w:vAlign w:val="center"/>
          </w:tcPr>
          <w:p w:rsidR="00F46DE4" w:rsidRDefault="00F46DE4" w:rsidP="00F46DE4">
            <w:pPr>
              <w:jc w:val="center"/>
            </w:pPr>
            <w:r>
              <w:t>62,18</w:t>
            </w:r>
          </w:p>
        </w:tc>
        <w:tc>
          <w:tcPr>
            <w:tcW w:w="0" w:type="auto"/>
            <w:vAlign w:val="center"/>
          </w:tcPr>
          <w:p w:rsidR="00F46DE4" w:rsidRDefault="00F46DE4" w:rsidP="00F46DE4">
            <w:pPr>
              <w:jc w:val="center"/>
            </w:pPr>
            <w:r>
              <w:t>2259289,25</w:t>
            </w:r>
          </w:p>
        </w:tc>
        <w:tc>
          <w:tcPr>
            <w:tcW w:w="0" w:type="auto"/>
            <w:vAlign w:val="center"/>
          </w:tcPr>
          <w:p w:rsidR="00F46DE4" w:rsidRDefault="00F46DE4" w:rsidP="00F46DE4">
            <w:pPr>
              <w:jc w:val="center"/>
            </w:pPr>
            <w:r>
              <w:t>322358,36</w:t>
            </w:r>
          </w:p>
        </w:tc>
      </w:tr>
    </w:tbl>
    <w:p w:rsidR="00075CBF" w:rsidRDefault="00075CBF" w:rsidP="00D13785">
      <w:pPr>
        <w:jc w:val="center"/>
        <w:rPr>
          <w:lang w:eastAsia="ru-RU"/>
        </w:rPr>
      </w:pPr>
    </w:p>
    <w:p w:rsidR="00E26C11" w:rsidRDefault="00E26C11" w:rsidP="00E26C11">
      <w:pPr>
        <w:spacing w:line="280" w:lineRule="exact"/>
        <w:ind w:firstLine="708"/>
        <w:jc w:val="center"/>
        <w:rPr>
          <w:b/>
          <w:sz w:val="26"/>
          <w:szCs w:val="26"/>
          <w:u w:val="single"/>
        </w:rPr>
      </w:pPr>
      <w:r>
        <w:rPr>
          <w:b/>
          <w:sz w:val="26"/>
          <w:szCs w:val="26"/>
          <w:u w:val="single"/>
        </w:rPr>
        <w:t>в) с</w:t>
      </w:r>
      <w:r w:rsidRPr="00E26C11">
        <w:rPr>
          <w:b/>
          <w:sz w:val="26"/>
          <w:szCs w:val="26"/>
          <w:u w:val="single"/>
        </w:rPr>
        <w:t xml:space="preserve">ведения о границах территории, </w:t>
      </w:r>
      <w:r>
        <w:rPr>
          <w:b/>
          <w:sz w:val="26"/>
          <w:szCs w:val="26"/>
          <w:u w:val="single"/>
        </w:rPr>
        <w:t>применительно к</w:t>
      </w:r>
      <w:r w:rsidRPr="00E26C11">
        <w:rPr>
          <w:b/>
          <w:sz w:val="26"/>
          <w:szCs w:val="26"/>
          <w:u w:val="single"/>
        </w:rPr>
        <w:t xml:space="preserve"> которой </w:t>
      </w:r>
      <w:r>
        <w:rPr>
          <w:b/>
          <w:sz w:val="26"/>
          <w:szCs w:val="26"/>
          <w:u w:val="single"/>
        </w:rPr>
        <w:t>осуществляется подготовка</w:t>
      </w:r>
      <w:r w:rsidRPr="00E26C11">
        <w:rPr>
          <w:b/>
          <w:sz w:val="26"/>
          <w:szCs w:val="26"/>
          <w:u w:val="single"/>
        </w:rPr>
        <w:t xml:space="preserve"> проект</w:t>
      </w:r>
      <w:r>
        <w:rPr>
          <w:b/>
          <w:sz w:val="26"/>
          <w:szCs w:val="26"/>
          <w:u w:val="single"/>
        </w:rPr>
        <w:t>а</w:t>
      </w:r>
      <w:r w:rsidRPr="00E26C11">
        <w:rPr>
          <w:b/>
          <w:sz w:val="26"/>
          <w:szCs w:val="26"/>
          <w:u w:val="single"/>
        </w:rPr>
        <w:t xml:space="preserve">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E26C11" w:rsidRPr="00E26C11" w:rsidRDefault="00E26C11" w:rsidP="00E26C11">
      <w:pPr>
        <w:spacing w:line="280" w:lineRule="exact"/>
        <w:ind w:firstLine="708"/>
        <w:jc w:val="center"/>
        <w:rPr>
          <w:b/>
          <w:sz w:val="26"/>
          <w:szCs w:val="26"/>
          <w:u w:val="single"/>
        </w:rPr>
      </w:pPr>
    </w:p>
    <w:p w:rsidR="00E26C11" w:rsidRPr="00AC7FA3" w:rsidRDefault="00E26C11" w:rsidP="00E26C11">
      <w:pPr>
        <w:ind w:firstLine="709"/>
        <w:rPr>
          <w:color w:val="333333"/>
          <w:sz w:val="26"/>
          <w:szCs w:val="26"/>
          <w:shd w:val="clear" w:color="auto" w:fill="FFFFFF"/>
        </w:rPr>
      </w:pPr>
      <w:r w:rsidRPr="00AC7FA3">
        <w:rPr>
          <w:color w:val="333333"/>
          <w:sz w:val="26"/>
          <w:szCs w:val="26"/>
          <w:shd w:val="clear" w:color="auto" w:fill="FFFFFF"/>
        </w:rPr>
        <w:t>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E26C11" w:rsidRDefault="00E26C11" w:rsidP="00E26C11">
      <w:pPr>
        <w:pStyle w:val="af6"/>
        <w:spacing w:before="0"/>
        <w:ind w:firstLine="709"/>
        <w:rPr>
          <w:rFonts w:ascii="Times New Roman" w:hAnsi="Times New Roman"/>
          <w:sz w:val="26"/>
          <w:szCs w:val="26"/>
        </w:rPr>
      </w:pPr>
      <w:r w:rsidRPr="00AC7FA3">
        <w:rPr>
          <w:rFonts w:ascii="Times New Roman" w:hAnsi="Times New Roman"/>
          <w:sz w:val="26"/>
          <w:szCs w:val="26"/>
        </w:rPr>
        <w:t xml:space="preserve">Граница зоны планируемого размещения линейных объектов, в отношении которой </w:t>
      </w:r>
      <w:proofErr w:type="gramStart"/>
      <w:r w:rsidRPr="00AC7FA3">
        <w:rPr>
          <w:rFonts w:ascii="Times New Roman" w:hAnsi="Times New Roman"/>
          <w:sz w:val="26"/>
          <w:szCs w:val="26"/>
        </w:rPr>
        <w:t>осуществляется подготовка проекта планировки совпадает</w:t>
      </w:r>
      <w:proofErr w:type="gramEnd"/>
      <w:r w:rsidRPr="00AC7FA3">
        <w:rPr>
          <w:rFonts w:ascii="Times New Roman" w:hAnsi="Times New Roman"/>
          <w:sz w:val="26"/>
          <w:szCs w:val="26"/>
        </w:rPr>
        <w:t xml:space="preserve"> с устанавливаемой красной линией.  </w:t>
      </w:r>
    </w:p>
    <w:p w:rsidR="00F46DE4" w:rsidRDefault="00F46DE4" w:rsidP="00E26C11">
      <w:pPr>
        <w:pStyle w:val="af6"/>
        <w:spacing w:before="0"/>
        <w:ind w:firstLine="709"/>
        <w:rPr>
          <w:rFonts w:ascii="Times New Roman" w:hAnsi="Times New Roman"/>
          <w:sz w:val="26"/>
          <w:szCs w:val="26"/>
        </w:rPr>
      </w:pPr>
    </w:p>
    <w:tbl>
      <w:tblPr>
        <w:tblW w:w="8379" w:type="dxa"/>
        <w:jc w:val="center"/>
        <w:tblInd w:w="93" w:type="dxa"/>
        <w:tblLook w:val="04A0" w:firstRow="1" w:lastRow="0" w:firstColumn="1" w:lastColumn="0" w:noHBand="0" w:noVBand="1"/>
      </w:tblPr>
      <w:tblGrid>
        <w:gridCol w:w="906"/>
        <w:gridCol w:w="1625"/>
        <w:gridCol w:w="1594"/>
        <w:gridCol w:w="1559"/>
        <w:gridCol w:w="1134"/>
        <w:gridCol w:w="1561"/>
      </w:tblGrid>
      <w:tr w:rsidR="00F46DE4" w:rsidRPr="00F46DE4" w:rsidTr="00F46DE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w:t>
            </w:r>
          </w:p>
        </w:tc>
        <w:tc>
          <w:tcPr>
            <w:tcW w:w="1625" w:type="dxa"/>
            <w:tcBorders>
              <w:top w:val="single" w:sz="4" w:space="0" w:color="auto"/>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Х</w:t>
            </w:r>
          </w:p>
        </w:tc>
        <w:tc>
          <w:tcPr>
            <w:tcW w:w="1594" w:type="dxa"/>
            <w:tcBorders>
              <w:top w:val="single" w:sz="4" w:space="0" w:color="auto"/>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У</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Угол</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Длина</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Направление</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lastRenderedPageBreak/>
              <w:t>1</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323705.586</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2258223.451</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317°17'22"</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31.190</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1-2</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323728.504</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2258202.295</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328°51'53"</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7.946</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2-3</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323735.305</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2258198.186</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294°26'38"</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0.598</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3-4</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4</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323735.553</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2258197.642</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265°18'37"</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35.720</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4-5</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5</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323732.632</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2258162.041</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264°28'12"</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579.193</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5-6</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6</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323676.816</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2257585.545</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264°28'34"</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178.544</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6-7</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7</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323659.630</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2257407.830</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264°28'25"</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313.853</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7-8</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8</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323629.405</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2257095.435</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264°28'28"</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179.410</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8-9</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9</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323612.130</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2256916.859</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309°18'56"</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18.235</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9-10</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10</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323623.683</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2256902.752</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264°29'4"</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390.054</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10-11</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11</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323586.192</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2256514.503</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262°50'28"</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81.030</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11-12</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12</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323576.094</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2256434.105</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270°0'0"</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0.010</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12-13</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13</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323576.094</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2256434.095</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260°58'7"</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26.614</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13-14</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14</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323571.916</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2256407.811</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263°22'7"</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21.089</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14-15</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15</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323569.480</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2256386.863</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264°15'56"</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109.288</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15-16</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16</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323558.561</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2256278.121</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201°50'18"</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2.848</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16-17</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17</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323555.917</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2256277.062</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263°6'59"</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33.206</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17-18</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18</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323551.938</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2256244.095</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172°35'42"</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2.765</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18-19</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19</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323549.195</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2256244.451</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264°19'43"</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4.308</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19-20</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20</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323548.770</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2256240.164</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263°13'16"</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36.988</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20-21</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21</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323544.404</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2256203.435</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267°20'15"</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62.021</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21-22</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323541.523</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2256141.481</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217°50'19"</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13.702</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22-23</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23</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323530.702</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2256133.076</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210°36'59"</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4.763</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23-24</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24</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323526.604</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2256130.651</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0.000</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24-25</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25</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323526.604</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2256130.651</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4°14'55"</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11.893</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25-26</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26</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323538.464</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2256131.532</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4°16'46"</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2.919</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26-27</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27</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323541.374</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2256131.749</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4°16'46"</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5.837</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27-28</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28</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323547.196</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2256132.185</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4°27'39"</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1.400</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28-29</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29</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323548.591</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2256132.294</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274°15'45"</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7.992</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29-30</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30</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323549.185</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2256124.324</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184°2'58"</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2.243</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30-31</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31</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323546.948</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2256124.166</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184°26'39"</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5.749</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31-32</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323541.216</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2256123.721</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177°5'5"</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8.565</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32-33</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33</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323532.662</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2256124.156</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191°47'7"</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8.192</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33-34</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34</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323524.643</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2256122.483</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184°18'14"</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13.323</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34-35</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35</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323511.358</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2256121.483</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272°18'58"</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40.177</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35-36</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36</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323512.981</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2256081.339</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285°34'7"</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11.582</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36-37</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37</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323516.090</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2256070.181</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264°17'60"</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10.765</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37-38</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38</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323515.021</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2256059.469</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353°15'39"</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6.749</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38-39</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39</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323521.723</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2256058.678</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17°21'53"</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6.369</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39-40</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40</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323527.801</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2256060.578</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47°31'1"</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6.376</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40-41</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41</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323532.108</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2256065.281</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80°9'37"</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7.415</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41-42</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42</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323533.375</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2256072.587</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359°41'13"</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3.623</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42-43</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43</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323536.999</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2256072.567</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269°43'52"</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8.435</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43-44</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44</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323536.959</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2256064.132</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262°47'8"</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31.454</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44-45</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45</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323533.009</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2256032.928</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172°46'40"</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3.622</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45-46</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46</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323529.415</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2256033.383</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94°46'9"</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8.454</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46-47</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47</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323528.712</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2256041.808</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130°9'29"</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6.386</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47-48</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48</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323524.594</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2256046.689</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157°50'40"</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5.355</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48-49</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49</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323519.634</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2256048.708</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175°38'15"</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4.815</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49-50</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50</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323514.832</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2256049.074</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265°4'12"</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29.145</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50-51</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51</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323512.328</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2256020.038</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175°8'41"</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2.573</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51-52</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52</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323509.764</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2256020.256</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265°8'3"</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10.154</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52-53</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53</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323508.902</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2256010.138</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175°43'5"</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9.680</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53-54</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54</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323499.250</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2256010.861</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265°8'20"</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31.894</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54-55</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lastRenderedPageBreak/>
              <w:t>55</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323496.547</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2255979.082</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354°40'12"</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10.231</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55-56</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56</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323506.734</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2255978.131</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264°50'27"</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71.451</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56-57</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57</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323500.309</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2255906.970</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355°1'49"</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4.800</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57-58</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58</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323505.091</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2255906.554</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12°49'28"</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7.493</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58-59</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59</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323512.397</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2255908.217</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46°3'27"</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6.448</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59-60</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60</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323516.872</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2255912.860</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76°34'59"</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6.443</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60-61</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61</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323518.367</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2255919.127</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358°14'7"</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3.536</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61-62</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62</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323521.901</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2255919.018</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268°16'7"</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36.043</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62-63</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63</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323520.812</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2255882.992</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178°14'42"</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3.556</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63-64</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64</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323517.258</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2255883.101</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98°36'5"</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5.958</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64-65</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65</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323516.367</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2255888.992</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136°43'37"</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2.787</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65-66</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66</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323514.337</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2255890.902</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183°41'29"</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3.075</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66-67</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67</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323511.268</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2255890.704</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233°21'3"</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3.085</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67-68</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68</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323509.427</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2255888.229</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265°0'7"</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2.614</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68-69</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69</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323509.199</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2255885.626</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175°4'32"</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10.841</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69-70</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70</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323498.398</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2255886.556</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264°46'32"</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53.166</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70-71</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71</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323493.557</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2255833.611</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175°2'52"</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78.443</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71-72</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72</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323415.407</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2255840.383</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85°18'38"</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18.406</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72-73</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73</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323416.912</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2255858.727</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175°15'47"</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21.100</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73-74</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74</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323395.884</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2255860.470</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85°2'57"</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122.514</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74-75</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75</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323406.457</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2255982.527</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54°54'42"</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3.376</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75-76</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76</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323408.398</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2255985.289</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85°6'51"</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55.096</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76-77</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77</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323413.090</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2256040.184</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15°8'57"</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4.697</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77-78</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78</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323417.624</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2256041.412</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85°5'51"</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18.303</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78-79</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79</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323419.189</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2256059.648</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15°13'34"</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23.937</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79-80</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80</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323442.285</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2256065.934</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85°5'27"</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15.849</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80-81</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81</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323443.642</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2256081.725</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92°0'15"</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70.204</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81-82</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82</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323441.186</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2256151.886</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1°50'56"</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44.801</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82-83</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83</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323485.964</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2256153.331</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4°32'38"</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17.995</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83-84</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84</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323503.903</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2256154.757</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92°19'3"</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32.073</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84-85</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85</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323502.606</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2256186.803</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173°46'25"</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17.617</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85-86</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86</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323485.093</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2256188.714</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213°37'47"</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111.920</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86-87</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87</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323391.904</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2256126.730</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254°32'11"</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186.023</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87-88</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88</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323342.305</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2255947.441</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344°21'28"</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0.514</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88-89</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89</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323342.800</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2255947.303</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254°0'28"</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9.990</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89-90</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90</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323340.048</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2255937.699</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164°3'45"</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9.987</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90-91</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91</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323330.445</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2255940.442</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74°1'24"</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9.999</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91-92</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92</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323333.197</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2255950.055</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343°56'33"</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3.472</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92-93</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93</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323336.533</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2255949.094</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74°31'56"</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188.204</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93-94</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94</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323386.726</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2256130.482</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33°38'6"</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117.409</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94-95</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95</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323484.479</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2256195.515</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83°38'23"</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6.256</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95-96</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96</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323485.172</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2256201.733</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354°29'40"</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1.651</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96-97</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97</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323486.815</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2256201.574</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84°43'7"</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106.372</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97-98</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98</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323496.607</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2256307.494</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354°42'49"</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35.136</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98-99</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99</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323531.593</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2256304.257</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84°43'22"</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116.035</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99-100</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100</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323542.265</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2256419.800</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82°57'20"</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98.566</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100-101</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101</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323554.353</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2256517.622</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84°28'31"</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376.762</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101-102</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102</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323590.627</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2256892.634</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130°2'20"</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18.052</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102-103</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103</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323579.014</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2256906.454</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84°28'49"</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192.676</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103-104</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104</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323597.547</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2257098.237</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84°28'40"</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314.090</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104-105</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105</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323627.772</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2257410.869</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84°28'10"</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184.385</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105-106</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106</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323645.542</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2257594.395</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84°28'58"</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215.512</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106-107</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107</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323666.263</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2257808.908</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84°28'13"</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358.962</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107-108</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108</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323700.853</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2258166.199</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85°16'30"</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57.447</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108-1</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lastRenderedPageBreak/>
              <w:t>109</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323606.645</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2256922.363</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349°59'31"</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4.102</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109-110</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110</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323610.684</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2256921.651</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263°20'0"</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5.372</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110-111</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111</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323610.061</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2256916.315</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119°27'4"</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6.947</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111-109</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112</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323617.763</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2256991.317</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270°0'0"</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1.000</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112-113</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113</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323617.763</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2256990.317</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180°34'2"</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1.000</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113-114</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114</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323616.763</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2256990.307</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90°0'0"</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1.010</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114-115</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115</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323616.763</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2256991.317</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1.000</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115-112</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116</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323622.416</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2257041.955</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269°26'18"</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1.010</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116-117</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117</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323622.406</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2257040.946</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180°0'0"</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1.000</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117-118</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118</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323621.406</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2257040.946</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90°0'0"</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1.000</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118-119</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119</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323621.406</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2257041.946</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0°33'42"</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1.010</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119-116</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120</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323627.158</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2257092.485</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270°0'0"</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1.010</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120-121</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121</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323627.158</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2257091.475</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179°26'18"</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1.010</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121-122</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122</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323626.148</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2257091.485</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88°51'15"</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0.990</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122-123</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123</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323626.168</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2257092.475</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0°34'23"</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0.990</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123-120</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124</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322051.612</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2259326.697</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342°35'16"</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16.839</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124-125</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125</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322067.680</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2259321.658</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342°35'37"</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29.652</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125-126</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126</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322095.974</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2259312.788</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344°18'4"</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109.068</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126-127</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127</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322200.974</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2259283.276</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314°10'2"</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13.967</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127-128</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128</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322210.705</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2259273.257</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314°11'8"</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10.341</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128-129</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129</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322217.913</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2259265.842</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14°17'19"</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45.809</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129-130</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130</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322262.304</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2259277.148</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12°32'32"</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22.749</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130-131</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131</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322284.510</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2259282.088</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49°53'57"</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0.492</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131-132</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132</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322284.827</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2259282.464</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17°13'52"</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3.576</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132-133</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133</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322288.242</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2259283.523</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9°26'29"</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26.615</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133-134</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134</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322314.497</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2259287.889</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1°46'15"</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43.888</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134-135</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135</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322358.364</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2259289.246</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355°24'22"</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62.174</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135-136</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136</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322420.338</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2259284.266</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356°24'1"</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57.553</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136-137</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137</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322477.778</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2259280.652</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355°32'10"</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52.153</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137-138</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138</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322529.773</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2259276.593</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354°51'55"</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66.369</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138-139</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139</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322595.875</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2259270.653</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354°40'54"</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38.558</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139-140</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140</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322634.267</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2259267.079</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355°7'57"</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53.087</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140-141</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141</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322687.163</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2259262.575</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355°7'39"</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85.320</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141-142</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142</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322772.174</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2259255.328</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355°42'47"</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90.720</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142-143</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143</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322862.640</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2259248.547</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354°46'5"</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133.971</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143-144</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144</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322996.053</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2259236.330</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354°58'7"</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62.085</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144-145</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145</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323057.898</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2259230.885</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355°22'36"</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188.158</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145-146</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146</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323245.444</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2259215.718</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355°44'19"</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168.806</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146-147</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147</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323413.783</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2259203.175</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355°12'21"</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3.080</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147-148</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148</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323416.852</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2259202.918</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355°52'28"</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11.147</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148-149</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149</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323427.970</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2259202.116</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353°28'16"</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157.591</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149-150</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150</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323584.538</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2259184.197</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355°39'20"</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12.808</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150-151</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151</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323597.309</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2259183.226</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353°18'11"</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12.819</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151-152</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152</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323610.041</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2259181.732</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344°11'11"</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69.207</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152-153</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153</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323676.628</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2259162.872</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29°30'23"</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14.754</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153-154</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154</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323689.468</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2259170.139</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29°47'50"</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10.758</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154-155</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155</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323698.804</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2259175.485</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355°32'27"</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17.954</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155-156</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156</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323716.703</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2259174.089</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4°37'12"</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21.632</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156-157</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157</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323738.266</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2259175.831</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355°34'8"</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61.892</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157-158</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158</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323799.972</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2259171.049</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315°0'0"</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2.996</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158-159</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159</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323802.091</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2259168.931</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45°0'0"</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2.590</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159-160</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160</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323803.922</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2259170.762</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355°20'9"</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4.261</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160-161</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161</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323808.169</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2259170.416</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225°0'0"</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0.210</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161-162</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162</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323808.021</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2259170.267</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314°59'60"</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2.002</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162-163</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lastRenderedPageBreak/>
              <w:t>163</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323809.437</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2259168.852</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45°0'0"</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1.918</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163-164</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164</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323810.793</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2259170.208</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355°44'28"</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4.666</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164-165</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165</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323815.446</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2259169.861</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275°5'14"</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6.699</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165-166</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166</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323816.040</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2259163.189</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268°50'34"</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2.941</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166-167</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167</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323815.981</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2259160.249</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268°41'23"</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72.309</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167-168</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168</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323814.327</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2259087.959</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266°17'4"</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274.689</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168-169</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169</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323796.527</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2258813.847</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266°8'30"</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469.344</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169-170</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170</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323764.946</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2258345.568</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261°54'58"</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41.677</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170-171</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171</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323759.085</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2258304.304</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266°46'46"</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37.184</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171-172</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172</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323756.996</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2258267.179</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267°9'1"</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27.080</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172-173</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173</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323755.650</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2258240.133</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226°14'43"</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5.798</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173-174</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174</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323751.640</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2258235.945</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138°42'36"</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31.806</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174-175</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175</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323727.742</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2258256.933</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138°41'29"</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3.479</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175-176</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176</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323725.128</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2258259.230</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85°17'24"</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90.425</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176-177</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177</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323732.553</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2258349.349</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86°1'49"</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381.392</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177-178</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178</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323758.957</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2258729.826</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86°16'55"</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360.902</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178-179</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179</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323782.360</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2259089.968</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88°37'58"</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52.693</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179-180</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180</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323783.617</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2259142.646</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179°13'15"</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21.109</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180-181</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181</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323762.511</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2259142.933</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179°11'23"</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54.614</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181-182</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182</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323707.902</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2259143.706</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209°28'33"</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31.125</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182-183</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183</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323680.806</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2259128.390</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164°11'16"</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79.022</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183-184</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184</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323604.774</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2259149.923</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173°41'3"</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192.316</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184-185</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185</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323413.625</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2259171.079</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175°9'48"</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281.678</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185-186</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186</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323132.950</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2259194.829</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175°11'8"</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276.602</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186-187</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187</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322857.324</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2259218.045</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175°40'55"</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118.334</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187-188</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188</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322739.326</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2259226.955</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175°21'37"</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394.332</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188-189</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189</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322346.286</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2259258.853</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186°15'22"</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46.241</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189-190</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190</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322300.320</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2259253.813</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194°17'20"</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95.305</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190-191</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191</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322207.963</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2259230.291</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134°21'56"</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23.390</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191-192</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192</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322191.608</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2259247.012</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134°22'34"</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10.928</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192-193</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193</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322183.966</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2259254.823</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164°11'21"</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16.206</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193-194</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194</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322168.373</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2259259.239</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292°17'11"</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9.554</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194-195</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195</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322171.996</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2259250.398</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286°38'42"</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2.005</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195-196</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196</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322172.571</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2259248.477</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196°20'2"</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34.498</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196-197</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197</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322139.465</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2259238.775</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139°8'47"</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24.397</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197-198</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198</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322121.011</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2259254.734</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74°57'9"</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11.020</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198-199</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199</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322123.873</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2259265.377</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75°3'3"</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6.179</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199-200</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200</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322125.466</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2259271.346</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164°24'40"</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39.786</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200-201</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201</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322087.144</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2259282.038</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162°44'8"</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19.615</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201-202</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202</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322068.413</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2259287.860</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162°43'29"</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13.768</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202-203</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203</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322055.266</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2259291.948</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196°14'38"</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4.176</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203-204</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204</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322051.256</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2259290.780</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123°5'9"</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28.382</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204-205</w:t>
            </w:r>
          </w:p>
        </w:tc>
      </w:tr>
      <w:tr w:rsidR="00F46DE4" w:rsidRPr="00F46DE4" w:rsidTr="00F46DE4">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205</w:t>
            </w:r>
          </w:p>
        </w:tc>
        <w:tc>
          <w:tcPr>
            <w:tcW w:w="1625"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322035.763</w:t>
            </w:r>
          </w:p>
        </w:tc>
        <w:tc>
          <w:tcPr>
            <w:tcW w:w="159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2259314.560</w:t>
            </w:r>
          </w:p>
        </w:tc>
        <w:tc>
          <w:tcPr>
            <w:tcW w:w="1559"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37°26'38"</w:t>
            </w:r>
          </w:p>
        </w:tc>
        <w:tc>
          <w:tcPr>
            <w:tcW w:w="1134"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19.963</w:t>
            </w:r>
          </w:p>
        </w:tc>
        <w:tc>
          <w:tcPr>
            <w:tcW w:w="1561" w:type="dxa"/>
            <w:tcBorders>
              <w:top w:val="nil"/>
              <w:left w:val="nil"/>
              <w:bottom w:val="single" w:sz="4" w:space="0" w:color="auto"/>
              <w:right w:val="single" w:sz="4" w:space="0" w:color="auto"/>
            </w:tcBorders>
            <w:shd w:val="clear" w:color="auto" w:fill="auto"/>
            <w:noWrap/>
            <w:vAlign w:val="center"/>
            <w:hideMark/>
          </w:tcPr>
          <w:p w:rsidR="00F46DE4" w:rsidRPr="00F46DE4" w:rsidRDefault="00F46DE4" w:rsidP="00F46DE4">
            <w:pPr>
              <w:suppressAutoHyphens w:val="0"/>
              <w:jc w:val="center"/>
              <w:rPr>
                <w:color w:val="000000"/>
                <w:sz w:val="22"/>
                <w:szCs w:val="22"/>
                <w:lang w:eastAsia="ru-RU"/>
              </w:rPr>
            </w:pPr>
            <w:r w:rsidRPr="00F46DE4">
              <w:rPr>
                <w:color w:val="000000"/>
                <w:sz w:val="22"/>
                <w:szCs w:val="22"/>
                <w:lang w:eastAsia="ru-RU"/>
              </w:rPr>
              <w:t xml:space="preserve">  205-124</w:t>
            </w:r>
          </w:p>
        </w:tc>
      </w:tr>
    </w:tbl>
    <w:p w:rsidR="00075CBF" w:rsidRDefault="00075CBF" w:rsidP="00D13785">
      <w:pPr>
        <w:jc w:val="center"/>
        <w:rPr>
          <w:lang w:eastAsia="ru-RU"/>
        </w:rPr>
      </w:pPr>
    </w:p>
    <w:p w:rsidR="00F46DE4" w:rsidRDefault="00F46DE4" w:rsidP="00D13785">
      <w:pPr>
        <w:jc w:val="center"/>
        <w:rPr>
          <w:lang w:eastAsia="ru-RU"/>
        </w:rPr>
      </w:pPr>
    </w:p>
    <w:p w:rsidR="00AB06E3" w:rsidRPr="00AC7FA3" w:rsidRDefault="00AB06E3" w:rsidP="00AB06E3">
      <w:pPr>
        <w:autoSpaceDE w:val="0"/>
        <w:autoSpaceDN w:val="0"/>
        <w:adjustRightInd w:val="0"/>
        <w:ind w:firstLine="709"/>
        <w:jc w:val="both"/>
        <w:rPr>
          <w:sz w:val="26"/>
          <w:szCs w:val="26"/>
        </w:rPr>
      </w:pPr>
      <w:r w:rsidRPr="00AC7FA3">
        <w:rPr>
          <w:sz w:val="26"/>
          <w:szCs w:val="26"/>
        </w:rPr>
        <w:t>Линии отступа от красных линий в целях определения места допустимого размещения зданий, строений, сооружений отсутствуют. Проектируемые полосы отвода общественного сервитута имеют постоянную ширину в условиях сложившейся застройки с учетом интересов владельцев земельных участков. Красные линии рассматриваемой территории сформированы с учетом границы зоны планируемого размещения объектов.</w:t>
      </w:r>
    </w:p>
    <w:p w:rsidR="00075CBF" w:rsidRDefault="00075CBF" w:rsidP="00D13785">
      <w:pPr>
        <w:jc w:val="center"/>
        <w:rPr>
          <w:lang w:eastAsia="ru-RU"/>
        </w:rPr>
      </w:pPr>
    </w:p>
    <w:p w:rsidR="00E359DD" w:rsidRPr="00AC7FA3" w:rsidRDefault="00E359DD" w:rsidP="00E359DD">
      <w:pPr>
        <w:rPr>
          <w:color w:val="333333"/>
          <w:sz w:val="26"/>
          <w:szCs w:val="26"/>
          <w:shd w:val="clear" w:color="auto" w:fill="FFFFFF"/>
        </w:rPr>
      </w:pPr>
    </w:p>
    <w:p w:rsidR="00E359DD" w:rsidRPr="000B7613" w:rsidRDefault="000B7613" w:rsidP="000B7613">
      <w:pPr>
        <w:spacing w:line="280" w:lineRule="exact"/>
        <w:ind w:firstLine="708"/>
        <w:jc w:val="center"/>
        <w:rPr>
          <w:b/>
          <w:sz w:val="26"/>
          <w:szCs w:val="26"/>
          <w:u w:val="single"/>
        </w:rPr>
      </w:pPr>
      <w:r>
        <w:rPr>
          <w:b/>
          <w:sz w:val="26"/>
          <w:szCs w:val="26"/>
          <w:u w:val="single"/>
        </w:rPr>
        <w:lastRenderedPageBreak/>
        <w:t>г) в</w:t>
      </w:r>
      <w:r w:rsidR="00E359DD" w:rsidRPr="000B7613">
        <w:rPr>
          <w:b/>
          <w:sz w:val="26"/>
          <w:szCs w:val="26"/>
          <w:u w:val="single"/>
        </w:rPr>
        <w:t>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E359DD" w:rsidRPr="00AC7FA3" w:rsidRDefault="00E359DD" w:rsidP="00E359DD">
      <w:pPr>
        <w:rPr>
          <w:sz w:val="26"/>
          <w:szCs w:val="26"/>
          <w:lang w:eastAsia="ru-RU"/>
        </w:rPr>
      </w:pPr>
    </w:p>
    <w:p w:rsidR="00E359DD" w:rsidRPr="00AC7FA3" w:rsidRDefault="00E359DD" w:rsidP="00E359DD">
      <w:pPr>
        <w:ind w:firstLine="709"/>
        <w:rPr>
          <w:color w:val="333333"/>
          <w:sz w:val="26"/>
          <w:szCs w:val="26"/>
          <w:shd w:val="clear" w:color="auto" w:fill="FFFFFF"/>
        </w:rPr>
      </w:pPr>
      <w:r w:rsidRPr="00AC7FA3">
        <w:rPr>
          <w:sz w:val="26"/>
          <w:szCs w:val="26"/>
          <w:lang w:eastAsia="ru-RU"/>
        </w:rPr>
        <w:t xml:space="preserve">Вид разрешенного использования земельных участков на землях неразграниченной государственной собственности указан согласно п.7.5 Приказа Минэкономразвития № 540 от 1 сентября 2014г.  </w:t>
      </w:r>
    </w:p>
    <w:p w:rsidR="00E359DD" w:rsidRPr="00AC7FA3" w:rsidRDefault="00E359DD" w:rsidP="00E359DD">
      <w:pPr>
        <w:rPr>
          <w:color w:val="333333"/>
          <w:sz w:val="26"/>
          <w:szCs w:val="26"/>
          <w:shd w:val="clear" w:color="auto" w:fill="FFFFFF"/>
        </w:rPr>
      </w:pPr>
    </w:p>
    <w:p w:rsidR="00E359DD" w:rsidRDefault="00E359DD" w:rsidP="00E359DD">
      <w:pPr>
        <w:ind w:firstLine="709"/>
        <w:rPr>
          <w:color w:val="333333"/>
          <w:sz w:val="26"/>
          <w:szCs w:val="26"/>
          <w:shd w:val="clear" w:color="auto" w:fill="FFFFFF"/>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FB4E84" w:rsidRDefault="00FB4E84" w:rsidP="00E359DD">
      <w:pPr>
        <w:pStyle w:val="af6"/>
        <w:spacing w:before="0"/>
        <w:ind w:firstLine="709"/>
        <w:rPr>
          <w:rFonts w:ascii="Times New Roman" w:hAnsi="Times New Roman"/>
          <w:sz w:val="26"/>
          <w:szCs w:val="26"/>
        </w:rPr>
      </w:pPr>
    </w:p>
    <w:p w:rsidR="00FB4E84" w:rsidRDefault="00FB4E84" w:rsidP="00E359DD">
      <w:pPr>
        <w:pStyle w:val="af6"/>
        <w:spacing w:before="0"/>
        <w:ind w:firstLine="709"/>
        <w:rPr>
          <w:rFonts w:ascii="Times New Roman" w:hAnsi="Times New Roman"/>
          <w:sz w:val="26"/>
          <w:szCs w:val="26"/>
        </w:rPr>
      </w:pPr>
    </w:p>
    <w:p w:rsidR="00FB4E84" w:rsidRDefault="00FB4E84" w:rsidP="00E359DD">
      <w:pPr>
        <w:pStyle w:val="af6"/>
        <w:spacing w:before="0"/>
        <w:ind w:firstLine="709"/>
        <w:rPr>
          <w:rFonts w:ascii="Times New Roman" w:hAnsi="Times New Roman"/>
          <w:sz w:val="26"/>
          <w:szCs w:val="26"/>
        </w:rPr>
      </w:pPr>
    </w:p>
    <w:p w:rsidR="00FB4E84" w:rsidRDefault="00FB4E84" w:rsidP="00E359DD">
      <w:pPr>
        <w:pStyle w:val="af6"/>
        <w:spacing w:before="0"/>
        <w:ind w:firstLine="709"/>
        <w:rPr>
          <w:rFonts w:ascii="Times New Roman" w:hAnsi="Times New Roman"/>
          <w:sz w:val="26"/>
          <w:szCs w:val="26"/>
        </w:rPr>
      </w:pPr>
    </w:p>
    <w:p w:rsidR="00FB4E84" w:rsidRDefault="00FB4E84" w:rsidP="00E359DD">
      <w:pPr>
        <w:pStyle w:val="af6"/>
        <w:spacing w:before="0"/>
        <w:ind w:firstLine="709"/>
        <w:rPr>
          <w:rFonts w:ascii="Times New Roman" w:hAnsi="Times New Roman"/>
          <w:sz w:val="26"/>
          <w:szCs w:val="26"/>
        </w:rPr>
      </w:pPr>
    </w:p>
    <w:p w:rsidR="00FB4E84" w:rsidRDefault="00FB4E84" w:rsidP="00E359DD">
      <w:pPr>
        <w:pStyle w:val="af6"/>
        <w:spacing w:before="0"/>
        <w:ind w:firstLine="709"/>
        <w:rPr>
          <w:rFonts w:ascii="Times New Roman" w:hAnsi="Times New Roman"/>
          <w:sz w:val="26"/>
          <w:szCs w:val="26"/>
        </w:rPr>
      </w:pPr>
    </w:p>
    <w:p w:rsidR="00FB4E84" w:rsidRDefault="00FB4E84" w:rsidP="00E359DD">
      <w:pPr>
        <w:pStyle w:val="af6"/>
        <w:spacing w:before="0"/>
        <w:ind w:firstLine="709"/>
        <w:rPr>
          <w:rFonts w:ascii="Times New Roman" w:hAnsi="Times New Roman"/>
          <w:sz w:val="26"/>
          <w:szCs w:val="26"/>
        </w:rPr>
      </w:pPr>
    </w:p>
    <w:p w:rsidR="00FB4E84" w:rsidRDefault="00FB4E84" w:rsidP="00E359DD">
      <w:pPr>
        <w:pStyle w:val="af6"/>
        <w:spacing w:before="0"/>
        <w:ind w:firstLine="709"/>
        <w:rPr>
          <w:rFonts w:ascii="Times New Roman" w:hAnsi="Times New Roman"/>
          <w:sz w:val="26"/>
          <w:szCs w:val="26"/>
        </w:rPr>
      </w:pPr>
    </w:p>
    <w:p w:rsidR="00FB4E84" w:rsidRDefault="00FB4E84" w:rsidP="00E359DD">
      <w:pPr>
        <w:pStyle w:val="af6"/>
        <w:spacing w:before="0"/>
        <w:ind w:firstLine="709"/>
        <w:rPr>
          <w:rFonts w:ascii="Times New Roman" w:hAnsi="Times New Roman"/>
          <w:sz w:val="26"/>
          <w:szCs w:val="26"/>
        </w:rPr>
      </w:pPr>
    </w:p>
    <w:p w:rsidR="00FB4E84" w:rsidRDefault="00FB4E84" w:rsidP="00E359DD">
      <w:pPr>
        <w:pStyle w:val="af6"/>
        <w:spacing w:before="0"/>
        <w:ind w:firstLine="709"/>
        <w:rPr>
          <w:rFonts w:ascii="Times New Roman" w:hAnsi="Times New Roman"/>
          <w:sz w:val="26"/>
          <w:szCs w:val="26"/>
        </w:rPr>
      </w:pPr>
    </w:p>
    <w:p w:rsidR="00FB4E84" w:rsidRDefault="00FB4E84" w:rsidP="00E359DD">
      <w:pPr>
        <w:pStyle w:val="af6"/>
        <w:spacing w:before="0"/>
        <w:ind w:firstLine="709"/>
        <w:rPr>
          <w:rFonts w:ascii="Times New Roman" w:hAnsi="Times New Roman"/>
          <w:sz w:val="26"/>
          <w:szCs w:val="26"/>
        </w:rPr>
      </w:pPr>
    </w:p>
    <w:p w:rsidR="00FB4E84" w:rsidRDefault="00FB4E84" w:rsidP="00E359DD">
      <w:pPr>
        <w:pStyle w:val="af6"/>
        <w:spacing w:before="0"/>
        <w:ind w:firstLine="709"/>
        <w:rPr>
          <w:rFonts w:ascii="Times New Roman" w:hAnsi="Times New Roman"/>
          <w:sz w:val="26"/>
          <w:szCs w:val="26"/>
        </w:rPr>
      </w:pPr>
    </w:p>
    <w:p w:rsidR="00FB4E84" w:rsidRDefault="00FB4E84"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17744B" w:rsidRDefault="0017744B" w:rsidP="00E359DD">
      <w:pPr>
        <w:pStyle w:val="af6"/>
        <w:spacing w:before="0"/>
        <w:ind w:firstLine="709"/>
        <w:rPr>
          <w:rFonts w:ascii="Times New Roman" w:hAnsi="Times New Roman"/>
          <w:sz w:val="26"/>
          <w:szCs w:val="26"/>
        </w:rPr>
      </w:pPr>
    </w:p>
    <w:p w:rsidR="0017744B" w:rsidRDefault="0017744B" w:rsidP="00E359DD">
      <w:pPr>
        <w:pStyle w:val="af6"/>
        <w:spacing w:before="0"/>
        <w:ind w:firstLine="709"/>
        <w:rPr>
          <w:rFonts w:ascii="Times New Roman" w:hAnsi="Times New Roman"/>
          <w:sz w:val="26"/>
          <w:szCs w:val="26"/>
        </w:rPr>
      </w:pPr>
    </w:p>
    <w:p w:rsidR="0017744B" w:rsidRDefault="0017744B" w:rsidP="00E359DD">
      <w:pPr>
        <w:pStyle w:val="af6"/>
        <w:spacing w:before="0"/>
        <w:ind w:firstLine="709"/>
        <w:rPr>
          <w:rFonts w:ascii="Times New Roman" w:hAnsi="Times New Roman"/>
          <w:sz w:val="26"/>
          <w:szCs w:val="26"/>
        </w:rPr>
      </w:pPr>
    </w:p>
    <w:p w:rsidR="0017744B" w:rsidRDefault="0017744B" w:rsidP="00E359DD">
      <w:pPr>
        <w:pStyle w:val="af6"/>
        <w:spacing w:before="0"/>
        <w:ind w:firstLine="709"/>
        <w:rPr>
          <w:rFonts w:ascii="Times New Roman" w:hAnsi="Times New Roman"/>
          <w:sz w:val="26"/>
          <w:szCs w:val="26"/>
        </w:rPr>
      </w:pPr>
    </w:p>
    <w:p w:rsidR="0017744B" w:rsidRDefault="0017744B" w:rsidP="00E359DD">
      <w:pPr>
        <w:pStyle w:val="af6"/>
        <w:spacing w:before="0"/>
        <w:ind w:firstLine="709"/>
        <w:rPr>
          <w:rFonts w:ascii="Times New Roman" w:hAnsi="Times New Roman"/>
          <w:sz w:val="26"/>
          <w:szCs w:val="26"/>
        </w:rPr>
      </w:pPr>
    </w:p>
    <w:p w:rsidR="0017744B" w:rsidRDefault="0017744B" w:rsidP="00E359DD">
      <w:pPr>
        <w:pStyle w:val="af6"/>
        <w:spacing w:before="0"/>
        <w:ind w:firstLine="709"/>
        <w:rPr>
          <w:rFonts w:ascii="Times New Roman" w:hAnsi="Times New Roman"/>
          <w:sz w:val="26"/>
          <w:szCs w:val="26"/>
        </w:rPr>
      </w:pPr>
    </w:p>
    <w:p w:rsidR="0017744B" w:rsidRDefault="0017744B" w:rsidP="00E359DD">
      <w:pPr>
        <w:pStyle w:val="af6"/>
        <w:spacing w:before="0"/>
        <w:ind w:firstLine="709"/>
        <w:rPr>
          <w:rFonts w:ascii="Times New Roman" w:hAnsi="Times New Roman"/>
          <w:sz w:val="26"/>
          <w:szCs w:val="26"/>
        </w:rPr>
      </w:pPr>
    </w:p>
    <w:p w:rsidR="0017744B" w:rsidRDefault="0017744B" w:rsidP="00E359DD">
      <w:pPr>
        <w:pStyle w:val="af6"/>
        <w:spacing w:before="0"/>
        <w:ind w:firstLine="709"/>
        <w:rPr>
          <w:rFonts w:ascii="Times New Roman" w:hAnsi="Times New Roman"/>
          <w:sz w:val="26"/>
          <w:szCs w:val="26"/>
        </w:rPr>
      </w:pPr>
    </w:p>
    <w:p w:rsidR="0017744B" w:rsidRDefault="0017744B" w:rsidP="00E359DD">
      <w:pPr>
        <w:pStyle w:val="af6"/>
        <w:spacing w:before="0"/>
        <w:ind w:firstLine="709"/>
        <w:rPr>
          <w:rFonts w:ascii="Times New Roman" w:hAnsi="Times New Roman"/>
          <w:sz w:val="26"/>
          <w:szCs w:val="26"/>
        </w:rPr>
      </w:pPr>
    </w:p>
    <w:p w:rsidR="0017744B" w:rsidRDefault="0017744B" w:rsidP="00E359DD">
      <w:pPr>
        <w:pStyle w:val="af6"/>
        <w:spacing w:before="0"/>
        <w:ind w:firstLine="709"/>
        <w:rPr>
          <w:rFonts w:ascii="Times New Roman" w:hAnsi="Times New Roman"/>
          <w:sz w:val="26"/>
          <w:szCs w:val="26"/>
        </w:rPr>
      </w:pPr>
    </w:p>
    <w:p w:rsidR="0017744B" w:rsidRDefault="0017744B" w:rsidP="00E359DD">
      <w:pPr>
        <w:pStyle w:val="af6"/>
        <w:spacing w:before="0"/>
        <w:ind w:firstLine="709"/>
        <w:rPr>
          <w:rFonts w:ascii="Times New Roman" w:hAnsi="Times New Roman"/>
          <w:sz w:val="26"/>
          <w:szCs w:val="26"/>
        </w:rPr>
      </w:pPr>
    </w:p>
    <w:p w:rsidR="0017744B" w:rsidRDefault="0017744B" w:rsidP="00E359DD">
      <w:pPr>
        <w:pStyle w:val="af6"/>
        <w:spacing w:before="0"/>
        <w:ind w:firstLine="709"/>
        <w:rPr>
          <w:rFonts w:ascii="Times New Roman" w:hAnsi="Times New Roman"/>
          <w:sz w:val="26"/>
          <w:szCs w:val="26"/>
        </w:rPr>
      </w:pPr>
    </w:p>
    <w:p w:rsidR="0017744B" w:rsidRDefault="0017744B" w:rsidP="00E359DD">
      <w:pPr>
        <w:pStyle w:val="af6"/>
        <w:spacing w:before="0"/>
        <w:ind w:firstLine="709"/>
        <w:rPr>
          <w:rFonts w:ascii="Times New Roman" w:hAnsi="Times New Roman"/>
          <w:sz w:val="26"/>
          <w:szCs w:val="26"/>
        </w:rPr>
      </w:pPr>
    </w:p>
    <w:p w:rsidR="0017744B" w:rsidRDefault="0017744B" w:rsidP="00E359DD">
      <w:pPr>
        <w:pStyle w:val="af6"/>
        <w:spacing w:before="0"/>
        <w:ind w:firstLine="709"/>
        <w:rPr>
          <w:rFonts w:ascii="Times New Roman" w:hAnsi="Times New Roman"/>
          <w:sz w:val="26"/>
          <w:szCs w:val="26"/>
        </w:rPr>
      </w:pPr>
    </w:p>
    <w:p w:rsidR="0017744B" w:rsidRDefault="0017744B" w:rsidP="00E359DD">
      <w:pPr>
        <w:pStyle w:val="af6"/>
        <w:spacing w:before="0"/>
        <w:ind w:firstLine="709"/>
        <w:rPr>
          <w:rFonts w:ascii="Times New Roman" w:hAnsi="Times New Roman"/>
          <w:sz w:val="26"/>
          <w:szCs w:val="26"/>
        </w:rPr>
      </w:pPr>
    </w:p>
    <w:p w:rsidR="0017744B" w:rsidRDefault="0017744B" w:rsidP="00E359DD">
      <w:pPr>
        <w:pStyle w:val="af6"/>
        <w:spacing w:before="0"/>
        <w:ind w:firstLine="709"/>
        <w:rPr>
          <w:rFonts w:ascii="Times New Roman" w:hAnsi="Times New Roman"/>
          <w:sz w:val="26"/>
          <w:szCs w:val="26"/>
        </w:rPr>
      </w:pPr>
    </w:p>
    <w:p w:rsidR="0017744B" w:rsidRDefault="0017744B" w:rsidP="00E359DD">
      <w:pPr>
        <w:pStyle w:val="af6"/>
        <w:spacing w:before="0"/>
        <w:ind w:firstLine="709"/>
        <w:rPr>
          <w:rFonts w:ascii="Times New Roman" w:hAnsi="Times New Roman"/>
          <w:sz w:val="26"/>
          <w:szCs w:val="26"/>
        </w:rPr>
      </w:pPr>
    </w:p>
    <w:p w:rsidR="0017744B" w:rsidRDefault="0017744B" w:rsidP="00E359DD">
      <w:pPr>
        <w:pStyle w:val="af6"/>
        <w:spacing w:before="0"/>
        <w:ind w:firstLine="709"/>
        <w:rPr>
          <w:rFonts w:ascii="Times New Roman" w:hAnsi="Times New Roman"/>
          <w:sz w:val="26"/>
          <w:szCs w:val="26"/>
        </w:rPr>
      </w:pPr>
    </w:p>
    <w:p w:rsidR="0017744B" w:rsidRDefault="0017744B"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F46DE4" w:rsidRDefault="00F46DE4"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5F7CE6" w:rsidRDefault="005F7CE6"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tbl>
      <w:tblPr>
        <w:tblW w:w="0" w:type="auto"/>
        <w:tblLook w:val="04A0" w:firstRow="1" w:lastRow="0" w:firstColumn="1" w:lastColumn="0" w:noHBand="0" w:noVBand="1"/>
      </w:tblPr>
      <w:tblGrid>
        <w:gridCol w:w="9571"/>
      </w:tblGrid>
      <w:tr w:rsidR="000B7613" w:rsidRPr="00D56A63" w:rsidTr="00033685">
        <w:tc>
          <w:tcPr>
            <w:tcW w:w="9571" w:type="dxa"/>
            <w:vAlign w:val="center"/>
          </w:tcPr>
          <w:p w:rsidR="000B7613" w:rsidRPr="00D56A63" w:rsidRDefault="000B7613" w:rsidP="00033685">
            <w:pPr>
              <w:jc w:val="center"/>
              <w:rPr>
                <w:b/>
              </w:rPr>
            </w:pPr>
            <w:r>
              <w:rPr>
                <w:b/>
              </w:rPr>
              <w:t>Р</w:t>
            </w:r>
            <w:r w:rsidRPr="004D61C0">
              <w:rPr>
                <w:b/>
              </w:rPr>
              <w:t xml:space="preserve">аздел </w:t>
            </w:r>
            <w:r>
              <w:rPr>
                <w:b/>
              </w:rPr>
              <w:t>3</w:t>
            </w:r>
            <w:r w:rsidRPr="004D61C0">
              <w:rPr>
                <w:b/>
              </w:rPr>
              <w:t xml:space="preserve"> "</w:t>
            </w:r>
            <w:r w:rsidRPr="00D56A63">
              <w:rPr>
                <w:b/>
              </w:rPr>
              <w:t xml:space="preserve"> Материалы по обоснованию проекта межевания территории.</w:t>
            </w:r>
          </w:p>
          <w:p w:rsidR="000B7613" w:rsidRPr="00D56A63" w:rsidRDefault="000B7613" w:rsidP="00033685">
            <w:pPr>
              <w:jc w:val="center"/>
              <w:rPr>
                <w:b/>
              </w:rPr>
            </w:pPr>
            <w:r w:rsidRPr="00D56A63">
              <w:rPr>
                <w:b/>
              </w:rPr>
              <w:t>Графическая часть</w:t>
            </w:r>
            <w:r w:rsidRPr="004D61C0">
              <w:rPr>
                <w:b/>
              </w:rPr>
              <w:t>"</w:t>
            </w:r>
          </w:p>
        </w:tc>
      </w:tr>
    </w:tbl>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tbl>
      <w:tblPr>
        <w:tblW w:w="0" w:type="auto"/>
        <w:tblLook w:val="04A0" w:firstRow="1" w:lastRow="0" w:firstColumn="1" w:lastColumn="0" w:noHBand="0" w:noVBand="1"/>
      </w:tblPr>
      <w:tblGrid>
        <w:gridCol w:w="9571"/>
      </w:tblGrid>
      <w:tr w:rsidR="000B7613" w:rsidRPr="00FA01F0" w:rsidTr="00033685">
        <w:tc>
          <w:tcPr>
            <w:tcW w:w="9571" w:type="dxa"/>
            <w:vAlign w:val="center"/>
          </w:tcPr>
          <w:p w:rsidR="000B7613" w:rsidRPr="00FA01F0" w:rsidRDefault="000B7613" w:rsidP="00033685">
            <w:pPr>
              <w:jc w:val="center"/>
              <w:rPr>
                <w:b/>
              </w:rPr>
            </w:pPr>
            <w:r w:rsidRPr="00FA01F0">
              <w:rPr>
                <w:b/>
              </w:rPr>
              <w:t>Раздел 4. Материалы по обоснованию проекта межевания территории.</w:t>
            </w:r>
          </w:p>
          <w:p w:rsidR="000B7613" w:rsidRPr="00FA01F0" w:rsidRDefault="000B7613" w:rsidP="00033685">
            <w:pPr>
              <w:jc w:val="center"/>
              <w:rPr>
                <w:b/>
              </w:rPr>
            </w:pPr>
            <w:r w:rsidRPr="00FA01F0">
              <w:rPr>
                <w:b/>
              </w:rPr>
              <w:t>Пояснительная записка</w:t>
            </w:r>
            <w:r w:rsidRPr="004D61C0">
              <w:rPr>
                <w:b/>
              </w:rPr>
              <w:t>"</w:t>
            </w:r>
          </w:p>
        </w:tc>
      </w:tr>
    </w:tbl>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Default="000B7613" w:rsidP="00E359DD">
      <w:pPr>
        <w:pStyle w:val="af6"/>
        <w:spacing w:before="0"/>
        <w:ind w:firstLine="709"/>
        <w:rPr>
          <w:rFonts w:ascii="Times New Roman" w:hAnsi="Times New Roman"/>
          <w:sz w:val="26"/>
          <w:szCs w:val="26"/>
        </w:rPr>
      </w:pPr>
    </w:p>
    <w:p w:rsidR="000B7613" w:rsidRPr="000B7613" w:rsidRDefault="000B7613" w:rsidP="000B7613">
      <w:pPr>
        <w:spacing w:line="280" w:lineRule="exact"/>
        <w:ind w:firstLine="708"/>
        <w:jc w:val="center"/>
        <w:rPr>
          <w:b/>
          <w:sz w:val="26"/>
          <w:szCs w:val="26"/>
        </w:rPr>
      </w:pPr>
      <w:r w:rsidRPr="000B7613">
        <w:rPr>
          <w:b/>
          <w:sz w:val="26"/>
          <w:szCs w:val="26"/>
        </w:rPr>
        <w:lastRenderedPageBreak/>
        <w:t>а) обоснование определения местоположения границ образуемого</w:t>
      </w:r>
    </w:p>
    <w:p w:rsidR="000B7613" w:rsidRPr="000B7613" w:rsidRDefault="000B7613" w:rsidP="000B7613">
      <w:pPr>
        <w:spacing w:line="280" w:lineRule="exact"/>
        <w:ind w:firstLine="708"/>
        <w:jc w:val="center"/>
        <w:rPr>
          <w:b/>
          <w:sz w:val="26"/>
          <w:szCs w:val="26"/>
        </w:rPr>
      </w:pPr>
      <w:r w:rsidRPr="000B7613">
        <w:rPr>
          <w:b/>
          <w:sz w:val="26"/>
          <w:szCs w:val="26"/>
        </w:rPr>
        <w:t xml:space="preserve">земельного участка с учетом соблюдения требований </w:t>
      </w:r>
      <w:proofErr w:type="gramStart"/>
      <w:r w:rsidRPr="000B7613">
        <w:rPr>
          <w:b/>
          <w:sz w:val="26"/>
          <w:szCs w:val="26"/>
        </w:rPr>
        <w:t>к</w:t>
      </w:r>
      <w:proofErr w:type="gramEnd"/>
      <w:r w:rsidRPr="000B7613">
        <w:rPr>
          <w:b/>
          <w:sz w:val="26"/>
          <w:szCs w:val="26"/>
        </w:rPr>
        <w:t xml:space="preserve"> образуемым</w:t>
      </w:r>
    </w:p>
    <w:p w:rsidR="000B7613" w:rsidRPr="000B7613" w:rsidRDefault="000B7613" w:rsidP="000B7613">
      <w:pPr>
        <w:spacing w:line="280" w:lineRule="exact"/>
        <w:ind w:firstLine="708"/>
        <w:jc w:val="center"/>
        <w:rPr>
          <w:b/>
          <w:sz w:val="26"/>
          <w:szCs w:val="26"/>
        </w:rPr>
      </w:pPr>
      <w:r w:rsidRPr="000B7613">
        <w:rPr>
          <w:b/>
          <w:sz w:val="26"/>
          <w:szCs w:val="26"/>
        </w:rPr>
        <w:t>земельным участкам, в том числе требований к предельным (минимальным и (или) максимальным) размерам земельных участков;</w:t>
      </w:r>
    </w:p>
    <w:p w:rsidR="000B7613" w:rsidRDefault="000B7613" w:rsidP="00E359DD">
      <w:pPr>
        <w:pStyle w:val="af6"/>
        <w:spacing w:before="0"/>
        <w:ind w:firstLine="709"/>
        <w:rPr>
          <w:rFonts w:ascii="Times New Roman" w:hAnsi="Times New Roman"/>
          <w:sz w:val="26"/>
          <w:szCs w:val="26"/>
        </w:rPr>
      </w:pPr>
    </w:p>
    <w:p w:rsidR="002A5D9D" w:rsidRDefault="002A5D9D" w:rsidP="002A5D9D">
      <w:pPr>
        <w:spacing w:line="280" w:lineRule="exact"/>
        <w:ind w:firstLine="708"/>
        <w:jc w:val="both"/>
        <w:rPr>
          <w:sz w:val="26"/>
          <w:szCs w:val="26"/>
        </w:rPr>
      </w:pPr>
      <w:r w:rsidRPr="00D53166">
        <w:rPr>
          <w:sz w:val="26"/>
          <w:szCs w:val="26"/>
        </w:rPr>
        <w:t>Земельный участок образуется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D53166">
        <w:rPr>
          <w:sz w:val="26"/>
          <w:szCs w:val="26"/>
        </w:rPr>
        <w:t>Самаранефтегаз</w:t>
      </w:r>
      <w:proofErr w:type="spellEnd"/>
      <w:r w:rsidRPr="00D53166">
        <w:rPr>
          <w:sz w:val="26"/>
          <w:szCs w:val="26"/>
        </w:rPr>
        <w:t>» на основании лицензии на пользование недрами, то есть для недропользования».</w:t>
      </w:r>
    </w:p>
    <w:p w:rsidR="002A5D9D" w:rsidRDefault="002A5D9D" w:rsidP="002A5D9D">
      <w:pPr>
        <w:jc w:val="center"/>
        <w:rPr>
          <w:b/>
          <w:color w:val="333333"/>
          <w:sz w:val="26"/>
          <w:szCs w:val="26"/>
          <w:shd w:val="clear" w:color="auto" w:fill="FFFFFF"/>
        </w:rPr>
      </w:pPr>
    </w:p>
    <w:p w:rsidR="002A5D9D" w:rsidRPr="002A5D9D" w:rsidRDefault="002A5D9D" w:rsidP="002A5D9D">
      <w:pPr>
        <w:spacing w:line="280" w:lineRule="exact"/>
        <w:ind w:firstLine="708"/>
        <w:jc w:val="center"/>
        <w:rPr>
          <w:b/>
          <w:sz w:val="26"/>
          <w:szCs w:val="26"/>
        </w:rPr>
      </w:pPr>
      <w:r w:rsidRPr="002A5D9D">
        <w:rPr>
          <w:b/>
          <w:sz w:val="26"/>
          <w:szCs w:val="26"/>
        </w:rPr>
        <w:t>б) обоснование способа образования земельного участка</w:t>
      </w:r>
    </w:p>
    <w:p w:rsidR="000B7613" w:rsidRDefault="000B7613" w:rsidP="00E359DD">
      <w:pPr>
        <w:pStyle w:val="af6"/>
        <w:spacing w:before="0"/>
        <w:ind w:firstLine="709"/>
        <w:rPr>
          <w:rFonts w:ascii="Times New Roman" w:hAnsi="Times New Roman"/>
          <w:sz w:val="26"/>
          <w:szCs w:val="26"/>
        </w:rPr>
      </w:pPr>
    </w:p>
    <w:p w:rsidR="00AC0597" w:rsidRDefault="00AC0597" w:rsidP="00AC0597">
      <w:pPr>
        <w:ind w:firstLine="708"/>
        <w:jc w:val="both"/>
        <w:rPr>
          <w:sz w:val="26"/>
          <w:szCs w:val="26"/>
        </w:rPr>
      </w:pPr>
      <w:r w:rsidRPr="00AC7FA3">
        <w:rPr>
          <w:sz w:val="26"/>
          <w:szCs w:val="26"/>
        </w:rPr>
        <w:t>Постановлением Правительства РФ от 3 декабря 2014 г. № 1300 утвержден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 же способы их образования.</w:t>
      </w:r>
    </w:p>
    <w:p w:rsidR="000B7613" w:rsidRDefault="000B7613" w:rsidP="00E359DD">
      <w:pPr>
        <w:pStyle w:val="af6"/>
        <w:spacing w:before="0"/>
        <w:ind w:firstLine="709"/>
        <w:rPr>
          <w:rFonts w:ascii="Times New Roman" w:hAnsi="Times New Roman"/>
          <w:sz w:val="26"/>
          <w:szCs w:val="26"/>
        </w:rPr>
      </w:pPr>
    </w:p>
    <w:p w:rsidR="00AC0597" w:rsidRPr="00AC0597" w:rsidRDefault="00AC0597" w:rsidP="00AC0597">
      <w:pPr>
        <w:spacing w:line="280" w:lineRule="exact"/>
        <w:ind w:firstLine="708"/>
        <w:jc w:val="center"/>
        <w:rPr>
          <w:b/>
          <w:sz w:val="26"/>
          <w:szCs w:val="26"/>
        </w:rPr>
      </w:pPr>
      <w:r w:rsidRPr="00AC0597">
        <w:rPr>
          <w:b/>
          <w:sz w:val="26"/>
          <w:szCs w:val="26"/>
        </w:rPr>
        <w:t>в) обоснование определения размеров образуемого земельного участка</w:t>
      </w:r>
    </w:p>
    <w:p w:rsidR="0017744B" w:rsidRPr="0017744B" w:rsidRDefault="0017744B" w:rsidP="0017744B">
      <w:pPr>
        <w:spacing w:before="120"/>
        <w:ind w:firstLine="720"/>
        <w:jc w:val="both"/>
        <w:rPr>
          <w:sz w:val="26"/>
          <w:szCs w:val="26"/>
        </w:rPr>
      </w:pPr>
      <w:r w:rsidRPr="0017744B">
        <w:rPr>
          <w:sz w:val="26"/>
          <w:szCs w:val="26"/>
        </w:rPr>
        <w:t xml:space="preserve">Размер земельного </w:t>
      </w:r>
      <w:proofErr w:type="gramStart"/>
      <w:r w:rsidRPr="0017744B">
        <w:rPr>
          <w:sz w:val="26"/>
          <w:szCs w:val="26"/>
        </w:rPr>
        <w:t>участка</w:t>
      </w:r>
      <w:proofErr w:type="gramEnd"/>
      <w:r w:rsidRPr="0017744B">
        <w:rPr>
          <w:sz w:val="26"/>
          <w:szCs w:val="26"/>
        </w:rPr>
        <w:t xml:space="preserve"> отводимый в долгосрочное пользование на период эксплуата</w:t>
      </w:r>
      <w:bookmarkStart w:id="1" w:name="_GoBack"/>
      <w:bookmarkEnd w:id="1"/>
      <w:r w:rsidRPr="0017744B">
        <w:rPr>
          <w:sz w:val="26"/>
          <w:szCs w:val="26"/>
        </w:rPr>
        <w:t>ции скважины составляет 0,36 га. (СН 459-74 «Нормы отвода земель для нефтяных и газовых скважин»)</w:t>
      </w:r>
    </w:p>
    <w:p w:rsidR="005F7CE6" w:rsidRPr="005F7CE6" w:rsidRDefault="005F7CE6" w:rsidP="005F7CE6">
      <w:pPr>
        <w:pStyle w:val="af8"/>
        <w:numPr>
          <w:ilvl w:val="0"/>
          <w:numId w:val="0"/>
        </w:numPr>
        <w:tabs>
          <w:tab w:val="left" w:pos="708"/>
        </w:tabs>
        <w:spacing w:before="120"/>
        <w:ind w:firstLine="709"/>
        <w:rPr>
          <w:rFonts w:ascii="Times New Roman" w:hAnsi="Times New Roman"/>
          <w:sz w:val="26"/>
          <w:szCs w:val="26"/>
          <w:lang w:eastAsia="ar-SA"/>
        </w:rPr>
      </w:pPr>
      <w:r w:rsidRPr="005F7CE6">
        <w:rPr>
          <w:rFonts w:ascii="Times New Roman" w:hAnsi="Times New Roman"/>
          <w:sz w:val="26"/>
          <w:szCs w:val="26"/>
          <w:lang w:eastAsia="ar-SA"/>
        </w:rPr>
        <w:t>Ширина полосы временного отвода для трасс выкидных трубопроводов составляет 24,0 м., принята в соответствии с СН 459-74 «Нормы отвода земель для нефтяных и газовых скважин».</w:t>
      </w:r>
    </w:p>
    <w:p w:rsidR="005F7CE6" w:rsidRPr="005F7CE6" w:rsidRDefault="005F7CE6" w:rsidP="005F7CE6">
      <w:pPr>
        <w:pStyle w:val="af8"/>
        <w:numPr>
          <w:ilvl w:val="0"/>
          <w:numId w:val="0"/>
        </w:numPr>
        <w:tabs>
          <w:tab w:val="left" w:pos="708"/>
        </w:tabs>
        <w:spacing w:before="120"/>
        <w:ind w:firstLine="709"/>
        <w:rPr>
          <w:rFonts w:ascii="Times New Roman" w:hAnsi="Times New Roman"/>
          <w:sz w:val="26"/>
          <w:szCs w:val="26"/>
          <w:lang w:eastAsia="ar-SA"/>
        </w:rPr>
      </w:pPr>
      <w:r w:rsidRPr="005F7CE6">
        <w:rPr>
          <w:rFonts w:ascii="Times New Roman" w:hAnsi="Times New Roman"/>
          <w:sz w:val="26"/>
          <w:szCs w:val="26"/>
          <w:lang w:eastAsia="ar-SA"/>
        </w:rPr>
        <w:t>Ширина полосы временного отвода для трасс нефтегазосборных трубопроводов составляет 32,0 м., принята в соответствии с СН 459-74 «Нормы отвода земель для нефтяных и газовых скважин».</w:t>
      </w:r>
    </w:p>
    <w:p w:rsidR="005F7CE6" w:rsidRPr="005F7CE6" w:rsidRDefault="005F7CE6" w:rsidP="005F7CE6">
      <w:pPr>
        <w:pStyle w:val="af8"/>
        <w:numPr>
          <w:ilvl w:val="0"/>
          <w:numId w:val="0"/>
        </w:numPr>
        <w:tabs>
          <w:tab w:val="left" w:pos="708"/>
        </w:tabs>
        <w:spacing w:before="120"/>
        <w:ind w:firstLine="709"/>
        <w:rPr>
          <w:rFonts w:ascii="Times New Roman" w:hAnsi="Times New Roman"/>
          <w:sz w:val="26"/>
          <w:szCs w:val="26"/>
          <w:lang w:eastAsia="ar-SA"/>
        </w:rPr>
      </w:pPr>
      <w:r w:rsidRPr="005F7CE6">
        <w:rPr>
          <w:rFonts w:ascii="Times New Roman" w:hAnsi="Times New Roman"/>
          <w:sz w:val="26"/>
          <w:szCs w:val="26"/>
          <w:lang w:eastAsia="ar-SA"/>
        </w:rPr>
        <w:t xml:space="preserve">Ширина полосы временного отвода для трасс ВЛ-6 </w:t>
      </w:r>
      <w:proofErr w:type="spellStart"/>
      <w:r w:rsidRPr="005F7CE6">
        <w:rPr>
          <w:rFonts w:ascii="Times New Roman" w:hAnsi="Times New Roman"/>
          <w:sz w:val="26"/>
          <w:szCs w:val="26"/>
          <w:lang w:eastAsia="ar-SA"/>
        </w:rPr>
        <w:t>кВ</w:t>
      </w:r>
      <w:proofErr w:type="spellEnd"/>
      <w:r w:rsidRPr="005F7CE6">
        <w:rPr>
          <w:rFonts w:ascii="Times New Roman" w:hAnsi="Times New Roman"/>
          <w:sz w:val="26"/>
          <w:szCs w:val="26"/>
          <w:lang w:eastAsia="ar-SA"/>
        </w:rPr>
        <w:t xml:space="preserve"> составляет 8,0 м., принята в соответствии с Приказом Минэнерго РФ № 14278 тм-т1 от 20.05.1994 «Нормы отвода земель для электрических сетей напряжением 0.38 </w:t>
      </w:r>
      <w:r w:rsidRPr="005F7CE6">
        <w:rPr>
          <w:rFonts w:ascii="Times New Roman" w:hAnsi="Times New Roman"/>
          <w:sz w:val="26"/>
          <w:szCs w:val="26"/>
          <w:lang w:eastAsia="ar-SA"/>
        </w:rPr>
        <w:noBreakHyphen/>
        <w:t> 750 </w:t>
      </w:r>
      <w:proofErr w:type="spellStart"/>
      <w:r w:rsidRPr="005F7CE6">
        <w:rPr>
          <w:rFonts w:ascii="Times New Roman" w:hAnsi="Times New Roman"/>
          <w:sz w:val="26"/>
          <w:szCs w:val="26"/>
          <w:lang w:eastAsia="ar-SA"/>
        </w:rPr>
        <w:t>кВ</w:t>
      </w:r>
      <w:proofErr w:type="spellEnd"/>
      <w:r w:rsidRPr="005F7CE6">
        <w:rPr>
          <w:rFonts w:ascii="Times New Roman" w:hAnsi="Times New Roman"/>
          <w:sz w:val="26"/>
          <w:szCs w:val="26"/>
          <w:lang w:eastAsia="ar-SA"/>
        </w:rPr>
        <w:t xml:space="preserve">»; </w:t>
      </w:r>
    </w:p>
    <w:p w:rsidR="005F7CE6" w:rsidRPr="005F7CE6" w:rsidRDefault="005F7CE6" w:rsidP="005F7CE6">
      <w:pPr>
        <w:pStyle w:val="af8"/>
        <w:numPr>
          <w:ilvl w:val="0"/>
          <w:numId w:val="0"/>
        </w:numPr>
        <w:tabs>
          <w:tab w:val="left" w:pos="708"/>
        </w:tabs>
        <w:spacing w:before="120"/>
        <w:ind w:firstLine="709"/>
        <w:rPr>
          <w:rFonts w:ascii="Times New Roman" w:hAnsi="Times New Roman"/>
          <w:sz w:val="26"/>
          <w:szCs w:val="26"/>
          <w:lang w:eastAsia="ar-SA"/>
        </w:rPr>
      </w:pPr>
      <w:r w:rsidRPr="005F7CE6">
        <w:rPr>
          <w:rFonts w:ascii="Times New Roman" w:hAnsi="Times New Roman"/>
          <w:sz w:val="26"/>
          <w:szCs w:val="26"/>
          <w:lang w:eastAsia="ar-SA"/>
        </w:rPr>
        <w:t>Ширина полосы временного отвода для трассы линии анодного заземления составляет 6,0 м., принята в соответствии с Приказом Минэнерго РФ № 14278 тм-т1 от 20.05.1994 «Нормы отвода земель для электрических сетей напряжением 0.38 </w:t>
      </w:r>
      <w:r w:rsidRPr="005F7CE6">
        <w:rPr>
          <w:rFonts w:ascii="Times New Roman" w:hAnsi="Times New Roman"/>
          <w:sz w:val="26"/>
          <w:szCs w:val="26"/>
          <w:lang w:eastAsia="ar-SA"/>
        </w:rPr>
        <w:noBreakHyphen/>
        <w:t> 750 </w:t>
      </w:r>
      <w:proofErr w:type="spellStart"/>
      <w:r w:rsidRPr="005F7CE6">
        <w:rPr>
          <w:rFonts w:ascii="Times New Roman" w:hAnsi="Times New Roman"/>
          <w:sz w:val="26"/>
          <w:szCs w:val="26"/>
          <w:lang w:eastAsia="ar-SA"/>
        </w:rPr>
        <w:t>кВ</w:t>
      </w:r>
      <w:proofErr w:type="spellEnd"/>
      <w:r w:rsidRPr="005F7CE6">
        <w:rPr>
          <w:rFonts w:ascii="Times New Roman" w:hAnsi="Times New Roman"/>
          <w:sz w:val="26"/>
          <w:szCs w:val="26"/>
          <w:lang w:eastAsia="ar-SA"/>
        </w:rPr>
        <w:t>»;</w:t>
      </w:r>
    </w:p>
    <w:p w:rsidR="005F7CE6" w:rsidRPr="005F7CE6" w:rsidRDefault="005F7CE6" w:rsidP="005F7CE6">
      <w:pPr>
        <w:pStyle w:val="af8"/>
        <w:numPr>
          <w:ilvl w:val="0"/>
          <w:numId w:val="0"/>
        </w:numPr>
        <w:tabs>
          <w:tab w:val="left" w:pos="708"/>
        </w:tabs>
        <w:spacing w:before="120"/>
        <w:ind w:firstLine="720"/>
        <w:rPr>
          <w:rFonts w:ascii="Times New Roman" w:hAnsi="Times New Roman"/>
          <w:sz w:val="26"/>
          <w:szCs w:val="26"/>
          <w:lang w:eastAsia="ar-SA"/>
        </w:rPr>
      </w:pPr>
      <w:r w:rsidRPr="005F7CE6">
        <w:rPr>
          <w:rFonts w:ascii="Times New Roman" w:hAnsi="Times New Roman"/>
          <w:sz w:val="26"/>
          <w:szCs w:val="26"/>
          <w:lang w:eastAsia="ar-SA"/>
        </w:rPr>
        <w:t xml:space="preserve">Площади земельных участков, предоставляемых под опоры (включая оттяжки) воздушных линий электропередачи в постоянное пользование, определена в соответствии с письмом ОАО «РОСЭП» от 03 апреля 1996 года № 07.09-96 Об укрупненных величинах площадей отвода земли под опоры </w:t>
      </w:r>
      <w:proofErr w:type="gramStart"/>
      <w:r w:rsidRPr="005F7CE6">
        <w:rPr>
          <w:rFonts w:ascii="Times New Roman" w:hAnsi="Times New Roman"/>
          <w:sz w:val="26"/>
          <w:szCs w:val="26"/>
          <w:lang w:eastAsia="ar-SA"/>
        </w:rPr>
        <w:t>ВЛ</w:t>
      </w:r>
      <w:proofErr w:type="gramEnd"/>
      <w:r w:rsidRPr="005F7CE6">
        <w:rPr>
          <w:rFonts w:ascii="Times New Roman" w:hAnsi="Times New Roman"/>
          <w:sz w:val="26"/>
          <w:szCs w:val="26"/>
          <w:lang w:eastAsia="ar-SA"/>
        </w:rPr>
        <w:t xml:space="preserve"> 6-10 </w:t>
      </w:r>
      <w:proofErr w:type="spellStart"/>
      <w:r w:rsidRPr="005F7CE6">
        <w:rPr>
          <w:rFonts w:ascii="Times New Roman" w:hAnsi="Times New Roman"/>
          <w:sz w:val="26"/>
          <w:szCs w:val="26"/>
          <w:lang w:eastAsia="ar-SA"/>
        </w:rPr>
        <w:t>кВ.</w:t>
      </w:r>
      <w:proofErr w:type="spellEnd"/>
      <w:r w:rsidRPr="005F7CE6">
        <w:rPr>
          <w:rFonts w:ascii="Times New Roman" w:hAnsi="Times New Roman"/>
          <w:sz w:val="26"/>
          <w:szCs w:val="26"/>
          <w:lang w:eastAsia="ar-SA"/>
        </w:rPr>
        <w:t xml:space="preserve"> Укрупненные величины площадей отвода земли в постоянное пользование для </w:t>
      </w:r>
      <w:r w:rsidRPr="005F7CE6">
        <w:rPr>
          <w:rFonts w:ascii="Times New Roman" w:hAnsi="Times New Roman"/>
          <w:sz w:val="26"/>
          <w:szCs w:val="26"/>
          <w:lang w:eastAsia="ar-SA"/>
        </w:rPr>
        <w:lastRenderedPageBreak/>
        <w:t xml:space="preserve">установки унифицированных опор воздушных линий электропередачи напряжением 6-10 </w:t>
      </w:r>
      <w:proofErr w:type="spellStart"/>
      <w:r w:rsidRPr="005F7CE6">
        <w:rPr>
          <w:rFonts w:ascii="Times New Roman" w:hAnsi="Times New Roman"/>
          <w:sz w:val="26"/>
          <w:szCs w:val="26"/>
          <w:lang w:eastAsia="ar-SA"/>
        </w:rPr>
        <w:t>кВ</w:t>
      </w:r>
      <w:proofErr w:type="spellEnd"/>
      <w:r w:rsidRPr="005F7CE6">
        <w:rPr>
          <w:rFonts w:ascii="Times New Roman" w:hAnsi="Times New Roman"/>
          <w:sz w:val="26"/>
          <w:szCs w:val="26"/>
          <w:lang w:eastAsia="ar-SA"/>
        </w:rPr>
        <w:t xml:space="preserve"> (ВЛ) составлены в качестве справочного материала к ВСН № 14278-тм-т1 "Нормам отвода земли для электрических сетей напряжением 0,38-750 </w:t>
      </w:r>
      <w:proofErr w:type="spellStart"/>
      <w:r w:rsidRPr="005F7CE6">
        <w:rPr>
          <w:rFonts w:ascii="Times New Roman" w:hAnsi="Times New Roman"/>
          <w:sz w:val="26"/>
          <w:szCs w:val="26"/>
          <w:lang w:eastAsia="ar-SA"/>
        </w:rPr>
        <w:t>кВ</w:t>
      </w:r>
      <w:proofErr w:type="spellEnd"/>
      <w:r w:rsidRPr="005F7CE6">
        <w:rPr>
          <w:rFonts w:ascii="Times New Roman" w:hAnsi="Times New Roman"/>
          <w:sz w:val="26"/>
          <w:szCs w:val="26"/>
          <w:lang w:eastAsia="ar-SA"/>
        </w:rPr>
        <w:t>"</w:t>
      </w:r>
      <w:proofErr w:type="gramStart"/>
      <w:r w:rsidRPr="005F7CE6">
        <w:rPr>
          <w:rFonts w:ascii="Times New Roman" w:hAnsi="Times New Roman"/>
          <w:sz w:val="26"/>
          <w:szCs w:val="26"/>
          <w:lang w:eastAsia="ar-SA"/>
        </w:rPr>
        <w:t>,у</w:t>
      </w:r>
      <w:proofErr w:type="gramEnd"/>
      <w:r w:rsidRPr="005F7CE6">
        <w:rPr>
          <w:rFonts w:ascii="Times New Roman" w:hAnsi="Times New Roman"/>
          <w:sz w:val="26"/>
          <w:szCs w:val="26"/>
          <w:lang w:eastAsia="ar-SA"/>
        </w:rPr>
        <w:t>твержденные руководителем Департамента Электроэнергетики Минтопэнерго РФ И.А. Новожиловым, 20.05.1994 г.</w:t>
      </w:r>
    </w:p>
    <w:p w:rsidR="005F7CE6" w:rsidRPr="005F7CE6" w:rsidRDefault="005F7CE6" w:rsidP="005F7CE6">
      <w:pPr>
        <w:pStyle w:val="af8"/>
        <w:numPr>
          <w:ilvl w:val="0"/>
          <w:numId w:val="0"/>
        </w:numPr>
        <w:tabs>
          <w:tab w:val="left" w:pos="708"/>
        </w:tabs>
        <w:spacing w:before="120"/>
        <w:ind w:firstLine="720"/>
        <w:rPr>
          <w:rFonts w:ascii="Times New Roman" w:hAnsi="Times New Roman"/>
          <w:sz w:val="26"/>
          <w:szCs w:val="26"/>
          <w:lang w:eastAsia="ar-SA"/>
        </w:rPr>
      </w:pPr>
      <w:r w:rsidRPr="005F7CE6">
        <w:rPr>
          <w:rFonts w:ascii="Times New Roman" w:hAnsi="Times New Roman"/>
          <w:sz w:val="26"/>
          <w:szCs w:val="26"/>
          <w:lang w:eastAsia="ar-SA"/>
        </w:rPr>
        <w:t xml:space="preserve">Площадь земельного участка под опорой А10-2 составляет 14 </w:t>
      </w:r>
      <w:proofErr w:type="spellStart"/>
      <w:r w:rsidRPr="005F7CE6">
        <w:rPr>
          <w:rFonts w:ascii="Times New Roman" w:hAnsi="Times New Roman"/>
          <w:sz w:val="26"/>
          <w:szCs w:val="26"/>
          <w:lang w:eastAsia="ar-SA"/>
        </w:rPr>
        <w:t>м.кв</w:t>
      </w:r>
      <w:proofErr w:type="spellEnd"/>
      <w:r w:rsidRPr="005F7CE6">
        <w:rPr>
          <w:rFonts w:ascii="Times New Roman" w:hAnsi="Times New Roman"/>
          <w:sz w:val="26"/>
          <w:szCs w:val="26"/>
          <w:lang w:eastAsia="ar-SA"/>
        </w:rPr>
        <w:t>.</w:t>
      </w:r>
    </w:p>
    <w:p w:rsidR="005F7CE6" w:rsidRPr="005F7CE6" w:rsidRDefault="005F7CE6" w:rsidP="005F7CE6">
      <w:pPr>
        <w:pStyle w:val="af8"/>
        <w:numPr>
          <w:ilvl w:val="0"/>
          <w:numId w:val="0"/>
        </w:numPr>
        <w:tabs>
          <w:tab w:val="left" w:pos="708"/>
        </w:tabs>
        <w:spacing w:before="120"/>
        <w:ind w:firstLine="709"/>
        <w:rPr>
          <w:rFonts w:ascii="Times New Roman" w:hAnsi="Times New Roman"/>
          <w:sz w:val="26"/>
          <w:szCs w:val="26"/>
          <w:lang w:eastAsia="ar-SA"/>
        </w:rPr>
      </w:pPr>
      <w:r w:rsidRPr="005F7CE6">
        <w:rPr>
          <w:rFonts w:ascii="Times New Roman" w:hAnsi="Times New Roman"/>
          <w:sz w:val="26"/>
          <w:szCs w:val="26"/>
          <w:lang w:eastAsia="ar-SA"/>
        </w:rPr>
        <w:t xml:space="preserve">Площадь земельного участка под опорой ПП10-2 составляет 4 </w:t>
      </w:r>
      <w:proofErr w:type="spellStart"/>
      <w:r w:rsidRPr="005F7CE6">
        <w:rPr>
          <w:rFonts w:ascii="Times New Roman" w:hAnsi="Times New Roman"/>
          <w:sz w:val="26"/>
          <w:szCs w:val="26"/>
          <w:lang w:eastAsia="ar-SA"/>
        </w:rPr>
        <w:t>м.кв</w:t>
      </w:r>
      <w:proofErr w:type="spellEnd"/>
      <w:r w:rsidRPr="005F7CE6">
        <w:rPr>
          <w:rFonts w:ascii="Times New Roman" w:hAnsi="Times New Roman"/>
          <w:sz w:val="26"/>
          <w:szCs w:val="26"/>
          <w:lang w:eastAsia="ar-SA"/>
        </w:rPr>
        <w:t>.</w:t>
      </w:r>
    </w:p>
    <w:p w:rsidR="005F7CE6" w:rsidRPr="005F7CE6" w:rsidRDefault="005F7CE6" w:rsidP="005F7CE6">
      <w:pPr>
        <w:pStyle w:val="af8"/>
        <w:numPr>
          <w:ilvl w:val="0"/>
          <w:numId w:val="0"/>
        </w:numPr>
        <w:tabs>
          <w:tab w:val="left" w:pos="708"/>
        </w:tabs>
        <w:spacing w:before="120"/>
        <w:rPr>
          <w:rFonts w:ascii="Times New Roman" w:hAnsi="Times New Roman"/>
          <w:sz w:val="26"/>
          <w:szCs w:val="26"/>
          <w:lang w:eastAsia="ar-SA"/>
        </w:rPr>
      </w:pPr>
      <w:r w:rsidRPr="005F7CE6">
        <w:rPr>
          <w:rFonts w:ascii="Times New Roman" w:hAnsi="Times New Roman"/>
          <w:sz w:val="26"/>
          <w:szCs w:val="26"/>
          <w:lang w:eastAsia="ar-SA"/>
        </w:rPr>
        <w:tab/>
        <w:t xml:space="preserve">Земельный участок под опознавательным знаком и под стойкой КИП, в соответствии с проектными решениями, составляет 1 </w:t>
      </w:r>
      <w:proofErr w:type="spellStart"/>
      <w:r w:rsidRPr="005F7CE6">
        <w:rPr>
          <w:rFonts w:ascii="Times New Roman" w:hAnsi="Times New Roman"/>
          <w:sz w:val="26"/>
          <w:szCs w:val="26"/>
          <w:lang w:eastAsia="ar-SA"/>
        </w:rPr>
        <w:t>кв.м</w:t>
      </w:r>
      <w:proofErr w:type="spellEnd"/>
      <w:r w:rsidRPr="005F7CE6">
        <w:rPr>
          <w:rFonts w:ascii="Times New Roman" w:hAnsi="Times New Roman"/>
          <w:sz w:val="26"/>
          <w:szCs w:val="26"/>
          <w:lang w:eastAsia="ar-SA"/>
        </w:rPr>
        <w:t>.</w:t>
      </w:r>
    </w:p>
    <w:p w:rsidR="000B7613" w:rsidRPr="005F7CE6" w:rsidRDefault="000B7613" w:rsidP="00E359DD">
      <w:pPr>
        <w:pStyle w:val="af6"/>
        <w:spacing w:before="0"/>
        <w:ind w:firstLine="709"/>
        <w:rPr>
          <w:rFonts w:ascii="Times New Roman" w:hAnsi="Times New Roman"/>
          <w:bCs w:val="0"/>
          <w:sz w:val="26"/>
          <w:szCs w:val="26"/>
          <w:lang w:eastAsia="ar-SA"/>
        </w:rPr>
      </w:pPr>
    </w:p>
    <w:p w:rsidR="000B7613" w:rsidRPr="00090D8E" w:rsidRDefault="00090D8E" w:rsidP="00090D8E">
      <w:pPr>
        <w:spacing w:line="280" w:lineRule="exact"/>
        <w:ind w:firstLine="708"/>
        <w:jc w:val="center"/>
        <w:rPr>
          <w:b/>
          <w:sz w:val="26"/>
          <w:szCs w:val="26"/>
        </w:rPr>
      </w:pPr>
      <w:r w:rsidRPr="00090D8E">
        <w:rPr>
          <w:b/>
          <w:sz w:val="26"/>
          <w:szCs w:val="26"/>
        </w:rPr>
        <w:t>г) обоснование определения границ публичного сервитута, подлежащего</w:t>
      </w:r>
      <w:r>
        <w:rPr>
          <w:b/>
          <w:sz w:val="26"/>
          <w:szCs w:val="26"/>
        </w:rPr>
        <w:t xml:space="preserve"> </w:t>
      </w:r>
      <w:r w:rsidRPr="00090D8E">
        <w:rPr>
          <w:b/>
          <w:sz w:val="26"/>
          <w:szCs w:val="26"/>
        </w:rPr>
        <w:t>установлению в соответствии с законодательством Российской Федерации</w:t>
      </w:r>
    </w:p>
    <w:p w:rsidR="0016228A" w:rsidRPr="000E1DC0" w:rsidRDefault="0016228A" w:rsidP="0016228A">
      <w:pPr>
        <w:spacing w:line="280" w:lineRule="exact"/>
        <w:ind w:firstLine="708"/>
        <w:jc w:val="both"/>
        <w:rPr>
          <w:sz w:val="26"/>
          <w:szCs w:val="26"/>
        </w:rPr>
      </w:pPr>
      <w:r w:rsidRPr="000E1DC0">
        <w:rPr>
          <w:sz w:val="26"/>
          <w:szCs w:val="26"/>
        </w:rP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8D45D4" w:rsidRPr="0016228A" w:rsidRDefault="0016228A" w:rsidP="00E359DD">
      <w:pPr>
        <w:pStyle w:val="af6"/>
        <w:spacing w:before="0"/>
        <w:ind w:firstLine="709"/>
        <w:rPr>
          <w:rFonts w:ascii="Times New Roman" w:hAnsi="Times New Roman"/>
          <w:bCs w:val="0"/>
          <w:sz w:val="26"/>
          <w:szCs w:val="26"/>
          <w:lang w:eastAsia="ar-SA"/>
        </w:rPr>
      </w:pPr>
      <w:r w:rsidRPr="0016228A">
        <w:rPr>
          <w:rFonts w:ascii="Times New Roman" w:hAnsi="Times New Roman"/>
          <w:bCs w:val="0"/>
          <w:sz w:val="26"/>
          <w:szCs w:val="26"/>
          <w:lang w:eastAsia="ar-SA"/>
        </w:rPr>
        <w:t>Срок публичного сервитута определяется решением о его установлении</w:t>
      </w:r>
      <w:r>
        <w:rPr>
          <w:rFonts w:ascii="Times New Roman" w:hAnsi="Times New Roman"/>
          <w:bCs w:val="0"/>
          <w:sz w:val="26"/>
          <w:szCs w:val="26"/>
          <w:lang w:eastAsia="ar-SA"/>
        </w:rPr>
        <w:t>.</w:t>
      </w:r>
    </w:p>
    <w:p w:rsidR="0016228A" w:rsidRPr="000A3A46" w:rsidRDefault="0016228A" w:rsidP="0016228A">
      <w:pPr>
        <w:suppressAutoHyphens w:val="0"/>
        <w:autoSpaceDE w:val="0"/>
        <w:autoSpaceDN w:val="0"/>
        <w:adjustRightInd w:val="0"/>
        <w:ind w:firstLine="709"/>
        <w:jc w:val="both"/>
        <w:rPr>
          <w:sz w:val="26"/>
          <w:szCs w:val="26"/>
        </w:rPr>
      </w:pPr>
      <w:r w:rsidRPr="000A3A46">
        <w:rPr>
          <w:sz w:val="26"/>
          <w:szCs w:val="26"/>
        </w:rPr>
        <w:t>На территории планируемого размещения объектов капитального строительства отсутствуют границы зон действия публичных сервитутов. В соответствии с кадастровыми планами территории в государственном кадастре недвижимости отсутствуют сведения об обременениях земельных участков в пределах границы зоны планируемого размещения объекта.</w:t>
      </w:r>
    </w:p>
    <w:p w:rsidR="008D45D4" w:rsidRDefault="008D45D4" w:rsidP="00E359DD">
      <w:pPr>
        <w:pStyle w:val="af6"/>
        <w:spacing w:before="0"/>
        <w:ind w:firstLine="709"/>
        <w:rPr>
          <w:rFonts w:ascii="Times New Roman" w:hAnsi="Times New Roman"/>
          <w:sz w:val="26"/>
          <w:szCs w:val="26"/>
        </w:rPr>
      </w:pPr>
    </w:p>
    <w:p w:rsidR="007042BB" w:rsidRPr="000E1DC0" w:rsidRDefault="007042BB" w:rsidP="007042BB">
      <w:pPr>
        <w:autoSpaceDE w:val="0"/>
        <w:autoSpaceDN w:val="0"/>
        <w:adjustRightInd w:val="0"/>
        <w:ind w:firstLine="709"/>
        <w:jc w:val="both"/>
        <w:rPr>
          <w:sz w:val="26"/>
          <w:szCs w:val="26"/>
        </w:rPr>
      </w:pPr>
    </w:p>
    <w:sectPr w:rsidR="007042BB" w:rsidRPr="000E1DC0" w:rsidSect="00DD2B17">
      <w:headerReference w:type="default" r:id="rId13"/>
      <w:footerReference w:type="default" r:id="rId14"/>
      <w:pgSz w:w="11906" w:h="16838"/>
      <w:pgMar w:top="284" w:right="850" w:bottom="1418" w:left="1701" w:header="709"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6A5" w:rsidRDefault="00FB46A5">
      <w:r>
        <w:separator/>
      </w:r>
    </w:p>
  </w:endnote>
  <w:endnote w:type="continuationSeparator" w:id="0">
    <w:p w:rsidR="00FB46A5" w:rsidRDefault="00FB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DE4" w:rsidRPr="00E13A87" w:rsidRDefault="00F46DE4" w:rsidP="00E13A87">
    <w:pPr>
      <w:jc w:val="center"/>
    </w:pPr>
  </w:p>
  <w:p w:rsidR="00F46DE4" w:rsidRDefault="00F46DE4">
    <w:pPr>
      <w:pStyle w:val="af"/>
    </w:pPr>
    <w:r>
      <w:rPr>
        <w:noProof/>
        <w:lang w:eastAsia="ru-RU"/>
      </w:rPr>
      <mc:AlternateContent>
        <mc:Choice Requires="wps">
          <w:drawing>
            <wp:anchor distT="0" distB="0" distL="114935" distR="114935" simplePos="0" relativeHeight="251672576" behindDoc="1" locked="0" layoutInCell="1" allowOverlap="1" wp14:anchorId="31135131" wp14:editId="4D1E90DA">
              <wp:simplePos x="0" y="0"/>
              <wp:positionH relativeFrom="column">
                <wp:posOffset>1804035</wp:posOffset>
              </wp:positionH>
              <wp:positionV relativeFrom="paragraph">
                <wp:posOffset>210820</wp:posOffset>
              </wp:positionV>
              <wp:extent cx="361950" cy="181610"/>
              <wp:effectExtent l="0" t="0" r="19050" b="2794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F46DE4" w:rsidRDefault="00F46DE4">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jl6KHywCAABVBAAADgAAAAAAAAAAAAAAAAAuAgAAZHJz&#10;L2Uyb0RvYy54bWxQSwECLQAUAAYACAAAACEAksZied4AAAAJAQAADwAAAAAAAAAAAAAAAACGBAAA&#10;ZHJzL2Rvd25yZXYueG1sUEsFBgAAAAAEAAQA8wAAAJEFAAAAAA==&#10;" strokeweight=".5pt">
              <v:textbox inset=".25pt,3.1pt,.25pt,.25pt">
                <w:txbxContent>
                  <w:p w:rsidR="00F46DE4" w:rsidRDefault="00F46DE4">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28A7E30C" wp14:editId="4BBE13C2">
              <wp:simplePos x="0" y="0"/>
              <wp:positionH relativeFrom="column">
                <wp:posOffset>1263015</wp:posOffset>
              </wp:positionH>
              <wp:positionV relativeFrom="paragraph">
                <wp:posOffset>210820</wp:posOffset>
              </wp:positionV>
              <wp:extent cx="542290" cy="181610"/>
              <wp:effectExtent l="0" t="0" r="10160" b="2794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F46DE4" w:rsidRDefault="00F46DE4">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I3NXk8tAgAAVQQAAA4AAAAAAAAAAAAAAAAALgIAAGRy&#10;cy9lMm9Eb2MueG1sUEsBAi0AFAAGAAgAAAAhADsEldfeAAAACQEAAA8AAAAAAAAAAAAAAAAAhwQA&#10;AGRycy9kb3ducmV2LnhtbFBLBQYAAAAABAAEAPMAAACSBQAAAAA=&#10;" strokeweight=".5pt">
              <v:textbox inset=".25pt,3.1pt,.25pt,.25pt">
                <w:txbxContent>
                  <w:p w:rsidR="00F46DE4" w:rsidRDefault="00F46DE4">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670528" behindDoc="1" locked="0" layoutInCell="1" allowOverlap="1" wp14:anchorId="5608CF7E" wp14:editId="2B0D02B2">
              <wp:simplePos x="0" y="0"/>
              <wp:positionH relativeFrom="column">
                <wp:posOffset>1805304</wp:posOffset>
              </wp:positionH>
              <wp:positionV relativeFrom="paragraph">
                <wp:posOffset>-148590</wp:posOffset>
              </wp:positionV>
              <wp:extent cx="0" cy="541020"/>
              <wp:effectExtent l="19050" t="19050" r="38100" b="3048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9504" behindDoc="1" locked="0" layoutInCell="1" allowOverlap="1" wp14:anchorId="2D2D2C0D" wp14:editId="38FFA9D8">
              <wp:simplePos x="0" y="0"/>
              <wp:positionH relativeFrom="column">
                <wp:posOffset>-178435</wp:posOffset>
              </wp:positionH>
              <wp:positionV relativeFrom="paragraph">
                <wp:posOffset>-148591</wp:posOffset>
              </wp:positionV>
              <wp:extent cx="6409690" cy="0"/>
              <wp:effectExtent l="19050" t="19050" r="29210" b="38100"/>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8480" behindDoc="1" locked="0" layoutInCell="1" allowOverlap="1" wp14:anchorId="43238302" wp14:editId="4465BEC4">
              <wp:simplePos x="0" y="0"/>
              <wp:positionH relativeFrom="column">
                <wp:posOffset>-178435</wp:posOffset>
              </wp:positionH>
              <wp:positionV relativeFrom="paragraph">
                <wp:posOffset>31749</wp:posOffset>
              </wp:positionV>
              <wp:extent cx="2344420" cy="0"/>
              <wp:effectExtent l="19050" t="19050" r="36830" b="38100"/>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0E543348" wp14:editId="4F400EF9">
              <wp:simplePos x="0" y="0"/>
              <wp:positionH relativeFrom="column">
                <wp:posOffset>2164715</wp:posOffset>
              </wp:positionH>
              <wp:positionV relativeFrom="paragraph">
                <wp:posOffset>-149860</wp:posOffset>
              </wp:positionV>
              <wp:extent cx="3704590" cy="542290"/>
              <wp:effectExtent l="0" t="0" r="10160" b="1016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F46DE4" w:rsidRDefault="00F46DE4">
                          <w:pPr>
                            <w:jc w:val="center"/>
                            <w:rPr>
                              <w:rFonts w:ascii="Arial" w:hAnsi="Arial" w:cs="Arial"/>
                              <w:b/>
                              <w:i/>
                              <w:sz w:val="18"/>
                              <w:szCs w:val="18"/>
                            </w:rPr>
                          </w:pPr>
                        </w:p>
                        <w:p w:rsidR="00F46DE4" w:rsidRPr="00555543" w:rsidRDefault="00F46DE4" w:rsidP="00555543">
                          <w:pPr>
                            <w:jc w:val="center"/>
                            <w:rPr>
                              <w:sz w:val="28"/>
                              <w:szCs w:val="28"/>
                            </w:rPr>
                          </w:pPr>
                          <w:r>
                            <w:rPr>
                              <w:sz w:val="28"/>
                              <w:szCs w:val="28"/>
                            </w:rPr>
                            <w:t>5889П</w:t>
                          </w:r>
                          <w:r w:rsidRPr="004273A0">
                            <w:rPr>
                              <w:sz w:val="28"/>
                              <w:szCs w:val="28"/>
                            </w:rPr>
                            <w:t>-ПМТ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" strokeweight=".5pt">
              <v:textbox inset="7.45pt,3.85pt,7.45pt,3.85pt">
                <w:txbxContent>
                  <w:p w:rsidR="00F46DE4" w:rsidRDefault="00F46DE4">
                    <w:pPr>
                      <w:jc w:val="center"/>
                      <w:rPr>
                        <w:rFonts w:ascii="Arial" w:hAnsi="Arial" w:cs="Arial"/>
                        <w:b/>
                        <w:i/>
                        <w:sz w:val="18"/>
                        <w:szCs w:val="18"/>
                      </w:rPr>
                    </w:pPr>
                  </w:p>
                  <w:p w:rsidR="00F46DE4" w:rsidRPr="00555543" w:rsidRDefault="00F46DE4" w:rsidP="00555543">
                    <w:pPr>
                      <w:jc w:val="center"/>
                      <w:rPr>
                        <w:sz w:val="28"/>
                        <w:szCs w:val="28"/>
                      </w:rPr>
                    </w:pPr>
                    <w:r>
                      <w:rPr>
                        <w:sz w:val="28"/>
                        <w:szCs w:val="28"/>
                      </w:rPr>
                      <w:t>5889П</w:t>
                    </w:r>
                    <w:r w:rsidRPr="004273A0">
                      <w:rPr>
                        <w:sz w:val="28"/>
                        <w:szCs w:val="28"/>
                      </w:rPr>
                      <w:t>-ПМТ</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14:anchorId="678B3AAD" wp14:editId="6356DEFB">
              <wp:simplePos x="0" y="0"/>
              <wp:positionH relativeFrom="column">
                <wp:posOffset>5868035</wp:posOffset>
              </wp:positionH>
              <wp:positionV relativeFrom="paragraph">
                <wp:posOffset>30480</wp:posOffset>
              </wp:positionV>
              <wp:extent cx="363220" cy="361950"/>
              <wp:effectExtent l="0" t="0" r="17780" b="1905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6350">
                        <a:solidFill>
                          <a:srgbClr val="000000"/>
                        </a:solidFill>
                        <a:miter lim="800000"/>
                        <a:headEnd/>
                        <a:tailEnd/>
                      </a:ln>
                    </wps:spPr>
                    <wps:txbx>
                      <w:txbxContent>
                        <w:p w:rsidR="00F46DE4" w:rsidRPr="00E13A87" w:rsidRDefault="00F46DE4" w:rsidP="00E13A87">
                          <w:pPr>
                            <w:jc w:val="center"/>
                          </w:pPr>
                          <w:r w:rsidRPr="00E13A87">
                            <w:fldChar w:fldCharType="begin"/>
                          </w:r>
                          <w:r w:rsidRPr="00E13A87">
                            <w:instrText>PAGE   \* MERGEFORMAT</w:instrText>
                          </w:r>
                          <w:r w:rsidRPr="00E13A87">
                            <w:fldChar w:fldCharType="separate"/>
                          </w:r>
                          <w:r w:rsidR="00FB4E84">
                            <w:rPr>
                              <w:noProof/>
                            </w:rPr>
                            <w:t>49</w:t>
                          </w:r>
                          <w:r w:rsidRPr="00E13A87">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SJ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L6kyxxj/x1imr4/QWgZsN+V1CW9OTux&#10;IrL2ztSpGwOTatxjysocaYzMjRyGoRqSYsuTOhXUz8irg7G9cRxx04H7QUmPrV1S/33PnKBEfTCo&#10;zfVilcdZSMYqzxdXlLjLmyoZ+Sq/RjdmOEKVNJy22zDOz9462XYYaewGA3eoZyMT11H4Matj+ti+&#10;SYLjqMX5uLST168fwuYn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MoNhIkwAgAAWAQAAA4AAAAAAAAAAAAAAAAA&#10;LgIAAGRycy9lMm9Eb2MueG1sUEsBAi0AFAAGAAgAAAAhAGA/xivhAAAACAEAAA8AAAAAAAAAAAAA&#10;AAAAigQAAGRycy9kb3ducmV2LnhtbFBLBQYAAAAABAAEAPMAAACYBQAAAAA=&#10;" strokeweight=".5pt">
              <v:textbox inset="5.9pt,7.35pt,5.9pt,3.1pt">
                <w:txbxContent>
                  <w:p w:rsidR="00F46DE4" w:rsidRPr="00E13A87" w:rsidRDefault="00F46DE4" w:rsidP="00E13A87">
                    <w:pPr>
                      <w:jc w:val="center"/>
                    </w:pPr>
                    <w:r w:rsidRPr="00E13A87">
                      <w:fldChar w:fldCharType="begin"/>
                    </w:r>
                    <w:r w:rsidRPr="00E13A87">
                      <w:instrText>PAGE   \* MERGEFORMAT</w:instrText>
                    </w:r>
                    <w:r w:rsidRPr="00E13A87">
                      <w:fldChar w:fldCharType="separate"/>
                    </w:r>
                    <w:r w:rsidR="00FB4E84">
                      <w:rPr>
                        <w:noProof/>
                      </w:rPr>
                      <w:t>49</w:t>
                    </w:r>
                    <w:r w:rsidRPr="00E13A87">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16B51EC0" wp14:editId="3D695DE1">
              <wp:simplePos x="0" y="0"/>
              <wp:positionH relativeFrom="column">
                <wp:posOffset>902335</wp:posOffset>
              </wp:positionH>
              <wp:positionV relativeFrom="paragraph">
                <wp:posOffset>210820</wp:posOffset>
              </wp:positionV>
              <wp:extent cx="361950" cy="181610"/>
              <wp:effectExtent l="0" t="0" r="19050" b="2794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F46DE4" w:rsidRDefault="00F46DE4">
                          <w:pPr>
                            <w:jc w:val="center"/>
                          </w:pPr>
                          <w:r>
                            <w:rPr>
                              <w:rFonts w:ascii="Arial" w:hAnsi="Arial" w:cs="Arial"/>
                              <w:sz w:val="16"/>
                              <w:szCs w:val="16"/>
                            </w:rPr>
                            <w:t>№ док.</w:t>
                          </w:r>
                        </w:p>
                        <w:p w:rsidR="00F46DE4" w:rsidRDefault="00F46DE4"/>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bu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o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5gnW7ioCAABVBAAADgAAAAAAAAAAAAAAAAAuAgAAZHJzL2Uy&#10;b0RvYy54bWxQSwECLQAUAAYACAAAACEAr85dPt0AAAAJAQAADwAAAAAAAAAAAAAAAACEBAAAZHJz&#10;L2Rvd25yZXYueG1sUEsFBgAAAAAEAAQA8wAAAI4FAAAAAA==&#10;" strokeweight=".5pt">
              <v:textbox inset=".25pt,3.1pt,.25pt,.25pt">
                <w:txbxContent>
                  <w:p w:rsidR="00F46DE4" w:rsidRDefault="00F46DE4">
                    <w:pPr>
                      <w:jc w:val="center"/>
                    </w:pPr>
                    <w:r>
                      <w:rPr>
                        <w:rFonts w:ascii="Arial" w:hAnsi="Arial" w:cs="Arial"/>
                        <w:sz w:val="16"/>
                        <w:szCs w:val="16"/>
                      </w:rPr>
                      <w:t>№ док.</w:t>
                    </w:r>
                  </w:p>
                  <w:p w:rsidR="00F46DE4" w:rsidRDefault="00F46DE4"/>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0E434813" wp14:editId="4630B162">
              <wp:simplePos x="0" y="0"/>
              <wp:positionH relativeFrom="column">
                <wp:posOffset>541655</wp:posOffset>
              </wp:positionH>
              <wp:positionV relativeFrom="paragraph">
                <wp:posOffset>210820</wp:posOffset>
              </wp:positionV>
              <wp:extent cx="361950" cy="181610"/>
              <wp:effectExtent l="0" t="0" r="19050" b="2794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F46DE4" w:rsidRDefault="00F46DE4">
                          <w:pPr>
                            <w:jc w:val="center"/>
                          </w:pPr>
                          <w:r>
                            <w:rPr>
                              <w:rFonts w:ascii="Arial" w:hAnsi="Arial" w:cs="Arial"/>
                              <w:sz w:val="16"/>
                              <w:szCs w:val="16"/>
                            </w:rPr>
                            <w:t>Лист</w:t>
                          </w:r>
                        </w:p>
                        <w:p w:rsidR="00F46DE4" w:rsidRDefault="00F46DE4"/>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fOH2lSoCAABVBAAADgAAAAAAAAAAAAAAAAAuAgAAZHJzL2Uy&#10;b0RvYy54bWxQSwECLQAUAAYACAAAACEACbZ7y90AAAAIAQAADwAAAAAAAAAAAAAAAACEBAAAZHJz&#10;L2Rvd25yZXYueG1sUEsFBgAAAAAEAAQA8wAAAI4FAAAAAA==&#10;" strokeweight=".5pt">
              <v:textbox inset=".25pt,3.1pt,.25pt,.25pt">
                <w:txbxContent>
                  <w:p w:rsidR="00F46DE4" w:rsidRDefault="00F46DE4">
                    <w:pPr>
                      <w:jc w:val="center"/>
                    </w:pPr>
                    <w:r>
                      <w:rPr>
                        <w:rFonts w:ascii="Arial" w:hAnsi="Arial" w:cs="Arial"/>
                        <w:sz w:val="16"/>
                        <w:szCs w:val="16"/>
                      </w:rPr>
                      <w:t>Лист</w:t>
                    </w:r>
                  </w:p>
                  <w:p w:rsidR="00F46DE4" w:rsidRDefault="00F46DE4"/>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5511C415" wp14:editId="259C3E69">
              <wp:simplePos x="0" y="0"/>
              <wp:positionH relativeFrom="column">
                <wp:posOffset>180975</wp:posOffset>
              </wp:positionH>
              <wp:positionV relativeFrom="paragraph">
                <wp:posOffset>210820</wp:posOffset>
              </wp:positionV>
              <wp:extent cx="361950" cy="181610"/>
              <wp:effectExtent l="0" t="0" r="19050" b="2794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F46DE4" w:rsidRDefault="00F46DE4">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F46DE4" w:rsidRDefault="00F46DE4"/>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" strokeweight=".5pt">
              <v:textbox inset=".25pt,3.1pt,.25pt,.25pt">
                <w:txbxContent>
                  <w:p w:rsidR="00F46DE4" w:rsidRDefault="00F46DE4">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F46DE4" w:rsidRDefault="00F46DE4"/>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76130162" wp14:editId="5228F221">
              <wp:simplePos x="0" y="0"/>
              <wp:positionH relativeFrom="column">
                <wp:posOffset>-177800</wp:posOffset>
              </wp:positionH>
              <wp:positionV relativeFrom="paragraph">
                <wp:posOffset>210820</wp:posOffset>
              </wp:positionV>
              <wp:extent cx="360045" cy="181610"/>
              <wp:effectExtent l="0" t="0" r="20955" b="2794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F46DE4" w:rsidRDefault="00F46DE4">
                          <w:pPr>
                            <w:jc w:val="center"/>
                          </w:pPr>
                          <w:r>
                            <w:rPr>
                              <w:rFonts w:ascii="Arial" w:hAnsi="Arial" w:cs="Arial"/>
                              <w:sz w:val="16"/>
                              <w:szCs w:val="16"/>
                            </w:rPr>
                            <w:t>Изм.</w:t>
                          </w:r>
                        </w:p>
                        <w:p w:rsidR="00F46DE4" w:rsidRDefault="00F46DE4"/>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" strokeweight=".5pt">
              <v:textbox inset=".25pt,3.1pt,.25pt,.25pt">
                <w:txbxContent>
                  <w:p w:rsidR="00F46DE4" w:rsidRDefault="00F46DE4">
                    <w:pPr>
                      <w:jc w:val="center"/>
                    </w:pPr>
                    <w:r>
                      <w:rPr>
                        <w:rFonts w:ascii="Arial" w:hAnsi="Arial" w:cs="Arial"/>
                        <w:sz w:val="16"/>
                        <w:szCs w:val="16"/>
                      </w:rPr>
                      <w:t>Изм.</w:t>
                    </w:r>
                  </w:p>
                  <w:p w:rsidR="00F46DE4" w:rsidRDefault="00F46DE4"/>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07DDBAA0" wp14:editId="604D4F69">
              <wp:simplePos x="0" y="0"/>
              <wp:positionH relativeFrom="column">
                <wp:posOffset>5868035</wp:posOffset>
              </wp:positionH>
              <wp:positionV relativeFrom="paragraph">
                <wp:posOffset>-149860</wp:posOffset>
              </wp:positionV>
              <wp:extent cx="363220" cy="181610"/>
              <wp:effectExtent l="0" t="0" r="17780" b="2794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F46DE4" w:rsidRDefault="00F46DE4">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F46DE4" w:rsidRDefault="00F46DE4">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4294967294" distB="4294967294" distL="114300" distR="114300" simplePos="0" relativeHeight="251652096" behindDoc="1" locked="0" layoutInCell="1" allowOverlap="1" wp14:anchorId="10EC4D55" wp14:editId="545F75B8">
              <wp:simplePos x="0" y="0"/>
              <wp:positionH relativeFrom="column">
                <wp:posOffset>5869305</wp:posOffset>
              </wp:positionH>
              <wp:positionV relativeFrom="paragraph">
                <wp:posOffset>31749</wp:posOffset>
              </wp:positionV>
              <wp:extent cx="361950" cy="0"/>
              <wp:effectExtent l="19050" t="19050" r="38100" b="3810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298" distR="114298" simplePos="0" relativeHeight="251651072" behindDoc="1" locked="0" layoutInCell="1" allowOverlap="1" wp14:anchorId="6D33E464" wp14:editId="7ACDB447">
              <wp:simplePos x="0" y="0"/>
              <wp:positionH relativeFrom="column">
                <wp:posOffset>5869304</wp:posOffset>
              </wp:positionH>
              <wp:positionV relativeFrom="paragraph">
                <wp:posOffset>-148590</wp:posOffset>
              </wp:positionV>
              <wp:extent cx="0" cy="541020"/>
              <wp:effectExtent l="19050" t="19050" r="38100" b="304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50048" behindDoc="1" locked="0" layoutInCell="1" allowOverlap="1" wp14:anchorId="408A13FC" wp14:editId="0C2D7EB2">
              <wp:simplePos x="0" y="0"/>
              <wp:positionH relativeFrom="column">
                <wp:posOffset>903604</wp:posOffset>
              </wp:positionH>
              <wp:positionV relativeFrom="paragraph">
                <wp:posOffset>-148590</wp:posOffset>
              </wp:positionV>
              <wp:extent cx="0" cy="541020"/>
              <wp:effectExtent l="19050" t="19050" r="38100" b="304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9024" behindDoc="1" locked="0" layoutInCell="1" allowOverlap="1" wp14:anchorId="48622577" wp14:editId="784425E9">
              <wp:simplePos x="0" y="0"/>
              <wp:positionH relativeFrom="column">
                <wp:posOffset>1264284</wp:posOffset>
              </wp:positionH>
              <wp:positionV relativeFrom="paragraph">
                <wp:posOffset>-148590</wp:posOffset>
              </wp:positionV>
              <wp:extent cx="0" cy="541020"/>
              <wp:effectExtent l="19050" t="19050" r="38100" b="304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8000" behindDoc="1" locked="0" layoutInCell="1" allowOverlap="1" wp14:anchorId="696F5A1F" wp14:editId="6FE1487A">
              <wp:simplePos x="0" y="0"/>
              <wp:positionH relativeFrom="column">
                <wp:posOffset>542924</wp:posOffset>
              </wp:positionH>
              <wp:positionV relativeFrom="paragraph">
                <wp:posOffset>-148590</wp:posOffset>
              </wp:positionV>
              <wp:extent cx="0" cy="541020"/>
              <wp:effectExtent l="19050" t="19050" r="38100" b="304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6976" behindDoc="1" locked="0" layoutInCell="1" allowOverlap="1" wp14:anchorId="30A65BC5" wp14:editId="791B5A52">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3904" behindDoc="1" locked="0" layoutInCell="1" allowOverlap="1" wp14:anchorId="2965001D" wp14:editId="22C229FC">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6A5" w:rsidRDefault="00FB46A5">
      <w:r>
        <w:separator/>
      </w:r>
    </w:p>
  </w:footnote>
  <w:footnote w:type="continuationSeparator" w:id="0">
    <w:p w:rsidR="00FB46A5" w:rsidRDefault="00FB4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DE4" w:rsidRDefault="00F46DE4">
    <w:pPr>
      <w:pStyle w:val="ad"/>
      <w:jc w:val="right"/>
    </w:pPr>
    <w:r>
      <w:rPr>
        <w:noProof/>
        <w:lang w:eastAsia="ru-RU"/>
      </w:rPr>
      <mc:AlternateContent>
        <mc:Choice Requires="wps">
          <w:drawing>
            <wp:anchor distT="0" distB="0" distL="114298" distR="114298" simplePos="0" relativeHeight="251642880" behindDoc="1" locked="0" layoutInCell="1" allowOverlap="1" wp14:anchorId="0A0BFC43" wp14:editId="08D95DD3">
              <wp:simplePos x="0" y="0"/>
              <wp:positionH relativeFrom="column">
                <wp:posOffset>6231254</wp:posOffset>
              </wp:positionH>
              <wp:positionV relativeFrom="paragraph">
                <wp:posOffset>-269240</wp:posOffset>
              </wp:positionV>
              <wp:extent cx="0" cy="10279380"/>
              <wp:effectExtent l="19050" t="19050" r="38100" b="26670"/>
              <wp:wrapNone/>
              <wp:docPr id="3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4928" behindDoc="1" locked="0" layoutInCell="1" allowOverlap="1" wp14:anchorId="15F12612" wp14:editId="5F4E3FC7">
              <wp:simplePos x="0" y="0"/>
              <wp:positionH relativeFrom="column">
                <wp:posOffset>-178435</wp:posOffset>
              </wp:positionH>
              <wp:positionV relativeFrom="paragraph">
                <wp:posOffset>-269241</wp:posOffset>
              </wp:positionV>
              <wp:extent cx="6409690" cy="0"/>
              <wp:effectExtent l="19050" t="19050" r="29210" b="3810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298" distR="114298" simplePos="0" relativeHeight="251645952" behindDoc="1" locked="0" layoutInCell="1" allowOverlap="1" wp14:anchorId="57F19AD2" wp14:editId="6ACD48D9">
              <wp:simplePos x="0" y="0"/>
              <wp:positionH relativeFrom="column">
                <wp:posOffset>-178436</wp:posOffset>
              </wp:positionH>
              <wp:positionV relativeFrom="paragraph">
                <wp:posOffset>-269240</wp:posOffset>
              </wp:positionV>
              <wp:extent cx="0" cy="10279380"/>
              <wp:effectExtent l="19050" t="19050" r="38100" b="2667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3120" behindDoc="1" locked="0" layoutInCell="1" allowOverlap="1" wp14:anchorId="60708F83" wp14:editId="593E76F8">
              <wp:simplePos x="0" y="0"/>
              <wp:positionH relativeFrom="column">
                <wp:posOffset>-537210</wp:posOffset>
              </wp:positionH>
              <wp:positionV relativeFrom="paragraph">
                <wp:posOffset>9101454</wp:posOffset>
              </wp:positionV>
              <wp:extent cx="360680" cy="0"/>
              <wp:effectExtent l="19050" t="19050" r="39370" b="3810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4144" behindDoc="1" locked="0" layoutInCell="1" allowOverlap="1" wp14:anchorId="4C66F4E4" wp14:editId="24CD9EC7">
              <wp:simplePos x="0" y="0"/>
              <wp:positionH relativeFrom="column">
                <wp:posOffset>-537210</wp:posOffset>
              </wp:positionH>
              <wp:positionV relativeFrom="paragraph">
                <wp:posOffset>7839074</wp:posOffset>
              </wp:positionV>
              <wp:extent cx="360680" cy="0"/>
              <wp:effectExtent l="19050" t="19050" r="39370" b="3810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14:anchorId="7F510ADC" wp14:editId="631AA091">
              <wp:simplePos x="0" y="0"/>
              <wp:positionH relativeFrom="column">
                <wp:posOffset>-897890</wp:posOffset>
              </wp:positionH>
              <wp:positionV relativeFrom="paragraph">
                <wp:posOffset>9462135</wp:posOffset>
              </wp:positionV>
              <wp:extent cx="902335" cy="180975"/>
              <wp:effectExtent l="0" t="1270" r="10795" b="1079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6DE4" w:rsidRDefault="00F46DE4">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nY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DmkjnYxQIAAJsFAAAOAAAAAAAAAAAAAAAAAC4CAABkcnMvZTJvRG9jLnhtbFBL&#10;AQItABQABgAIAAAAIQBbKDVi4wAAAA0BAAAPAAAAAAAAAAAAAAAAAB8FAABkcnMvZG93bnJldi54&#10;bWxQSwUGAAAAAAQABADzAAAALwYAAAAA&#10;" strokeweight=".26mm">
              <v:stroke endcap="square"/>
              <v:textbox inset="0,0,0,0">
                <w:txbxContent>
                  <w:p w:rsidR="00F46DE4" w:rsidRDefault="00F46DE4">
                    <w:pPr>
                      <w:jc w:val="center"/>
                      <w:rPr>
                        <w:rFonts w:ascii="Arial" w:hAnsi="Arial" w:cs="Arial"/>
                        <w:sz w:val="16"/>
                        <w:szCs w:val="16"/>
                      </w:rPr>
                    </w:pPr>
                  </w:p>
                </w:txbxContent>
              </v:textbox>
            </v:shape>
          </w:pict>
        </mc:Fallback>
      </mc:AlternateContent>
    </w:r>
    <w:r>
      <w:rPr>
        <w:noProof/>
        <w:lang w:eastAsia="ru-RU"/>
      </w:rPr>
      <mc:AlternateContent>
        <mc:Choice Requires="wps">
          <w:drawing>
            <wp:anchor distT="0" distB="0" distL="114300" distR="114300" simplePos="0" relativeHeight="251656192" behindDoc="1" locked="0" layoutInCell="1" allowOverlap="1" wp14:anchorId="0F8EC441" wp14:editId="730BA277">
              <wp:simplePos x="0" y="0"/>
              <wp:positionH relativeFrom="column">
                <wp:posOffset>-1078230</wp:posOffset>
              </wp:positionH>
              <wp:positionV relativeFrom="paragraph">
                <wp:posOffset>8380095</wp:posOffset>
              </wp:positionV>
              <wp:extent cx="1263015" cy="180975"/>
              <wp:effectExtent l="7620" t="0" r="20955" b="2095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6DE4" w:rsidRDefault="00F46DE4"/>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Gn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Kz0MafHAgAAowUAAA4AAAAAAAAAAAAAAAAALgIAAGRycy9lMm9Eb2MueG1s&#10;UEsBAi0AFAAGAAgAAAAhACCIO1fjAAAADQEAAA8AAAAAAAAAAAAAAAAAIQUAAGRycy9kb3ducmV2&#10;LnhtbFBLBQYAAAAABAAEAPMAAAAxBgAAAAA=&#10;" strokeweight=".26mm">
              <v:stroke endcap="square"/>
              <v:textbox inset="0,0,0,0">
                <w:txbxContent>
                  <w:p w:rsidR="00F46DE4" w:rsidRDefault="00F46DE4"/>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14:anchorId="2064998E" wp14:editId="4E63ACD5">
              <wp:simplePos x="0" y="0"/>
              <wp:positionH relativeFrom="column">
                <wp:posOffset>-897890</wp:posOffset>
              </wp:positionH>
              <wp:positionV relativeFrom="paragraph">
                <wp:posOffset>7298055</wp:posOffset>
              </wp:positionV>
              <wp:extent cx="902335" cy="180975"/>
              <wp:effectExtent l="0" t="1270" r="10795" b="1079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6DE4" w:rsidRDefault="00F46DE4"/>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" strokeweight=".26mm">
              <v:stroke endcap="square"/>
              <v:textbox inset="0,0,0,0">
                <w:txbxContent>
                  <w:p w:rsidR="00F46DE4" w:rsidRDefault="00F46DE4"/>
                </w:txbxContent>
              </v:textbox>
            </v:shape>
          </w:pict>
        </mc:Fallback>
      </mc:AlternateContent>
    </w:r>
    <w:r>
      <w:rPr>
        <w:noProof/>
        <w:lang w:eastAsia="ru-RU"/>
      </w:rPr>
      <mc:AlternateContent>
        <mc:Choice Requires="wps">
          <w:drawing>
            <wp:anchor distT="0" distB="0" distL="114298" distR="114298" simplePos="0" relativeHeight="251658240" behindDoc="1" locked="0" layoutInCell="1" allowOverlap="1" wp14:anchorId="60EA55D2" wp14:editId="18EB4F74">
              <wp:simplePos x="0" y="0"/>
              <wp:positionH relativeFrom="column">
                <wp:posOffset>-537211</wp:posOffset>
              </wp:positionH>
              <wp:positionV relativeFrom="paragraph">
                <wp:posOffset>6937375</wp:posOffset>
              </wp:positionV>
              <wp:extent cx="0" cy="3065780"/>
              <wp:effectExtent l="19050" t="19050" r="38100" b="3937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9264" behindDoc="1" locked="0" layoutInCell="1" allowOverlap="1" wp14:anchorId="1653D9C7" wp14:editId="29D66975">
              <wp:simplePos x="0" y="0"/>
              <wp:positionH relativeFrom="column">
                <wp:posOffset>-537210</wp:posOffset>
              </wp:positionH>
              <wp:positionV relativeFrom="paragraph">
                <wp:posOffset>6937374</wp:posOffset>
              </wp:positionV>
              <wp:extent cx="360680" cy="0"/>
              <wp:effectExtent l="19050" t="19050" r="39370" b="3810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6smQIAAHk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60288" behindDoc="1" locked="0" layoutInCell="1" allowOverlap="1" wp14:anchorId="21986FE4" wp14:editId="7009551E">
              <wp:simplePos x="0" y="0"/>
              <wp:positionH relativeFrom="column">
                <wp:posOffset>-356871</wp:posOffset>
              </wp:positionH>
              <wp:positionV relativeFrom="paragraph">
                <wp:posOffset>6937375</wp:posOffset>
              </wp:positionV>
              <wp:extent cx="0" cy="3065780"/>
              <wp:effectExtent l="19050" t="19050" r="38100" b="3937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pStyle w:val="3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pStyle w:val="10"/>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1096098E"/>
    <w:multiLevelType w:val="hybridMultilevel"/>
    <w:tmpl w:val="59B62D56"/>
    <w:lvl w:ilvl="0" w:tplc="C436E63E">
      <w:start w:val="1"/>
      <w:numFmt w:val="decimal"/>
      <w:pStyle w:val="a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DC7DA0"/>
    <w:multiLevelType w:val="singleLevel"/>
    <w:tmpl w:val="2DF445D4"/>
    <w:lvl w:ilvl="0">
      <w:start w:val="1"/>
      <w:numFmt w:val="bullet"/>
      <w:lvlRestart w:val="0"/>
      <w:pStyle w:val="a1"/>
      <w:lvlText w:val=""/>
      <w:lvlJc w:val="left"/>
      <w:pPr>
        <w:tabs>
          <w:tab w:val="num" w:pos="1440"/>
        </w:tabs>
        <w:ind w:left="0" w:firstLine="720"/>
      </w:pPr>
      <w:rPr>
        <w:rFonts w:ascii="Symbol" w:hAnsi="Symbol" w:hint="default"/>
      </w:rPr>
    </w:lvl>
  </w:abstractNum>
  <w:abstractNum w:abstractNumId="19">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22">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13"/>
  </w:num>
  <w:num w:numId="4">
    <w:abstractNumId w:val="15"/>
  </w:num>
  <w:num w:numId="5">
    <w:abstractNumId w:val="18"/>
  </w:num>
  <w:num w:numId="6">
    <w:abstractNumId w:val="23"/>
  </w:num>
  <w:num w:numId="7">
    <w:abstractNumId w:val="19"/>
  </w:num>
  <w:num w:numId="8">
    <w:abstractNumId w:val="21"/>
  </w:num>
  <w:num w:numId="9">
    <w:abstractNumId w:val="16"/>
  </w:num>
  <w:num w:numId="10">
    <w:abstractNumId w:val="24"/>
  </w:num>
  <w:num w:numId="11">
    <w:abstractNumId w:val="25"/>
  </w:num>
  <w:num w:numId="12">
    <w:abstractNumId w:val="26"/>
  </w:num>
  <w:num w:numId="13">
    <w:abstractNumId w:val="17"/>
  </w:num>
  <w:num w:numId="14">
    <w:abstractNumId w:val="22"/>
  </w:num>
  <w:num w:numId="15">
    <w:abstractNumId w:val="2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2"/>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2006"/>
    <w:rsid w:val="00004DBF"/>
    <w:rsid w:val="00006ED9"/>
    <w:rsid w:val="00011476"/>
    <w:rsid w:val="00012798"/>
    <w:rsid w:val="00015E9E"/>
    <w:rsid w:val="000256E8"/>
    <w:rsid w:val="000308A3"/>
    <w:rsid w:val="00030D4C"/>
    <w:rsid w:val="00033685"/>
    <w:rsid w:val="00036B56"/>
    <w:rsid w:val="0004104B"/>
    <w:rsid w:val="00044C99"/>
    <w:rsid w:val="00044EA8"/>
    <w:rsid w:val="0004622C"/>
    <w:rsid w:val="0005023C"/>
    <w:rsid w:val="000507AA"/>
    <w:rsid w:val="00054131"/>
    <w:rsid w:val="00062DCE"/>
    <w:rsid w:val="00064A78"/>
    <w:rsid w:val="00071B8A"/>
    <w:rsid w:val="000734C7"/>
    <w:rsid w:val="00074450"/>
    <w:rsid w:val="00074A87"/>
    <w:rsid w:val="00074E4A"/>
    <w:rsid w:val="00075CBF"/>
    <w:rsid w:val="00080041"/>
    <w:rsid w:val="0008643E"/>
    <w:rsid w:val="00090D8E"/>
    <w:rsid w:val="00094FCF"/>
    <w:rsid w:val="0009553A"/>
    <w:rsid w:val="000A011F"/>
    <w:rsid w:val="000A06FF"/>
    <w:rsid w:val="000A32FF"/>
    <w:rsid w:val="000A3A46"/>
    <w:rsid w:val="000A3F3F"/>
    <w:rsid w:val="000A4B53"/>
    <w:rsid w:val="000B7613"/>
    <w:rsid w:val="000B78F4"/>
    <w:rsid w:val="000C5611"/>
    <w:rsid w:val="000C65BC"/>
    <w:rsid w:val="000D4566"/>
    <w:rsid w:val="000E0E90"/>
    <w:rsid w:val="000E1DC0"/>
    <w:rsid w:val="000E58E5"/>
    <w:rsid w:val="000F0235"/>
    <w:rsid w:val="00111983"/>
    <w:rsid w:val="00112578"/>
    <w:rsid w:val="001132AA"/>
    <w:rsid w:val="00116CDA"/>
    <w:rsid w:val="001173C2"/>
    <w:rsid w:val="001306A0"/>
    <w:rsid w:val="00134540"/>
    <w:rsid w:val="00136D75"/>
    <w:rsid w:val="00144DBB"/>
    <w:rsid w:val="00152E78"/>
    <w:rsid w:val="0015657C"/>
    <w:rsid w:val="00161118"/>
    <w:rsid w:val="0016228A"/>
    <w:rsid w:val="00164DE8"/>
    <w:rsid w:val="0017744B"/>
    <w:rsid w:val="00177976"/>
    <w:rsid w:val="00195B72"/>
    <w:rsid w:val="00195B9B"/>
    <w:rsid w:val="001A59FC"/>
    <w:rsid w:val="001B26AE"/>
    <w:rsid w:val="001B446A"/>
    <w:rsid w:val="001B5BE6"/>
    <w:rsid w:val="001C20D4"/>
    <w:rsid w:val="001C36D7"/>
    <w:rsid w:val="001C5F76"/>
    <w:rsid w:val="001C6272"/>
    <w:rsid w:val="001C66D7"/>
    <w:rsid w:val="001D05AC"/>
    <w:rsid w:val="001D1143"/>
    <w:rsid w:val="001D1523"/>
    <w:rsid w:val="001D3E70"/>
    <w:rsid w:val="001D4FD9"/>
    <w:rsid w:val="001D6D4B"/>
    <w:rsid w:val="001E1F36"/>
    <w:rsid w:val="001E2A7E"/>
    <w:rsid w:val="001E3B19"/>
    <w:rsid w:val="001F16EC"/>
    <w:rsid w:val="001F2DB2"/>
    <w:rsid w:val="001F2FC1"/>
    <w:rsid w:val="001F7801"/>
    <w:rsid w:val="00203578"/>
    <w:rsid w:val="002128F5"/>
    <w:rsid w:val="00220628"/>
    <w:rsid w:val="00226DDB"/>
    <w:rsid w:val="0022787D"/>
    <w:rsid w:val="002312A6"/>
    <w:rsid w:val="0023633E"/>
    <w:rsid w:val="00246ED1"/>
    <w:rsid w:val="00250D5F"/>
    <w:rsid w:val="0026087A"/>
    <w:rsid w:val="00260AE3"/>
    <w:rsid w:val="002622FC"/>
    <w:rsid w:val="00262B3B"/>
    <w:rsid w:val="00263BAE"/>
    <w:rsid w:val="002640DF"/>
    <w:rsid w:val="0026722B"/>
    <w:rsid w:val="00267B6C"/>
    <w:rsid w:val="00270A36"/>
    <w:rsid w:val="002711BD"/>
    <w:rsid w:val="00271D6E"/>
    <w:rsid w:val="0027702E"/>
    <w:rsid w:val="00277337"/>
    <w:rsid w:val="0028111A"/>
    <w:rsid w:val="002867AE"/>
    <w:rsid w:val="0028692E"/>
    <w:rsid w:val="00293696"/>
    <w:rsid w:val="00295A36"/>
    <w:rsid w:val="00297BAD"/>
    <w:rsid w:val="002A3D64"/>
    <w:rsid w:val="002A5D9D"/>
    <w:rsid w:val="002A7149"/>
    <w:rsid w:val="002B129B"/>
    <w:rsid w:val="002B3D18"/>
    <w:rsid w:val="002B7376"/>
    <w:rsid w:val="002B7977"/>
    <w:rsid w:val="002D494E"/>
    <w:rsid w:val="002E0389"/>
    <w:rsid w:val="002E03FB"/>
    <w:rsid w:val="002E35BF"/>
    <w:rsid w:val="002F0AC3"/>
    <w:rsid w:val="002F1724"/>
    <w:rsid w:val="002F334D"/>
    <w:rsid w:val="002F4796"/>
    <w:rsid w:val="00310D47"/>
    <w:rsid w:val="00312DF6"/>
    <w:rsid w:val="00315740"/>
    <w:rsid w:val="00331603"/>
    <w:rsid w:val="00333C57"/>
    <w:rsid w:val="00335261"/>
    <w:rsid w:val="00336C15"/>
    <w:rsid w:val="00344041"/>
    <w:rsid w:val="0034611E"/>
    <w:rsid w:val="00346513"/>
    <w:rsid w:val="003514BA"/>
    <w:rsid w:val="003617CD"/>
    <w:rsid w:val="00362D28"/>
    <w:rsid w:val="0037194B"/>
    <w:rsid w:val="00373647"/>
    <w:rsid w:val="0038101E"/>
    <w:rsid w:val="00383BD9"/>
    <w:rsid w:val="00391F66"/>
    <w:rsid w:val="003963E5"/>
    <w:rsid w:val="00396EBB"/>
    <w:rsid w:val="003A2E49"/>
    <w:rsid w:val="003A39D0"/>
    <w:rsid w:val="003A4B32"/>
    <w:rsid w:val="003A5010"/>
    <w:rsid w:val="003B2EE2"/>
    <w:rsid w:val="003B4271"/>
    <w:rsid w:val="003B4293"/>
    <w:rsid w:val="003D1D27"/>
    <w:rsid w:val="003D2722"/>
    <w:rsid w:val="003D3F3A"/>
    <w:rsid w:val="003D7A96"/>
    <w:rsid w:val="003E2F36"/>
    <w:rsid w:val="003E52DB"/>
    <w:rsid w:val="003E6C35"/>
    <w:rsid w:val="003F4991"/>
    <w:rsid w:val="003F78A7"/>
    <w:rsid w:val="00403667"/>
    <w:rsid w:val="00410258"/>
    <w:rsid w:val="00410295"/>
    <w:rsid w:val="00413944"/>
    <w:rsid w:val="00420BA6"/>
    <w:rsid w:val="00424B86"/>
    <w:rsid w:val="004273A0"/>
    <w:rsid w:val="00437BBA"/>
    <w:rsid w:val="00440F77"/>
    <w:rsid w:val="004436A0"/>
    <w:rsid w:val="004446E6"/>
    <w:rsid w:val="00446917"/>
    <w:rsid w:val="00447A56"/>
    <w:rsid w:val="0045107B"/>
    <w:rsid w:val="004515D2"/>
    <w:rsid w:val="00452F57"/>
    <w:rsid w:val="00453399"/>
    <w:rsid w:val="00457668"/>
    <w:rsid w:val="00461868"/>
    <w:rsid w:val="00462971"/>
    <w:rsid w:val="004665AA"/>
    <w:rsid w:val="00466B50"/>
    <w:rsid w:val="004710F2"/>
    <w:rsid w:val="00472C85"/>
    <w:rsid w:val="00473142"/>
    <w:rsid w:val="004871EF"/>
    <w:rsid w:val="00492FC7"/>
    <w:rsid w:val="004935DF"/>
    <w:rsid w:val="00494AE3"/>
    <w:rsid w:val="00495F80"/>
    <w:rsid w:val="0049611F"/>
    <w:rsid w:val="004A2A87"/>
    <w:rsid w:val="004A4EA2"/>
    <w:rsid w:val="004A5A9A"/>
    <w:rsid w:val="004B04C5"/>
    <w:rsid w:val="004B35BC"/>
    <w:rsid w:val="004B7E77"/>
    <w:rsid w:val="004C30D7"/>
    <w:rsid w:val="004C3467"/>
    <w:rsid w:val="004C6501"/>
    <w:rsid w:val="004C6BE9"/>
    <w:rsid w:val="004C7BD4"/>
    <w:rsid w:val="004D0597"/>
    <w:rsid w:val="004D06B0"/>
    <w:rsid w:val="004D4165"/>
    <w:rsid w:val="004D61C0"/>
    <w:rsid w:val="004D7429"/>
    <w:rsid w:val="004D7E54"/>
    <w:rsid w:val="004E1AD1"/>
    <w:rsid w:val="004E3C79"/>
    <w:rsid w:val="004E6A37"/>
    <w:rsid w:val="004E7592"/>
    <w:rsid w:val="004F7D93"/>
    <w:rsid w:val="0050056E"/>
    <w:rsid w:val="00503DBD"/>
    <w:rsid w:val="00505FD9"/>
    <w:rsid w:val="0051028A"/>
    <w:rsid w:val="00512DA6"/>
    <w:rsid w:val="0052590F"/>
    <w:rsid w:val="00526F8C"/>
    <w:rsid w:val="00533A04"/>
    <w:rsid w:val="00533EB1"/>
    <w:rsid w:val="005342B6"/>
    <w:rsid w:val="00537266"/>
    <w:rsid w:val="00540C40"/>
    <w:rsid w:val="00541C08"/>
    <w:rsid w:val="00543B6B"/>
    <w:rsid w:val="00544F2A"/>
    <w:rsid w:val="005464F1"/>
    <w:rsid w:val="00547679"/>
    <w:rsid w:val="005509CC"/>
    <w:rsid w:val="00555543"/>
    <w:rsid w:val="00561CAD"/>
    <w:rsid w:val="00561D3A"/>
    <w:rsid w:val="00564D26"/>
    <w:rsid w:val="005653EC"/>
    <w:rsid w:val="00565C63"/>
    <w:rsid w:val="00565CF4"/>
    <w:rsid w:val="00574AF2"/>
    <w:rsid w:val="00574F98"/>
    <w:rsid w:val="00581A05"/>
    <w:rsid w:val="00590DD5"/>
    <w:rsid w:val="005910D3"/>
    <w:rsid w:val="00593F84"/>
    <w:rsid w:val="00595B1C"/>
    <w:rsid w:val="005A1261"/>
    <w:rsid w:val="005A2C41"/>
    <w:rsid w:val="005A3A74"/>
    <w:rsid w:val="005A4996"/>
    <w:rsid w:val="005A7896"/>
    <w:rsid w:val="005B3A4B"/>
    <w:rsid w:val="005B6AE8"/>
    <w:rsid w:val="005B6DED"/>
    <w:rsid w:val="005C241D"/>
    <w:rsid w:val="005C7250"/>
    <w:rsid w:val="005D2065"/>
    <w:rsid w:val="005D7BC8"/>
    <w:rsid w:val="005E021E"/>
    <w:rsid w:val="005E06D0"/>
    <w:rsid w:val="005E1513"/>
    <w:rsid w:val="005E360F"/>
    <w:rsid w:val="005E5823"/>
    <w:rsid w:val="005F1E21"/>
    <w:rsid w:val="005F4135"/>
    <w:rsid w:val="005F7CE6"/>
    <w:rsid w:val="00603A5B"/>
    <w:rsid w:val="00604B00"/>
    <w:rsid w:val="006166B3"/>
    <w:rsid w:val="00616B08"/>
    <w:rsid w:val="00624C2C"/>
    <w:rsid w:val="00626FD9"/>
    <w:rsid w:val="00634E0D"/>
    <w:rsid w:val="00651C69"/>
    <w:rsid w:val="00655F51"/>
    <w:rsid w:val="00656552"/>
    <w:rsid w:val="006575C1"/>
    <w:rsid w:val="00660361"/>
    <w:rsid w:val="00673C9E"/>
    <w:rsid w:val="006764C7"/>
    <w:rsid w:val="00677F46"/>
    <w:rsid w:val="00682E97"/>
    <w:rsid w:val="006849F0"/>
    <w:rsid w:val="00691005"/>
    <w:rsid w:val="0069652C"/>
    <w:rsid w:val="00697301"/>
    <w:rsid w:val="0069797D"/>
    <w:rsid w:val="006A2B51"/>
    <w:rsid w:val="006A7B5E"/>
    <w:rsid w:val="006B03EA"/>
    <w:rsid w:val="006B0CB2"/>
    <w:rsid w:val="006B0F4C"/>
    <w:rsid w:val="006B7862"/>
    <w:rsid w:val="006D0A96"/>
    <w:rsid w:val="006D135B"/>
    <w:rsid w:val="006D5478"/>
    <w:rsid w:val="006D6B26"/>
    <w:rsid w:val="006E1EA0"/>
    <w:rsid w:val="006E719F"/>
    <w:rsid w:val="006F13F0"/>
    <w:rsid w:val="006F28ED"/>
    <w:rsid w:val="006F737C"/>
    <w:rsid w:val="007042BB"/>
    <w:rsid w:val="00707A33"/>
    <w:rsid w:val="00711099"/>
    <w:rsid w:val="007166C6"/>
    <w:rsid w:val="00716D0E"/>
    <w:rsid w:val="00717134"/>
    <w:rsid w:val="00730090"/>
    <w:rsid w:val="0073232C"/>
    <w:rsid w:val="007360B2"/>
    <w:rsid w:val="00737A80"/>
    <w:rsid w:val="007446A9"/>
    <w:rsid w:val="007467AB"/>
    <w:rsid w:val="0076562B"/>
    <w:rsid w:val="007675BA"/>
    <w:rsid w:val="007706D7"/>
    <w:rsid w:val="00772639"/>
    <w:rsid w:val="00772B67"/>
    <w:rsid w:val="00776EE4"/>
    <w:rsid w:val="00781179"/>
    <w:rsid w:val="00783387"/>
    <w:rsid w:val="007863A5"/>
    <w:rsid w:val="007870E6"/>
    <w:rsid w:val="007A4F29"/>
    <w:rsid w:val="007B366B"/>
    <w:rsid w:val="007B49F4"/>
    <w:rsid w:val="007B6D6E"/>
    <w:rsid w:val="007C02BE"/>
    <w:rsid w:val="007C405C"/>
    <w:rsid w:val="007C614A"/>
    <w:rsid w:val="007E07C4"/>
    <w:rsid w:val="007E4D1B"/>
    <w:rsid w:val="007E591B"/>
    <w:rsid w:val="007F4225"/>
    <w:rsid w:val="00800800"/>
    <w:rsid w:val="008057F5"/>
    <w:rsid w:val="00805B2A"/>
    <w:rsid w:val="0081282C"/>
    <w:rsid w:val="00822382"/>
    <w:rsid w:val="008249CE"/>
    <w:rsid w:val="0082787C"/>
    <w:rsid w:val="00827D24"/>
    <w:rsid w:val="00833EC4"/>
    <w:rsid w:val="008340FE"/>
    <w:rsid w:val="00834658"/>
    <w:rsid w:val="0084078E"/>
    <w:rsid w:val="008526AA"/>
    <w:rsid w:val="00854C0C"/>
    <w:rsid w:val="00856EAF"/>
    <w:rsid w:val="00862651"/>
    <w:rsid w:val="00863C23"/>
    <w:rsid w:val="008702DD"/>
    <w:rsid w:val="00870CFD"/>
    <w:rsid w:val="00873175"/>
    <w:rsid w:val="008733C4"/>
    <w:rsid w:val="008770AF"/>
    <w:rsid w:val="008825CF"/>
    <w:rsid w:val="00883281"/>
    <w:rsid w:val="008841E6"/>
    <w:rsid w:val="00884673"/>
    <w:rsid w:val="00893C2D"/>
    <w:rsid w:val="008A05AE"/>
    <w:rsid w:val="008A06A5"/>
    <w:rsid w:val="008A7B16"/>
    <w:rsid w:val="008B35FD"/>
    <w:rsid w:val="008B495B"/>
    <w:rsid w:val="008B5FFE"/>
    <w:rsid w:val="008C365E"/>
    <w:rsid w:val="008D1F15"/>
    <w:rsid w:val="008D45D4"/>
    <w:rsid w:val="008D513C"/>
    <w:rsid w:val="008E3145"/>
    <w:rsid w:val="008F00E7"/>
    <w:rsid w:val="008F4358"/>
    <w:rsid w:val="00902539"/>
    <w:rsid w:val="00902BC4"/>
    <w:rsid w:val="0090347C"/>
    <w:rsid w:val="0090559B"/>
    <w:rsid w:val="00914FD3"/>
    <w:rsid w:val="0092455E"/>
    <w:rsid w:val="009250A9"/>
    <w:rsid w:val="00935AFF"/>
    <w:rsid w:val="00940149"/>
    <w:rsid w:val="00942D59"/>
    <w:rsid w:val="0094762A"/>
    <w:rsid w:val="00950311"/>
    <w:rsid w:val="00951461"/>
    <w:rsid w:val="0095195F"/>
    <w:rsid w:val="00951C75"/>
    <w:rsid w:val="00952B17"/>
    <w:rsid w:val="00953328"/>
    <w:rsid w:val="00955F4D"/>
    <w:rsid w:val="00956785"/>
    <w:rsid w:val="00960B74"/>
    <w:rsid w:val="00972C7F"/>
    <w:rsid w:val="00973F0D"/>
    <w:rsid w:val="00975990"/>
    <w:rsid w:val="009820BA"/>
    <w:rsid w:val="009859CA"/>
    <w:rsid w:val="009872F4"/>
    <w:rsid w:val="009919C0"/>
    <w:rsid w:val="0099245D"/>
    <w:rsid w:val="0099663D"/>
    <w:rsid w:val="0099680C"/>
    <w:rsid w:val="009A00E2"/>
    <w:rsid w:val="009A24A2"/>
    <w:rsid w:val="009B20F4"/>
    <w:rsid w:val="009B279F"/>
    <w:rsid w:val="009C3CBF"/>
    <w:rsid w:val="009C465D"/>
    <w:rsid w:val="009C4A30"/>
    <w:rsid w:val="009D0E4D"/>
    <w:rsid w:val="009D2E60"/>
    <w:rsid w:val="009D51D5"/>
    <w:rsid w:val="009D68B6"/>
    <w:rsid w:val="009D6948"/>
    <w:rsid w:val="009E00D1"/>
    <w:rsid w:val="009E189D"/>
    <w:rsid w:val="009E33FF"/>
    <w:rsid w:val="009F10F7"/>
    <w:rsid w:val="009F1E3C"/>
    <w:rsid w:val="00A053B9"/>
    <w:rsid w:val="00A10005"/>
    <w:rsid w:val="00A133CD"/>
    <w:rsid w:val="00A13D63"/>
    <w:rsid w:val="00A17029"/>
    <w:rsid w:val="00A17A08"/>
    <w:rsid w:val="00A227F5"/>
    <w:rsid w:val="00A253B2"/>
    <w:rsid w:val="00A258CB"/>
    <w:rsid w:val="00A27365"/>
    <w:rsid w:val="00A3014F"/>
    <w:rsid w:val="00A31AB8"/>
    <w:rsid w:val="00A40A6C"/>
    <w:rsid w:val="00A40B25"/>
    <w:rsid w:val="00A42735"/>
    <w:rsid w:val="00A43A32"/>
    <w:rsid w:val="00A5776E"/>
    <w:rsid w:val="00A64362"/>
    <w:rsid w:val="00A73AC8"/>
    <w:rsid w:val="00A74A52"/>
    <w:rsid w:val="00A774AE"/>
    <w:rsid w:val="00A83B2E"/>
    <w:rsid w:val="00A879E1"/>
    <w:rsid w:val="00A93003"/>
    <w:rsid w:val="00AA0399"/>
    <w:rsid w:val="00AA504C"/>
    <w:rsid w:val="00AA710E"/>
    <w:rsid w:val="00AB06E3"/>
    <w:rsid w:val="00AB0E22"/>
    <w:rsid w:val="00AC0597"/>
    <w:rsid w:val="00AC25CD"/>
    <w:rsid w:val="00AC2D33"/>
    <w:rsid w:val="00AC675F"/>
    <w:rsid w:val="00AD09B2"/>
    <w:rsid w:val="00AD382A"/>
    <w:rsid w:val="00AD5151"/>
    <w:rsid w:val="00AE0B5B"/>
    <w:rsid w:val="00AE1456"/>
    <w:rsid w:val="00AE7E5D"/>
    <w:rsid w:val="00AF42E6"/>
    <w:rsid w:val="00AF643D"/>
    <w:rsid w:val="00B015E3"/>
    <w:rsid w:val="00B02438"/>
    <w:rsid w:val="00B02F0A"/>
    <w:rsid w:val="00B1031A"/>
    <w:rsid w:val="00B1150F"/>
    <w:rsid w:val="00B16AB1"/>
    <w:rsid w:val="00B17586"/>
    <w:rsid w:val="00B203F4"/>
    <w:rsid w:val="00B20636"/>
    <w:rsid w:val="00B23998"/>
    <w:rsid w:val="00B37131"/>
    <w:rsid w:val="00B37CCC"/>
    <w:rsid w:val="00B42F11"/>
    <w:rsid w:val="00B461A4"/>
    <w:rsid w:val="00B476BE"/>
    <w:rsid w:val="00B70802"/>
    <w:rsid w:val="00B734D1"/>
    <w:rsid w:val="00B86065"/>
    <w:rsid w:val="00B87C6A"/>
    <w:rsid w:val="00B87F00"/>
    <w:rsid w:val="00B9223D"/>
    <w:rsid w:val="00B94F33"/>
    <w:rsid w:val="00BA0DC5"/>
    <w:rsid w:val="00BA1977"/>
    <w:rsid w:val="00BA3E71"/>
    <w:rsid w:val="00BA4EC6"/>
    <w:rsid w:val="00BB05AE"/>
    <w:rsid w:val="00BB29BD"/>
    <w:rsid w:val="00BB3D18"/>
    <w:rsid w:val="00BB6478"/>
    <w:rsid w:val="00BB6AEF"/>
    <w:rsid w:val="00BC06D6"/>
    <w:rsid w:val="00BD1611"/>
    <w:rsid w:val="00BD3A72"/>
    <w:rsid w:val="00BD47ED"/>
    <w:rsid w:val="00BD6DA8"/>
    <w:rsid w:val="00BE078D"/>
    <w:rsid w:val="00BE19E4"/>
    <w:rsid w:val="00BE1FD1"/>
    <w:rsid w:val="00BE3939"/>
    <w:rsid w:val="00BE5B64"/>
    <w:rsid w:val="00BE79E2"/>
    <w:rsid w:val="00BF3430"/>
    <w:rsid w:val="00BF6D18"/>
    <w:rsid w:val="00C05984"/>
    <w:rsid w:val="00C115EB"/>
    <w:rsid w:val="00C11B4A"/>
    <w:rsid w:val="00C1491D"/>
    <w:rsid w:val="00C149EA"/>
    <w:rsid w:val="00C1779F"/>
    <w:rsid w:val="00C211DA"/>
    <w:rsid w:val="00C22CB4"/>
    <w:rsid w:val="00C33745"/>
    <w:rsid w:val="00C355C8"/>
    <w:rsid w:val="00C358A8"/>
    <w:rsid w:val="00C35F7D"/>
    <w:rsid w:val="00C36611"/>
    <w:rsid w:val="00C43F17"/>
    <w:rsid w:val="00C446A1"/>
    <w:rsid w:val="00C472DF"/>
    <w:rsid w:val="00C5468A"/>
    <w:rsid w:val="00C60DBA"/>
    <w:rsid w:val="00C6552D"/>
    <w:rsid w:val="00C8118F"/>
    <w:rsid w:val="00C878D0"/>
    <w:rsid w:val="00C92F2D"/>
    <w:rsid w:val="00C964ED"/>
    <w:rsid w:val="00CA6642"/>
    <w:rsid w:val="00CB1EF2"/>
    <w:rsid w:val="00CB367B"/>
    <w:rsid w:val="00CB4324"/>
    <w:rsid w:val="00CB6E82"/>
    <w:rsid w:val="00CC0196"/>
    <w:rsid w:val="00CC0D74"/>
    <w:rsid w:val="00CC17AD"/>
    <w:rsid w:val="00CC4748"/>
    <w:rsid w:val="00CD55BA"/>
    <w:rsid w:val="00CD7A4D"/>
    <w:rsid w:val="00CE0A40"/>
    <w:rsid w:val="00CE0B09"/>
    <w:rsid w:val="00CE1CF2"/>
    <w:rsid w:val="00CE38F4"/>
    <w:rsid w:val="00CE4DD4"/>
    <w:rsid w:val="00CF1EB4"/>
    <w:rsid w:val="00D13785"/>
    <w:rsid w:val="00D176BF"/>
    <w:rsid w:val="00D17B5D"/>
    <w:rsid w:val="00D273B3"/>
    <w:rsid w:val="00D41910"/>
    <w:rsid w:val="00D42A3A"/>
    <w:rsid w:val="00D45759"/>
    <w:rsid w:val="00D4612F"/>
    <w:rsid w:val="00D47CF5"/>
    <w:rsid w:val="00D54793"/>
    <w:rsid w:val="00D56A63"/>
    <w:rsid w:val="00D607CE"/>
    <w:rsid w:val="00D64078"/>
    <w:rsid w:val="00D72E33"/>
    <w:rsid w:val="00D74843"/>
    <w:rsid w:val="00D766BE"/>
    <w:rsid w:val="00D8781F"/>
    <w:rsid w:val="00D9225A"/>
    <w:rsid w:val="00D92640"/>
    <w:rsid w:val="00D96E97"/>
    <w:rsid w:val="00D97866"/>
    <w:rsid w:val="00D97F88"/>
    <w:rsid w:val="00DB17A4"/>
    <w:rsid w:val="00DB6F2C"/>
    <w:rsid w:val="00DC03C4"/>
    <w:rsid w:val="00DC316B"/>
    <w:rsid w:val="00DC48A8"/>
    <w:rsid w:val="00DC4AA4"/>
    <w:rsid w:val="00DC56F6"/>
    <w:rsid w:val="00DC7CAD"/>
    <w:rsid w:val="00DD105C"/>
    <w:rsid w:val="00DD2AD7"/>
    <w:rsid w:val="00DD2B17"/>
    <w:rsid w:val="00DD4795"/>
    <w:rsid w:val="00DD509E"/>
    <w:rsid w:val="00DE0D92"/>
    <w:rsid w:val="00DE1AA3"/>
    <w:rsid w:val="00DE2F98"/>
    <w:rsid w:val="00DE4B36"/>
    <w:rsid w:val="00DE60CD"/>
    <w:rsid w:val="00DF0442"/>
    <w:rsid w:val="00DF061D"/>
    <w:rsid w:val="00DF0908"/>
    <w:rsid w:val="00DF6AF0"/>
    <w:rsid w:val="00E023D2"/>
    <w:rsid w:val="00E03A8A"/>
    <w:rsid w:val="00E03D18"/>
    <w:rsid w:val="00E04F63"/>
    <w:rsid w:val="00E0752A"/>
    <w:rsid w:val="00E10371"/>
    <w:rsid w:val="00E1214A"/>
    <w:rsid w:val="00E12BCD"/>
    <w:rsid w:val="00E13A87"/>
    <w:rsid w:val="00E14DCA"/>
    <w:rsid w:val="00E15A54"/>
    <w:rsid w:val="00E25F26"/>
    <w:rsid w:val="00E26C11"/>
    <w:rsid w:val="00E274FD"/>
    <w:rsid w:val="00E31179"/>
    <w:rsid w:val="00E319D6"/>
    <w:rsid w:val="00E359DD"/>
    <w:rsid w:val="00E40259"/>
    <w:rsid w:val="00E45225"/>
    <w:rsid w:val="00E45626"/>
    <w:rsid w:val="00E4742D"/>
    <w:rsid w:val="00E4758A"/>
    <w:rsid w:val="00E6050C"/>
    <w:rsid w:val="00E64494"/>
    <w:rsid w:val="00E65EA0"/>
    <w:rsid w:val="00E80154"/>
    <w:rsid w:val="00E82420"/>
    <w:rsid w:val="00E908DF"/>
    <w:rsid w:val="00E90F4F"/>
    <w:rsid w:val="00E935AF"/>
    <w:rsid w:val="00E942A5"/>
    <w:rsid w:val="00E94412"/>
    <w:rsid w:val="00EA01D8"/>
    <w:rsid w:val="00EA0554"/>
    <w:rsid w:val="00EA119F"/>
    <w:rsid w:val="00EB1DE0"/>
    <w:rsid w:val="00EB6AED"/>
    <w:rsid w:val="00EC4E2C"/>
    <w:rsid w:val="00ED093F"/>
    <w:rsid w:val="00ED1023"/>
    <w:rsid w:val="00ED5780"/>
    <w:rsid w:val="00ED7575"/>
    <w:rsid w:val="00EE0CDE"/>
    <w:rsid w:val="00EF01FA"/>
    <w:rsid w:val="00EF0B55"/>
    <w:rsid w:val="00EF4224"/>
    <w:rsid w:val="00EF537E"/>
    <w:rsid w:val="00EF68F6"/>
    <w:rsid w:val="00EF6D47"/>
    <w:rsid w:val="00EF74DF"/>
    <w:rsid w:val="00F01019"/>
    <w:rsid w:val="00F12373"/>
    <w:rsid w:val="00F21D94"/>
    <w:rsid w:val="00F22AEC"/>
    <w:rsid w:val="00F245C0"/>
    <w:rsid w:val="00F250B8"/>
    <w:rsid w:val="00F27E1B"/>
    <w:rsid w:val="00F27E29"/>
    <w:rsid w:val="00F3205E"/>
    <w:rsid w:val="00F4104F"/>
    <w:rsid w:val="00F46D4F"/>
    <w:rsid w:val="00F46DE4"/>
    <w:rsid w:val="00F47958"/>
    <w:rsid w:val="00F50ACA"/>
    <w:rsid w:val="00F532A9"/>
    <w:rsid w:val="00F535E9"/>
    <w:rsid w:val="00F538A3"/>
    <w:rsid w:val="00F55EDF"/>
    <w:rsid w:val="00F56E94"/>
    <w:rsid w:val="00F5729E"/>
    <w:rsid w:val="00F65E3F"/>
    <w:rsid w:val="00F7665C"/>
    <w:rsid w:val="00F8360A"/>
    <w:rsid w:val="00F841F7"/>
    <w:rsid w:val="00F869ED"/>
    <w:rsid w:val="00F870C2"/>
    <w:rsid w:val="00F873F1"/>
    <w:rsid w:val="00F879C7"/>
    <w:rsid w:val="00F9001A"/>
    <w:rsid w:val="00F90E05"/>
    <w:rsid w:val="00F947E2"/>
    <w:rsid w:val="00F951BB"/>
    <w:rsid w:val="00F95CBF"/>
    <w:rsid w:val="00FA01F0"/>
    <w:rsid w:val="00FA06EC"/>
    <w:rsid w:val="00FA45F3"/>
    <w:rsid w:val="00FA72ED"/>
    <w:rsid w:val="00FB3430"/>
    <w:rsid w:val="00FB46A5"/>
    <w:rsid w:val="00FB4E84"/>
    <w:rsid w:val="00FB52C5"/>
    <w:rsid w:val="00FC238E"/>
    <w:rsid w:val="00FD6797"/>
    <w:rsid w:val="00FD69F0"/>
    <w:rsid w:val="00FD79C5"/>
    <w:rsid w:val="00FE0906"/>
    <w:rsid w:val="00FF2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902539"/>
    <w:pPr>
      <w:suppressAutoHyphens/>
    </w:pPr>
    <w:rPr>
      <w:sz w:val="24"/>
      <w:szCs w:val="24"/>
      <w:lang w:eastAsia="ar-SA"/>
    </w:rPr>
  </w:style>
  <w:style w:type="paragraph" w:styleId="1">
    <w:name w:val="heading 1"/>
    <w:basedOn w:val="a2"/>
    <w:next w:val="a2"/>
    <w:link w:val="11"/>
    <w:qFormat/>
    <w:rsid w:val="000734C7"/>
    <w:pPr>
      <w:keepNext/>
      <w:numPr>
        <w:numId w:val="1"/>
      </w:numPr>
      <w:jc w:val="center"/>
      <w:outlineLvl w:val="0"/>
    </w:pPr>
    <w:rPr>
      <w:b/>
      <w:bCs/>
    </w:rPr>
  </w:style>
  <w:style w:type="paragraph" w:styleId="2">
    <w:name w:val="heading 2"/>
    <w:basedOn w:val="a2"/>
    <w:next w:val="a2"/>
    <w:link w:val="20"/>
    <w:qFormat/>
    <w:rsid w:val="000734C7"/>
    <w:pPr>
      <w:keepNext/>
      <w:numPr>
        <w:ilvl w:val="1"/>
        <w:numId w:val="1"/>
      </w:numPr>
      <w:autoSpaceDE w:val="0"/>
      <w:outlineLvl w:val="1"/>
    </w:pPr>
    <w:rPr>
      <w:rFonts w:ascii="Arial" w:hAnsi="Arial" w:cs="Arial"/>
      <w:u w:val="single"/>
    </w:rPr>
  </w:style>
  <w:style w:type="paragraph" w:styleId="3">
    <w:name w:val="heading 3"/>
    <w:basedOn w:val="a2"/>
    <w:next w:val="a2"/>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2"/>
    <w:next w:val="a2"/>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2"/>
    <w:next w:val="a2"/>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Char,ПФ-ПРИЛ,Heading 6 NOT IN USE,Bold heading,Заголовок 6_старый"/>
    <w:basedOn w:val="a2"/>
    <w:next w:val="a2"/>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содержание док),Itallics,Italics"/>
    <w:basedOn w:val="a2"/>
    <w:next w:val="a2"/>
    <w:link w:val="70"/>
    <w:qFormat/>
    <w:rsid w:val="005E021E"/>
    <w:pPr>
      <w:suppressAutoHyphens w:val="0"/>
      <w:spacing w:before="240" w:after="60"/>
      <w:ind w:firstLine="720"/>
      <w:outlineLvl w:val="6"/>
    </w:pPr>
    <w:rPr>
      <w:lang w:eastAsia="ru-RU"/>
    </w:rPr>
  </w:style>
  <w:style w:type="paragraph" w:styleId="8">
    <w:name w:val="heading 8"/>
    <w:aliases w:val="not In use,Знак8,Heading 8 NOT IN USE,GFDSN H"/>
    <w:basedOn w:val="a2"/>
    <w:next w:val="a2"/>
    <w:link w:val="80"/>
    <w:qFormat/>
    <w:rsid w:val="005E021E"/>
    <w:pPr>
      <w:suppressAutoHyphens w:val="0"/>
      <w:spacing w:before="240" w:after="60"/>
      <w:ind w:firstLine="720"/>
      <w:outlineLvl w:val="7"/>
    </w:pPr>
    <w:rPr>
      <w:i/>
      <w:iCs/>
      <w:lang w:eastAsia="ru-RU"/>
    </w:rPr>
  </w:style>
  <w:style w:type="paragraph" w:styleId="9">
    <w:name w:val="heading 9"/>
    <w:aliases w:val="Not in use,Заголовок 90,Heading 9 NOT IN USE,примечание"/>
    <w:basedOn w:val="a2"/>
    <w:next w:val="a2"/>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Char Знак,ПФ-ПРИЛ Знак,Heading 6 NOT IN USE Знак,Bold heading Знак,Заголовок 6_старый Знак"/>
    <w:link w:val="6"/>
    <w:rsid w:val="005E021E"/>
    <w:rPr>
      <w:sz w:val="28"/>
      <w:szCs w:val="28"/>
      <w:lang w:eastAsia="ar-SA"/>
    </w:rPr>
  </w:style>
  <w:style w:type="character" w:customStyle="1" w:styleId="70">
    <w:name w:val="Заголовок 7 Знак"/>
    <w:aliases w:val="Наимен. рис Знак,Not in Use Знак,Heading 7 NOT IN USE Знак,(содержание док) Знак,Itallics Знак,Italics Знак"/>
    <w:link w:val="7"/>
    <w:rsid w:val="005E021E"/>
    <w:rPr>
      <w:sz w:val="24"/>
      <w:szCs w:val="24"/>
    </w:rPr>
  </w:style>
  <w:style w:type="character" w:customStyle="1" w:styleId="80">
    <w:name w:val="Заголовок 8 Знак"/>
    <w:aliases w:val="not In use Знак,Знак8 Знак,Heading 8 NOT IN USE Знак,GFDSN H Знак"/>
    <w:link w:val="8"/>
    <w:rsid w:val="005E021E"/>
    <w:rPr>
      <w:i/>
      <w:iCs/>
      <w:sz w:val="24"/>
      <w:szCs w:val="24"/>
    </w:rPr>
  </w:style>
  <w:style w:type="character" w:customStyle="1" w:styleId="90">
    <w:name w:val="Заголовок 9 Знак"/>
    <w:aliases w:val="Not in use Знак,Заголовок 90 Знак,Heading 9 NOT IN USE Знак,примечание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6">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7">
    <w:name w:val="Emphasis"/>
    <w:qFormat/>
    <w:rsid w:val="000734C7"/>
    <w:rPr>
      <w:i/>
      <w:iCs/>
    </w:rPr>
  </w:style>
  <w:style w:type="character" w:customStyle="1" w:styleId="a8">
    <w:name w:val="Маркеры списка"/>
    <w:rsid w:val="000734C7"/>
    <w:rPr>
      <w:rFonts w:ascii="OpenSymbol" w:eastAsia="OpenSymbol" w:hAnsi="OpenSymbol" w:cs="OpenSymbol"/>
    </w:rPr>
  </w:style>
  <w:style w:type="paragraph" w:customStyle="1" w:styleId="a9">
    <w:name w:val="Заголовок"/>
    <w:basedOn w:val="a2"/>
    <w:next w:val="aa"/>
    <w:rsid w:val="000734C7"/>
    <w:pPr>
      <w:keepNext/>
      <w:spacing w:before="240" w:after="120"/>
    </w:pPr>
    <w:rPr>
      <w:rFonts w:ascii="Arial" w:eastAsia="Microsoft YaHei" w:hAnsi="Arial" w:cs="Mangal"/>
      <w:sz w:val="28"/>
      <w:szCs w:val="28"/>
    </w:rPr>
  </w:style>
  <w:style w:type="paragraph" w:styleId="aa">
    <w:name w:val="Body Text"/>
    <w:basedOn w:val="a2"/>
    <w:link w:val="ab"/>
    <w:rsid w:val="000734C7"/>
    <w:pPr>
      <w:jc w:val="both"/>
    </w:pPr>
  </w:style>
  <w:style w:type="character" w:customStyle="1" w:styleId="ab">
    <w:name w:val="Основной текст Знак"/>
    <w:link w:val="aa"/>
    <w:rsid w:val="005E021E"/>
    <w:rPr>
      <w:sz w:val="24"/>
      <w:szCs w:val="24"/>
      <w:lang w:eastAsia="ar-SA"/>
    </w:rPr>
  </w:style>
  <w:style w:type="paragraph" w:styleId="ac">
    <w:name w:val="List"/>
    <w:basedOn w:val="aa"/>
    <w:rsid w:val="000734C7"/>
    <w:rPr>
      <w:rFonts w:cs="Mangal"/>
    </w:rPr>
  </w:style>
  <w:style w:type="paragraph" w:customStyle="1" w:styleId="13">
    <w:name w:val="Название1"/>
    <w:basedOn w:val="a2"/>
    <w:rsid w:val="000734C7"/>
    <w:pPr>
      <w:suppressLineNumbers/>
      <w:spacing w:before="120" w:after="120"/>
    </w:pPr>
    <w:rPr>
      <w:rFonts w:cs="Mangal"/>
      <w:i/>
      <w:iCs/>
    </w:rPr>
  </w:style>
  <w:style w:type="paragraph" w:customStyle="1" w:styleId="14">
    <w:name w:val="Указатель1"/>
    <w:basedOn w:val="a2"/>
    <w:rsid w:val="000734C7"/>
    <w:pPr>
      <w:suppressLineNumbers/>
    </w:pPr>
    <w:rPr>
      <w:rFonts w:cs="Mangal"/>
    </w:rPr>
  </w:style>
  <w:style w:type="paragraph" w:styleId="ad">
    <w:name w:val="header"/>
    <w:basedOn w:val="a2"/>
    <w:link w:val="ae"/>
    <w:uiPriority w:val="99"/>
    <w:rsid w:val="000734C7"/>
    <w:pPr>
      <w:tabs>
        <w:tab w:val="center" w:pos="4677"/>
        <w:tab w:val="right" w:pos="9355"/>
      </w:tabs>
    </w:pPr>
  </w:style>
  <w:style w:type="character" w:customStyle="1" w:styleId="ae">
    <w:name w:val="Верхний колонтитул Знак"/>
    <w:basedOn w:val="a3"/>
    <w:link w:val="ad"/>
    <w:uiPriority w:val="99"/>
    <w:rsid w:val="003E52DB"/>
    <w:rPr>
      <w:sz w:val="24"/>
      <w:szCs w:val="24"/>
      <w:lang w:eastAsia="ar-SA"/>
    </w:rPr>
  </w:style>
  <w:style w:type="paragraph" w:styleId="af">
    <w:name w:val="footer"/>
    <w:basedOn w:val="a2"/>
    <w:link w:val="af0"/>
    <w:uiPriority w:val="99"/>
    <w:rsid w:val="000734C7"/>
    <w:pPr>
      <w:tabs>
        <w:tab w:val="center" w:pos="4677"/>
        <w:tab w:val="right" w:pos="9355"/>
      </w:tabs>
    </w:pPr>
  </w:style>
  <w:style w:type="character" w:customStyle="1" w:styleId="af0">
    <w:name w:val="Нижний колонтитул Знак"/>
    <w:basedOn w:val="a3"/>
    <w:link w:val="af"/>
    <w:uiPriority w:val="99"/>
    <w:rsid w:val="003E52DB"/>
    <w:rPr>
      <w:sz w:val="24"/>
      <w:szCs w:val="24"/>
      <w:lang w:eastAsia="ar-SA"/>
    </w:rPr>
  </w:style>
  <w:style w:type="paragraph" w:styleId="af1">
    <w:name w:val="Body Text Indent"/>
    <w:basedOn w:val="a2"/>
    <w:link w:val="af2"/>
    <w:rsid w:val="000734C7"/>
    <w:pPr>
      <w:ind w:left="426"/>
    </w:pPr>
  </w:style>
  <w:style w:type="character" w:customStyle="1" w:styleId="af2">
    <w:name w:val="Основной текст с отступом Знак"/>
    <w:basedOn w:val="a3"/>
    <w:link w:val="af1"/>
    <w:rsid w:val="00E359DD"/>
    <w:rPr>
      <w:sz w:val="24"/>
      <w:szCs w:val="24"/>
      <w:lang w:eastAsia="ar-SA"/>
    </w:rPr>
  </w:style>
  <w:style w:type="paragraph" w:customStyle="1" w:styleId="21">
    <w:name w:val="Основной текст с отступом 21"/>
    <w:basedOn w:val="a2"/>
    <w:rsid w:val="000734C7"/>
    <w:pPr>
      <w:ind w:left="426"/>
      <w:jc w:val="both"/>
    </w:pPr>
  </w:style>
  <w:style w:type="paragraph" w:customStyle="1" w:styleId="10">
    <w:name w:val="Цитата1"/>
    <w:basedOn w:val="a2"/>
    <w:rsid w:val="000734C7"/>
    <w:pPr>
      <w:ind w:left="360" w:right="-185" w:firstLine="360"/>
      <w:jc w:val="both"/>
    </w:pPr>
    <w:rPr>
      <w:sz w:val="28"/>
    </w:rPr>
  </w:style>
  <w:style w:type="paragraph" w:customStyle="1" w:styleId="310">
    <w:name w:val="Основной текст 31"/>
    <w:basedOn w:val="a2"/>
    <w:rsid w:val="000734C7"/>
    <w:pPr>
      <w:spacing w:after="120"/>
    </w:pPr>
    <w:rPr>
      <w:sz w:val="16"/>
      <w:szCs w:val="16"/>
    </w:rPr>
  </w:style>
  <w:style w:type="paragraph" w:customStyle="1" w:styleId="15">
    <w:name w:val="Схема документа1"/>
    <w:basedOn w:val="a2"/>
    <w:rsid w:val="000734C7"/>
    <w:pPr>
      <w:shd w:val="clear" w:color="auto" w:fill="000080"/>
    </w:pPr>
    <w:rPr>
      <w:rFonts w:ascii="Tahoma" w:hAnsi="Tahoma" w:cs="Tahoma"/>
      <w:sz w:val="20"/>
      <w:szCs w:val="20"/>
    </w:rPr>
  </w:style>
  <w:style w:type="paragraph" w:customStyle="1" w:styleId="nienie">
    <w:name w:val="nienie"/>
    <w:basedOn w:val="a2"/>
    <w:rsid w:val="000734C7"/>
    <w:pPr>
      <w:keepLines/>
      <w:widowControl w:val="0"/>
      <w:numPr>
        <w:numId w:val="3"/>
      </w:numPr>
      <w:ind w:left="709" w:hanging="284"/>
      <w:jc w:val="both"/>
    </w:pPr>
    <w:rPr>
      <w:rFonts w:ascii="Peterburg" w:hAnsi="Peterburg" w:cs="Peterburg"/>
      <w:szCs w:val="20"/>
    </w:rPr>
  </w:style>
  <w:style w:type="paragraph" w:styleId="af3">
    <w:name w:val="List Paragraph"/>
    <w:basedOn w:val="a2"/>
    <w:uiPriority w:val="34"/>
    <w:qFormat/>
    <w:rsid w:val="000734C7"/>
    <w:pPr>
      <w:spacing w:after="200" w:line="276" w:lineRule="auto"/>
      <w:ind w:left="720"/>
    </w:pPr>
    <w:rPr>
      <w:rFonts w:ascii="Calibri" w:eastAsia="Calibri" w:hAnsi="Calibri" w:cs="Calibri"/>
      <w:sz w:val="22"/>
      <w:szCs w:val="22"/>
    </w:rPr>
  </w:style>
  <w:style w:type="paragraph" w:customStyle="1" w:styleId="af4">
    <w:name w:val="Содержимое врезки"/>
    <w:basedOn w:val="aa"/>
    <w:rsid w:val="000734C7"/>
  </w:style>
  <w:style w:type="paragraph" w:customStyle="1" w:styleId="af5">
    <w:name w:val="Содержимое таблицы"/>
    <w:basedOn w:val="a2"/>
    <w:rsid w:val="000734C7"/>
    <w:pPr>
      <w:suppressLineNumbers/>
    </w:pPr>
  </w:style>
  <w:style w:type="paragraph" w:customStyle="1" w:styleId="a">
    <w:name w:val="Заголовок таблицы"/>
    <w:basedOn w:val="af5"/>
    <w:rsid w:val="000734C7"/>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f8">
    <w:name w:val="Маркированный список СамНИПИ"/>
    <w:link w:val="16"/>
    <w:rsid w:val="00950311"/>
    <w:pPr>
      <w:numPr>
        <w:numId w:val="4"/>
      </w:numPr>
      <w:tabs>
        <w:tab w:val="left" w:pos="1038"/>
      </w:tabs>
      <w:jc w:val="both"/>
    </w:pPr>
    <w:rPr>
      <w:rFonts w:ascii="Arial" w:hAnsi="Arial"/>
      <w:lang w:eastAsia="ja-JP"/>
    </w:rPr>
  </w:style>
  <w:style w:type="character" w:customStyle="1" w:styleId="16">
    <w:name w:val="Маркированный список СамНИПИ Знак1"/>
    <w:link w:val="af8"/>
    <w:rsid w:val="00950311"/>
    <w:rPr>
      <w:rFonts w:ascii="Arial" w:hAnsi="Arial"/>
      <w:lang w:eastAsia="ja-JP"/>
    </w:rPr>
  </w:style>
  <w:style w:type="paragraph" w:customStyle="1" w:styleId="af9">
    <w:name w:val="Титульный СамНИПИ"/>
    <w:next w:val="af6"/>
    <w:link w:val="afa"/>
    <w:rsid w:val="00950311"/>
    <w:pPr>
      <w:jc w:val="center"/>
    </w:pPr>
    <w:rPr>
      <w:rFonts w:ascii="Arial" w:hAnsi="Arial"/>
      <w:b/>
      <w:bCs/>
      <w:sz w:val="32"/>
    </w:rPr>
  </w:style>
  <w:style w:type="character" w:customStyle="1" w:styleId="afa">
    <w:name w:val="Титульный СамНИПИ Знак"/>
    <w:link w:val="af9"/>
    <w:rsid w:val="004D0597"/>
    <w:rPr>
      <w:rFonts w:ascii="Arial" w:hAnsi="Arial"/>
      <w:b/>
      <w:bCs/>
      <w:sz w:val="32"/>
    </w:rPr>
  </w:style>
  <w:style w:type="character" w:customStyle="1" w:styleId="32">
    <w:name w:val="Заголовок №3_"/>
    <w:link w:val="30"/>
    <w:rsid w:val="00950311"/>
    <w:rPr>
      <w:rFonts w:ascii="Arial" w:eastAsia="Arial" w:hAnsi="Arial" w:cs="Arial"/>
      <w:b/>
      <w:bCs/>
      <w:sz w:val="30"/>
      <w:szCs w:val="30"/>
      <w:shd w:val="clear" w:color="auto" w:fill="FFFFFF"/>
    </w:rPr>
  </w:style>
  <w:style w:type="paragraph" w:customStyle="1" w:styleId="30">
    <w:name w:val="Заголовок №3"/>
    <w:basedOn w:val="a2"/>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1">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2"/>
    <w:link w:val="a1"/>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7">
    <w:name w:val="Маркированный список1"/>
    <w:basedOn w:val="a2"/>
    <w:rsid w:val="00950311"/>
    <w:pPr>
      <w:numPr>
        <w:numId w:val="2"/>
      </w:numPr>
      <w:suppressAutoHyphens w:val="0"/>
      <w:jc w:val="both"/>
    </w:pPr>
    <w:rPr>
      <w:rFonts w:ascii="Arial" w:hAnsi="Arial"/>
      <w:sz w:val="20"/>
      <w:szCs w:val="20"/>
      <w:lang w:eastAsia="ru-RU"/>
    </w:rPr>
  </w:style>
  <w:style w:type="paragraph" w:styleId="afb">
    <w:name w:val="List Bullet"/>
    <w:basedOn w:val="a2"/>
    <w:link w:val="afc"/>
    <w:rsid w:val="00950311"/>
    <w:pPr>
      <w:numPr>
        <w:numId w:val="5"/>
      </w:numPr>
      <w:suppressAutoHyphens w:val="0"/>
      <w:jc w:val="both"/>
    </w:pPr>
    <w:rPr>
      <w:rFonts w:ascii="Arial" w:hAnsi="Arial"/>
      <w:sz w:val="20"/>
      <w:szCs w:val="20"/>
      <w:lang w:eastAsia="ru-RU"/>
    </w:rPr>
  </w:style>
  <w:style w:type="character" w:customStyle="1" w:styleId="afc">
    <w:name w:val="Маркированный список Знак"/>
    <w:link w:val="afb"/>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d">
    <w:name w:val="Balloon Text"/>
    <w:basedOn w:val="a2"/>
    <w:link w:val="afe"/>
    <w:uiPriority w:val="99"/>
    <w:unhideWhenUsed/>
    <w:rsid w:val="005E021E"/>
    <w:pPr>
      <w:suppressAutoHyphens w:val="0"/>
    </w:pPr>
    <w:rPr>
      <w:rFonts w:ascii="Tahoma" w:hAnsi="Tahoma" w:cs="Tahoma"/>
      <w:sz w:val="16"/>
      <w:szCs w:val="16"/>
      <w:lang w:eastAsia="ru-RU"/>
    </w:rPr>
  </w:style>
  <w:style w:type="character" w:customStyle="1" w:styleId="afe">
    <w:name w:val="Текст выноски Знак"/>
    <w:link w:val="afd"/>
    <w:uiPriority w:val="99"/>
    <w:rsid w:val="005E021E"/>
    <w:rPr>
      <w:rFonts w:ascii="Tahoma" w:hAnsi="Tahoma" w:cs="Tahoma"/>
      <w:sz w:val="16"/>
      <w:szCs w:val="16"/>
    </w:rPr>
  </w:style>
  <w:style w:type="character" w:customStyle="1" w:styleId="aff">
    <w:name w:val="Маркированный список СамНИПИ Знак"/>
    <w:rsid w:val="00EB6AED"/>
    <w:rPr>
      <w:rFonts w:ascii="Arial" w:hAnsi="Arial"/>
      <w:lang w:eastAsia="ja-JP"/>
    </w:rPr>
  </w:style>
  <w:style w:type="paragraph" w:customStyle="1" w:styleId="aff0">
    <w:name w:val="Таблица_Строка_СамНИПИ"/>
    <w:link w:val="aff1"/>
    <w:rsid w:val="005A1261"/>
    <w:pPr>
      <w:spacing w:before="120"/>
    </w:pPr>
    <w:rPr>
      <w:rFonts w:ascii="Arial" w:hAnsi="Arial"/>
      <w:snapToGrid w:val="0"/>
    </w:rPr>
  </w:style>
  <w:style w:type="character" w:customStyle="1" w:styleId="aff1">
    <w:name w:val="Таблица_Строка_СамНИПИ Знак"/>
    <w:link w:val="aff0"/>
    <w:rsid w:val="005A1261"/>
    <w:rPr>
      <w:rFonts w:ascii="Arial" w:hAnsi="Arial"/>
      <w:snapToGrid w:val="0"/>
    </w:rPr>
  </w:style>
  <w:style w:type="paragraph" w:customStyle="1" w:styleId="aff2">
    <w:name w:val="Таблица_Шапка_СамНИПИ"/>
    <w:link w:val="aff3"/>
    <w:rsid w:val="005A1261"/>
    <w:pPr>
      <w:jc w:val="center"/>
    </w:pPr>
    <w:rPr>
      <w:rFonts w:ascii="Arial" w:hAnsi="Arial"/>
      <w:b/>
      <w:snapToGrid w:val="0"/>
    </w:rPr>
  </w:style>
  <w:style w:type="character" w:customStyle="1" w:styleId="aff3">
    <w:name w:val="Таблица_Шапка_СамНИПИ Знак"/>
    <w:link w:val="aff2"/>
    <w:rsid w:val="005A1261"/>
    <w:rPr>
      <w:rFonts w:ascii="Arial" w:hAnsi="Arial"/>
      <w:b/>
      <w:snapToGrid w:val="0"/>
    </w:rPr>
  </w:style>
  <w:style w:type="paragraph" w:customStyle="1" w:styleId="aff4">
    <w:name w:val="Рис_Номер_СамНИПИ"/>
    <w:next w:val="af6"/>
    <w:rsid w:val="005A1261"/>
    <w:pPr>
      <w:keepLines/>
      <w:spacing w:before="120" w:after="120"/>
      <w:jc w:val="center"/>
    </w:pPr>
    <w:rPr>
      <w:rFonts w:ascii="Arial" w:hAnsi="Arial"/>
      <w:b/>
    </w:rPr>
  </w:style>
  <w:style w:type="paragraph" w:customStyle="1" w:styleId="aff5">
    <w:name w:val="Таблица_Номер_СамНИПИ"/>
    <w:next w:val="af6"/>
    <w:link w:val="aff6"/>
    <w:rsid w:val="005A1261"/>
    <w:pPr>
      <w:keepLines/>
      <w:spacing w:before="120" w:after="120"/>
    </w:pPr>
    <w:rPr>
      <w:rFonts w:ascii="Arial" w:hAnsi="Arial"/>
      <w:b/>
    </w:rPr>
  </w:style>
  <w:style w:type="character" w:customStyle="1" w:styleId="aff6">
    <w:name w:val="Таблица_Номер_СамНИПИ Знак"/>
    <w:link w:val="aff5"/>
    <w:rsid w:val="005A1261"/>
    <w:rPr>
      <w:rFonts w:ascii="Arial" w:hAnsi="Arial"/>
      <w:b/>
    </w:rPr>
  </w:style>
  <w:style w:type="paragraph" w:customStyle="1" w:styleId="aff7">
    <w:name w:val="НазваниеРис"/>
    <w:basedOn w:val="aa"/>
    <w:next w:val="aa"/>
    <w:rsid w:val="005A1261"/>
    <w:pPr>
      <w:keepLines/>
      <w:suppressAutoHyphens w:val="0"/>
      <w:spacing w:before="120" w:after="120"/>
      <w:ind w:firstLine="720"/>
      <w:jc w:val="center"/>
    </w:pPr>
    <w:rPr>
      <w:rFonts w:ascii="Arial" w:hAnsi="Arial"/>
      <w:b/>
      <w:sz w:val="20"/>
      <w:szCs w:val="20"/>
    </w:rPr>
  </w:style>
  <w:style w:type="paragraph" w:customStyle="1" w:styleId="aff8">
    <w:name w:val="Знак Знак Знак Знак"/>
    <w:basedOn w:val="a2"/>
    <w:rsid w:val="00BD47ED"/>
    <w:pPr>
      <w:suppressAutoHyphens w:val="0"/>
      <w:spacing w:after="160" w:line="240" w:lineRule="exact"/>
    </w:pPr>
    <w:rPr>
      <w:rFonts w:ascii="Verdana" w:hAnsi="Verdana"/>
      <w:sz w:val="20"/>
      <w:szCs w:val="20"/>
      <w:lang w:val="en-US" w:eastAsia="en-US"/>
    </w:rPr>
  </w:style>
  <w:style w:type="paragraph" w:styleId="22">
    <w:name w:val="Body Text 2"/>
    <w:basedOn w:val="a2"/>
    <w:link w:val="23"/>
    <w:rsid w:val="00BD47ED"/>
    <w:pPr>
      <w:spacing w:after="120" w:line="480" w:lineRule="auto"/>
    </w:pPr>
  </w:style>
  <w:style w:type="character" w:customStyle="1" w:styleId="23">
    <w:name w:val="Основной текст 2 Знак"/>
    <w:basedOn w:val="a3"/>
    <w:link w:val="22"/>
    <w:rsid w:val="00BD47ED"/>
    <w:rPr>
      <w:sz w:val="24"/>
      <w:szCs w:val="24"/>
      <w:lang w:eastAsia="ar-SA"/>
    </w:rPr>
  </w:style>
  <w:style w:type="paragraph" w:customStyle="1" w:styleId="aff9">
    <w:name w:val="Таблица_Строка"/>
    <w:basedOn w:val="a2"/>
    <w:link w:val="affa"/>
    <w:rsid w:val="00B94F33"/>
    <w:pPr>
      <w:suppressAutoHyphens w:val="0"/>
      <w:spacing w:before="120"/>
    </w:pPr>
    <w:rPr>
      <w:rFonts w:ascii="Arial" w:hAnsi="Arial"/>
      <w:snapToGrid w:val="0"/>
      <w:sz w:val="20"/>
      <w:szCs w:val="20"/>
      <w:lang w:eastAsia="ru-RU"/>
    </w:rPr>
  </w:style>
  <w:style w:type="character" w:customStyle="1" w:styleId="affa">
    <w:name w:val="Таблица_Строка Знак"/>
    <w:link w:val="aff9"/>
    <w:rsid w:val="008526AA"/>
    <w:rPr>
      <w:rFonts w:ascii="Arial" w:hAnsi="Arial"/>
      <w:snapToGrid w:val="0"/>
    </w:rPr>
  </w:style>
  <w:style w:type="paragraph" w:customStyle="1" w:styleId="affb">
    <w:name w:val="Таблица_Шапка"/>
    <w:basedOn w:val="a2"/>
    <w:link w:val="affc"/>
    <w:qFormat/>
    <w:rsid w:val="00B94F33"/>
    <w:pPr>
      <w:suppressAutoHyphens w:val="0"/>
      <w:jc w:val="center"/>
    </w:pPr>
    <w:rPr>
      <w:rFonts w:ascii="Arial" w:hAnsi="Arial"/>
      <w:b/>
      <w:snapToGrid w:val="0"/>
      <w:sz w:val="20"/>
      <w:szCs w:val="20"/>
      <w:lang w:eastAsia="ru-RU"/>
    </w:rPr>
  </w:style>
  <w:style w:type="character" w:customStyle="1" w:styleId="affc">
    <w:name w:val="Таблица_Шапка Знак"/>
    <w:link w:val="affb"/>
    <w:rsid w:val="00B94F33"/>
    <w:rPr>
      <w:rFonts w:ascii="Arial" w:hAnsi="Arial"/>
      <w:b/>
      <w:snapToGrid w:val="0"/>
    </w:rPr>
  </w:style>
  <w:style w:type="paragraph" w:customStyle="1" w:styleId="affd">
    <w:name w:val="Основной текст.Абзац"/>
    <w:basedOn w:val="a2"/>
    <w:link w:val="affe"/>
    <w:rsid w:val="00F12373"/>
    <w:pPr>
      <w:spacing w:before="120"/>
      <w:ind w:firstLine="680"/>
      <w:jc w:val="both"/>
    </w:pPr>
    <w:rPr>
      <w:rFonts w:ascii="Arial" w:hAnsi="Arial"/>
      <w:sz w:val="20"/>
      <w:szCs w:val="20"/>
      <w:lang w:eastAsia="ru-RU"/>
    </w:rPr>
  </w:style>
  <w:style w:type="character" w:customStyle="1" w:styleId="affe">
    <w:name w:val="Основной текст.Абзац Знак"/>
    <w:link w:val="affd"/>
    <w:rsid w:val="00F12373"/>
    <w:rPr>
      <w:rFonts w:ascii="Arial" w:hAnsi="Arial"/>
    </w:rPr>
  </w:style>
  <w:style w:type="character" w:styleId="afff">
    <w:name w:val="Hyperlink"/>
    <w:basedOn w:val="a3"/>
    <w:uiPriority w:val="99"/>
    <w:rsid w:val="00410295"/>
    <w:rPr>
      <w:color w:val="0000FF" w:themeColor="hyperlink"/>
      <w:u w:val="single"/>
    </w:rPr>
  </w:style>
  <w:style w:type="paragraph" w:styleId="afff0">
    <w:name w:val="Document Map"/>
    <w:basedOn w:val="a2"/>
    <w:link w:val="a0"/>
    <w:rsid w:val="00A053B9"/>
    <w:pPr>
      <w:shd w:val="clear" w:color="auto" w:fill="000080"/>
      <w:suppressAutoHyphens w:val="0"/>
    </w:pPr>
    <w:rPr>
      <w:rFonts w:ascii="Tahoma" w:hAnsi="Tahoma" w:cs="Tahoma"/>
      <w:sz w:val="20"/>
      <w:szCs w:val="20"/>
      <w:lang w:eastAsia="ru-RU"/>
    </w:rPr>
  </w:style>
  <w:style w:type="character" w:customStyle="1" w:styleId="a0">
    <w:name w:val="Схема документа Знак"/>
    <w:basedOn w:val="a3"/>
    <w:link w:val="afff0"/>
    <w:rsid w:val="00A053B9"/>
    <w:rPr>
      <w:rFonts w:ascii="Tahoma" w:hAnsi="Tahoma" w:cs="Tahoma"/>
      <w:shd w:val="clear" w:color="auto" w:fill="000080"/>
    </w:rPr>
  </w:style>
  <w:style w:type="paragraph" w:styleId="afff1">
    <w:name w:val="TOC Heading"/>
    <w:basedOn w:val="1"/>
    <w:next w:val="a2"/>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2"/>
    <w:next w:val="a2"/>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3">
    <w:name w:val="toc 3"/>
    <w:basedOn w:val="a2"/>
    <w:next w:val="a2"/>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2"/>
    <w:next w:val="a2"/>
    <w:autoRedefine/>
    <w:uiPriority w:val="39"/>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2"/>
    <w:next w:val="a2"/>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4"/>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3"/>
    <w:uiPriority w:val="99"/>
    <w:rsid w:val="00CD55BA"/>
    <w:rPr>
      <w:color w:val="800080" w:themeColor="followedHyperlink"/>
      <w:u w:val="single"/>
    </w:rPr>
  </w:style>
  <w:style w:type="paragraph" w:styleId="afff6">
    <w:name w:val="Title"/>
    <w:basedOn w:val="a2"/>
    <w:link w:val="afff7"/>
    <w:qFormat/>
    <w:rsid w:val="001173C2"/>
    <w:pPr>
      <w:suppressAutoHyphens w:val="0"/>
      <w:jc w:val="center"/>
    </w:pPr>
    <w:rPr>
      <w:sz w:val="32"/>
      <w:lang w:eastAsia="en-US"/>
    </w:rPr>
  </w:style>
  <w:style w:type="character" w:customStyle="1" w:styleId="afff7">
    <w:name w:val="Название Знак"/>
    <w:basedOn w:val="a3"/>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2"/>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2"/>
    <w:rsid w:val="000507AA"/>
    <w:pPr>
      <w:suppressAutoHyphens w:val="0"/>
      <w:ind w:left="720"/>
    </w:pPr>
    <w:rPr>
      <w:lang w:eastAsia="ru-RU"/>
    </w:rPr>
  </w:style>
  <w:style w:type="character" w:styleId="afffa">
    <w:name w:val="Placeholder Text"/>
    <w:basedOn w:val="a3"/>
    <w:uiPriority w:val="99"/>
    <w:semiHidden/>
    <w:rsid w:val="00772B67"/>
    <w:rPr>
      <w:color w:val="808080"/>
    </w:rPr>
  </w:style>
  <w:style w:type="character" w:customStyle="1" w:styleId="51">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3"/>
    <w:semiHidden/>
    <w:rsid w:val="00E359DD"/>
    <w:rPr>
      <w:rFonts w:asciiTheme="majorHAnsi" w:eastAsiaTheme="majorEastAsia" w:hAnsiTheme="majorHAnsi" w:cstheme="majorBidi"/>
      <w:color w:val="243F60" w:themeColor="accent1" w:themeShade="7F"/>
      <w:sz w:val="24"/>
      <w:szCs w:val="24"/>
      <w:lang w:eastAsia="ar-SA"/>
    </w:rPr>
  </w:style>
  <w:style w:type="character" w:customStyle="1" w:styleId="61">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3"/>
    <w:semiHidden/>
    <w:rsid w:val="00E359DD"/>
    <w:rPr>
      <w:rFonts w:asciiTheme="majorHAnsi" w:eastAsiaTheme="majorEastAsia" w:hAnsiTheme="majorHAnsi" w:cstheme="majorBidi"/>
      <w:i/>
      <w:iCs/>
      <w:color w:val="243F60" w:themeColor="accent1" w:themeShade="7F"/>
      <w:sz w:val="24"/>
      <w:szCs w:val="24"/>
      <w:lang w:eastAsia="ar-SA"/>
    </w:rPr>
  </w:style>
  <w:style w:type="character" w:customStyle="1" w:styleId="71">
    <w:name w:val="Заголовок 7 Знак1"/>
    <w:aliases w:val="Наимен. рис Знак1,Not in Use Знак1,Heading 7 NOT IN USE Знак1,(содержание док) Знак1,Itallics Знак1,Italics Знак1"/>
    <w:basedOn w:val="a3"/>
    <w:semiHidden/>
    <w:rsid w:val="00E359DD"/>
    <w:rPr>
      <w:rFonts w:asciiTheme="majorHAnsi" w:eastAsiaTheme="majorEastAsia" w:hAnsiTheme="majorHAnsi" w:cstheme="majorBidi"/>
      <w:i/>
      <w:iCs/>
      <w:color w:val="404040" w:themeColor="text1" w:themeTint="BF"/>
      <w:sz w:val="24"/>
      <w:szCs w:val="24"/>
      <w:lang w:eastAsia="ar-SA"/>
    </w:rPr>
  </w:style>
  <w:style w:type="character" w:customStyle="1" w:styleId="81">
    <w:name w:val="Заголовок 8 Знак1"/>
    <w:aliases w:val="not In use Знак1,Знак8 Знак1,Heading 8 NOT IN USE Знак1,GFDSN H Знак1"/>
    <w:basedOn w:val="a3"/>
    <w:semiHidden/>
    <w:rsid w:val="00E359DD"/>
    <w:rPr>
      <w:rFonts w:asciiTheme="majorHAnsi" w:eastAsiaTheme="majorEastAsia" w:hAnsiTheme="majorHAnsi" w:cstheme="majorBidi"/>
      <w:color w:val="404040" w:themeColor="text1" w:themeTint="BF"/>
      <w:lang w:eastAsia="ar-SA"/>
    </w:rPr>
  </w:style>
  <w:style w:type="character" w:customStyle="1" w:styleId="91">
    <w:name w:val="Заголовок 9 Знак1"/>
    <w:aliases w:val="Not in use Знак1,Заголовок 90 Знак1,Heading 9 NOT IN USE Знак1,примечание Знак1"/>
    <w:basedOn w:val="a3"/>
    <w:semiHidden/>
    <w:rsid w:val="00E359DD"/>
    <w:rPr>
      <w:rFonts w:asciiTheme="majorHAnsi" w:eastAsiaTheme="majorEastAsia" w:hAnsiTheme="majorHAnsi" w:cstheme="majorBidi"/>
      <w:i/>
      <w:iCs/>
      <w:color w:val="404040" w:themeColor="text1" w:themeTint="BF"/>
      <w:lang w:eastAsia="ar-SA"/>
    </w:rPr>
  </w:style>
  <w:style w:type="paragraph" w:styleId="afffb">
    <w:name w:val="Plain Text"/>
    <w:basedOn w:val="a2"/>
    <w:link w:val="afffc"/>
    <w:unhideWhenUsed/>
    <w:rsid w:val="00E359DD"/>
    <w:pPr>
      <w:suppressAutoHyphens w:val="0"/>
      <w:spacing w:after="200" w:line="276" w:lineRule="auto"/>
    </w:pPr>
    <w:rPr>
      <w:rFonts w:ascii="Courier New" w:eastAsiaTheme="minorHAnsi" w:hAnsi="Courier New" w:cstheme="minorBidi"/>
      <w:sz w:val="22"/>
      <w:szCs w:val="22"/>
      <w:lang w:eastAsia="en-US"/>
    </w:rPr>
  </w:style>
  <w:style w:type="character" w:customStyle="1" w:styleId="afffc">
    <w:name w:val="Текст Знак"/>
    <w:basedOn w:val="a3"/>
    <w:link w:val="afffb"/>
    <w:rsid w:val="00E359DD"/>
    <w:rPr>
      <w:rFonts w:ascii="Courier New" w:eastAsiaTheme="minorHAnsi" w:hAnsi="Courier New" w:cstheme="minorBidi"/>
      <w:sz w:val="22"/>
      <w:szCs w:val="22"/>
      <w:lang w:eastAsia="en-US"/>
    </w:rPr>
  </w:style>
  <w:style w:type="paragraph" w:styleId="afffd">
    <w:name w:val="No Spacing"/>
    <w:basedOn w:val="a2"/>
    <w:uiPriority w:val="1"/>
    <w:qFormat/>
    <w:rsid w:val="00E359DD"/>
    <w:pPr>
      <w:suppressAutoHyphens w:val="0"/>
    </w:pPr>
    <w:rPr>
      <w:rFonts w:ascii="Calibri" w:eastAsia="Calibri" w:hAnsi="Calibri"/>
      <w:sz w:val="22"/>
      <w:szCs w:val="22"/>
      <w:lang w:eastAsia="en-US"/>
    </w:rPr>
  </w:style>
  <w:style w:type="character" w:customStyle="1" w:styleId="1d">
    <w:name w:val="Стиль1 Знак"/>
    <w:link w:val="1e"/>
    <w:locked/>
    <w:rsid w:val="00E359DD"/>
    <w:rPr>
      <w:rFonts w:ascii="Arial" w:hAnsi="Arial" w:cs="Arial"/>
      <w:bCs/>
    </w:rPr>
  </w:style>
  <w:style w:type="paragraph" w:customStyle="1" w:styleId="1e">
    <w:name w:val="Стиль1"/>
    <w:basedOn w:val="af6"/>
    <w:link w:val="1d"/>
    <w:qFormat/>
    <w:rsid w:val="00E359DD"/>
    <w:rPr>
      <w:rFonts w:cs="Arial"/>
    </w:rPr>
  </w:style>
  <w:style w:type="paragraph" w:customStyle="1" w:styleId="25">
    <w:name w:val="Обычный2"/>
    <w:rsid w:val="00E359DD"/>
    <w:pPr>
      <w:jc w:val="both"/>
    </w:pPr>
  </w:style>
  <w:style w:type="paragraph" w:customStyle="1" w:styleId="-12">
    <w:name w:val="Цветной список - Акцент 12"/>
    <w:basedOn w:val="a2"/>
    <w:uiPriority w:val="34"/>
    <w:qFormat/>
    <w:rsid w:val="00E359DD"/>
    <w:pPr>
      <w:suppressAutoHyphens w:val="0"/>
      <w:ind w:left="720"/>
      <w:contextualSpacing/>
    </w:pPr>
    <w:rPr>
      <w:lang w:eastAsia="ru-RU"/>
    </w:rPr>
  </w:style>
  <w:style w:type="character" w:customStyle="1" w:styleId="afffe">
    <w:name w:val="Нумерованный список СамНИПИ Знак"/>
    <w:link w:val="affff"/>
    <w:locked/>
    <w:rsid w:val="00E359DD"/>
    <w:rPr>
      <w:rFonts w:ascii="Arial" w:hAnsi="Arial" w:cs="Arial"/>
    </w:rPr>
  </w:style>
  <w:style w:type="paragraph" w:customStyle="1" w:styleId="affff">
    <w:name w:val="Нумерованный список СамНИПИ"/>
    <w:link w:val="afffe"/>
    <w:rsid w:val="00E359DD"/>
    <w:pPr>
      <w:ind w:firstLine="720"/>
    </w:pPr>
    <w:rPr>
      <w:rFonts w:ascii="Arial" w:hAnsi="Arial" w:cs="Arial"/>
    </w:rPr>
  </w:style>
  <w:style w:type="character" w:customStyle="1" w:styleId="affff0">
    <w:name w:val="ГОЧС Основной текст Знак"/>
    <w:link w:val="affff1"/>
    <w:locked/>
    <w:rsid w:val="00E359DD"/>
    <w:rPr>
      <w:rFonts w:asciiTheme="minorHAnsi" w:eastAsiaTheme="minorHAnsi" w:hAnsiTheme="minorHAnsi" w:cstheme="minorBidi"/>
      <w:sz w:val="22"/>
      <w:szCs w:val="22"/>
      <w:lang w:eastAsia="en-US"/>
    </w:rPr>
  </w:style>
  <w:style w:type="paragraph" w:customStyle="1" w:styleId="affff1">
    <w:name w:val="ГОЧС Основной текст"/>
    <w:basedOn w:val="a2"/>
    <w:link w:val="affff0"/>
    <w:autoRedefine/>
    <w:qFormat/>
    <w:rsid w:val="00E359DD"/>
    <w:pPr>
      <w:suppressAutoHyphens w:val="0"/>
      <w:spacing w:after="200" w:line="276" w:lineRule="auto"/>
      <w:ind w:firstLine="567"/>
      <w:jc w:val="both"/>
    </w:pPr>
    <w:rPr>
      <w:rFonts w:asciiTheme="minorHAnsi" w:eastAsiaTheme="minorHAnsi" w:hAnsiTheme="minorHAnsi" w:cstheme="minorBidi"/>
      <w:sz w:val="22"/>
      <w:szCs w:val="22"/>
      <w:lang w:eastAsia="en-US"/>
    </w:rPr>
  </w:style>
  <w:style w:type="character" w:customStyle="1" w:styleId="410">
    <w:name w:val="Заголовок 4 Знак1"/>
    <w:rsid w:val="00E359DD"/>
    <w:rPr>
      <w:rFonts w:ascii="Arial" w:hAnsi="Arial" w:cs="Arial" w:hint="default"/>
      <w:b/>
      <w:bCs w:val="0"/>
      <w:sz w:val="24"/>
    </w:rPr>
  </w:style>
  <w:style w:type="paragraph" w:customStyle="1" w:styleId="xl63">
    <w:name w:val="xl63"/>
    <w:basedOn w:val="a2"/>
    <w:rsid w:val="00F870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902539"/>
    <w:pPr>
      <w:suppressAutoHyphens/>
    </w:pPr>
    <w:rPr>
      <w:sz w:val="24"/>
      <w:szCs w:val="24"/>
      <w:lang w:eastAsia="ar-SA"/>
    </w:rPr>
  </w:style>
  <w:style w:type="paragraph" w:styleId="1">
    <w:name w:val="heading 1"/>
    <w:basedOn w:val="a2"/>
    <w:next w:val="a2"/>
    <w:link w:val="11"/>
    <w:qFormat/>
    <w:rsid w:val="000734C7"/>
    <w:pPr>
      <w:keepNext/>
      <w:numPr>
        <w:numId w:val="1"/>
      </w:numPr>
      <w:jc w:val="center"/>
      <w:outlineLvl w:val="0"/>
    </w:pPr>
    <w:rPr>
      <w:b/>
      <w:bCs/>
    </w:rPr>
  </w:style>
  <w:style w:type="paragraph" w:styleId="2">
    <w:name w:val="heading 2"/>
    <w:basedOn w:val="a2"/>
    <w:next w:val="a2"/>
    <w:link w:val="20"/>
    <w:qFormat/>
    <w:rsid w:val="000734C7"/>
    <w:pPr>
      <w:keepNext/>
      <w:numPr>
        <w:ilvl w:val="1"/>
        <w:numId w:val="1"/>
      </w:numPr>
      <w:autoSpaceDE w:val="0"/>
      <w:outlineLvl w:val="1"/>
    </w:pPr>
    <w:rPr>
      <w:rFonts w:ascii="Arial" w:hAnsi="Arial" w:cs="Arial"/>
      <w:u w:val="single"/>
    </w:rPr>
  </w:style>
  <w:style w:type="paragraph" w:styleId="3">
    <w:name w:val="heading 3"/>
    <w:basedOn w:val="a2"/>
    <w:next w:val="a2"/>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2"/>
    <w:next w:val="a2"/>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2"/>
    <w:next w:val="a2"/>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Char,ПФ-ПРИЛ,Heading 6 NOT IN USE,Bold heading,Заголовок 6_старый"/>
    <w:basedOn w:val="a2"/>
    <w:next w:val="a2"/>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содержание док),Itallics,Italics"/>
    <w:basedOn w:val="a2"/>
    <w:next w:val="a2"/>
    <w:link w:val="70"/>
    <w:qFormat/>
    <w:rsid w:val="005E021E"/>
    <w:pPr>
      <w:suppressAutoHyphens w:val="0"/>
      <w:spacing w:before="240" w:after="60"/>
      <w:ind w:firstLine="720"/>
      <w:outlineLvl w:val="6"/>
    </w:pPr>
    <w:rPr>
      <w:lang w:eastAsia="ru-RU"/>
    </w:rPr>
  </w:style>
  <w:style w:type="paragraph" w:styleId="8">
    <w:name w:val="heading 8"/>
    <w:aliases w:val="not In use,Знак8,Heading 8 NOT IN USE,GFDSN H"/>
    <w:basedOn w:val="a2"/>
    <w:next w:val="a2"/>
    <w:link w:val="80"/>
    <w:qFormat/>
    <w:rsid w:val="005E021E"/>
    <w:pPr>
      <w:suppressAutoHyphens w:val="0"/>
      <w:spacing w:before="240" w:after="60"/>
      <w:ind w:firstLine="720"/>
      <w:outlineLvl w:val="7"/>
    </w:pPr>
    <w:rPr>
      <w:i/>
      <w:iCs/>
      <w:lang w:eastAsia="ru-RU"/>
    </w:rPr>
  </w:style>
  <w:style w:type="paragraph" w:styleId="9">
    <w:name w:val="heading 9"/>
    <w:aliases w:val="Not in use,Заголовок 90,Heading 9 NOT IN USE,примечание"/>
    <w:basedOn w:val="a2"/>
    <w:next w:val="a2"/>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Char Знак,ПФ-ПРИЛ Знак,Heading 6 NOT IN USE Знак,Bold heading Знак,Заголовок 6_старый Знак"/>
    <w:link w:val="6"/>
    <w:rsid w:val="005E021E"/>
    <w:rPr>
      <w:sz w:val="28"/>
      <w:szCs w:val="28"/>
      <w:lang w:eastAsia="ar-SA"/>
    </w:rPr>
  </w:style>
  <w:style w:type="character" w:customStyle="1" w:styleId="70">
    <w:name w:val="Заголовок 7 Знак"/>
    <w:aliases w:val="Наимен. рис Знак,Not in Use Знак,Heading 7 NOT IN USE Знак,(содержание док) Знак,Itallics Знак,Italics Знак"/>
    <w:link w:val="7"/>
    <w:rsid w:val="005E021E"/>
    <w:rPr>
      <w:sz w:val="24"/>
      <w:szCs w:val="24"/>
    </w:rPr>
  </w:style>
  <w:style w:type="character" w:customStyle="1" w:styleId="80">
    <w:name w:val="Заголовок 8 Знак"/>
    <w:aliases w:val="not In use Знак,Знак8 Знак,Heading 8 NOT IN USE Знак,GFDSN H Знак"/>
    <w:link w:val="8"/>
    <w:rsid w:val="005E021E"/>
    <w:rPr>
      <w:i/>
      <w:iCs/>
      <w:sz w:val="24"/>
      <w:szCs w:val="24"/>
    </w:rPr>
  </w:style>
  <w:style w:type="character" w:customStyle="1" w:styleId="90">
    <w:name w:val="Заголовок 9 Знак"/>
    <w:aliases w:val="Not in use Знак,Заголовок 90 Знак,Heading 9 NOT IN USE Знак,примечание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6">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7">
    <w:name w:val="Emphasis"/>
    <w:qFormat/>
    <w:rsid w:val="000734C7"/>
    <w:rPr>
      <w:i/>
      <w:iCs/>
    </w:rPr>
  </w:style>
  <w:style w:type="character" w:customStyle="1" w:styleId="a8">
    <w:name w:val="Маркеры списка"/>
    <w:rsid w:val="000734C7"/>
    <w:rPr>
      <w:rFonts w:ascii="OpenSymbol" w:eastAsia="OpenSymbol" w:hAnsi="OpenSymbol" w:cs="OpenSymbol"/>
    </w:rPr>
  </w:style>
  <w:style w:type="paragraph" w:customStyle="1" w:styleId="a9">
    <w:name w:val="Заголовок"/>
    <w:basedOn w:val="a2"/>
    <w:next w:val="aa"/>
    <w:rsid w:val="000734C7"/>
    <w:pPr>
      <w:keepNext/>
      <w:spacing w:before="240" w:after="120"/>
    </w:pPr>
    <w:rPr>
      <w:rFonts w:ascii="Arial" w:eastAsia="Microsoft YaHei" w:hAnsi="Arial" w:cs="Mangal"/>
      <w:sz w:val="28"/>
      <w:szCs w:val="28"/>
    </w:rPr>
  </w:style>
  <w:style w:type="paragraph" w:styleId="aa">
    <w:name w:val="Body Text"/>
    <w:basedOn w:val="a2"/>
    <w:link w:val="ab"/>
    <w:rsid w:val="000734C7"/>
    <w:pPr>
      <w:jc w:val="both"/>
    </w:pPr>
  </w:style>
  <w:style w:type="character" w:customStyle="1" w:styleId="ab">
    <w:name w:val="Основной текст Знак"/>
    <w:link w:val="aa"/>
    <w:rsid w:val="005E021E"/>
    <w:rPr>
      <w:sz w:val="24"/>
      <w:szCs w:val="24"/>
      <w:lang w:eastAsia="ar-SA"/>
    </w:rPr>
  </w:style>
  <w:style w:type="paragraph" w:styleId="ac">
    <w:name w:val="List"/>
    <w:basedOn w:val="aa"/>
    <w:rsid w:val="000734C7"/>
    <w:rPr>
      <w:rFonts w:cs="Mangal"/>
    </w:rPr>
  </w:style>
  <w:style w:type="paragraph" w:customStyle="1" w:styleId="13">
    <w:name w:val="Название1"/>
    <w:basedOn w:val="a2"/>
    <w:rsid w:val="000734C7"/>
    <w:pPr>
      <w:suppressLineNumbers/>
      <w:spacing w:before="120" w:after="120"/>
    </w:pPr>
    <w:rPr>
      <w:rFonts w:cs="Mangal"/>
      <w:i/>
      <w:iCs/>
    </w:rPr>
  </w:style>
  <w:style w:type="paragraph" w:customStyle="1" w:styleId="14">
    <w:name w:val="Указатель1"/>
    <w:basedOn w:val="a2"/>
    <w:rsid w:val="000734C7"/>
    <w:pPr>
      <w:suppressLineNumbers/>
    </w:pPr>
    <w:rPr>
      <w:rFonts w:cs="Mangal"/>
    </w:rPr>
  </w:style>
  <w:style w:type="paragraph" w:styleId="ad">
    <w:name w:val="header"/>
    <w:basedOn w:val="a2"/>
    <w:link w:val="ae"/>
    <w:uiPriority w:val="99"/>
    <w:rsid w:val="000734C7"/>
    <w:pPr>
      <w:tabs>
        <w:tab w:val="center" w:pos="4677"/>
        <w:tab w:val="right" w:pos="9355"/>
      </w:tabs>
    </w:pPr>
  </w:style>
  <w:style w:type="character" w:customStyle="1" w:styleId="ae">
    <w:name w:val="Верхний колонтитул Знак"/>
    <w:basedOn w:val="a3"/>
    <w:link w:val="ad"/>
    <w:uiPriority w:val="99"/>
    <w:rsid w:val="003E52DB"/>
    <w:rPr>
      <w:sz w:val="24"/>
      <w:szCs w:val="24"/>
      <w:lang w:eastAsia="ar-SA"/>
    </w:rPr>
  </w:style>
  <w:style w:type="paragraph" w:styleId="af">
    <w:name w:val="footer"/>
    <w:basedOn w:val="a2"/>
    <w:link w:val="af0"/>
    <w:uiPriority w:val="99"/>
    <w:rsid w:val="000734C7"/>
    <w:pPr>
      <w:tabs>
        <w:tab w:val="center" w:pos="4677"/>
        <w:tab w:val="right" w:pos="9355"/>
      </w:tabs>
    </w:pPr>
  </w:style>
  <w:style w:type="character" w:customStyle="1" w:styleId="af0">
    <w:name w:val="Нижний колонтитул Знак"/>
    <w:basedOn w:val="a3"/>
    <w:link w:val="af"/>
    <w:uiPriority w:val="99"/>
    <w:rsid w:val="003E52DB"/>
    <w:rPr>
      <w:sz w:val="24"/>
      <w:szCs w:val="24"/>
      <w:lang w:eastAsia="ar-SA"/>
    </w:rPr>
  </w:style>
  <w:style w:type="paragraph" w:styleId="af1">
    <w:name w:val="Body Text Indent"/>
    <w:basedOn w:val="a2"/>
    <w:link w:val="af2"/>
    <w:rsid w:val="000734C7"/>
    <w:pPr>
      <w:ind w:left="426"/>
    </w:pPr>
  </w:style>
  <w:style w:type="character" w:customStyle="1" w:styleId="af2">
    <w:name w:val="Основной текст с отступом Знак"/>
    <w:basedOn w:val="a3"/>
    <w:link w:val="af1"/>
    <w:rsid w:val="00E359DD"/>
    <w:rPr>
      <w:sz w:val="24"/>
      <w:szCs w:val="24"/>
      <w:lang w:eastAsia="ar-SA"/>
    </w:rPr>
  </w:style>
  <w:style w:type="paragraph" w:customStyle="1" w:styleId="21">
    <w:name w:val="Основной текст с отступом 21"/>
    <w:basedOn w:val="a2"/>
    <w:rsid w:val="000734C7"/>
    <w:pPr>
      <w:ind w:left="426"/>
      <w:jc w:val="both"/>
    </w:pPr>
  </w:style>
  <w:style w:type="paragraph" w:customStyle="1" w:styleId="10">
    <w:name w:val="Цитата1"/>
    <w:basedOn w:val="a2"/>
    <w:rsid w:val="000734C7"/>
    <w:pPr>
      <w:ind w:left="360" w:right="-185" w:firstLine="360"/>
      <w:jc w:val="both"/>
    </w:pPr>
    <w:rPr>
      <w:sz w:val="28"/>
    </w:rPr>
  </w:style>
  <w:style w:type="paragraph" w:customStyle="1" w:styleId="310">
    <w:name w:val="Основной текст 31"/>
    <w:basedOn w:val="a2"/>
    <w:rsid w:val="000734C7"/>
    <w:pPr>
      <w:spacing w:after="120"/>
    </w:pPr>
    <w:rPr>
      <w:sz w:val="16"/>
      <w:szCs w:val="16"/>
    </w:rPr>
  </w:style>
  <w:style w:type="paragraph" w:customStyle="1" w:styleId="15">
    <w:name w:val="Схема документа1"/>
    <w:basedOn w:val="a2"/>
    <w:rsid w:val="000734C7"/>
    <w:pPr>
      <w:shd w:val="clear" w:color="auto" w:fill="000080"/>
    </w:pPr>
    <w:rPr>
      <w:rFonts w:ascii="Tahoma" w:hAnsi="Tahoma" w:cs="Tahoma"/>
      <w:sz w:val="20"/>
      <w:szCs w:val="20"/>
    </w:rPr>
  </w:style>
  <w:style w:type="paragraph" w:customStyle="1" w:styleId="nienie">
    <w:name w:val="nienie"/>
    <w:basedOn w:val="a2"/>
    <w:rsid w:val="000734C7"/>
    <w:pPr>
      <w:keepLines/>
      <w:widowControl w:val="0"/>
      <w:numPr>
        <w:numId w:val="3"/>
      </w:numPr>
      <w:ind w:left="709" w:hanging="284"/>
      <w:jc w:val="both"/>
    </w:pPr>
    <w:rPr>
      <w:rFonts w:ascii="Peterburg" w:hAnsi="Peterburg" w:cs="Peterburg"/>
      <w:szCs w:val="20"/>
    </w:rPr>
  </w:style>
  <w:style w:type="paragraph" w:styleId="af3">
    <w:name w:val="List Paragraph"/>
    <w:basedOn w:val="a2"/>
    <w:uiPriority w:val="34"/>
    <w:qFormat/>
    <w:rsid w:val="000734C7"/>
    <w:pPr>
      <w:spacing w:after="200" w:line="276" w:lineRule="auto"/>
      <w:ind w:left="720"/>
    </w:pPr>
    <w:rPr>
      <w:rFonts w:ascii="Calibri" w:eastAsia="Calibri" w:hAnsi="Calibri" w:cs="Calibri"/>
      <w:sz w:val="22"/>
      <w:szCs w:val="22"/>
    </w:rPr>
  </w:style>
  <w:style w:type="paragraph" w:customStyle="1" w:styleId="af4">
    <w:name w:val="Содержимое врезки"/>
    <w:basedOn w:val="aa"/>
    <w:rsid w:val="000734C7"/>
  </w:style>
  <w:style w:type="paragraph" w:customStyle="1" w:styleId="af5">
    <w:name w:val="Содержимое таблицы"/>
    <w:basedOn w:val="a2"/>
    <w:rsid w:val="000734C7"/>
    <w:pPr>
      <w:suppressLineNumbers/>
    </w:pPr>
  </w:style>
  <w:style w:type="paragraph" w:customStyle="1" w:styleId="a">
    <w:name w:val="Заголовок таблицы"/>
    <w:basedOn w:val="af5"/>
    <w:rsid w:val="000734C7"/>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f8">
    <w:name w:val="Маркированный список СамНИПИ"/>
    <w:link w:val="16"/>
    <w:rsid w:val="00950311"/>
    <w:pPr>
      <w:numPr>
        <w:numId w:val="4"/>
      </w:numPr>
      <w:tabs>
        <w:tab w:val="left" w:pos="1038"/>
      </w:tabs>
      <w:jc w:val="both"/>
    </w:pPr>
    <w:rPr>
      <w:rFonts w:ascii="Arial" w:hAnsi="Arial"/>
      <w:lang w:eastAsia="ja-JP"/>
    </w:rPr>
  </w:style>
  <w:style w:type="character" w:customStyle="1" w:styleId="16">
    <w:name w:val="Маркированный список СамНИПИ Знак1"/>
    <w:link w:val="af8"/>
    <w:rsid w:val="00950311"/>
    <w:rPr>
      <w:rFonts w:ascii="Arial" w:hAnsi="Arial"/>
      <w:lang w:eastAsia="ja-JP"/>
    </w:rPr>
  </w:style>
  <w:style w:type="paragraph" w:customStyle="1" w:styleId="af9">
    <w:name w:val="Титульный СамНИПИ"/>
    <w:next w:val="af6"/>
    <w:link w:val="afa"/>
    <w:rsid w:val="00950311"/>
    <w:pPr>
      <w:jc w:val="center"/>
    </w:pPr>
    <w:rPr>
      <w:rFonts w:ascii="Arial" w:hAnsi="Arial"/>
      <w:b/>
      <w:bCs/>
      <w:sz w:val="32"/>
    </w:rPr>
  </w:style>
  <w:style w:type="character" w:customStyle="1" w:styleId="afa">
    <w:name w:val="Титульный СамНИПИ Знак"/>
    <w:link w:val="af9"/>
    <w:rsid w:val="004D0597"/>
    <w:rPr>
      <w:rFonts w:ascii="Arial" w:hAnsi="Arial"/>
      <w:b/>
      <w:bCs/>
      <w:sz w:val="32"/>
    </w:rPr>
  </w:style>
  <w:style w:type="character" w:customStyle="1" w:styleId="32">
    <w:name w:val="Заголовок №3_"/>
    <w:link w:val="30"/>
    <w:rsid w:val="00950311"/>
    <w:rPr>
      <w:rFonts w:ascii="Arial" w:eastAsia="Arial" w:hAnsi="Arial" w:cs="Arial"/>
      <w:b/>
      <w:bCs/>
      <w:sz w:val="30"/>
      <w:szCs w:val="30"/>
      <w:shd w:val="clear" w:color="auto" w:fill="FFFFFF"/>
    </w:rPr>
  </w:style>
  <w:style w:type="paragraph" w:customStyle="1" w:styleId="30">
    <w:name w:val="Заголовок №3"/>
    <w:basedOn w:val="a2"/>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1">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2"/>
    <w:link w:val="a1"/>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7">
    <w:name w:val="Маркированный список1"/>
    <w:basedOn w:val="a2"/>
    <w:rsid w:val="00950311"/>
    <w:pPr>
      <w:numPr>
        <w:numId w:val="2"/>
      </w:numPr>
      <w:suppressAutoHyphens w:val="0"/>
      <w:jc w:val="both"/>
    </w:pPr>
    <w:rPr>
      <w:rFonts w:ascii="Arial" w:hAnsi="Arial"/>
      <w:sz w:val="20"/>
      <w:szCs w:val="20"/>
      <w:lang w:eastAsia="ru-RU"/>
    </w:rPr>
  </w:style>
  <w:style w:type="paragraph" w:styleId="afb">
    <w:name w:val="List Bullet"/>
    <w:basedOn w:val="a2"/>
    <w:link w:val="afc"/>
    <w:rsid w:val="00950311"/>
    <w:pPr>
      <w:numPr>
        <w:numId w:val="5"/>
      </w:numPr>
      <w:suppressAutoHyphens w:val="0"/>
      <w:jc w:val="both"/>
    </w:pPr>
    <w:rPr>
      <w:rFonts w:ascii="Arial" w:hAnsi="Arial"/>
      <w:sz w:val="20"/>
      <w:szCs w:val="20"/>
      <w:lang w:eastAsia="ru-RU"/>
    </w:rPr>
  </w:style>
  <w:style w:type="character" w:customStyle="1" w:styleId="afc">
    <w:name w:val="Маркированный список Знак"/>
    <w:link w:val="afb"/>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d">
    <w:name w:val="Balloon Text"/>
    <w:basedOn w:val="a2"/>
    <w:link w:val="afe"/>
    <w:uiPriority w:val="99"/>
    <w:unhideWhenUsed/>
    <w:rsid w:val="005E021E"/>
    <w:pPr>
      <w:suppressAutoHyphens w:val="0"/>
    </w:pPr>
    <w:rPr>
      <w:rFonts w:ascii="Tahoma" w:hAnsi="Tahoma" w:cs="Tahoma"/>
      <w:sz w:val="16"/>
      <w:szCs w:val="16"/>
      <w:lang w:eastAsia="ru-RU"/>
    </w:rPr>
  </w:style>
  <w:style w:type="character" w:customStyle="1" w:styleId="afe">
    <w:name w:val="Текст выноски Знак"/>
    <w:link w:val="afd"/>
    <w:uiPriority w:val="99"/>
    <w:rsid w:val="005E021E"/>
    <w:rPr>
      <w:rFonts w:ascii="Tahoma" w:hAnsi="Tahoma" w:cs="Tahoma"/>
      <w:sz w:val="16"/>
      <w:szCs w:val="16"/>
    </w:rPr>
  </w:style>
  <w:style w:type="character" w:customStyle="1" w:styleId="aff">
    <w:name w:val="Маркированный список СамНИПИ Знак"/>
    <w:rsid w:val="00EB6AED"/>
    <w:rPr>
      <w:rFonts w:ascii="Arial" w:hAnsi="Arial"/>
      <w:lang w:eastAsia="ja-JP"/>
    </w:rPr>
  </w:style>
  <w:style w:type="paragraph" w:customStyle="1" w:styleId="aff0">
    <w:name w:val="Таблица_Строка_СамНИПИ"/>
    <w:link w:val="aff1"/>
    <w:rsid w:val="005A1261"/>
    <w:pPr>
      <w:spacing w:before="120"/>
    </w:pPr>
    <w:rPr>
      <w:rFonts w:ascii="Arial" w:hAnsi="Arial"/>
      <w:snapToGrid w:val="0"/>
    </w:rPr>
  </w:style>
  <w:style w:type="character" w:customStyle="1" w:styleId="aff1">
    <w:name w:val="Таблица_Строка_СамНИПИ Знак"/>
    <w:link w:val="aff0"/>
    <w:rsid w:val="005A1261"/>
    <w:rPr>
      <w:rFonts w:ascii="Arial" w:hAnsi="Arial"/>
      <w:snapToGrid w:val="0"/>
    </w:rPr>
  </w:style>
  <w:style w:type="paragraph" w:customStyle="1" w:styleId="aff2">
    <w:name w:val="Таблица_Шапка_СамНИПИ"/>
    <w:link w:val="aff3"/>
    <w:rsid w:val="005A1261"/>
    <w:pPr>
      <w:jc w:val="center"/>
    </w:pPr>
    <w:rPr>
      <w:rFonts w:ascii="Arial" w:hAnsi="Arial"/>
      <w:b/>
      <w:snapToGrid w:val="0"/>
    </w:rPr>
  </w:style>
  <w:style w:type="character" w:customStyle="1" w:styleId="aff3">
    <w:name w:val="Таблица_Шапка_СамНИПИ Знак"/>
    <w:link w:val="aff2"/>
    <w:rsid w:val="005A1261"/>
    <w:rPr>
      <w:rFonts w:ascii="Arial" w:hAnsi="Arial"/>
      <w:b/>
      <w:snapToGrid w:val="0"/>
    </w:rPr>
  </w:style>
  <w:style w:type="paragraph" w:customStyle="1" w:styleId="aff4">
    <w:name w:val="Рис_Номер_СамНИПИ"/>
    <w:next w:val="af6"/>
    <w:rsid w:val="005A1261"/>
    <w:pPr>
      <w:keepLines/>
      <w:spacing w:before="120" w:after="120"/>
      <w:jc w:val="center"/>
    </w:pPr>
    <w:rPr>
      <w:rFonts w:ascii="Arial" w:hAnsi="Arial"/>
      <w:b/>
    </w:rPr>
  </w:style>
  <w:style w:type="paragraph" w:customStyle="1" w:styleId="aff5">
    <w:name w:val="Таблица_Номер_СамНИПИ"/>
    <w:next w:val="af6"/>
    <w:link w:val="aff6"/>
    <w:rsid w:val="005A1261"/>
    <w:pPr>
      <w:keepLines/>
      <w:spacing w:before="120" w:after="120"/>
    </w:pPr>
    <w:rPr>
      <w:rFonts w:ascii="Arial" w:hAnsi="Arial"/>
      <w:b/>
    </w:rPr>
  </w:style>
  <w:style w:type="character" w:customStyle="1" w:styleId="aff6">
    <w:name w:val="Таблица_Номер_СамНИПИ Знак"/>
    <w:link w:val="aff5"/>
    <w:rsid w:val="005A1261"/>
    <w:rPr>
      <w:rFonts w:ascii="Arial" w:hAnsi="Arial"/>
      <w:b/>
    </w:rPr>
  </w:style>
  <w:style w:type="paragraph" w:customStyle="1" w:styleId="aff7">
    <w:name w:val="НазваниеРис"/>
    <w:basedOn w:val="aa"/>
    <w:next w:val="aa"/>
    <w:rsid w:val="005A1261"/>
    <w:pPr>
      <w:keepLines/>
      <w:suppressAutoHyphens w:val="0"/>
      <w:spacing w:before="120" w:after="120"/>
      <w:ind w:firstLine="720"/>
      <w:jc w:val="center"/>
    </w:pPr>
    <w:rPr>
      <w:rFonts w:ascii="Arial" w:hAnsi="Arial"/>
      <w:b/>
      <w:sz w:val="20"/>
      <w:szCs w:val="20"/>
    </w:rPr>
  </w:style>
  <w:style w:type="paragraph" w:customStyle="1" w:styleId="aff8">
    <w:name w:val="Знак Знак Знак Знак"/>
    <w:basedOn w:val="a2"/>
    <w:rsid w:val="00BD47ED"/>
    <w:pPr>
      <w:suppressAutoHyphens w:val="0"/>
      <w:spacing w:after="160" w:line="240" w:lineRule="exact"/>
    </w:pPr>
    <w:rPr>
      <w:rFonts w:ascii="Verdana" w:hAnsi="Verdana"/>
      <w:sz w:val="20"/>
      <w:szCs w:val="20"/>
      <w:lang w:val="en-US" w:eastAsia="en-US"/>
    </w:rPr>
  </w:style>
  <w:style w:type="paragraph" w:styleId="22">
    <w:name w:val="Body Text 2"/>
    <w:basedOn w:val="a2"/>
    <w:link w:val="23"/>
    <w:rsid w:val="00BD47ED"/>
    <w:pPr>
      <w:spacing w:after="120" w:line="480" w:lineRule="auto"/>
    </w:pPr>
  </w:style>
  <w:style w:type="character" w:customStyle="1" w:styleId="23">
    <w:name w:val="Основной текст 2 Знак"/>
    <w:basedOn w:val="a3"/>
    <w:link w:val="22"/>
    <w:rsid w:val="00BD47ED"/>
    <w:rPr>
      <w:sz w:val="24"/>
      <w:szCs w:val="24"/>
      <w:lang w:eastAsia="ar-SA"/>
    </w:rPr>
  </w:style>
  <w:style w:type="paragraph" w:customStyle="1" w:styleId="aff9">
    <w:name w:val="Таблица_Строка"/>
    <w:basedOn w:val="a2"/>
    <w:link w:val="affa"/>
    <w:rsid w:val="00B94F33"/>
    <w:pPr>
      <w:suppressAutoHyphens w:val="0"/>
      <w:spacing w:before="120"/>
    </w:pPr>
    <w:rPr>
      <w:rFonts w:ascii="Arial" w:hAnsi="Arial"/>
      <w:snapToGrid w:val="0"/>
      <w:sz w:val="20"/>
      <w:szCs w:val="20"/>
      <w:lang w:eastAsia="ru-RU"/>
    </w:rPr>
  </w:style>
  <w:style w:type="character" w:customStyle="1" w:styleId="affa">
    <w:name w:val="Таблица_Строка Знак"/>
    <w:link w:val="aff9"/>
    <w:rsid w:val="008526AA"/>
    <w:rPr>
      <w:rFonts w:ascii="Arial" w:hAnsi="Arial"/>
      <w:snapToGrid w:val="0"/>
    </w:rPr>
  </w:style>
  <w:style w:type="paragraph" w:customStyle="1" w:styleId="affb">
    <w:name w:val="Таблица_Шапка"/>
    <w:basedOn w:val="a2"/>
    <w:link w:val="affc"/>
    <w:qFormat/>
    <w:rsid w:val="00B94F33"/>
    <w:pPr>
      <w:suppressAutoHyphens w:val="0"/>
      <w:jc w:val="center"/>
    </w:pPr>
    <w:rPr>
      <w:rFonts w:ascii="Arial" w:hAnsi="Arial"/>
      <w:b/>
      <w:snapToGrid w:val="0"/>
      <w:sz w:val="20"/>
      <w:szCs w:val="20"/>
      <w:lang w:eastAsia="ru-RU"/>
    </w:rPr>
  </w:style>
  <w:style w:type="character" w:customStyle="1" w:styleId="affc">
    <w:name w:val="Таблица_Шапка Знак"/>
    <w:link w:val="affb"/>
    <w:rsid w:val="00B94F33"/>
    <w:rPr>
      <w:rFonts w:ascii="Arial" w:hAnsi="Arial"/>
      <w:b/>
      <w:snapToGrid w:val="0"/>
    </w:rPr>
  </w:style>
  <w:style w:type="paragraph" w:customStyle="1" w:styleId="affd">
    <w:name w:val="Основной текст.Абзац"/>
    <w:basedOn w:val="a2"/>
    <w:link w:val="affe"/>
    <w:rsid w:val="00F12373"/>
    <w:pPr>
      <w:spacing w:before="120"/>
      <w:ind w:firstLine="680"/>
      <w:jc w:val="both"/>
    </w:pPr>
    <w:rPr>
      <w:rFonts w:ascii="Arial" w:hAnsi="Arial"/>
      <w:sz w:val="20"/>
      <w:szCs w:val="20"/>
      <w:lang w:eastAsia="ru-RU"/>
    </w:rPr>
  </w:style>
  <w:style w:type="character" w:customStyle="1" w:styleId="affe">
    <w:name w:val="Основной текст.Абзац Знак"/>
    <w:link w:val="affd"/>
    <w:rsid w:val="00F12373"/>
    <w:rPr>
      <w:rFonts w:ascii="Arial" w:hAnsi="Arial"/>
    </w:rPr>
  </w:style>
  <w:style w:type="character" w:styleId="afff">
    <w:name w:val="Hyperlink"/>
    <w:basedOn w:val="a3"/>
    <w:uiPriority w:val="99"/>
    <w:rsid w:val="00410295"/>
    <w:rPr>
      <w:color w:val="0000FF" w:themeColor="hyperlink"/>
      <w:u w:val="single"/>
    </w:rPr>
  </w:style>
  <w:style w:type="paragraph" w:styleId="afff0">
    <w:name w:val="Document Map"/>
    <w:basedOn w:val="a2"/>
    <w:link w:val="a0"/>
    <w:rsid w:val="00A053B9"/>
    <w:pPr>
      <w:shd w:val="clear" w:color="auto" w:fill="000080"/>
      <w:suppressAutoHyphens w:val="0"/>
    </w:pPr>
    <w:rPr>
      <w:rFonts w:ascii="Tahoma" w:hAnsi="Tahoma" w:cs="Tahoma"/>
      <w:sz w:val="20"/>
      <w:szCs w:val="20"/>
      <w:lang w:eastAsia="ru-RU"/>
    </w:rPr>
  </w:style>
  <w:style w:type="character" w:customStyle="1" w:styleId="a0">
    <w:name w:val="Схема документа Знак"/>
    <w:basedOn w:val="a3"/>
    <w:link w:val="afff0"/>
    <w:rsid w:val="00A053B9"/>
    <w:rPr>
      <w:rFonts w:ascii="Tahoma" w:hAnsi="Tahoma" w:cs="Tahoma"/>
      <w:shd w:val="clear" w:color="auto" w:fill="000080"/>
    </w:rPr>
  </w:style>
  <w:style w:type="paragraph" w:styleId="afff1">
    <w:name w:val="TOC Heading"/>
    <w:basedOn w:val="1"/>
    <w:next w:val="a2"/>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2"/>
    <w:next w:val="a2"/>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3">
    <w:name w:val="toc 3"/>
    <w:basedOn w:val="a2"/>
    <w:next w:val="a2"/>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2"/>
    <w:next w:val="a2"/>
    <w:autoRedefine/>
    <w:uiPriority w:val="39"/>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2"/>
    <w:next w:val="a2"/>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4"/>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3"/>
    <w:uiPriority w:val="99"/>
    <w:rsid w:val="00CD55BA"/>
    <w:rPr>
      <w:color w:val="800080" w:themeColor="followedHyperlink"/>
      <w:u w:val="single"/>
    </w:rPr>
  </w:style>
  <w:style w:type="paragraph" w:styleId="afff6">
    <w:name w:val="Title"/>
    <w:basedOn w:val="a2"/>
    <w:link w:val="afff7"/>
    <w:qFormat/>
    <w:rsid w:val="001173C2"/>
    <w:pPr>
      <w:suppressAutoHyphens w:val="0"/>
      <w:jc w:val="center"/>
    </w:pPr>
    <w:rPr>
      <w:sz w:val="32"/>
      <w:lang w:eastAsia="en-US"/>
    </w:rPr>
  </w:style>
  <w:style w:type="character" w:customStyle="1" w:styleId="afff7">
    <w:name w:val="Название Знак"/>
    <w:basedOn w:val="a3"/>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2"/>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2"/>
    <w:rsid w:val="000507AA"/>
    <w:pPr>
      <w:suppressAutoHyphens w:val="0"/>
      <w:ind w:left="720"/>
    </w:pPr>
    <w:rPr>
      <w:lang w:eastAsia="ru-RU"/>
    </w:rPr>
  </w:style>
  <w:style w:type="character" w:styleId="afffa">
    <w:name w:val="Placeholder Text"/>
    <w:basedOn w:val="a3"/>
    <w:uiPriority w:val="99"/>
    <w:semiHidden/>
    <w:rsid w:val="00772B67"/>
    <w:rPr>
      <w:color w:val="808080"/>
    </w:rPr>
  </w:style>
  <w:style w:type="character" w:customStyle="1" w:styleId="51">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3"/>
    <w:semiHidden/>
    <w:rsid w:val="00E359DD"/>
    <w:rPr>
      <w:rFonts w:asciiTheme="majorHAnsi" w:eastAsiaTheme="majorEastAsia" w:hAnsiTheme="majorHAnsi" w:cstheme="majorBidi"/>
      <w:color w:val="243F60" w:themeColor="accent1" w:themeShade="7F"/>
      <w:sz w:val="24"/>
      <w:szCs w:val="24"/>
      <w:lang w:eastAsia="ar-SA"/>
    </w:rPr>
  </w:style>
  <w:style w:type="character" w:customStyle="1" w:styleId="61">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3"/>
    <w:semiHidden/>
    <w:rsid w:val="00E359DD"/>
    <w:rPr>
      <w:rFonts w:asciiTheme="majorHAnsi" w:eastAsiaTheme="majorEastAsia" w:hAnsiTheme="majorHAnsi" w:cstheme="majorBidi"/>
      <w:i/>
      <w:iCs/>
      <w:color w:val="243F60" w:themeColor="accent1" w:themeShade="7F"/>
      <w:sz w:val="24"/>
      <w:szCs w:val="24"/>
      <w:lang w:eastAsia="ar-SA"/>
    </w:rPr>
  </w:style>
  <w:style w:type="character" w:customStyle="1" w:styleId="71">
    <w:name w:val="Заголовок 7 Знак1"/>
    <w:aliases w:val="Наимен. рис Знак1,Not in Use Знак1,Heading 7 NOT IN USE Знак1,(содержание док) Знак1,Itallics Знак1,Italics Знак1"/>
    <w:basedOn w:val="a3"/>
    <w:semiHidden/>
    <w:rsid w:val="00E359DD"/>
    <w:rPr>
      <w:rFonts w:asciiTheme="majorHAnsi" w:eastAsiaTheme="majorEastAsia" w:hAnsiTheme="majorHAnsi" w:cstheme="majorBidi"/>
      <w:i/>
      <w:iCs/>
      <w:color w:val="404040" w:themeColor="text1" w:themeTint="BF"/>
      <w:sz w:val="24"/>
      <w:szCs w:val="24"/>
      <w:lang w:eastAsia="ar-SA"/>
    </w:rPr>
  </w:style>
  <w:style w:type="character" w:customStyle="1" w:styleId="81">
    <w:name w:val="Заголовок 8 Знак1"/>
    <w:aliases w:val="not In use Знак1,Знак8 Знак1,Heading 8 NOT IN USE Знак1,GFDSN H Знак1"/>
    <w:basedOn w:val="a3"/>
    <w:semiHidden/>
    <w:rsid w:val="00E359DD"/>
    <w:rPr>
      <w:rFonts w:asciiTheme="majorHAnsi" w:eastAsiaTheme="majorEastAsia" w:hAnsiTheme="majorHAnsi" w:cstheme="majorBidi"/>
      <w:color w:val="404040" w:themeColor="text1" w:themeTint="BF"/>
      <w:lang w:eastAsia="ar-SA"/>
    </w:rPr>
  </w:style>
  <w:style w:type="character" w:customStyle="1" w:styleId="91">
    <w:name w:val="Заголовок 9 Знак1"/>
    <w:aliases w:val="Not in use Знак1,Заголовок 90 Знак1,Heading 9 NOT IN USE Знак1,примечание Знак1"/>
    <w:basedOn w:val="a3"/>
    <w:semiHidden/>
    <w:rsid w:val="00E359DD"/>
    <w:rPr>
      <w:rFonts w:asciiTheme="majorHAnsi" w:eastAsiaTheme="majorEastAsia" w:hAnsiTheme="majorHAnsi" w:cstheme="majorBidi"/>
      <w:i/>
      <w:iCs/>
      <w:color w:val="404040" w:themeColor="text1" w:themeTint="BF"/>
      <w:lang w:eastAsia="ar-SA"/>
    </w:rPr>
  </w:style>
  <w:style w:type="paragraph" w:styleId="afffb">
    <w:name w:val="Plain Text"/>
    <w:basedOn w:val="a2"/>
    <w:link w:val="afffc"/>
    <w:unhideWhenUsed/>
    <w:rsid w:val="00E359DD"/>
    <w:pPr>
      <w:suppressAutoHyphens w:val="0"/>
      <w:spacing w:after="200" w:line="276" w:lineRule="auto"/>
    </w:pPr>
    <w:rPr>
      <w:rFonts w:ascii="Courier New" w:eastAsiaTheme="minorHAnsi" w:hAnsi="Courier New" w:cstheme="minorBidi"/>
      <w:sz w:val="22"/>
      <w:szCs w:val="22"/>
      <w:lang w:eastAsia="en-US"/>
    </w:rPr>
  </w:style>
  <w:style w:type="character" w:customStyle="1" w:styleId="afffc">
    <w:name w:val="Текст Знак"/>
    <w:basedOn w:val="a3"/>
    <w:link w:val="afffb"/>
    <w:rsid w:val="00E359DD"/>
    <w:rPr>
      <w:rFonts w:ascii="Courier New" w:eastAsiaTheme="minorHAnsi" w:hAnsi="Courier New" w:cstheme="minorBidi"/>
      <w:sz w:val="22"/>
      <w:szCs w:val="22"/>
      <w:lang w:eastAsia="en-US"/>
    </w:rPr>
  </w:style>
  <w:style w:type="paragraph" w:styleId="afffd">
    <w:name w:val="No Spacing"/>
    <w:basedOn w:val="a2"/>
    <w:uiPriority w:val="1"/>
    <w:qFormat/>
    <w:rsid w:val="00E359DD"/>
    <w:pPr>
      <w:suppressAutoHyphens w:val="0"/>
    </w:pPr>
    <w:rPr>
      <w:rFonts w:ascii="Calibri" w:eastAsia="Calibri" w:hAnsi="Calibri"/>
      <w:sz w:val="22"/>
      <w:szCs w:val="22"/>
      <w:lang w:eastAsia="en-US"/>
    </w:rPr>
  </w:style>
  <w:style w:type="character" w:customStyle="1" w:styleId="1d">
    <w:name w:val="Стиль1 Знак"/>
    <w:link w:val="1e"/>
    <w:locked/>
    <w:rsid w:val="00E359DD"/>
    <w:rPr>
      <w:rFonts w:ascii="Arial" w:hAnsi="Arial" w:cs="Arial"/>
      <w:bCs/>
    </w:rPr>
  </w:style>
  <w:style w:type="paragraph" w:customStyle="1" w:styleId="1e">
    <w:name w:val="Стиль1"/>
    <w:basedOn w:val="af6"/>
    <w:link w:val="1d"/>
    <w:qFormat/>
    <w:rsid w:val="00E359DD"/>
    <w:rPr>
      <w:rFonts w:cs="Arial"/>
    </w:rPr>
  </w:style>
  <w:style w:type="paragraph" w:customStyle="1" w:styleId="25">
    <w:name w:val="Обычный2"/>
    <w:rsid w:val="00E359DD"/>
    <w:pPr>
      <w:jc w:val="both"/>
    </w:pPr>
  </w:style>
  <w:style w:type="paragraph" w:customStyle="1" w:styleId="-12">
    <w:name w:val="Цветной список - Акцент 12"/>
    <w:basedOn w:val="a2"/>
    <w:uiPriority w:val="34"/>
    <w:qFormat/>
    <w:rsid w:val="00E359DD"/>
    <w:pPr>
      <w:suppressAutoHyphens w:val="0"/>
      <w:ind w:left="720"/>
      <w:contextualSpacing/>
    </w:pPr>
    <w:rPr>
      <w:lang w:eastAsia="ru-RU"/>
    </w:rPr>
  </w:style>
  <w:style w:type="character" w:customStyle="1" w:styleId="afffe">
    <w:name w:val="Нумерованный список СамНИПИ Знак"/>
    <w:link w:val="affff"/>
    <w:locked/>
    <w:rsid w:val="00E359DD"/>
    <w:rPr>
      <w:rFonts w:ascii="Arial" w:hAnsi="Arial" w:cs="Arial"/>
    </w:rPr>
  </w:style>
  <w:style w:type="paragraph" w:customStyle="1" w:styleId="affff">
    <w:name w:val="Нумерованный список СамНИПИ"/>
    <w:link w:val="afffe"/>
    <w:rsid w:val="00E359DD"/>
    <w:pPr>
      <w:ind w:firstLine="720"/>
    </w:pPr>
    <w:rPr>
      <w:rFonts w:ascii="Arial" w:hAnsi="Arial" w:cs="Arial"/>
    </w:rPr>
  </w:style>
  <w:style w:type="character" w:customStyle="1" w:styleId="affff0">
    <w:name w:val="ГОЧС Основной текст Знак"/>
    <w:link w:val="affff1"/>
    <w:locked/>
    <w:rsid w:val="00E359DD"/>
    <w:rPr>
      <w:rFonts w:asciiTheme="minorHAnsi" w:eastAsiaTheme="minorHAnsi" w:hAnsiTheme="minorHAnsi" w:cstheme="minorBidi"/>
      <w:sz w:val="22"/>
      <w:szCs w:val="22"/>
      <w:lang w:eastAsia="en-US"/>
    </w:rPr>
  </w:style>
  <w:style w:type="paragraph" w:customStyle="1" w:styleId="affff1">
    <w:name w:val="ГОЧС Основной текст"/>
    <w:basedOn w:val="a2"/>
    <w:link w:val="affff0"/>
    <w:autoRedefine/>
    <w:qFormat/>
    <w:rsid w:val="00E359DD"/>
    <w:pPr>
      <w:suppressAutoHyphens w:val="0"/>
      <w:spacing w:after="200" w:line="276" w:lineRule="auto"/>
      <w:ind w:firstLine="567"/>
      <w:jc w:val="both"/>
    </w:pPr>
    <w:rPr>
      <w:rFonts w:asciiTheme="minorHAnsi" w:eastAsiaTheme="minorHAnsi" w:hAnsiTheme="minorHAnsi" w:cstheme="minorBidi"/>
      <w:sz w:val="22"/>
      <w:szCs w:val="22"/>
      <w:lang w:eastAsia="en-US"/>
    </w:rPr>
  </w:style>
  <w:style w:type="character" w:customStyle="1" w:styleId="410">
    <w:name w:val="Заголовок 4 Знак1"/>
    <w:rsid w:val="00E359DD"/>
    <w:rPr>
      <w:rFonts w:ascii="Arial" w:hAnsi="Arial" w:cs="Arial" w:hint="default"/>
      <w:b/>
      <w:bCs w:val="0"/>
      <w:sz w:val="24"/>
    </w:rPr>
  </w:style>
  <w:style w:type="paragraph" w:customStyle="1" w:styleId="xl63">
    <w:name w:val="xl63"/>
    <w:basedOn w:val="a2"/>
    <w:rsid w:val="00F870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1737">
      <w:bodyDiv w:val="1"/>
      <w:marLeft w:val="0"/>
      <w:marRight w:val="0"/>
      <w:marTop w:val="0"/>
      <w:marBottom w:val="0"/>
      <w:divBdr>
        <w:top w:val="none" w:sz="0" w:space="0" w:color="auto"/>
        <w:left w:val="none" w:sz="0" w:space="0" w:color="auto"/>
        <w:bottom w:val="none" w:sz="0" w:space="0" w:color="auto"/>
        <w:right w:val="none" w:sz="0" w:space="0" w:color="auto"/>
      </w:divBdr>
    </w:div>
    <w:div w:id="52512161">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338433393">
      <w:bodyDiv w:val="1"/>
      <w:marLeft w:val="0"/>
      <w:marRight w:val="0"/>
      <w:marTop w:val="0"/>
      <w:marBottom w:val="0"/>
      <w:divBdr>
        <w:top w:val="none" w:sz="0" w:space="0" w:color="auto"/>
        <w:left w:val="none" w:sz="0" w:space="0" w:color="auto"/>
        <w:bottom w:val="none" w:sz="0" w:space="0" w:color="auto"/>
        <w:right w:val="none" w:sz="0" w:space="0" w:color="auto"/>
      </w:divBdr>
    </w:div>
    <w:div w:id="418059507">
      <w:bodyDiv w:val="1"/>
      <w:marLeft w:val="0"/>
      <w:marRight w:val="0"/>
      <w:marTop w:val="0"/>
      <w:marBottom w:val="0"/>
      <w:divBdr>
        <w:top w:val="none" w:sz="0" w:space="0" w:color="auto"/>
        <w:left w:val="none" w:sz="0" w:space="0" w:color="auto"/>
        <w:bottom w:val="none" w:sz="0" w:space="0" w:color="auto"/>
        <w:right w:val="none" w:sz="0" w:space="0" w:color="auto"/>
      </w:divBdr>
    </w:div>
    <w:div w:id="505092026">
      <w:bodyDiv w:val="1"/>
      <w:marLeft w:val="0"/>
      <w:marRight w:val="0"/>
      <w:marTop w:val="0"/>
      <w:marBottom w:val="0"/>
      <w:divBdr>
        <w:top w:val="none" w:sz="0" w:space="0" w:color="auto"/>
        <w:left w:val="none" w:sz="0" w:space="0" w:color="auto"/>
        <w:bottom w:val="none" w:sz="0" w:space="0" w:color="auto"/>
        <w:right w:val="none" w:sz="0" w:space="0" w:color="auto"/>
      </w:divBdr>
    </w:div>
    <w:div w:id="514733498">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588580295">
      <w:bodyDiv w:val="1"/>
      <w:marLeft w:val="0"/>
      <w:marRight w:val="0"/>
      <w:marTop w:val="0"/>
      <w:marBottom w:val="0"/>
      <w:divBdr>
        <w:top w:val="none" w:sz="0" w:space="0" w:color="auto"/>
        <w:left w:val="none" w:sz="0" w:space="0" w:color="auto"/>
        <w:bottom w:val="none" w:sz="0" w:space="0" w:color="auto"/>
        <w:right w:val="none" w:sz="0" w:space="0" w:color="auto"/>
      </w:divBdr>
    </w:div>
    <w:div w:id="607351998">
      <w:bodyDiv w:val="1"/>
      <w:marLeft w:val="0"/>
      <w:marRight w:val="0"/>
      <w:marTop w:val="0"/>
      <w:marBottom w:val="0"/>
      <w:divBdr>
        <w:top w:val="none" w:sz="0" w:space="0" w:color="auto"/>
        <w:left w:val="none" w:sz="0" w:space="0" w:color="auto"/>
        <w:bottom w:val="none" w:sz="0" w:space="0" w:color="auto"/>
        <w:right w:val="none" w:sz="0" w:space="0" w:color="auto"/>
      </w:divBdr>
    </w:div>
    <w:div w:id="758528441">
      <w:bodyDiv w:val="1"/>
      <w:marLeft w:val="0"/>
      <w:marRight w:val="0"/>
      <w:marTop w:val="0"/>
      <w:marBottom w:val="0"/>
      <w:divBdr>
        <w:top w:val="none" w:sz="0" w:space="0" w:color="auto"/>
        <w:left w:val="none" w:sz="0" w:space="0" w:color="auto"/>
        <w:bottom w:val="none" w:sz="0" w:space="0" w:color="auto"/>
        <w:right w:val="none" w:sz="0" w:space="0" w:color="auto"/>
      </w:divBdr>
    </w:div>
    <w:div w:id="919827184">
      <w:bodyDiv w:val="1"/>
      <w:marLeft w:val="0"/>
      <w:marRight w:val="0"/>
      <w:marTop w:val="0"/>
      <w:marBottom w:val="0"/>
      <w:divBdr>
        <w:top w:val="none" w:sz="0" w:space="0" w:color="auto"/>
        <w:left w:val="none" w:sz="0" w:space="0" w:color="auto"/>
        <w:bottom w:val="none" w:sz="0" w:space="0" w:color="auto"/>
        <w:right w:val="none" w:sz="0" w:space="0" w:color="auto"/>
      </w:divBdr>
    </w:div>
    <w:div w:id="1235970185">
      <w:bodyDiv w:val="1"/>
      <w:marLeft w:val="0"/>
      <w:marRight w:val="0"/>
      <w:marTop w:val="0"/>
      <w:marBottom w:val="0"/>
      <w:divBdr>
        <w:top w:val="none" w:sz="0" w:space="0" w:color="auto"/>
        <w:left w:val="none" w:sz="0" w:space="0" w:color="auto"/>
        <w:bottom w:val="none" w:sz="0" w:space="0" w:color="auto"/>
        <w:right w:val="none" w:sz="0" w:space="0" w:color="auto"/>
      </w:divBdr>
    </w:div>
    <w:div w:id="1388410603">
      <w:bodyDiv w:val="1"/>
      <w:marLeft w:val="0"/>
      <w:marRight w:val="0"/>
      <w:marTop w:val="0"/>
      <w:marBottom w:val="0"/>
      <w:divBdr>
        <w:top w:val="none" w:sz="0" w:space="0" w:color="auto"/>
        <w:left w:val="none" w:sz="0" w:space="0" w:color="auto"/>
        <w:bottom w:val="none" w:sz="0" w:space="0" w:color="auto"/>
        <w:right w:val="none" w:sz="0" w:space="0" w:color="auto"/>
      </w:divBdr>
    </w:div>
    <w:div w:id="1607349161">
      <w:bodyDiv w:val="1"/>
      <w:marLeft w:val="0"/>
      <w:marRight w:val="0"/>
      <w:marTop w:val="0"/>
      <w:marBottom w:val="0"/>
      <w:divBdr>
        <w:top w:val="none" w:sz="0" w:space="0" w:color="auto"/>
        <w:left w:val="none" w:sz="0" w:space="0" w:color="auto"/>
        <w:bottom w:val="none" w:sz="0" w:space="0" w:color="auto"/>
        <w:right w:val="none" w:sz="0" w:space="0" w:color="auto"/>
      </w:divBdr>
    </w:div>
    <w:div w:id="1640571989">
      <w:bodyDiv w:val="1"/>
      <w:marLeft w:val="0"/>
      <w:marRight w:val="0"/>
      <w:marTop w:val="0"/>
      <w:marBottom w:val="0"/>
      <w:divBdr>
        <w:top w:val="none" w:sz="0" w:space="0" w:color="auto"/>
        <w:left w:val="none" w:sz="0" w:space="0" w:color="auto"/>
        <w:bottom w:val="none" w:sz="0" w:space="0" w:color="auto"/>
        <w:right w:val="none" w:sz="0" w:space="0" w:color="auto"/>
      </w:divBdr>
    </w:div>
    <w:div w:id="1701856606">
      <w:bodyDiv w:val="1"/>
      <w:marLeft w:val="0"/>
      <w:marRight w:val="0"/>
      <w:marTop w:val="0"/>
      <w:marBottom w:val="0"/>
      <w:divBdr>
        <w:top w:val="none" w:sz="0" w:space="0" w:color="auto"/>
        <w:left w:val="none" w:sz="0" w:space="0" w:color="auto"/>
        <w:bottom w:val="none" w:sz="0" w:space="0" w:color="auto"/>
        <w:right w:val="none" w:sz="0" w:space="0" w:color="auto"/>
      </w:divBdr>
    </w:div>
    <w:div w:id="1785732862">
      <w:bodyDiv w:val="1"/>
      <w:marLeft w:val="0"/>
      <w:marRight w:val="0"/>
      <w:marTop w:val="0"/>
      <w:marBottom w:val="0"/>
      <w:divBdr>
        <w:top w:val="none" w:sz="0" w:space="0" w:color="auto"/>
        <w:left w:val="none" w:sz="0" w:space="0" w:color="auto"/>
        <w:bottom w:val="none" w:sz="0" w:space="0" w:color="auto"/>
        <w:right w:val="none" w:sz="0" w:space="0" w:color="auto"/>
      </w:divBdr>
    </w:div>
    <w:div w:id="206008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C47B5-EBFE-40E8-B7FC-6D6B392E3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49</Pages>
  <Words>13361</Words>
  <Characters>76162</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89345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Кузьменко Екатерина Владимировна</cp:lastModifiedBy>
  <cp:revision>5</cp:revision>
  <cp:lastPrinted>2019-04-25T06:48:00Z</cp:lastPrinted>
  <dcterms:created xsi:type="dcterms:W3CDTF">2020-12-01T06:05:00Z</dcterms:created>
  <dcterms:modified xsi:type="dcterms:W3CDTF">2021-01-29T12:15:00Z</dcterms:modified>
</cp:coreProperties>
</file>