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3EC" w:rsidRDefault="001263EC" w:rsidP="001263EC">
      <w:pPr>
        <w:spacing w:line="200" w:lineRule="atLeast"/>
        <w:ind w:hanging="15"/>
        <w:jc w:val="right"/>
        <w:rPr>
          <w:bCs/>
          <w:szCs w:val="28"/>
        </w:rPr>
      </w:pPr>
      <w:r>
        <w:rPr>
          <w:bCs/>
          <w:szCs w:val="28"/>
        </w:rPr>
        <w:t>Приложение к постановлению</w:t>
      </w:r>
    </w:p>
    <w:p w:rsidR="001263EC" w:rsidRDefault="00460581" w:rsidP="001263EC">
      <w:pPr>
        <w:spacing w:line="200" w:lineRule="atLeast"/>
        <w:ind w:hanging="15"/>
        <w:jc w:val="right"/>
        <w:rPr>
          <w:bCs/>
          <w:szCs w:val="28"/>
        </w:rPr>
      </w:pPr>
      <w:r>
        <w:rPr>
          <w:bCs/>
          <w:szCs w:val="28"/>
        </w:rPr>
        <w:t xml:space="preserve">И.о. Главы </w:t>
      </w:r>
      <w:r w:rsidR="001263EC">
        <w:rPr>
          <w:bCs/>
          <w:szCs w:val="28"/>
        </w:rPr>
        <w:t xml:space="preserve">сельского поселения </w:t>
      </w:r>
    </w:p>
    <w:p w:rsidR="001263EC" w:rsidRDefault="00BC1F80" w:rsidP="001263EC">
      <w:pPr>
        <w:spacing w:line="200" w:lineRule="atLeast"/>
        <w:ind w:hanging="15"/>
        <w:jc w:val="right"/>
        <w:rPr>
          <w:bCs/>
          <w:szCs w:val="28"/>
        </w:rPr>
      </w:pPr>
      <w:r>
        <w:rPr>
          <w:bCs/>
          <w:szCs w:val="28"/>
        </w:rPr>
        <w:t>Герасимовка</w:t>
      </w:r>
      <w:r w:rsidR="005A558B">
        <w:rPr>
          <w:bCs/>
          <w:szCs w:val="28"/>
        </w:rPr>
        <w:t xml:space="preserve"> от </w:t>
      </w:r>
      <w:r w:rsidR="00460581">
        <w:rPr>
          <w:bCs/>
          <w:szCs w:val="28"/>
        </w:rPr>
        <w:t>05</w:t>
      </w:r>
      <w:r w:rsidR="005A558B">
        <w:rPr>
          <w:bCs/>
          <w:szCs w:val="28"/>
        </w:rPr>
        <w:t>.0</w:t>
      </w:r>
      <w:r w:rsidR="00460581">
        <w:rPr>
          <w:bCs/>
          <w:szCs w:val="28"/>
        </w:rPr>
        <w:t>8</w:t>
      </w:r>
      <w:r w:rsidR="005A558B">
        <w:rPr>
          <w:bCs/>
          <w:szCs w:val="28"/>
        </w:rPr>
        <w:t>.201</w:t>
      </w:r>
      <w:r w:rsidR="00460581">
        <w:rPr>
          <w:bCs/>
          <w:szCs w:val="28"/>
        </w:rPr>
        <w:t>3</w:t>
      </w:r>
      <w:r w:rsidR="005A558B">
        <w:rPr>
          <w:bCs/>
          <w:szCs w:val="28"/>
        </w:rPr>
        <w:t xml:space="preserve">г. № </w:t>
      </w:r>
      <w:r w:rsidR="00460581">
        <w:rPr>
          <w:bCs/>
          <w:szCs w:val="28"/>
        </w:rPr>
        <w:t>45</w:t>
      </w:r>
    </w:p>
    <w:p w:rsidR="001263EC" w:rsidRPr="0025360F" w:rsidRDefault="001263EC" w:rsidP="001263EC">
      <w:pPr>
        <w:shd w:val="clear" w:color="auto" w:fill="FFFFFF"/>
        <w:ind w:left="4820" w:right="11"/>
        <w:jc w:val="right"/>
        <w:rPr>
          <w:bCs/>
          <w:color w:val="000000"/>
          <w:sz w:val="28"/>
          <w:szCs w:val="28"/>
        </w:rPr>
      </w:pPr>
    </w:p>
    <w:p w:rsidR="001263EC" w:rsidRPr="005A558B" w:rsidRDefault="001263EC" w:rsidP="001263EC">
      <w:pPr>
        <w:ind w:right="-6"/>
        <w:jc w:val="center"/>
        <w:rPr>
          <w:b/>
          <w:bCs/>
          <w:sz w:val="26"/>
          <w:szCs w:val="26"/>
        </w:rPr>
      </w:pPr>
      <w:r>
        <w:rPr>
          <w:b/>
          <w:bCs/>
          <w:sz w:val="32"/>
          <w:szCs w:val="32"/>
        </w:rPr>
        <w:t xml:space="preserve">   </w:t>
      </w:r>
      <w:r w:rsidRPr="005A558B">
        <w:rPr>
          <w:b/>
          <w:bCs/>
          <w:sz w:val="26"/>
          <w:szCs w:val="26"/>
        </w:rPr>
        <w:t>Административный регламент</w:t>
      </w:r>
    </w:p>
    <w:p w:rsidR="001263EC" w:rsidRPr="005A558B" w:rsidRDefault="001263EC" w:rsidP="001263EC">
      <w:pPr>
        <w:ind w:right="-6"/>
        <w:jc w:val="center"/>
        <w:rPr>
          <w:b/>
          <w:bCs/>
          <w:sz w:val="26"/>
          <w:szCs w:val="26"/>
        </w:rPr>
      </w:pPr>
      <w:r w:rsidRPr="005A558B">
        <w:rPr>
          <w:b/>
          <w:bCs/>
          <w:sz w:val="26"/>
          <w:szCs w:val="26"/>
        </w:rPr>
        <w:t>предоставления муниципальной услуги</w:t>
      </w:r>
    </w:p>
    <w:p w:rsidR="001263EC" w:rsidRPr="005A558B" w:rsidRDefault="001263EC" w:rsidP="001263EC">
      <w:pPr>
        <w:ind w:right="-6"/>
        <w:jc w:val="center"/>
        <w:rPr>
          <w:b/>
          <w:bCs/>
          <w:sz w:val="26"/>
          <w:szCs w:val="26"/>
        </w:rPr>
      </w:pPr>
      <w:r w:rsidRPr="005A558B">
        <w:rPr>
          <w:b/>
          <w:bCs/>
          <w:sz w:val="26"/>
          <w:szCs w:val="26"/>
        </w:rPr>
        <w:t xml:space="preserve">«Присвоение, изменение, аннулирование и регистрация адресов объектов недвижимости </w:t>
      </w:r>
    </w:p>
    <w:p w:rsidR="001263EC" w:rsidRPr="005A558B" w:rsidRDefault="001263EC" w:rsidP="001263EC">
      <w:pPr>
        <w:ind w:right="-6"/>
        <w:jc w:val="center"/>
        <w:rPr>
          <w:b/>
          <w:bCs/>
          <w:sz w:val="26"/>
          <w:szCs w:val="26"/>
        </w:rPr>
      </w:pPr>
      <w:r w:rsidRPr="005A558B">
        <w:rPr>
          <w:b/>
          <w:bCs/>
          <w:sz w:val="26"/>
          <w:szCs w:val="26"/>
        </w:rPr>
        <w:t xml:space="preserve"> в пределах населенного пункта»</w:t>
      </w:r>
    </w:p>
    <w:p w:rsidR="001263EC" w:rsidRDefault="001263EC" w:rsidP="001263EC">
      <w:pPr>
        <w:spacing w:before="120"/>
        <w:ind w:right="-5"/>
        <w:rPr>
          <w:b/>
          <w:bCs/>
          <w:sz w:val="28"/>
          <w:szCs w:val="28"/>
        </w:rPr>
      </w:pPr>
    </w:p>
    <w:p w:rsidR="001263EC" w:rsidRPr="005A558B" w:rsidRDefault="001263EC" w:rsidP="001263EC">
      <w:pPr>
        <w:numPr>
          <w:ilvl w:val="0"/>
          <w:numId w:val="4"/>
        </w:numPr>
        <w:spacing w:before="120"/>
        <w:ind w:right="-5"/>
        <w:jc w:val="center"/>
        <w:rPr>
          <w:b/>
          <w:bCs/>
        </w:rPr>
      </w:pPr>
      <w:r w:rsidRPr="005A558B">
        <w:rPr>
          <w:b/>
          <w:bCs/>
        </w:rPr>
        <w:t>Общие положения</w:t>
      </w:r>
    </w:p>
    <w:p w:rsidR="001263EC" w:rsidRPr="005A558B" w:rsidRDefault="001263EC" w:rsidP="001263EC">
      <w:pPr>
        <w:spacing w:before="120"/>
        <w:ind w:left="720" w:right="-5"/>
        <w:rPr>
          <w:b/>
          <w:bCs/>
        </w:rPr>
      </w:pPr>
    </w:p>
    <w:p w:rsidR="001263EC" w:rsidRPr="005A558B" w:rsidRDefault="001263EC" w:rsidP="001263EC">
      <w:pPr>
        <w:numPr>
          <w:ilvl w:val="1"/>
          <w:numId w:val="4"/>
        </w:numPr>
        <w:jc w:val="center"/>
        <w:rPr>
          <w:b/>
        </w:rPr>
      </w:pPr>
      <w:r w:rsidRPr="005A558B">
        <w:rPr>
          <w:b/>
        </w:rPr>
        <w:t>Общие сведения о муниципальной услуге</w:t>
      </w:r>
    </w:p>
    <w:p w:rsidR="001263EC" w:rsidRPr="005A558B" w:rsidRDefault="001263EC" w:rsidP="001263EC">
      <w:pPr>
        <w:ind w:left="1440"/>
        <w:rPr>
          <w:b/>
        </w:rPr>
      </w:pPr>
    </w:p>
    <w:p w:rsidR="001263EC" w:rsidRPr="005A558B" w:rsidRDefault="001263EC" w:rsidP="001263EC">
      <w:pPr>
        <w:numPr>
          <w:ilvl w:val="2"/>
          <w:numId w:val="5"/>
        </w:numPr>
        <w:jc w:val="center"/>
        <w:rPr>
          <w:b/>
          <w:i/>
        </w:rPr>
      </w:pPr>
      <w:r w:rsidRPr="005A558B">
        <w:rPr>
          <w:b/>
          <w:i/>
        </w:rPr>
        <w:t>Общие сведения о муниципальной услуге</w:t>
      </w:r>
    </w:p>
    <w:p w:rsidR="001263EC" w:rsidRPr="005A558B" w:rsidRDefault="001263EC" w:rsidP="001263EC">
      <w:pPr>
        <w:ind w:left="1440"/>
        <w:rPr>
          <w:b/>
          <w:i/>
        </w:rPr>
      </w:pPr>
    </w:p>
    <w:p w:rsidR="001263EC" w:rsidRPr="005A558B" w:rsidRDefault="001263EC" w:rsidP="001263EC">
      <w:pPr>
        <w:widowControl w:val="0"/>
        <w:ind w:firstLine="700"/>
        <w:jc w:val="both"/>
      </w:pPr>
      <w:r w:rsidRPr="005A558B">
        <w:t xml:space="preserve">Муниципальная услуга </w:t>
      </w:r>
      <w:r w:rsidRPr="005A558B">
        <w:rPr>
          <w:bCs/>
        </w:rPr>
        <w:t>«Присвоение, изменение, аннулирование и регистрация адресов объектов недвижимости в пределах населенного пункта</w:t>
      </w:r>
      <w:r w:rsidRPr="005A558B">
        <w:t>» (далее – муниципальная услуга) представляет собой предоставление заявителям документа о присвоении, изменении, аннулировании и регистрации адреса объекта недвижимости.</w:t>
      </w:r>
    </w:p>
    <w:p w:rsidR="001263EC" w:rsidRPr="005A558B" w:rsidRDefault="001263EC" w:rsidP="001263EC">
      <w:pPr>
        <w:widowControl w:val="0"/>
        <w:ind w:firstLine="700"/>
        <w:jc w:val="both"/>
      </w:pPr>
      <w:r w:rsidRPr="005A558B">
        <w:t xml:space="preserve"> </w:t>
      </w:r>
      <w:proofErr w:type="gramStart"/>
      <w:r w:rsidRPr="005A558B">
        <w:t>«Административный регламент» разработан</w:t>
      </w:r>
      <w:proofErr w:type="gramEnd"/>
      <w:r w:rsidRPr="005A558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 целью повышения качества предоставления муниципальных услуг, повышения эффективности деятельности органов местного самоуправления, создания комфортных условий для участников правоотношений, возникающих при предоставлении муниципальных услуг и определяет сроки и последовательность действий (административных процедур) по предоставлению услуги</w:t>
      </w:r>
      <w:r w:rsidRPr="005A558B">
        <w:rPr>
          <w:rFonts w:eastAsia="Arial CYR"/>
        </w:rPr>
        <w:t>.</w:t>
      </w:r>
    </w:p>
    <w:p w:rsidR="001263EC" w:rsidRPr="005A558B" w:rsidRDefault="001263EC" w:rsidP="001263EC">
      <w:pPr>
        <w:ind w:firstLine="720"/>
        <w:jc w:val="both"/>
        <w:rPr>
          <w:b/>
          <w:i/>
        </w:rPr>
      </w:pPr>
    </w:p>
    <w:p w:rsidR="001263EC" w:rsidRPr="005A558B" w:rsidRDefault="001263EC" w:rsidP="001263EC">
      <w:pPr>
        <w:numPr>
          <w:ilvl w:val="2"/>
          <w:numId w:val="5"/>
        </w:numPr>
        <w:jc w:val="both"/>
        <w:rPr>
          <w:b/>
          <w:i/>
        </w:rPr>
      </w:pPr>
      <w:r w:rsidRPr="005A558B">
        <w:rPr>
          <w:b/>
          <w:i/>
        </w:rPr>
        <w:t>Категории получателей муниципальной услуги</w:t>
      </w:r>
    </w:p>
    <w:p w:rsidR="001263EC" w:rsidRPr="005A558B" w:rsidRDefault="001263EC" w:rsidP="001263EC">
      <w:pPr>
        <w:ind w:left="1440"/>
        <w:jc w:val="both"/>
        <w:rPr>
          <w:b/>
          <w:i/>
        </w:rPr>
      </w:pPr>
    </w:p>
    <w:p w:rsidR="001263EC" w:rsidRPr="005A558B" w:rsidRDefault="001263EC" w:rsidP="001263EC">
      <w:pPr>
        <w:ind w:firstLine="720"/>
        <w:jc w:val="both"/>
      </w:pPr>
      <w:proofErr w:type="gramStart"/>
      <w:r w:rsidRPr="005A558B">
        <w:t>Получателями муниципальной услуги являются любые физические или юридические лица, либо лица,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  <w:proofErr w:type="gramEnd"/>
    </w:p>
    <w:p w:rsidR="001263EC" w:rsidRPr="005A558B" w:rsidRDefault="001263EC" w:rsidP="001263EC">
      <w:pPr>
        <w:ind w:firstLine="720"/>
        <w:jc w:val="both"/>
        <w:rPr>
          <w:b/>
        </w:rPr>
      </w:pPr>
    </w:p>
    <w:p w:rsidR="001263EC" w:rsidRPr="005A558B" w:rsidRDefault="001263EC" w:rsidP="001263EC">
      <w:pPr>
        <w:numPr>
          <w:ilvl w:val="1"/>
          <w:numId w:val="5"/>
        </w:numPr>
        <w:jc w:val="both"/>
        <w:rPr>
          <w:b/>
        </w:rPr>
      </w:pPr>
      <w:r w:rsidRPr="005A558B">
        <w:rPr>
          <w:b/>
        </w:rPr>
        <w:t>Порядок информирования о правилах предоставления муниципальной услуги.</w:t>
      </w:r>
    </w:p>
    <w:p w:rsidR="001263EC" w:rsidRPr="005A558B" w:rsidRDefault="001263EC" w:rsidP="001263EC">
      <w:pPr>
        <w:ind w:left="1008"/>
        <w:jc w:val="both"/>
        <w:rPr>
          <w:b/>
        </w:rPr>
      </w:pPr>
    </w:p>
    <w:p w:rsidR="001263EC" w:rsidRPr="005A558B" w:rsidRDefault="001263EC" w:rsidP="001263EC">
      <w:pPr>
        <w:ind w:firstLine="720"/>
        <w:jc w:val="both"/>
        <w:rPr>
          <w:b/>
          <w:i/>
        </w:rPr>
      </w:pPr>
      <w:r w:rsidRPr="005A558B">
        <w:rPr>
          <w:b/>
          <w:i/>
        </w:rPr>
        <w:t>1.2.1 Информация о месте нахождения и графике работы Администрации, предоставляющей  муниципальную услугу</w:t>
      </w:r>
    </w:p>
    <w:p w:rsidR="001263EC" w:rsidRPr="005A558B" w:rsidRDefault="001263EC" w:rsidP="001263EC">
      <w:pPr>
        <w:ind w:firstLine="720"/>
        <w:jc w:val="both"/>
      </w:pPr>
    </w:p>
    <w:p w:rsidR="001263EC" w:rsidRPr="005A558B" w:rsidRDefault="001263EC" w:rsidP="001263EC">
      <w:pPr>
        <w:spacing w:after="283" w:line="200" w:lineRule="atLeast"/>
        <w:ind w:firstLine="691"/>
        <w:jc w:val="both"/>
        <w:rPr>
          <w:color w:val="000000"/>
        </w:rPr>
      </w:pPr>
      <w:proofErr w:type="gramStart"/>
      <w:r w:rsidRPr="005A558B">
        <w:rPr>
          <w:color w:val="000000"/>
        </w:rPr>
        <w:t xml:space="preserve">Место </w:t>
      </w:r>
      <w:r w:rsidR="00BC1F80" w:rsidRPr="005A558B">
        <w:rPr>
          <w:color w:val="000000"/>
        </w:rPr>
        <w:t>нахождения администрации: 446645, Самарская область, Алексеевский район, с. Герасимовка, ул. Школьная, д.12</w:t>
      </w:r>
      <w:r w:rsidRPr="005A558B">
        <w:rPr>
          <w:color w:val="000000"/>
        </w:rPr>
        <w:t>.</w:t>
      </w:r>
      <w:proofErr w:type="gramEnd"/>
      <w:r w:rsidRPr="005A558B">
        <w:rPr>
          <w:color w:val="000000"/>
        </w:rPr>
        <w:t xml:space="preserve"> График работы администрации: по</w:t>
      </w:r>
      <w:r w:rsidR="00BC1F80" w:rsidRPr="005A558B">
        <w:rPr>
          <w:color w:val="000000"/>
        </w:rPr>
        <w:t>недельник-пятница с 8.00 до 17.3</w:t>
      </w:r>
      <w:r w:rsidRPr="005A558B">
        <w:rPr>
          <w:color w:val="000000"/>
        </w:rPr>
        <w:t>0,</w:t>
      </w:r>
      <w:r w:rsidR="00BC1F80" w:rsidRPr="005A558B">
        <w:rPr>
          <w:color w:val="000000"/>
        </w:rPr>
        <w:t xml:space="preserve"> перерыв на обед — с 12.00 до 13.3</w:t>
      </w:r>
      <w:r w:rsidRPr="005A558B">
        <w:rPr>
          <w:color w:val="000000"/>
        </w:rPr>
        <w:t>0, выходные дни: суббота, воскресенье.</w:t>
      </w:r>
    </w:p>
    <w:p w:rsidR="001263EC" w:rsidRPr="005A558B" w:rsidRDefault="001263EC" w:rsidP="001263EC">
      <w:pPr>
        <w:spacing w:after="283" w:line="200" w:lineRule="atLeast"/>
        <w:ind w:firstLine="706"/>
        <w:jc w:val="both"/>
        <w:rPr>
          <w:color w:val="000000"/>
        </w:rPr>
      </w:pPr>
      <w:r w:rsidRPr="005A558B">
        <w:rPr>
          <w:b/>
          <w:bCs/>
          <w:color w:val="000000"/>
        </w:rPr>
        <w:t>1.2.2. Справочные телефоны Администрации, предоставляющей муниципальную услугу:</w:t>
      </w:r>
      <w:r w:rsidRPr="005A558B">
        <w:rPr>
          <w:color w:val="000000"/>
        </w:rPr>
        <w:t xml:space="preserve"> </w:t>
      </w:r>
      <w:r w:rsidRPr="005A558B">
        <w:rPr>
          <w:bCs/>
          <w:color w:val="000000"/>
        </w:rPr>
        <w:t>общий справочный телефон (факс):</w:t>
      </w:r>
      <w:r w:rsidRPr="005A558B">
        <w:rPr>
          <w:b/>
          <w:bCs/>
          <w:color w:val="000000"/>
        </w:rPr>
        <w:t xml:space="preserve"> </w:t>
      </w:r>
      <w:r w:rsidR="00BC1F80" w:rsidRPr="005A558B">
        <w:rPr>
          <w:color w:val="000000"/>
        </w:rPr>
        <w:t>8 (846 71) 5-41-44.</w:t>
      </w:r>
    </w:p>
    <w:p w:rsidR="001263EC" w:rsidRPr="005A558B" w:rsidRDefault="001263EC" w:rsidP="001263EC">
      <w:pPr>
        <w:spacing w:after="283" w:line="200" w:lineRule="atLeast"/>
        <w:ind w:firstLine="706"/>
        <w:jc w:val="both"/>
      </w:pPr>
      <w:r w:rsidRPr="005A558B">
        <w:rPr>
          <w:b/>
          <w:bCs/>
        </w:rPr>
        <w:t>1.2.3. Адрес электронной почты и официального сайта Администрации в сети Интернет, содержащего информацию о предоставлении муниципальной услуги</w:t>
      </w:r>
      <w:r w:rsidRPr="005A558B">
        <w:t xml:space="preserve"> </w:t>
      </w:r>
    </w:p>
    <w:p w:rsidR="001263EC" w:rsidRPr="005A558B" w:rsidRDefault="001263EC" w:rsidP="001263EC">
      <w:pPr>
        <w:spacing w:after="283" w:line="200" w:lineRule="atLeast"/>
        <w:ind w:firstLine="706"/>
        <w:jc w:val="both"/>
        <w:rPr>
          <w:color w:val="1F497D" w:themeColor="text2"/>
        </w:rPr>
      </w:pPr>
      <w:r w:rsidRPr="005A558B">
        <w:rPr>
          <w:color w:val="000000"/>
        </w:rPr>
        <w:t xml:space="preserve">Адрес электронной почты – </w:t>
      </w:r>
      <w:r w:rsidR="007E2676" w:rsidRPr="005A558B">
        <w:rPr>
          <w:color w:val="1F497D" w:themeColor="text2"/>
          <w:u w:val="single"/>
          <w:lang w:val="en-US"/>
        </w:rPr>
        <w:t>asp</w:t>
      </w:r>
      <w:r w:rsidR="007E2676" w:rsidRPr="005A558B">
        <w:rPr>
          <w:color w:val="1F497D" w:themeColor="text2"/>
          <w:u w:val="single"/>
        </w:rPr>
        <w:t>.</w:t>
      </w:r>
      <w:proofErr w:type="spellStart"/>
      <w:r w:rsidR="007E2676" w:rsidRPr="005A558B">
        <w:rPr>
          <w:color w:val="1F497D" w:themeColor="text2"/>
          <w:u w:val="single"/>
          <w:lang w:val="en-US"/>
        </w:rPr>
        <w:t>gerasimovka</w:t>
      </w:r>
      <w:proofErr w:type="spellEnd"/>
      <w:r w:rsidR="007E2676" w:rsidRPr="005A558B">
        <w:rPr>
          <w:color w:val="1F497D" w:themeColor="text2"/>
          <w:u w:val="single"/>
        </w:rPr>
        <w:t>@</w:t>
      </w:r>
      <w:proofErr w:type="spellStart"/>
      <w:r w:rsidR="007E2676" w:rsidRPr="005A558B">
        <w:rPr>
          <w:color w:val="1F497D" w:themeColor="text2"/>
          <w:u w:val="single"/>
          <w:lang w:val="en-US"/>
        </w:rPr>
        <w:t>yandex</w:t>
      </w:r>
      <w:proofErr w:type="spellEnd"/>
      <w:r w:rsidR="007E2676" w:rsidRPr="005A558B">
        <w:rPr>
          <w:color w:val="1F497D" w:themeColor="text2"/>
          <w:u w:val="single"/>
        </w:rPr>
        <w:t>.</w:t>
      </w:r>
      <w:proofErr w:type="spellStart"/>
      <w:r w:rsidR="007E2676" w:rsidRPr="005A558B">
        <w:rPr>
          <w:color w:val="1F497D" w:themeColor="text2"/>
          <w:u w:val="single"/>
          <w:lang w:val="en-US"/>
        </w:rPr>
        <w:t>ru</w:t>
      </w:r>
      <w:proofErr w:type="spellEnd"/>
    </w:p>
    <w:p w:rsidR="001263EC" w:rsidRPr="005A558B" w:rsidRDefault="001263EC" w:rsidP="001263EC">
      <w:pPr>
        <w:ind w:firstLine="720"/>
        <w:jc w:val="both"/>
        <w:rPr>
          <w:b/>
          <w:i/>
        </w:rPr>
      </w:pPr>
      <w:r w:rsidRPr="005A558B">
        <w:rPr>
          <w:b/>
          <w:i/>
        </w:rPr>
        <w:lastRenderedPageBreak/>
        <w:t>1.2.4. Порядок получения информации заявителями по вопросам предоставления муниципальной услуги, в том числе о ходе предоставления муниципальной услуги</w:t>
      </w:r>
    </w:p>
    <w:p w:rsidR="001263EC" w:rsidRPr="005A558B" w:rsidRDefault="001263EC" w:rsidP="001263EC">
      <w:pPr>
        <w:ind w:firstLine="720"/>
        <w:jc w:val="both"/>
        <w:rPr>
          <w:b/>
          <w:i/>
        </w:rPr>
      </w:pPr>
    </w:p>
    <w:p w:rsidR="001263EC" w:rsidRPr="005A558B" w:rsidRDefault="001263EC" w:rsidP="001263EC">
      <w:pPr>
        <w:ind w:firstLine="720"/>
        <w:jc w:val="both"/>
      </w:pPr>
      <w:r w:rsidRPr="005A558B">
        <w:t>Информацию о правилах предоставления муниципальной услуги можно получить:</w:t>
      </w:r>
    </w:p>
    <w:p w:rsidR="001263EC" w:rsidRPr="005A558B" w:rsidRDefault="001263EC" w:rsidP="001263EC">
      <w:pPr>
        <w:ind w:firstLine="720"/>
        <w:jc w:val="both"/>
      </w:pPr>
    </w:p>
    <w:p w:rsidR="001263EC" w:rsidRPr="005A558B" w:rsidRDefault="001263EC" w:rsidP="001263EC">
      <w:pPr>
        <w:ind w:firstLine="720"/>
        <w:jc w:val="both"/>
      </w:pPr>
      <w:r w:rsidRPr="005A558B">
        <w:t>путём личного обращения</w:t>
      </w:r>
      <w:r w:rsidR="00462E3D" w:rsidRPr="005A558B">
        <w:t xml:space="preserve"> непосредственно в Администрацию</w:t>
      </w:r>
      <w:r w:rsidRPr="005A558B">
        <w:t>;</w:t>
      </w:r>
    </w:p>
    <w:p w:rsidR="001263EC" w:rsidRPr="005A558B" w:rsidRDefault="001263EC" w:rsidP="001263EC">
      <w:pPr>
        <w:ind w:firstLine="720"/>
        <w:jc w:val="both"/>
      </w:pPr>
    </w:p>
    <w:p w:rsidR="001263EC" w:rsidRPr="005A558B" w:rsidRDefault="001263EC" w:rsidP="001263EC">
      <w:pPr>
        <w:ind w:firstLine="720"/>
        <w:jc w:val="both"/>
      </w:pPr>
      <w:r w:rsidRPr="005A558B">
        <w:t>с использованием средств телефонной связи, электронного и почтового информирования;</w:t>
      </w:r>
    </w:p>
    <w:p w:rsidR="001263EC" w:rsidRPr="005A558B" w:rsidRDefault="001263EC" w:rsidP="001263EC">
      <w:pPr>
        <w:ind w:firstLine="720"/>
        <w:jc w:val="both"/>
      </w:pPr>
    </w:p>
    <w:p w:rsidR="001263EC" w:rsidRPr="005A558B" w:rsidRDefault="001263EC" w:rsidP="001263EC">
      <w:pPr>
        <w:ind w:firstLine="720"/>
        <w:jc w:val="both"/>
      </w:pPr>
      <w:r w:rsidRPr="005A558B">
        <w:t xml:space="preserve">через афиши на информационных стендах. </w:t>
      </w:r>
    </w:p>
    <w:p w:rsidR="001263EC" w:rsidRPr="005A558B" w:rsidRDefault="001263EC" w:rsidP="001263EC">
      <w:pPr>
        <w:ind w:firstLine="720"/>
        <w:jc w:val="both"/>
      </w:pPr>
    </w:p>
    <w:p w:rsidR="001263EC" w:rsidRPr="005A558B" w:rsidRDefault="001263EC" w:rsidP="001263EC">
      <w:pPr>
        <w:ind w:firstLine="720"/>
        <w:jc w:val="both"/>
      </w:pPr>
      <w:r w:rsidRPr="005A558B">
        <w:rPr>
          <w:b/>
        </w:rPr>
        <w:t>Индивидуальное устное информирование</w:t>
      </w:r>
      <w:r w:rsidRPr="005A558B">
        <w:t xml:space="preserve"> осуществляется при обращении получателей услуги за информацией лично и (или) по телефону.</w:t>
      </w:r>
    </w:p>
    <w:p w:rsidR="001263EC" w:rsidRPr="005A558B" w:rsidRDefault="001263EC" w:rsidP="001263EC">
      <w:pPr>
        <w:ind w:firstLine="720"/>
        <w:jc w:val="both"/>
      </w:pPr>
    </w:p>
    <w:p w:rsidR="001263EC" w:rsidRPr="005A558B" w:rsidRDefault="001263EC" w:rsidP="001263EC">
      <w:pPr>
        <w:ind w:firstLine="720"/>
        <w:jc w:val="both"/>
      </w:pPr>
      <w:r w:rsidRPr="005A558B">
        <w:t>При ответе на телефонные звонки сотрудник, осуществляющий информирование, сняв трубку, должен представиться: назвать фамилию, имя, отчество и наименование учреждения. Во время разговора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информирования сотрудник должен кратко подвести итоги и перечислить меры, которые необходимо принять (кто именно, когда, и что должен сделать).</w:t>
      </w:r>
    </w:p>
    <w:p w:rsidR="001263EC" w:rsidRPr="005A558B" w:rsidRDefault="001263EC" w:rsidP="001263EC">
      <w:pPr>
        <w:ind w:firstLine="720"/>
        <w:jc w:val="both"/>
      </w:pPr>
    </w:p>
    <w:p w:rsidR="001263EC" w:rsidRPr="005A558B" w:rsidRDefault="001263EC" w:rsidP="001263EC">
      <w:pPr>
        <w:ind w:firstLine="720"/>
        <w:jc w:val="both"/>
      </w:pPr>
      <w:r w:rsidRPr="005A558B">
        <w:t xml:space="preserve">Сотрудник, осуществляющий индивидуальное устное информирование, должен принять все необходимые меры для ответа, в т.ч. </w:t>
      </w:r>
    </w:p>
    <w:p w:rsidR="001263EC" w:rsidRPr="005A558B" w:rsidRDefault="001263EC" w:rsidP="001263EC">
      <w:pPr>
        <w:ind w:firstLine="720"/>
        <w:jc w:val="both"/>
      </w:pPr>
    </w:p>
    <w:p w:rsidR="001263EC" w:rsidRPr="005A558B" w:rsidRDefault="001263EC" w:rsidP="001263EC">
      <w:pPr>
        <w:jc w:val="both"/>
      </w:pPr>
      <w:r w:rsidRPr="005A558B">
        <w:t>с привлечением других сотрудников. Время ожидания при индивидуальном устном информировании не может превышать 10 минут.</w:t>
      </w:r>
    </w:p>
    <w:p w:rsidR="001263EC" w:rsidRPr="005A558B" w:rsidRDefault="001263EC" w:rsidP="001263EC">
      <w:pPr>
        <w:ind w:firstLine="720"/>
        <w:jc w:val="both"/>
      </w:pPr>
    </w:p>
    <w:p w:rsidR="001263EC" w:rsidRPr="005A558B" w:rsidRDefault="001263EC" w:rsidP="001263EC">
      <w:pPr>
        <w:ind w:firstLine="720"/>
        <w:jc w:val="both"/>
      </w:pPr>
      <w:r w:rsidRPr="005A558B">
        <w:t>В случае если подготовка ответа требует продолжительного времени сотрудник, осуществляющий индивидуальное устное информирование, может предложить получателям услуги обратиться письменно либо назначить другое удобное для получателей время.</w:t>
      </w:r>
    </w:p>
    <w:p w:rsidR="001263EC" w:rsidRPr="005A558B" w:rsidRDefault="001263EC" w:rsidP="001263EC">
      <w:pPr>
        <w:ind w:firstLine="720"/>
        <w:jc w:val="both"/>
      </w:pPr>
    </w:p>
    <w:p w:rsidR="001263EC" w:rsidRPr="005A558B" w:rsidRDefault="001263EC" w:rsidP="001263EC">
      <w:pPr>
        <w:ind w:firstLine="720"/>
        <w:jc w:val="both"/>
      </w:pPr>
      <w:r w:rsidRPr="005A558B">
        <w:t>Сотрудники, осуществляющие информирование по телефону или лично должны корректно и внимательно относиться к получателям услуги, не унижая их чести и достоинства. Информация должна предоставляться без больших пауз, лишних слов, оборотов и эмоций.</w:t>
      </w:r>
    </w:p>
    <w:p w:rsidR="001263EC" w:rsidRPr="005A558B" w:rsidRDefault="001263EC" w:rsidP="001263EC">
      <w:pPr>
        <w:ind w:firstLine="720"/>
        <w:jc w:val="both"/>
      </w:pPr>
    </w:p>
    <w:p w:rsidR="001263EC" w:rsidRPr="005A558B" w:rsidRDefault="001263EC" w:rsidP="001263EC">
      <w:pPr>
        <w:ind w:firstLine="720"/>
        <w:jc w:val="both"/>
      </w:pPr>
      <w:r w:rsidRPr="005A558B">
        <w:rPr>
          <w:b/>
        </w:rPr>
        <w:t>Индивидуальное письменное информирование</w:t>
      </w:r>
      <w:r w:rsidRPr="005A558B">
        <w:t xml:space="preserve"> осуществляется путем личного вручения информации, направления почтой, в т.ч. электронной, направления по факсу, а также на интернет-адрес, в зависимости от способа обращения или способа доставки, запрашиваемого получателем услуги.</w:t>
      </w:r>
    </w:p>
    <w:p w:rsidR="001263EC" w:rsidRPr="005A558B" w:rsidRDefault="001263EC" w:rsidP="001263EC">
      <w:pPr>
        <w:ind w:firstLine="720"/>
        <w:jc w:val="both"/>
      </w:pPr>
    </w:p>
    <w:p w:rsidR="001263EC" w:rsidRPr="005A558B" w:rsidRDefault="001263EC" w:rsidP="001263EC">
      <w:pPr>
        <w:ind w:firstLine="720"/>
        <w:jc w:val="both"/>
      </w:pPr>
      <w:r w:rsidRPr="005A558B">
        <w:t xml:space="preserve">Глава сельского поселения </w:t>
      </w:r>
      <w:r w:rsidR="007E2676" w:rsidRPr="005A558B">
        <w:t>Герасимовка</w:t>
      </w:r>
      <w:r w:rsidRPr="005A558B">
        <w:t xml:space="preserve">  определяет исполнителя для подготовки ответа.</w:t>
      </w:r>
    </w:p>
    <w:p w:rsidR="001263EC" w:rsidRPr="005A558B" w:rsidRDefault="001263EC" w:rsidP="001263EC">
      <w:pPr>
        <w:ind w:firstLine="720"/>
        <w:jc w:val="both"/>
      </w:pPr>
    </w:p>
    <w:p w:rsidR="001263EC" w:rsidRPr="005A558B" w:rsidRDefault="001263EC" w:rsidP="001263EC">
      <w:pPr>
        <w:ind w:firstLine="720"/>
        <w:jc w:val="both"/>
      </w:pPr>
      <w:r w:rsidRPr="005A558B">
        <w:t>Ответ на запрос дается в простой, четкой и понятной форме с указанием должности, фамилии, имени, отчества, номера телефона исполнителя.</w:t>
      </w:r>
    </w:p>
    <w:p w:rsidR="001263EC" w:rsidRPr="005A558B" w:rsidRDefault="001263EC" w:rsidP="001263EC">
      <w:pPr>
        <w:ind w:firstLine="720"/>
        <w:jc w:val="both"/>
      </w:pPr>
    </w:p>
    <w:p w:rsidR="001263EC" w:rsidRPr="005A558B" w:rsidRDefault="001263EC" w:rsidP="001263EC">
      <w:pPr>
        <w:ind w:firstLine="720"/>
        <w:jc w:val="both"/>
      </w:pPr>
      <w:r w:rsidRPr="005A558B">
        <w:t>При индивидуальном письменном консультировании ответ направляется в течение 15 рабочих дней со дня поступления запроса.</w:t>
      </w:r>
    </w:p>
    <w:p w:rsidR="001263EC" w:rsidRPr="005A558B" w:rsidRDefault="001263EC" w:rsidP="001263EC">
      <w:pPr>
        <w:ind w:firstLine="720"/>
        <w:jc w:val="both"/>
      </w:pPr>
    </w:p>
    <w:p w:rsidR="001263EC" w:rsidRPr="005A558B" w:rsidRDefault="001263EC" w:rsidP="001263EC">
      <w:pPr>
        <w:ind w:firstLine="720"/>
        <w:jc w:val="both"/>
      </w:pPr>
      <w:r w:rsidRPr="005A558B">
        <w:t>Информация по запросу на сайте размещается в режиме вопросов-ответов в течение 5 рабочих дней.</w:t>
      </w:r>
    </w:p>
    <w:p w:rsidR="001263EC" w:rsidRPr="005A558B" w:rsidRDefault="001263EC" w:rsidP="001263EC">
      <w:pPr>
        <w:ind w:firstLine="720"/>
        <w:jc w:val="both"/>
      </w:pPr>
    </w:p>
    <w:p w:rsidR="001263EC" w:rsidRPr="005A558B" w:rsidRDefault="001263EC" w:rsidP="001263EC">
      <w:pPr>
        <w:ind w:firstLine="720"/>
        <w:jc w:val="both"/>
        <w:rPr>
          <w:b/>
          <w:i/>
        </w:rPr>
      </w:pPr>
      <w:r w:rsidRPr="005A558B">
        <w:rPr>
          <w:b/>
          <w:i/>
        </w:rPr>
        <w:t xml:space="preserve">1.2.5. Порядок, форма и место размещения информации, указанной в пункте 1.2.4, в том числе на стендах в местах предоставления муниципальной услуги, а также в сети </w:t>
      </w:r>
      <w:r w:rsidRPr="005A558B">
        <w:rPr>
          <w:b/>
          <w:i/>
        </w:rPr>
        <w:lastRenderedPageBreak/>
        <w:t xml:space="preserve">Интернет на Едином портале государственных и муниципальных услуг и на официальном сайте Администрации, предоставляющей муниципальную услугу </w:t>
      </w:r>
    </w:p>
    <w:p w:rsidR="001263EC" w:rsidRPr="005A558B" w:rsidRDefault="001263EC" w:rsidP="001263EC">
      <w:pPr>
        <w:jc w:val="both"/>
        <w:rPr>
          <w:b/>
          <w:i/>
        </w:rPr>
      </w:pPr>
      <w:r w:rsidRPr="005A558B">
        <w:rPr>
          <w:b/>
          <w:i/>
        </w:rPr>
        <w:t xml:space="preserve"> </w:t>
      </w:r>
    </w:p>
    <w:p w:rsidR="001263EC" w:rsidRPr="005A558B" w:rsidRDefault="001263EC" w:rsidP="001263EC">
      <w:pPr>
        <w:ind w:firstLine="720"/>
        <w:jc w:val="both"/>
      </w:pPr>
      <w:r w:rsidRPr="005A558B">
        <w:rPr>
          <w:b/>
          <w:i/>
        </w:rPr>
        <w:t>Публичное письменное информирование</w:t>
      </w:r>
      <w:r w:rsidRPr="005A558B">
        <w:t xml:space="preserve"> осуществляется путем публикации информационных материалов в «</w:t>
      </w:r>
      <w:proofErr w:type="spellStart"/>
      <w:r w:rsidR="006C7A46">
        <w:t>Герасимовком</w:t>
      </w:r>
      <w:proofErr w:type="spellEnd"/>
      <w:r w:rsidR="007E2676" w:rsidRPr="005A558B">
        <w:t xml:space="preserve"> вестник</w:t>
      </w:r>
      <w:r w:rsidR="006C7A46">
        <w:t>е</w:t>
      </w:r>
      <w:r w:rsidRPr="005A558B">
        <w:t xml:space="preserve">», а также размещения в информационно-телекоммуникационной сети Интернет на официальном сайте администрации </w:t>
      </w:r>
      <w:proofErr w:type="gramStart"/>
      <w:r w:rsidRPr="005A558B">
        <w:t>м</w:t>
      </w:r>
      <w:proofErr w:type="gramEnd"/>
      <w:r w:rsidRPr="005A558B">
        <w:t xml:space="preserve">.р. </w:t>
      </w:r>
      <w:r w:rsidR="007E2676" w:rsidRPr="005A558B">
        <w:t>Алексеевский</w:t>
      </w:r>
      <w:r w:rsidRPr="005A558B">
        <w:t>.</w:t>
      </w:r>
    </w:p>
    <w:p w:rsidR="001263EC" w:rsidRPr="005A558B" w:rsidRDefault="001263EC" w:rsidP="001263EC">
      <w:pPr>
        <w:ind w:firstLine="720"/>
        <w:jc w:val="both"/>
      </w:pPr>
    </w:p>
    <w:p w:rsidR="001263EC" w:rsidRPr="005A558B" w:rsidRDefault="001263EC" w:rsidP="001263EC">
      <w:pPr>
        <w:ind w:firstLine="720"/>
        <w:jc w:val="both"/>
      </w:pPr>
      <w:r w:rsidRPr="005A558B">
        <w:t xml:space="preserve">Публичное информирование осуществляется также путем распространения информационных листков и оформления </w:t>
      </w:r>
    </w:p>
    <w:p w:rsidR="001263EC" w:rsidRPr="005A558B" w:rsidRDefault="001263EC" w:rsidP="001263EC">
      <w:pPr>
        <w:ind w:firstLine="720"/>
        <w:jc w:val="both"/>
      </w:pPr>
    </w:p>
    <w:p w:rsidR="001263EC" w:rsidRPr="005A558B" w:rsidRDefault="001263EC" w:rsidP="001263EC">
      <w:pPr>
        <w:ind w:firstLine="720"/>
        <w:jc w:val="both"/>
      </w:pPr>
    </w:p>
    <w:p w:rsidR="001263EC" w:rsidRPr="005A558B" w:rsidRDefault="001263EC" w:rsidP="001263EC">
      <w:pPr>
        <w:jc w:val="both"/>
      </w:pPr>
      <w:r w:rsidRPr="005A558B">
        <w:t>информационных стендов в помещении учреждения, предоставляющего муниципальную услугу.</w:t>
      </w:r>
    </w:p>
    <w:p w:rsidR="001263EC" w:rsidRPr="005A558B" w:rsidRDefault="001263EC" w:rsidP="001263EC">
      <w:pPr>
        <w:ind w:firstLine="720"/>
        <w:jc w:val="both"/>
      </w:pPr>
    </w:p>
    <w:p w:rsidR="001263EC" w:rsidRPr="005A558B" w:rsidRDefault="001263EC" w:rsidP="001263EC">
      <w:pPr>
        <w:ind w:firstLine="720"/>
        <w:jc w:val="both"/>
      </w:pPr>
      <w:r w:rsidRPr="005A558B">
        <w:rPr>
          <w:b/>
          <w:i/>
        </w:rPr>
        <w:t>На информационном стенде</w:t>
      </w:r>
      <w:r w:rsidRPr="005A558B">
        <w:t xml:space="preserve"> размещается следующая обязательная информация:</w:t>
      </w:r>
    </w:p>
    <w:p w:rsidR="001263EC" w:rsidRPr="005A558B" w:rsidRDefault="001263EC" w:rsidP="001263EC">
      <w:pPr>
        <w:ind w:firstLine="720"/>
        <w:jc w:val="both"/>
      </w:pPr>
    </w:p>
    <w:p w:rsidR="001263EC" w:rsidRPr="005A558B" w:rsidRDefault="001263EC" w:rsidP="001263EC">
      <w:pPr>
        <w:ind w:firstLine="720"/>
        <w:jc w:val="both"/>
      </w:pPr>
      <w:r w:rsidRPr="005A558B">
        <w:t>режим работы Администрации, предоставляющей муниципальную услугу;</w:t>
      </w:r>
    </w:p>
    <w:p w:rsidR="001263EC" w:rsidRPr="005A558B" w:rsidRDefault="001263EC" w:rsidP="001263EC">
      <w:pPr>
        <w:ind w:firstLine="720"/>
        <w:jc w:val="both"/>
      </w:pPr>
    </w:p>
    <w:p w:rsidR="001263EC" w:rsidRPr="005A558B" w:rsidRDefault="001263EC" w:rsidP="001263EC">
      <w:pPr>
        <w:ind w:firstLine="720"/>
        <w:jc w:val="both"/>
      </w:pPr>
      <w:r w:rsidRPr="005A558B">
        <w:t>номера кабинетов, где осуществляется прием и консультирование физических лиц, фамилии, имена, отчества и должности сотрудников, осуществляющих прием и информирование граждан;</w:t>
      </w:r>
    </w:p>
    <w:p w:rsidR="001263EC" w:rsidRPr="005A558B" w:rsidRDefault="001263EC" w:rsidP="001263EC">
      <w:pPr>
        <w:ind w:firstLine="720"/>
        <w:jc w:val="both"/>
      </w:pPr>
    </w:p>
    <w:p w:rsidR="001263EC" w:rsidRPr="005A558B" w:rsidRDefault="001263EC" w:rsidP="001263EC">
      <w:pPr>
        <w:ind w:firstLine="720"/>
        <w:jc w:val="both"/>
      </w:pPr>
      <w:r w:rsidRPr="005A558B">
        <w:t>интернет-адрес;</w:t>
      </w:r>
    </w:p>
    <w:p w:rsidR="001263EC" w:rsidRPr="005A558B" w:rsidRDefault="001263EC" w:rsidP="001263EC">
      <w:pPr>
        <w:ind w:firstLine="720"/>
        <w:jc w:val="both"/>
      </w:pPr>
    </w:p>
    <w:p w:rsidR="001263EC" w:rsidRPr="005A558B" w:rsidRDefault="001263EC" w:rsidP="001263EC">
      <w:pPr>
        <w:ind w:firstLine="720"/>
        <w:jc w:val="both"/>
      </w:pPr>
      <w:r w:rsidRPr="005A558B">
        <w:t>номера телефонов, адреса электронной почты;</w:t>
      </w:r>
    </w:p>
    <w:p w:rsidR="001263EC" w:rsidRPr="005A558B" w:rsidRDefault="001263EC" w:rsidP="001263EC">
      <w:pPr>
        <w:ind w:firstLine="720"/>
        <w:jc w:val="both"/>
      </w:pPr>
    </w:p>
    <w:p w:rsidR="001263EC" w:rsidRPr="005A558B" w:rsidRDefault="001263EC" w:rsidP="001263EC">
      <w:pPr>
        <w:ind w:firstLine="720"/>
        <w:jc w:val="both"/>
      </w:pPr>
      <w:r w:rsidRPr="005A558B">
        <w:t>перечень документов, в соответствии с которыми функционирует Администрация;</w:t>
      </w:r>
    </w:p>
    <w:p w:rsidR="001263EC" w:rsidRPr="005A558B" w:rsidRDefault="001263EC" w:rsidP="001263EC">
      <w:pPr>
        <w:ind w:firstLine="720"/>
        <w:jc w:val="both"/>
      </w:pPr>
    </w:p>
    <w:p w:rsidR="001263EC" w:rsidRPr="005A558B" w:rsidRDefault="001263EC" w:rsidP="001263EC">
      <w:pPr>
        <w:ind w:firstLine="720"/>
        <w:jc w:val="both"/>
      </w:pPr>
      <w:r w:rsidRPr="005A558B">
        <w:t>порядок предоставления муниципальной услуги Администрацией;</w:t>
      </w:r>
    </w:p>
    <w:p w:rsidR="001263EC" w:rsidRPr="005A558B" w:rsidRDefault="001263EC" w:rsidP="001263EC">
      <w:pPr>
        <w:ind w:firstLine="720"/>
        <w:jc w:val="both"/>
      </w:pPr>
    </w:p>
    <w:p w:rsidR="001263EC" w:rsidRPr="005A558B" w:rsidRDefault="001263EC" w:rsidP="001263EC">
      <w:pPr>
        <w:ind w:firstLine="720"/>
        <w:jc w:val="both"/>
      </w:pPr>
      <w:r w:rsidRPr="005A558B">
        <w:t>перечень документов, необходимых для предоставления муниципальной услуги;</w:t>
      </w:r>
    </w:p>
    <w:p w:rsidR="001263EC" w:rsidRPr="005A558B" w:rsidRDefault="001263EC" w:rsidP="001263EC">
      <w:pPr>
        <w:ind w:firstLine="720"/>
        <w:jc w:val="both"/>
      </w:pPr>
    </w:p>
    <w:p w:rsidR="001263EC" w:rsidRPr="005A558B" w:rsidRDefault="001263EC" w:rsidP="001263EC">
      <w:pPr>
        <w:ind w:firstLine="720"/>
        <w:jc w:val="both"/>
      </w:pPr>
      <w:r w:rsidRPr="005A558B">
        <w:t>формы и образцы заявлений на предоставление муниципальной услуги;</w:t>
      </w:r>
    </w:p>
    <w:p w:rsidR="001263EC" w:rsidRPr="005A558B" w:rsidRDefault="001263EC" w:rsidP="001263EC">
      <w:pPr>
        <w:ind w:firstLine="720"/>
        <w:jc w:val="both"/>
      </w:pPr>
    </w:p>
    <w:p w:rsidR="001263EC" w:rsidRPr="005A558B" w:rsidRDefault="001263EC" w:rsidP="001263EC">
      <w:pPr>
        <w:ind w:firstLine="720"/>
        <w:jc w:val="both"/>
      </w:pPr>
      <w:r w:rsidRPr="005A558B">
        <w:t>прейскурант платных (дополнительных) сервисных услуг.</w:t>
      </w:r>
    </w:p>
    <w:p w:rsidR="001263EC" w:rsidRPr="005A558B" w:rsidRDefault="001263EC" w:rsidP="001263EC">
      <w:pPr>
        <w:jc w:val="both"/>
        <w:rPr>
          <w:b/>
          <w:i/>
        </w:rPr>
      </w:pPr>
    </w:p>
    <w:p w:rsidR="001263EC" w:rsidRPr="005A558B" w:rsidRDefault="001263EC" w:rsidP="001263EC">
      <w:pPr>
        <w:jc w:val="both"/>
      </w:pPr>
    </w:p>
    <w:p w:rsidR="001263EC" w:rsidRPr="005A558B" w:rsidRDefault="001263EC" w:rsidP="001263EC">
      <w:pPr>
        <w:numPr>
          <w:ilvl w:val="0"/>
          <w:numId w:val="4"/>
        </w:numPr>
        <w:jc w:val="center"/>
        <w:rPr>
          <w:b/>
        </w:rPr>
      </w:pPr>
      <w:r w:rsidRPr="005A558B">
        <w:rPr>
          <w:b/>
        </w:rPr>
        <w:t>Стандарт предоставления муниципальной услуги.</w:t>
      </w:r>
    </w:p>
    <w:p w:rsidR="001263EC" w:rsidRPr="005A558B" w:rsidRDefault="001263EC" w:rsidP="001263EC">
      <w:pPr>
        <w:ind w:left="720"/>
        <w:jc w:val="both"/>
        <w:rPr>
          <w:b/>
        </w:rPr>
      </w:pPr>
    </w:p>
    <w:p w:rsidR="001263EC" w:rsidRPr="005A558B" w:rsidRDefault="001263EC" w:rsidP="001263EC">
      <w:pPr>
        <w:ind w:firstLine="720"/>
        <w:jc w:val="both"/>
        <w:rPr>
          <w:bCs/>
        </w:rPr>
      </w:pPr>
      <w:r w:rsidRPr="005A558B">
        <w:rPr>
          <w:b/>
        </w:rPr>
        <w:t>2.1 Наименование муниципальной услуги: «</w:t>
      </w:r>
      <w:r w:rsidRPr="005A558B">
        <w:rPr>
          <w:bCs/>
        </w:rPr>
        <w:t xml:space="preserve">Присвоение, изменение, аннулирование и регистрация адресов объектов недвижимости </w:t>
      </w:r>
    </w:p>
    <w:p w:rsidR="001263EC" w:rsidRPr="005A558B" w:rsidRDefault="001263EC" w:rsidP="001263EC">
      <w:pPr>
        <w:jc w:val="both"/>
        <w:rPr>
          <w:bCs/>
        </w:rPr>
      </w:pPr>
      <w:r w:rsidRPr="005A558B">
        <w:rPr>
          <w:bCs/>
        </w:rPr>
        <w:t xml:space="preserve"> в пределах населенного пункта»</w:t>
      </w:r>
    </w:p>
    <w:p w:rsidR="001263EC" w:rsidRPr="005A558B" w:rsidRDefault="001263EC" w:rsidP="001263EC">
      <w:pPr>
        <w:jc w:val="both"/>
        <w:rPr>
          <w:bCs/>
        </w:rPr>
      </w:pPr>
    </w:p>
    <w:p w:rsidR="001263EC" w:rsidRPr="005A558B" w:rsidRDefault="001263EC" w:rsidP="001263EC">
      <w:pPr>
        <w:jc w:val="both"/>
      </w:pPr>
      <w:r w:rsidRPr="005A558B">
        <w:rPr>
          <w:bCs/>
        </w:rPr>
        <w:t xml:space="preserve">        </w:t>
      </w:r>
      <w:r w:rsidRPr="005A558B">
        <w:rPr>
          <w:b/>
          <w:bCs/>
        </w:rPr>
        <w:t xml:space="preserve"> </w:t>
      </w:r>
      <w:r w:rsidRPr="005A558B">
        <w:rPr>
          <w:b/>
        </w:rPr>
        <w:t xml:space="preserve">2.2 Наименование органа, предоставляющего муниципальную услугу: </w:t>
      </w:r>
      <w:r w:rsidRPr="005A558B">
        <w:t xml:space="preserve">Администрация сельского поселения </w:t>
      </w:r>
      <w:r w:rsidR="007E2676" w:rsidRPr="005A558B">
        <w:t>Герасимовка</w:t>
      </w:r>
      <w:r w:rsidRPr="005A558B">
        <w:t xml:space="preserve"> (далее — Администрация</w:t>
      </w:r>
      <w:r w:rsidRPr="005A558B">
        <w:rPr>
          <w:b/>
        </w:rPr>
        <w:t>).</w:t>
      </w:r>
    </w:p>
    <w:p w:rsidR="001263EC" w:rsidRPr="005A558B" w:rsidRDefault="001263EC" w:rsidP="001263EC">
      <w:pPr>
        <w:ind w:firstLine="720"/>
        <w:jc w:val="both"/>
      </w:pPr>
    </w:p>
    <w:p w:rsidR="001263EC" w:rsidRPr="005A558B" w:rsidRDefault="001263EC" w:rsidP="001263EC">
      <w:pPr>
        <w:ind w:firstLine="720"/>
        <w:jc w:val="both"/>
      </w:pPr>
      <w:r w:rsidRPr="005A558B">
        <w:t>В предоставлении услуги также участвуют следующие органы (организации), обращение в которые необходимо для предоставления муниципальной услуги:</w:t>
      </w:r>
    </w:p>
    <w:p w:rsidR="001263EC" w:rsidRPr="005A558B" w:rsidRDefault="001263EC" w:rsidP="001263EC">
      <w:pPr>
        <w:numPr>
          <w:ilvl w:val="0"/>
          <w:numId w:val="6"/>
        </w:numPr>
        <w:jc w:val="both"/>
      </w:pPr>
      <w:proofErr w:type="spellStart"/>
      <w:r w:rsidRPr="005A558B">
        <w:t>Росреестр</w:t>
      </w:r>
      <w:proofErr w:type="spellEnd"/>
      <w:r w:rsidRPr="005A558B">
        <w:t>;</w:t>
      </w:r>
    </w:p>
    <w:p w:rsidR="001263EC" w:rsidRPr="005A558B" w:rsidRDefault="001263EC" w:rsidP="001263EC">
      <w:pPr>
        <w:ind w:left="1080"/>
        <w:jc w:val="both"/>
      </w:pPr>
    </w:p>
    <w:p w:rsidR="001263EC" w:rsidRPr="005A558B" w:rsidRDefault="001263EC" w:rsidP="001263EC">
      <w:pPr>
        <w:ind w:firstLine="720"/>
        <w:jc w:val="both"/>
      </w:pPr>
    </w:p>
    <w:p w:rsidR="001263EC" w:rsidRPr="005A558B" w:rsidRDefault="001263EC" w:rsidP="001263EC">
      <w:pPr>
        <w:ind w:firstLine="720"/>
        <w:jc w:val="both"/>
      </w:pPr>
      <w:r w:rsidRPr="005A558B">
        <w:t xml:space="preserve">2) </w:t>
      </w:r>
      <w:r w:rsidR="007E2676" w:rsidRPr="005A558B">
        <w:t>Алексеевское</w:t>
      </w:r>
      <w:r w:rsidRPr="005A558B">
        <w:t xml:space="preserve"> отделение ФГЗУ «Земельная кадастровая палата».</w:t>
      </w:r>
    </w:p>
    <w:p w:rsidR="001263EC" w:rsidRPr="005A558B" w:rsidRDefault="001263EC" w:rsidP="001263EC">
      <w:pPr>
        <w:ind w:firstLine="720"/>
        <w:jc w:val="both"/>
        <w:rPr>
          <w:b/>
        </w:rPr>
      </w:pPr>
    </w:p>
    <w:p w:rsidR="001263EC" w:rsidRPr="005A558B" w:rsidRDefault="001263EC" w:rsidP="001263EC">
      <w:pPr>
        <w:ind w:firstLine="720"/>
        <w:jc w:val="both"/>
        <w:rPr>
          <w:b/>
        </w:rPr>
      </w:pPr>
      <w:r w:rsidRPr="005A558B">
        <w:rPr>
          <w:b/>
        </w:rPr>
        <w:lastRenderedPageBreak/>
        <w:t>2.3 Результат предоставления муниципальной услуги:</w:t>
      </w:r>
    </w:p>
    <w:p w:rsidR="001263EC" w:rsidRPr="005A558B" w:rsidRDefault="001263EC" w:rsidP="001263EC">
      <w:pPr>
        <w:ind w:firstLine="720"/>
        <w:jc w:val="both"/>
        <w:rPr>
          <w:b/>
        </w:rPr>
      </w:pPr>
    </w:p>
    <w:p w:rsidR="001263EC" w:rsidRPr="005A558B" w:rsidRDefault="001263EC" w:rsidP="001263EC">
      <w:pPr>
        <w:ind w:firstLine="900"/>
        <w:jc w:val="both"/>
      </w:pPr>
      <w:r w:rsidRPr="005A558B">
        <w:t>Конечным результатом предоставления услуги является:</w:t>
      </w:r>
    </w:p>
    <w:p w:rsidR="001263EC" w:rsidRPr="005A558B" w:rsidRDefault="001263EC" w:rsidP="001263EC">
      <w:pPr>
        <w:ind w:firstLine="900"/>
        <w:jc w:val="both"/>
      </w:pPr>
    </w:p>
    <w:p w:rsidR="001263EC" w:rsidRPr="005A558B" w:rsidRDefault="001263EC" w:rsidP="001263EC">
      <w:pPr>
        <w:ind w:firstLine="900"/>
        <w:jc w:val="both"/>
      </w:pPr>
      <w:r w:rsidRPr="005A558B">
        <w:t xml:space="preserve">а) распоряжение о присвоении, изменении, аннулировании адреса объекту недвижимости, подписанное главой администрации сельского поселения </w:t>
      </w:r>
      <w:r w:rsidR="007E2676" w:rsidRPr="005A558B">
        <w:t>Герасимовка</w:t>
      </w:r>
      <w:r w:rsidRPr="005A558B">
        <w:t>;</w:t>
      </w:r>
    </w:p>
    <w:p w:rsidR="001263EC" w:rsidRPr="005A558B" w:rsidRDefault="001263EC" w:rsidP="001263EC">
      <w:pPr>
        <w:ind w:firstLine="900"/>
        <w:jc w:val="both"/>
      </w:pPr>
    </w:p>
    <w:p w:rsidR="001263EC" w:rsidRPr="005A558B" w:rsidRDefault="001263EC" w:rsidP="001263EC">
      <w:pPr>
        <w:ind w:firstLine="900"/>
        <w:jc w:val="both"/>
      </w:pPr>
      <w:r w:rsidRPr="005A558B">
        <w:t xml:space="preserve">б) справки о присвоении, изменении, аннулировании адреса объекту недвижимости, подписанные главой администрации сельского поселения </w:t>
      </w:r>
      <w:r w:rsidR="007E2676" w:rsidRPr="005A558B">
        <w:t>Герасимовка</w:t>
      </w:r>
      <w:r w:rsidRPr="005A558B">
        <w:t xml:space="preserve"> и специалистом администрации; </w:t>
      </w:r>
    </w:p>
    <w:p w:rsidR="001263EC" w:rsidRPr="005A558B" w:rsidRDefault="001263EC" w:rsidP="001263EC">
      <w:pPr>
        <w:ind w:firstLine="900"/>
        <w:jc w:val="both"/>
      </w:pPr>
    </w:p>
    <w:p w:rsidR="001263EC" w:rsidRPr="005A558B" w:rsidRDefault="001263EC" w:rsidP="001263EC">
      <w:pPr>
        <w:jc w:val="both"/>
      </w:pPr>
      <w:r w:rsidRPr="005A558B">
        <w:t xml:space="preserve">             в) мотивированный отказ в предоставлении муниципальной услуги.</w:t>
      </w:r>
    </w:p>
    <w:p w:rsidR="001263EC" w:rsidRPr="005A558B" w:rsidRDefault="001263EC" w:rsidP="001263EC">
      <w:pPr>
        <w:ind w:firstLine="720"/>
        <w:jc w:val="both"/>
        <w:rPr>
          <w:b/>
        </w:rPr>
      </w:pPr>
    </w:p>
    <w:p w:rsidR="001263EC" w:rsidRPr="005A558B" w:rsidRDefault="001263EC" w:rsidP="001263EC">
      <w:pPr>
        <w:ind w:firstLine="720"/>
        <w:jc w:val="both"/>
      </w:pPr>
      <w:r w:rsidRPr="005A558B">
        <w:rPr>
          <w:b/>
        </w:rPr>
        <w:t xml:space="preserve">2.4 Срок предоставления муниципальной услуги  </w:t>
      </w:r>
      <w:r w:rsidRPr="005A558B">
        <w:t xml:space="preserve">не превышает 30 дней </w:t>
      </w:r>
      <w:r w:rsidRPr="005A558B">
        <w:rPr>
          <w:bCs/>
        </w:rPr>
        <w:t>со дня подачи соответствующего заявления.</w:t>
      </w:r>
      <w:r w:rsidRPr="005A558B">
        <w:t xml:space="preserve"> </w:t>
      </w:r>
    </w:p>
    <w:p w:rsidR="001263EC" w:rsidRPr="005A558B" w:rsidRDefault="001263EC" w:rsidP="001263EC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263EC" w:rsidRPr="005A558B" w:rsidRDefault="001263EC" w:rsidP="001263E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A55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Общий срок предоставления Услуги включает в себя следующие основные этапы:</w:t>
      </w:r>
    </w:p>
    <w:p w:rsidR="001263EC" w:rsidRPr="005A558B" w:rsidRDefault="001263EC" w:rsidP="001263EC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A558B">
        <w:rPr>
          <w:rFonts w:ascii="Times New Roman" w:hAnsi="Times New Roman" w:cs="Times New Roman"/>
          <w:b w:val="0"/>
          <w:bCs w:val="0"/>
          <w:sz w:val="24"/>
          <w:szCs w:val="24"/>
        </w:rPr>
        <w:t>1) время ожидания приема при подаче документов;</w:t>
      </w:r>
    </w:p>
    <w:p w:rsidR="001263EC" w:rsidRPr="005A558B" w:rsidRDefault="001263EC" w:rsidP="001263EC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A558B">
        <w:rPr>
          <w:rFonts w:ascii="Times New Roman" w:hAnsi="Times New Roman" w:cs="Times New Roman"/>
          <w:b w:val="0"/>
          <w:bCs w:val="0"/>
          <w:sz w:val="24"/>
          <w:szCs w:val="24"/>
        </w:rPr>
        <w:t>2) время приема заявителя Специалистом;</w:t>
      </w:r>
    </w:p>
    <w:p w:rsidR="001263EC" w:rsidRPr="005A558B" w:rsidRDefault="001263EC" w:rsidP="001263EC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A558B">
        <w:rPr>
          <w:rFonts w:ascii="Times New Roman" w:hAnsi="Times New Roman" w:cs="Times New Roman"/>
          <w:b w:val="0"/>
          <w:bCs w:val="0"/>
          <w:sz w:val="24"/>
          <w:szCs w:val="24"/>
        </w:rPr>
        <w:t>3) время рассмотрения заявления;</w:t>
      </w:r>
    </w:p>
    <w:p w:rsidR="001263EC" w:rsidRPr="005A558B" w:rsidRDefault="001263EC" w:rsidP="001263EC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A558B">
        <w:rPr>
          <w:rFonts w:ascii="Times New Roman" w:hAnsi="Times New Roman" w:cs="Times New Roman"/>
          <w:b w:val="0"/>
          <w:bCs w:val="0"/>
          <w:sz w:val="24"/>
          <w:szCs w:val="24"/>
        </w:rPr>
        <w:t>4) обследование территории объекта адресации с выездом на место;</w:t>
      </w:r>
    </w:p>
    <w:p w:rsidR="001263EC" w:rsidRPr="005A558B" w:rsidRDefault="001263EC" w:rsidP="001263EC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A558B">
        <w:rPr>
          <w:rFonts w:ascii="Times New Roman" w:hAnsi="Times New Roman" w:cs="Times New Roman"/>
          <w:b w:val="0"/>
          <w:bCs w:val="0"/>
          <w:sz w:val="24"/>
          <w:szCs w:val="24"/>
        </w:rPr>
        <w:t>5) оформление, утверждение, регистрация и выдача адресных документов заявителю;</w:t>
      </w:r>
    </w:p>
    <w:p w:rsidR="001263EC" w:rsidRPr="005A558B" w:rsidRDefault="007E2676" w:rsidP="001263EC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A558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4</w:t>
      </w:r>
      <w:r w:rsidR="001263EC" w:rsidRPr="005A558B">
        <w:rPr>
          <w:rFonts w:ascii="Times New Roman" w:hAnsi="Times New Roman" w:cs="Times New Roman"/>
          <w:b w:val="0"/>
          <w:bCs w:val="0"/>
          <w:sz w:val="24"/>
          <w:szCs w:val="24"/>
        </w:rPr>
        <w:t>) время подготовки градостроительного плана земельного участка.</w:t>
      </w:r>
    </w:p>
    <w:p w:rsidR="001263EC" w:rsidRPr="005A558B" w:rsidRDefault="001263EC" w:rsidP="001263EC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263EC" w:rsidRPr="005A558B" w:rsidRDefault="001263EC" w:rsidP="001263EC">
      <w:pPr>
        <w:ind w:firstLine="720"/>
        <w:jc w:val="both"/>
        <w:rPr>
          <w:b/>
        </w:rPr>
      </w:pPr>
      <w:r w:rsidRPr="005A558B">
        <w:rPr>
          <w:b/>
        </w:rPr>
        <w:t>2.5 Правовые основания для предоставления муниципальной услуги.</w:t>
      </w:r>
    </w:p>
    <w:p w:rsidR="001263EC" w:rsidRPr="005A558B" w:rsidRDefault="001263EC" w:rsidP="001263EC">
      <w:pPr>
        <w:spacing w:after="283"/>
        <w:ind w:left="29" w:firstLine="763"/>
        <w:jc w:val="both"/>
        <w:rPr>
          <w:bCs/>
          <w:color w:val="000000"/>
        </w:rPr>
      </w:pPr>
      <w:r w:rsidRPr="005A558B">
        <w:rPr>
          <w:bCs/>
          <w:color w:val="000000"/>
        </w:rPr>
        <w:t>- Конституция Российской Федерации («Российская газета» №197 от 25.12.1993г.);</w:t>
      </w:r>
    </w:p>
    <w:p w:rsidR="001263EC" w:rsidRPr="005A558B" w:rsidRDefault="001263EC" w:rsidP="001263EC">
      <w:pPr>
        <w:spacing w:after="283"/>
        <w:ind w:left="29" w:firstLine="763"/>
        <w:jc w:val="both"/>
        <w:rPr>
          <w:bCs/>
          <w:color w:val="000000"/>
        </w:rPr>
      </w:pPr>
      <w:r w:rsidRPr="005A558B">
        <w:rPr>
          <w:bCs/>
          <w:color w:val="000000"/>
        </w:rPr>
        <w:t>- Гражданский кодекс Российской Федерации (введен в действие Федеральными законами от 30.11.1994г. №52-ФЗ от 26.01.1996г., №15-ФЗ от 26.11.2001г., №147-ФЗ от 18.12.2006г., №231-ФЗ);</w:t>
      </w:r>
    </w:p>
    <w:p w:rsidR="001263EC" w:rsidRPr="005A558B" w:rsidRDefault="001263EC" w:rsidP="001263EC">
      <w:pPr>
        <w:spacing w:after="283"/>
        <w:ind w:left="29" w:firstLine="763"/>
        <w:jc w:val="both"/>
        <w:rPr>
          <w:bCs/>
          <w:color w:val="000000"/>
        </w:rPr>
      </w:pPr>
      <w:r w:rsidRPr="005A558B">
        <w:rPr>
          <w:bCs/>
          <w:color w:val="000000"/>
        </w:rPr>
        <w:t xml:space="preserve">- Земельный кодекс РФ (введен в действие Федеральным законом от 25.10.2001г. №137-ФЗ; </w:t>
      </w:r>
    </w:p>
    <w:p w:rsidR="001263EC" w:rsidRPr="005A558B" w:rsidRDefault="001263EC" w:rsidP="001263EC">
      <w:pPr>
        <w:spacing w:after="283"/>
        <w:ind w:left="29" w:firstLine="763"/>
        <w:jc w:val="both"/>
        <w:rPr>
          <w:bCs/>
          <w:color w:val="000000"/>
        </w:rPr>
      </w:pPr>
      <w:r w:rsidRPr="005A558B">
        <w:rPr>
          <w:bCs/>
          <w:color w:val="000000"/>
        </w:rPr>
        <w:t>- Градостроительный кодекс РФ (Собрание законодательства РФ от 3.01.2005г. №1 (часть 1), ст.16);</w:t>
      </w:r>
    </w:p>
    <w:p w:rsidR="001263EC" w:rsidRPr="005A558B" w:rsidRDefault="001263EC" w:rsidP="001263EC">
      <w:pPr>
        <w:spacing w:after="283"/>
        <w:ind w:left="29" w:firstLine="763"/>
        <w:jc w:val="both"/>
        <w:rPr>
          <w:bCs/>
          <w:color w:val="000000"/>
        </w:rPr>
      </w:pPr>
      <w:r w:rsidRPr="005A558B">
        <w:rPr>
          <w:bCs/>
          <w:color w:val="000000"/>
        </w:rPr>
        <w:t>- Водный кодекс РФ (введен в действие Федеральным законом от 3.06.2006г. №73-ФЗ;</w:t>
      </w:r>
    </w:p>
    <w:p w:rsidR="001263EC" w:rsidRPr="005A558B" w:rsidRDefault="001263EC" w:rsidP="001263EC">
      <w:pPr>
        <w:spacing w:after="283"/>
        <w:ind w:left="29" w:firstLine="763"/>
        <w:jc w:val="both"/>
        <w:rPr>
          <w:bCs/>
          <w:color w:val="000000"/>
        </w:rPr>
      </w:pPr>
      <w:r w:rsidRPr="005A558B">
        <w:rPr>
          <w:bCs/>
          <w:color w:val="000000"/>
        </w:rPr>
        <w:t>- Лесной кодекс РФ (введен в действие Федеральным законом от 4.12.2006г. №201-ФЗ;</w:t>
      </w:r>
    </w:p>
    <w:p w:rsidR="001263EC" w:rsidRPr="005A558B" w:rsidRDefault="001263EC" w:rsidP="001263EC">
      <w:pPr>
        <w:spacing w:after="283"/>
        <w:ind w:left="29" w:firstLine="763"/>
        <w:jc w:val="both"/>
        <w:rPr>
          <w:bCs/>
          <w:color w:val="000000"/>
        </w:rPr>
      </w:pPr>
      <w:r w:rsidRPr="005A558B">
        <w:rPr>
          <w:bCs/>
          <w:color w:val="000000"/>
        </w:rPr>
        <w:t>- Федеральный закон от 2.05.2006г. №59-ФЗ «О порядке рассмотрения обращений граждан Российской Федерации» (Российская газета» от 5.05.2006г., №95);</w:t>
      </w:r>
    </w:p>
    <w:p w:rsidR="001263EC" w:rsidRPr="005A558B" w:rsidRDefault="001263EC" w:rsidP="001263EC">
      <w:pPr>
        <w:spacing w:after="283"/>
        <w:ind w:left="29" w:firstLine="763"/>
        <w:jc w:val="both"/>
        <w:rPr>
          <w:bCs/>
          <w:color w:val="000000"/>
        </w:rPr>
      </w:pPr>
      <w:r w:rsidRPr="005A558B">
        <w:rPr>
          <w:bCs/>
          <w:color w:val="000000"/>
        </w:rPr>
        <w:t>- Федеральный закон от 6.10.2003г. №131-ФЗ «Об общих принципах организации местного самоуправления в Российской Федерации» (принят ГД ФС 16.09.2003г.);</w:t>
      </w:r>
    </w:p>
    <w:p w:rsidR="001263EC" w:rsidRPr="005A558B" w:rsidRDefault="001263EC" w:rsidP="001263EC">
      <w:pPr>
        <w:widowControl w:val="0"/>
        <w:numPr>
          <w:ilvl w:val="0"/>
          <w:numId w:val="3"/>
        </w:numPr>
        <w:tabs>
          <w:tab w:val="clear" w:pos="0"/>
          <w:tab w:val="num" w:pos="1069"/>
          <w:tab w:val="left" w:pos="1133"/>
        </w:tabs>
        <w:suppressAutoHyphens/>
        <w:spacing w:after="283" w:line="200" w:lineRule="atLeast"/>
        <w:ind w:left="1069" w:hanging="360"/>
        <w:jc w:val="both"/>
        <w:rPr>
          <w:color w:val="000000"/>
        </w:rPr>
      </w:pPr>
      <w:r w:rsidRPr="005A558B">
        <w:rPr>
          <w:bCs/>
          <w:color w:val="000000"/>
        </w:rPr>
        <w:t xml:space="preserve">- </w:t>
      </w:r>
      <w:r w:rsidRPr="005A558B">
        <w:rPr>
          <w:color w:val="000000"/>
        </w:rPr>
        <w:t xml:space="preserve">Устав сельского поселения </w:t>
      </w:r>
      <w:r w:rsidR="007E2676" w:rsidRPr="005A558B">
        <w:rPr>
          <w:color w:val="000000"/>
        </w:rPr>
        <w:t>Герасимовка</w:t>
      </w:r>
      <w:r w:rsidRPr="005A558B">
        <w:rPr>
          <w:color w:val="000000"/>
        </w:rPr>
        <w:t xml:space="preserve"> муниципального района </w:t>
      </w:r>
      <w:r w:rsidR="007E2676" w:rsidRPr="005A558B">
        <w:rPr>
          <w:color w:val="000000"/>
        </w:rPr>
        <w:t>Алексеевский</w:t>
      </w:r>
      <w:r w:rsidRPr="005A558B">
        <w:rPr>
          <w:color w:val="000000"/>
        </w:rPr>
        <w:t xml:space="preserve"> Самарской области, утвержденным Решением Собрания представителей сельского поселения </w:t>
      </w:r>
      <w:r w:rsidR="007E2676" w:rsidRPr="005A558B">
        <w:rPr>
          <w:color w:val="000000"/>
        </w:rPr>
        <w:t>Герасимовка</w:t>
      </w:r>
      <w:r w:rsidRPr="005A558B">
        <w:rPr>
          <w:color w:val="000000"/>
        </w:rPr>
        <w:t xml:space="preserve"> №  от 08.04.2010 г.</w:t>
      </w:r>
    </w:p>
    <w:p w:rsidR="001263EC" w:rsidRPr="005A558B" w:rsidRDefault="001263EC" w:rsidP="001263EC">
      <w:pPr>
        <w:ind w:firstLine="720"/>
        <w:jc w:val="both"/>
        <w:rPr>
          <w:b/>
        </w:rPr>
      </w:pPr>
      <w:r w:rsidRPr="005A558B">
        <w:rPr>
          <w:b/>
        </w:rPr>
        <w:t>2.6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1263EC" w:rsidRPr="005A558B" w:rsidRDefault="001263EC" w:rsidP="001263EC">
      <w:pPr>
        <w:ind w:firstLine="720"/>
        <w:jc w:val="both"/>
        <w:rPr>
          <w:b/>
        </w:rPr>
      </w:pPr>
    </w:p>
    <w:p w:rsidR="001263EC" w:rsidRPr="005A558B" w:rsidRDefault="001263EC" w:rsidP="001263EC">
      <w:pPr>
        <w:ind w:firstLine="720"/>
        <w:jc w:val="both"/>
        <w:rPr>
          <w:u w:val="single"/>
        </w:rPr>
      </w:pPr>
      <w:r w:rsidRPr="005A558B">
        <w:rPr>
          <w:u w:val="single"/>
        </w:rPr>
        <w:t>2.6.1 Перечень документов, которые заявитель должен представить самостоятельно:</w:t>
      </w:r>
    </w:p>
    <w:p w:rsidR="001263EC" w:rsidRPr="005A558B" w:rsidRDefault="001263EC" w:rsidP="001263EC">
      <w:pPr>
        <w:ind w:firstLine="720"/>
        <w:jc w:val="both"/>
        <w:rPr>
          <w:u w:val="single"/>
        </w:rPr>
      </w:pPr>
    </w:p>
    <w:p w:rsidR="001263EC" w:rsidRPr="005A558B" w:rsidRDefault="001263EC" w:rsidP="001263EC">
      <w:pPr>
        <w:numPr>
          <w:ilvl w:val="0"/>
          <w:numId w:val="1"/>
        </w:numPr>
        <w:tabs>
          <w:tab w:val="clear" w:pos="900"/>
        </w:tabs>
        <w:ind w:left="0" w:firstLine="900"/>
        <w:jc w:val="both"/>
      </w:pPr>
      <w:r w:rsidRPr="005A558B">
        <w:t>Заявление в установленной форме (Приложение – 1,2).</w:t>
      </w:r>
    </w:p>
    <w:p w:rsidR="001263EC" w:rsidRPr="005A558B" w:rsidRDefault="001263EC" w:rsidP="001263EC">
      <w:pPr>
        <w:ind w:left="900"/>
        <w:jc w:val="both"/>
      </w:pPr>
    </w:p>
    <w:p w:rsidR="001263EC" w:rsidRPr="005A558B" w:rsidRDefault="001263EC" w:rsidP="001263EC">
      <w:pPr>
        <w:numPr>
          <w:ilvl w:val="0"/>
          <w:numId w:val="1"/>
        </w:numPr>
        <w:tabs>
          <w:tab w:val="clear" w:pos="900"/>
        </w:tabs>
        <w:ind w:left="0" w:firstLine="900"/>
        <w:jc w:val="both"/>
      </w:pPr>
      <w:r w:rsidRPr="005A558B">
        <w:t xml:space="preserve">Документ, удостоверяющий личность заявителя, </w:t>
      </w:r>
    </w:p>
    <w:p w:rsidR="001263EC" w:rsidRPr="005A558B" w:rsidRDefault="001263EC" w:rsidP="001263EC">
      <w:pPr>
        <w:jc w:val="both"/>
      </w:pPr>
    </w:p>
    <w:p w:rsidR="001263EC" w:rsidRPr="005A558B" w:rsidRDefault="001263EC" w:rsidP="001263EC">
      <w:pPr>
        <w:spacing w:after="283"/>
        <w:jc w:val="both"/>
        <w:rPr>
          <w:color w:val="000000"/>
        </w:rPr>
      </w:pPr>
      <w:r w:rsidRPr="005A558B">
        <w:rPr>
          <w:color w:val="000000"/>
        </w:rPr>
        <w:t xml:space="preserve">             3. Надлежащим образом оформленная и действующая доверенность на лицо, имеющее право действовать от имени заявителя, </w:t>
      </w:r>
      <w:proofErr w:type="gramStart"/>
      <w:r w:rsidRPr="005A558B">
        <w:rPr>
          <w:color w:val="000000"/>
        </w:rPr>
        <w:t>в</w:t>
      </w:r>
      <w:proofErr w:type="gramEnd"/>
      <w:r w:rsidRPr="005A558B">
        <w:rPr>
          <w:color w:val="000000"/>
        </w:rPr>
        <w:t xml:space="preserve"> </w:t>
      </w:r>
      <w:proofErr w:type="gramStart"/>
      <w:r w:rsidRPr="005A558B">
        <w:rPr>
          <w:color w:val="000000"/>
        </w:rPr>
        <w:t>которой</w:t>
      </w:r>
      <w:proofErr w:type="gramEnd"/>
      <w:r w:rsidRPr="005A558B">
        <w:rPr>
          <w:color w:val="000000"/>
        </w:rPr>
        <w:t xml:space="preserve"> должно быть отражено согласие заявителя на обработку его персональных данных, и паспорт представителя;</w:t>
      </w:r>
    </w:p>
    <w:p w:rsidR="001263EC" w:rsidRPr="005A558B" w:rsidRDefault="001263EC" w:rsidP="001263EC">
      <w:pPr>
        <w:jc w:val="both"/>
      </w:pPr>
      <w:r w:rsidRPr="005A558B">
        <w:rPr>
          <w:i/>
        </w:rPr>
        <w:t xml:space="preserve">            </w:t>
      </w:r>
      <w:r w:rsidRPr="005A558B">
        <w:rPr>
          <w:u w:val="single"/>
        </w:rPr>
        <w:t>2.6.2 Перечень документов, необходимых для выполнения запрашиваемой услуги,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подведомственным им организаций:</w:t>
      </w:r>
      <w:r w:rsidRPr="005A558B">
        <w:t xml:space="preserve">        </w:t>
      </w:r>
    </w:p>
    <w:p w:rsidR="001263EC" w:rsidRPr="005A558B" w:rsidRDefault="001263EC" w:rsidP="001263EC">
      <w:pPr>
        <w:jc w:val="both"/>
      </w:pPr>
    </w:p>
    <w:p w:rsidR="001263EC" w:rsidRPr="005A558B" w:rsidRDefault="001263EC" w:rsidP="001263EC">
      <w:pPr>
        <w:jc w:val="both"/>
      </w:pPr>
    </w:p>
    <w:p w:rsidR="001263EC" w:rsidRPr="005A558B" w:rsidRDefault="001263EC" w:rsidP="001263EC">
      <w:pPr>
        <w:numPr>
          <w:ilvl w:val="0"/>
          <w:numId w:val="7"/>
        </w:numPr>
        <w:jc w:val="both"/>
      </w:pPr>
      <w:r w:rsidRPr="005A558B">
        <w:t xml:space="preserve">Выписка из </w:t>
      </w:r>
      <w:proofErr w:type="spellStart"/>
      <w:r w:rsidRPr="005A558B">
        <w:t>Росреестра</w:t>
      </w:r>
      <w:proofErr w:type="spellEnd"/>
      <w:r w:rsidRPr="005A558B">
        <w:t>.;</w:t>
      </w:r>
    </w:p>
    <w:p w:rsidR="001263EC" w:rsidRPr="005A558B" w:rsidRDefault="001263EC" w:rsidP="001263EC">
      <w:pPr>
        <w:ind w:left="1224"/>
        <w:jc w:val="both"/>
      </w:pPr>
    </w:p>
    <w:p w:rsidR="001263EC" w:rsidRPr="005A558B" w:rsidRDefault="001263EC" w:rsidP="001263EC">
      <w:pPr>
        <w:numPr>
          <w:ilvl w:val="0"/>
          <w:numId w:val="7"/>
        </w:numPr>
        <w:jc w:val="both"/>
      </w:pPr>
      <w:r w:rsidRPr="005A558B">
        <w:t>Кадастровая выписка с указанием координат поворотных точек.</w:t>
      </w:r>
    </w:p>
    <w:p w:rsidR="001263EC" w:rsidRPr="005A558B" w:rsidRDefault="001263EC" w:rsidP="001263EC">
      <w:pPr>
        <w:jc w:val="both"/>
      </w:pPr>
    </w:p>
    <w:p w:rsidR="001263EC" w:rsidRPr="005A558B" w:rsidRDefault="001263EC" w:rsidP="001263EC">
      <w:pPr>
        <w:jc w:val="both"/>
      </w:pPr>
      <w:r w:rsidRPr="005A558B">
        <w:t xml:space="preserve">     Заявитель вправе по собственной инициативе представить документы и информацию, указанные в п.2.6.2 подр.2.6, необходимые для исполнения услуги. Должностное лицо, принимающее  заявление о предоставлении муниципальной услуги, обязано принять указанные документы (получить информацию).  </w:t>
      </w:r>
    </w:p>
    <w:p w:rsidR="001263EC" w:rsidRPr="005A558B" w:rsidRDefault="001263EC" w:rsidP="001263EC">
      <w:pPr>
        <w:jc w:val="both"/>
      </w:pPr>
      <w:r w:rsidRPr="005A558B">
        <w:t xml:space="preserve"> </w:t>
      </w:r>
    </w:p>
    <w:p w:rsidR="001263EC" w:rsidRPr="005A558B" w:rsidRDefault="001263EC" w:rsidP="001263EC">
      <w:pPr>
        <w:jc w:val="both"/>
      </w:pPr>
      <w:r w:rsidRPr="005A558B">
        <w:t xml:space="preserve">     При обращении заявителя с запросом о предоставлении государственной или муниципальной услуги ответственное должностное лицо администрации должно проинформировать заявителя  об обязанности администрации получить документы и информацию без участия заявителя с указанием конкретных документов и информации, предоставление которых должно производиться без участия заявителя. Должностное лицо администрации при обращении за предоставлением услуги обязано предложить заявителю добровольно представить сведения, необходимые администрации для подготовки и направления требования и для предоставления документа и (или) информации, а заявитель может представить такому должностному лицу указанные сведения.</w:t>
      </w:r>
    </w:p>
    <w:p w:rsidR="001263EC" w:rsidRPr="005A558B" w:rsidRDefault="001263EC" w:rsidP="001263EC">
      <w:pPr>
        <w:jc w:val="both"/>
      </w:pPr>
    </w:p>
    <w:p w:rsidR="001263EC" w:rsidRPr="005A558B" w:rsidRDefault="001263EC" w:rsidP="001263EC">
      <w:pPr>
        <w:jc w:val="both"/>
      </w:pPr>
      <w:r w:rsidRPr="005A558B">
        <w:t xml:space="preserve">     Не допускается отказ в предоставлении муниципальной услуги по причине не предоставления заявителем документов, указанных в п.2.6.2 и информации, а также по причине не предоставления заявителем сведений, необходимых администрации для подготовки и направления требования и    для предоставления документа и (или) информации. Не допускается отказ в предоставлении муниципальной услуги по причине предоставления заявителем неверной информации по вышеуказанным вопросам.</w:t>
      </w:r>
    </w:p>
    <w:p w:rsidR="001263EC" w:rsidRPr="005A558B" w:rsidRDefault="001263EC" w:rsidP="001263EC">
      <w:pPr>
        <w:jc w:val="both"/>
      </w:pPr>
    </w:p>
    <w:p w:rsidR="001263EC" w:rsidRPr="005A558B" w:rsidRDefault="001263EC" w:rsidP="001263EC">
      <w:pPr>
        <w:jc w:val="both"/>
        <w:rPr>
          <w:b/>
        </w:rPr>
      </w:pPr>
      <w:r w:rsidRPr="005A558B">
        <w:t xml:space="preserve">             </w:t>
      </w:r>
      <w:r w:rsidRPr="005A558B">
        <w:rPr>
          <w:b/>
        </w:rPr>
        <w:t>2.7 Исчерпывающий перечень оснований для отказа в приеме документов, необходимых для предоставления муниципальной услуги.</w:t>
      </w:r>
    </w:p>
    <w:p w:rsidR="001263EC" w:rsidRPr="005A558B" w:rsidRDefault="001263EC" w:rsidP="001263EC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263EC" w:rsidRPr="005A558B" w:rsidRDefault="001263EC" w:rsidP="001263EC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A558B">
        <w:rPr>
          <w:rFonts w:ascii="Times New Roman" w:hAnsi="Times New Roman" w:cs="Times New Roman"/>
          <w:b w:val="0"/>
          <w:bCs w:val="0"/>
          <w:sz w:val="24"/>
          <w:szCs w:val="24"/>
        </w:rPr>
        <w:t>Выявление противоречий, неточностей в представленных на рассмотрение документах либо факта их недостоверности.</w:t>
      </w:r>
    </w:p>
    <w:p w:rsidR="001263EC" w:rsidRPr="005A558B" w:rsidRDefault="001263EC" w:rsidP="001263EC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263EC" w:rsidRPr="005A558B" w:rsidRDefault="001263EC" w:rsidP="001263EC">
      <w:pPr>
        <w:numPr>
          <w:ilvl w:val="1"/>
          <w:numId w:val="7"/>
        </w:numPr>
        <w:jc w:val="both"/>
      </w:pPr>
      <w:r w:rsidRPr="005A558B">
        <w:rPr>
          <w:b/>
        </w:rPr>
        <w:t>Исчерпывающий перечень оснований для отказа в предоставлении муниципальной услуги</w:t>
      </w:r>
      <w:r w:rsidRPr="005A558B">
        <w:t>.</w:t>
      </w:r>
    </w:p>
    <w:p w:rsidR="001263EC" w:rsidRPr="005A558B" w:rsidRDefault="001263EC" w:rsidP="001263EC">
      <w:pPr>
        <w:ind w:left="2292"/>
        <w:jc w:val="both"/>
      </w:pPr>
    </w:p>
    <w:p w:rsidR="001263EC" w:rsidRPr="005A558B" w:rsidRDefault="001263EC" w:rsidP="001263EC">
      <w:pPr>
        <w:spacing w:after="283"/>
        <w:ind w:firstLine="706"/>
        <w:jc w:val="both"/>
        <w:rPr>
          <w:color w:val="000000"/>
        </w:rPr>
      </w:pPr>
      <w:r w:rsidRPr="005A558B">
        <w:rPr>
          <w:color w:val="000000"/>
        </w:rPr>
        <w:lastRenderedPageBreak/>
        <w:t xml:space="preserve">1) если в письменном обращении (заявлении) не </w:t>
      </w:r>
      <w:proofErr w:type="gramStart"/>
      <w:r w:rsidRPr="005A558B">
        <w:rPr>
          <w:color w:val="000000"/>
        </w:rPr>
        <w:t>указаны</w:t>
      </w:r>
      <w:proofErr w:type="gramEnd"/>
      <w:r w:rsidRPr="005A558B">
        <w:rPr>
          <w:color w:val="000000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дается; </w:t>
      </w:r>
    </w:p>
    <w:p w:rsidR="001263EC" w:rsidRPr="005A558B" w:rsidRDefault="001263EC" w:rsidP="001263EC">
      <w:pPr>
        <w:spacing w:after="283"/>
        <w:ind w:firstLine="706"/>
        <w:jc w:val="both"/>
        <w:rPr>
          <w:color w:val="000000"/>
        </w:rPr>
      </w:pPr>
      <w:bookmarkStart w:id="0" w:name="sub_11011"/>
      <w:r w:rsidRPr="005A558B">
        <w:rPr>
          <w:color w:val="000000"/>
        </w:rPr>
        <w:t>2</w:t>
      </w:r>
      <w:bookmarkEnd w:id="0"/>
      <w:r w:rsidRPr="005A558B">
        <w:rPr>
          <w:color w:val="000000"/>
        </w:rPr>
        <w:t>) если текст письменного обращения (заявления) не поддается прочтению, ответ на обращение не дается, и оно не подлежит направлению на рассмотрение должностному лицу в соответствии с их компетенцией,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прочтению;</w:t>
      </w:r>
    </w:p>
    <w:p w:rsidR="001263EC" w:rsidRPr="005A558B" w:rsidRDefault="001263EC" w:rsidP="001263EC">
      <w:pPr>
        <w:spacing w:after="283"/>
        <w:ind w:firstLine="706"/>
        <w:jc w:val="both"/>
        <w:rPr>
          <w:color w:val="000000"/>
        </w:rPr>
      </w:pPr>
      <w:bookmarkStart w:id="1" w:name="sub_11041"/>
      <w:proofErr w:type="gramStart"/>
      <w:r w:rsidRPr="005A558B">
        <w:rPr>
          <w:color w:val="000000"/>
        </w:rPr>
        <w:t>3</w:t>
      </w:r>
      <w:bookmarkEnd w:id="1"/>
      <w:r w:rsidRPr="005A558B">
        <w:rPr>
          <w:color w:val="000000"/>
        </w:rPr>
        <w:t>)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</w:t>
      </w:r>
      <w:proofErr w:type="gramEnd"/>
      <w:r w:rsidRPr="005A558B">
        <w:rPr>
          <w:color w:val="000000"/>
        </w:rPr>
        <w:t xml:space="preserve"> направлялись в администрацию. О данном решении уведомляется заявитель, направивший обращение.</w:t>
      </w:r>
    </w:p>
    <w:p w:rsidR="001263EC" w:rsidRPr="005A558B" w:rsidRDefault="001263EC" w:rsidP="001263EC">
      <w:pPr>
        <w:ind w:firstLine="720"/>
        <w:jc w:val="both"/>
        <w:rPr>
          <w:b/>
        </w:rPr>
      </w:pPr>
      <w:r w:rsidRPr="005A558B">
        <w:rPr>
          <w:b/>
        </w:rPr>
        <w:t>2.9 Муниципальная услуга предоставляется бесплатно.</w:t>
      </w:r>
    </w:p>
    <w:p w:rsidR="001263EC" w:rsidRPr="005A558B" w:rsidRDefault="001263EC" w:rsidP="001263EC">
      <w:pPr>
        <w:ind w:firstLine="720"/>
        <w:jc w:val="both"/>
        <w:rPr>
          <w:b/>
        </w:rPr>
      </w:pPr>
    </w:p>
    <w:p w:rsidR="001263EC" w:rsidRPr="005A558B" w:rsidRDefault="001263EC" w:rsidP="001263EC">
      <w:pPr>
        <w:ind w:firstLine="720"/>
        <w:jc w:val="both"/>
      </w:pPr>
      <w:r w:rsidRPr="005A558B">
        <w:rPr>
          <w:b/>
        </w:rPr>
        <w:t xml:space="preserve">2.10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</w:t>
      </w:r>
      <w:r w:rsidRPr="005A558B">
        <w:t>составляет не более 30 минут.</w:t>
      </w:r>
    </w:p>
    <w:p w:rsidR="001263EC" w:rsidRPr="005A558B" w:rsidRDefault="001263EC" w:rsidP="001263EC">
      <w:pPr>
        <w:spacing w:before="120"/>
        <w:ind w:right="-5"/>
        <w:jc w:val="both"/>
      </w:pPr>
      <w:r w:rsidRPr="005A558B">
        <w:rPr>
          <w:b/>
        </w:rPr>
        <w:t xml:space="preserve">          2.11 Срок регистрации запроса заявителя о предоставлении муниципальной услуги </w:t>
      </w:r>
      <w:r w:rsidRPr="005A558B">
        <w:t xml:space="preserve">составляет не более 15 минут в день принятия заявления. Заявление регистрируется в книге регистраций заявлений граждан </w:t>
      </w:r>
      <w:r w:rsidRPr="005A558B">
        <w:rPr>
          <w:bCs/>
        </w:rPr>
        <w:t>(</w:t>
      </w:r>
      <w:proofErr w:type="spellStart"/>
      <w:r w:rsidRPr="005A558B">
        <w:rPr>
          <w:bCs/>
        </w:rPr>
        <w:t>далее-книга</w:t>
      </w:r>
      <w:proofErr w:type="spellEnd"/>
      <w:r w:rsidRPr="005A558B">
        <w:rPr>
          <w:bCs/>
        </w:rPr>
        <w:t xml:space="preserve"> учета граждан). Книга учета граждан находится в отделе архитектуры администрации муниципального района </w:t>
      </w:r>
      <w:proofErr w:type="spellStart"/>
      <w:r w:rsidR="007E2676" w:rsidRPr="005A558B">
        <w:rPr>
          <w:bCs/>
        </w:rPr>
        <w:t>Алексеевкий</w:t>
      </w:r>
      <w:proofErr w:type="spellEnd"/>
      <w:r w:rsidRPr="005A558B">
        <w:rPr>
          <w:bCs/>
        </w:rPr>
        <w:t xml:space="preserve"> (</w:t>
      </w:r>
      <w:proofErr w:type="spellStart"/>
      <w:r w:rsidRPr="005A558B">
        <w:rPr>
          <w:bCs/>
        </w:rPr>
        <w:t>далее-отдел</w:t>
      </w:r>
      <w:proofErr w:type="spellEnd"/>
      <w:r w:rsidRPr="005A558B">
        <w:rPr>
          <w:bCs/>
        </w:rPr>
        <w:t>).</w:t>
      </w:r>
    </w:p>
    <w:p w:rsidR="001263EC" w:rsidRPr="005A558B" w:rsidRDefault="001263EC" w:rsidP="001263EC">
      <w:pPr>
        <w:ind w:firstLine="720"/>
        <w:jc w:val="both"/>
        <w:rPr>
          <w:b/>
        </w:rPr>
      </w:pPr>
    </w:p>
    <w:p w:rsidR="001263EC" w:rsidRPr="005A558B" w:rsidRDefault="001263EC" w:rsidP="001263EC">
      <w:pPr>
        <w:numPr>
          <w:ilvl w:val="1"/>
          <w:numId w:val="1"/>
        </w:numPr>
        <w:jc w:val="both"/>
        <w:rPr>
          <w:b/>
        </w:rPr>
      </w:pPr>
      <w:r w:rsidRPr="005A558B">
        <w:rPr>
          <w:b/>
        </w:rPr>
        <w:t>Показатели доступности и качества муниципальных услуг.</w:t>
      </w:r>
    </w:p>
    <w:p w:rsidR="001263EC" w:rsidRPr="005A558B" w:rsidRDefault="001263EC" w:rsidP="001263EC">
      <w:pPr>
        <w:ind w:left="1296"/>
        <w:jc w:val="both"/>
        <w:rPr>
          <w:b/>
        </w:rPr>
      </w:pPr>
    </w:p>
    <w:p w:rsidR="001263EC" w:rsidRPr="005A558B" w:rsidRDefault="001263EC" w:rsidP="001263EC">
      <w:pPr>
        <w:widowControl w:val="0"/>
        <w:numPr>
          <w:ilvl w:val="0"/>
          <w:numId w:val="2"/>
        </w:numPr>
        <w:tabs>
          <w:tab w:val="left" w:pos="1117"/>
        </w:tabs>
        <w:suppressAutoHyphens/>
        <w:spacing w:after="283"/>
        <w:ind w:left="17" w:firstLine="717"/>
        <w:jc w:val="both"/>
        <w:rPr>
          <w:color w:val="000000"/>
        </w:rPr>
      </w:pPr>
      <w:r w:rsidRPr="005A558B">
        <w:rPr>
          <w:color w:val="000000"/>
        </w:rPr>
        <w:t>соблюдение сроков предоставления муниципальной услуги,</w:t>
      </w:r>
    </w:p>
    <w:p w:rsidR="001263EC" w:rsidRPr="005A558B" w:rsidRDefault="001263EC" w:rsidP="001263EC">
      <w:pPr>
        <w:widowControl w:val="0"/>
        <w:numPr>
          <w:ilvl w:val="0"/>
          <w:numId w:val="2"/>
        </w:numPr>
        <w:tabs>
          <w:tab w:val="left" w:pos="1117"/>
        </w:tabs>
        <w:suppressAutoHyphens/>
        <w:spacing w:after="283"/>
        <w:ind w:left="17" w:firstLine="717"/>
        <w:jc w:val="both"/>
        <w:rPr>
          <w:color w:val="000000"/>
        </w:rPr>
      </w:pPr>
      <w:r w:rsidRPr="005A558B">
        <w:rPr>
          <w:color w:val="000000"/>
        </w:rPr>
        <w:t>отсутствие обоснованных жалоб от заявителей,</w:t>
      </w:r>
    </w:p>
    <w:p w:rsidR="001263EC" w:rsidRPr="005A558B" w:rsidRDefault="001263EC" w:rsidP="001263EC">
      <w:pPr>
        <w:widowControl w:val="0"/>
        <w:numPr>
          <w:ilvl w:val="0"/>
          <w:numId w:val="2"/>
        </w:numPr>
        <w:tabs>
          <w:tab w:val="left" w:pos="1117"/>
        </w:tabs>
        <w:suppressAutoHyphens/>
        <w:spacing w:after="283"/>
        <w:ind w:left="17" w:firstLine="717"/>
        <w:jc w:val="both"/>
        <w:rPr>
          <w:color w:val="000000"/>
        </w:rPr>
      </w:pPr>
      <w:r w:rsidRPr="005A558B">
        <w:rPr>
          <w:color w:val="000000"/>
        </w:rPr>
        <w:t>полнота информирования заявителей о предоставлении муниципальной услуги;</w:t>
      </w:r>
    </w:p>
    <w:p w:rsidR="001263EC" w:rsidRPr="005A558B" w:rsidRDefault="001263EC" w:rsidP="001263EC">
      <w:pPr>
        <w:widowControl w:val="0"/>
        <w:numPr>
          <w:ilvl w:val="0"/>
          <w:numId w:val="2"/>
        </w:numPr>
        <w:tabs>
          <w:tab w:val="left" w:pos="1117"/>
        </w:tabs>
        <w:suppressAutoHyphens/>
        <w:spacing w:after="283"/>
        <w:ind w:left="17" w:firstLine="717"/>
        <w:jc w:val="both"/>
        <w:rPr>
          <w:color w:val="000000"/>
        </w:rPr>
      </w:pPr>
      <w:r w:rsidRPr="005A558B">
        <w:rPr>
          <w:color w:val="000000"/>
        </w:rPr>
        <w:t>удобство и доступность получения информации о предоставлении муниципальной услуги.</w:t>
      </w:r>
    </w:p>
    <w:p w:rsidR="001263EC" w:rsidRPr="005A558B" w:rsidRDefault="001263EC" w:rsidP="001263EC">
      <w:pPr>
        <w:ind w:firstLine="720"/>
        <w:jc w:val="both"/>
      </w:pPr>
      <w:r w:rsidRPr="005A558B">
        <w:rPr>
          <w:b/>
        </w:rPr>
        <w:t>2.13</w:t>
      </w:r>
      <w:proofErr w:type="gramStart"/>
      <w:r w:rsidRPr="005A558B">
        <w:rPr>
          <w:b/>
        </w:rPr>
        <w:t xml:space="preserve"> И</w:t>
      </w:r>
      <w:proofErr w:type="gramEnd"/>
      <w:r w:rsidRPr="005A558B">
        <w:rPr>
          <w:b/>
        </w:rPr>
        <w:t xml:space="preserve">ные требования, в том числе учитывающие особенности предоставления государственных и муниципальных услуг в МФЦ и особенности предоставления муниципальных услуг в электронной форме  </w:t>
      </w:r>
      <w:r w:rsidRPr="005A558B">
        <w:t>устанавливаются соответствующими нормативными правовыми актами.</w:t>
      </w:r>
    </w:p>
    <w:p w:rsidR="001263EC" w:rsidRPr="005A558B" w:rsidRDefault="001263EC" w:rsidP="001263E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A558B">
        <w:rPr>
          <w:rFonts w:ascii="Times New Roman" w:hAnsi="Times New Roman"/>
          <w:sz w:val="24"/>
          <w:szCs w:val="24"/>
        </w:rPr>
        <w:tab/>
      </w:r>
    </w:p>
    <w:p w:rsidR="001263EC" w:rsidRPr="005A558B" w:rsidRDefault="001263EC" w:rsidP="001263EC">
      <w:pPr>
        <w:ind w:firstLine="720"/>
        <w:jc w:val="both"/>
        <w:rPr>
          <w:b/>
        </w:rPr>
      </w:pPr>
      <w:r w:rsidRPr="005A558B">
        <w:rPr>
          <w:b/>
        </w:rPr>
        <w:t>2.14 Требования к местам предоставления муниципальной услуги:</w:t>
      </w:r>
    </w:p>
    <w:p w:rsidR="001263EC" w:rsidRPr="005A558B" w:rsidRDefault="001263EC" w:rsidP="001263EC">
      <w:pPr>
        <w:ind w:firstLine="720"/>
        <w:jc w:val="both"/>
      </w:pPr>
    </w:p>
    <w:p w:rsidR="001263EC" w:rsidRPr="005A558B" w:rsidRDefault="001263EC" w:rsidP="001263EC">
      <w:pPr>
        <w:ind w:firstLine="720"/>
        <w:jc w:val="both"/>
      </w:pPr>
      <w:r w:rsidRPr="005A558B">
        <w:t xml:space="preserve">Муниципальная услуга предоставляется в здании администрации сельского поселения </w:t>
      </w:r>
      <w:r w:rsidR="007E2676" w:rsidRPr="005A558B">
        <w:t>Герасимовка</w:t>
      </w:r>
      <w:r w:rsidRPr="005A558B">
        <w:t xml:space="preserve">, которое должно соответствовать требованиям санитарно-гигиенических норм и правил, противопожарной и антитеррористической безопасности, безопасности труда и быть защищены от воздействия факторов, отрицательно влияющих на качество предоставляемых услуг (повышенной температуры воздуха, влажности воздуха, запыленности, загрязненности, шума, вибрации и т.д.). Помещения учреждения должны быть оборудованы системами </w:t>
      </w:r>
      <w:r w:rsidRPr="005A558B">
        <w:lastRenderedPageBreak/>
        <w:t>охранной сигнализации, противопожарной сигнализации, телефонной связью и всеми средствами коммунально-бытового обслуживания.</w:t>
      </w:r>
    </w:p>
    <w:p w:rsidR="001263EC" w:rsidRPr="005A558B" w:rsidRDefault="001263EC" w:rsidP="001263EC">
      <w:pPr>
        <w:ind w:firstLine="720"/>
        <w:jc w:val="both"/>
      </w:pPr>
    </w:p>
    <w:p w:rsidR="001263EC" w:rsidRPr="005A558B" w:rsidRDefault="001263EC" w:rsidP="001263EC">
      <w:pPr>
        <w:ind w:firstLine="720"/>
        <w:jc w:val="both"/>
      </w:pPr>
    </w:p>
    <w:p w:rsidR="001263EC" w:rsidRPr="005A558B" w:rsidRDefault="001263EC" w:rsidP="001263EC">
      <w:pPr>
        <w:ind w:firstLine="720"/>
        <w:jc w:val="both"/>
      </w:pPr>
      <w:r w:rsidRPr="005A558B">
        <w:t xml:space="preserve">Визуальная, текстовая и </w:t>
      </w:r>
      <w:proofErr w:type="spellStart"/>
      <w:r w:rsidRPr="005A558B">
        <w:t>мультимедийная</w:t>
      </w:r>
      <w:proofErr w:type="spellEnd"/>
      <w:r w:rsidRPr="005A558B">
        <w:t xml:space="preserve"> информация, размещаемая на информационных стендах, должна быть полной, легко читаемой и размещаться в удобном месте и на высоте не более 2 м. от уровня пола.</w:t>
      </w:r>
    </w:p>
    <w:p w:rsidR="001263EC" w:rsidRPr="005A558B" w:rsidRDefault="001263EC" w:rsidP="001263EC">
      <w:pPr>
        <w:ind w:firstLine="720"/>
        <w:jc w:val="both"/>
      </w:pPr>
    </w:p>
    <w:p w:rsidR="001263EC" w:rsidRPr="005A558B" w:rsidRDefault="001263EC" w:rsidP="001263EC">
      <w:pPr>
        <w:ind w:firstLine="720"/>
        <w:jc w:val="both"/>
      </w:pPr>
      <w:r w:rsidRPr="005A558B">
        <w:t>Заявители ожидают своей очереди в специально выделенных для этих целей помещениях. Места ожидания должны быть оборудованы скамьями. В места ожидания организуется предварительная дистанционная запись заинтересованных лиц по телефону.</w:t>
      </w:r>
    </w:p>
    <w:p w:rsidR="001263EC" w:rsidRPr="005A558B" w:rsidRDefault="001263EC" w:rsidP="001263EC">
      <w:pPr>
        <w:ind w:firstLine="720"/>
        <w:jc w:val="both"/>
      </w:pPr>
    </w:p>
    <w:p w:rsidR="001263EC" w:rsidRPr="005A558B" w:rsidRDefault="001263EC" w:rsidP="001263EC">
      <w:pPr>
        <w:ind w:firstLine="720"/>
        <w:jc w:val="both"/>
      </w:pPr>
      <w:r w:rsidRPr="005A558B">
        <w:t>Вход и выход из помещений оборудуются соответствующими указателями.</w:t>
      </w:r>
    </w:p>
    <w:p w:rsidR="001263EC" w:rsidRPr="005A558B" w:rsidRDefault="001263EC" w:rsidP="001263EC">
      <w:pPr>
        <w:ind w:firstLine="720"/>
        <w:jc w:val="both"/>
      </w:pPr>
    </w:p>
    <w:p w:rsidR="001263EC" w:rsidRPr="005A558B" w:rsidRDefault="001263EC" w:rsidP="001263EC">
      <w:pPr>
        <w:ind w:firstLine="720"/>
        <w:jc w:val="both"/>
      </w:pPr>
      <w:r w:rsidRPr="005A558B">
        <w:t xml:space="preserve">На территории, прилегающей к зданию администрации сельского поселения Богдановка, оборудуются места для парковки автотранспортных средств. Количество парковочных мест определяется исходя из интенсивности и количества заявителей, обратившихся в уполномоченный орган за определенный период. На стоянке размещаются не менее 3 </w:t>
      </w:r>
      <w:proofErr w:type="spellStart"/>
      <w:r w:rsidRPr="005A558B">
        <w:t>машино-мест</w:t>
      </w:r>
      <w:proofErr w:type="spellEnd"/>
      <w:r w:rsidRPr="005A558B">
        <w:t>. Доступ заявителей к парковочным местам является бесплатным.</w:t>
      </w:r>
    </w:p>
    <w:p w:rsidR="001263EC" w:rsidRPr="005A558B" w:rsidRDefault="001263EC" w:rsidP="001263EC">
      <w:pPr>
        <w:ind w:firstLine="720"/>
        <w:jc w:val="both"/>
      </w:pPr>
    </w:p>
    <w:p w:rsidR="001263EC" w:rsidRPr="005A558B" w:rsidRDefault="001263EC" w:rsidP="001263EC">
      <w:pPr>
        <w:ind w:firstLine="720"/>
        <w:jc w:val="both"/>
      </w:pPr>
      <w:r w:rsidRPr="005A558B">
        <w:t>Центральный вход в здание должен быть оборудован информационной табличкой (вывеской), содержащей следующую информацию: наименование муниципального учреждения, осуществляющего предоставление муниципальной услуги; место нахождения; режим работы; адрес официального Интернет-сайта; телефонные номера и электронный адрес справочной службы.</w:t>
      </w:r>
    </w:p>
    <w:p w:rsidR="001263EC" w:rsidRPr="005A558B" w:rsidRDefault="001263EC" w:rsidP="001263EC">
      <w:pPr>
        <w:ind w:firstLine="720"/>
        <w:jc w:val="both"/>
      </w:pPr>
    </w:p>
    <w:p w:rsidR="001263EC" w:rsidRPr="005A558B" w:rsidRDefault="001263EC" w:rsidP="001263EC">
      <w:pPr>
        <w:ind w:firstLine="720"/>
        <w:jc w:val="both"/>
      </w:pPr>
      <w:r w:rsidRPr="005A558B">
        <w:t xml:space="preserve">У входа в каждое из помещений размещается табличка с его наименованием и внутренней схемой. </w:t>
      </w:r>
      <w:proofErr w:type="gramStart"/>
      <w:r w:rsidRPr="005A558B">
        <w:t>Присутственные места, предназначенные для ознакомления с информационными материалами оборудуются</w:t>
      </w:r>
      <w:proofErr w:type="gramEnd"/>
      <w:r w:rsidRPr="005A558B">
        <w:t>: информационными стендами, стульями и столами.</w:t>
      </w:r>
    </w:p>
    <w:p w:rsidR="001263EC" w:rsidRPr="005A558B" w:rsidRDefault="001263EC" w:rsidP="001263EC">
      <w:pPr>
        <w:ind w:firstLine="720"/>
        <w:jc w:val="both"/>
      </w:pPr>
    </w:p>
    <w:p w:rsidR="001263EC" w:rsidRPr="005A558B" w:rsidRDefault="001263EC" w:rsidP="001263EC">
      <w:pPr>
        <w:ind w:firstLine="720"/>
        <w:jc w:val="both"/>
      </w:pPr>
      <w:r w:rsidRPr="005A558B">
        <w:t>Площадь мест ожидания заявителей зависит от количества граждан, ежедневно обращающихся в уполномоченные органы за информацией. Они должны соответствовать комфортным условиям для заявителей и оптимальным условиям работы должностных лиц.</w:t>
      </w:r>
    </w:p>
    <w:p w:rsidR="001263EC" w:rsidRPr="005A558B" w:rsidRDefault="001263EC" w:rsidP="001263EC">
      <w:pPr>
        <w:ind w:firstLine="720"/>
        <w:jc w:val="both"/>
      </w:pPr>
      <w:r w:rsidRPr="005A558B">
        <w:t>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1263EC" w:rsidRPr="005A558B" w:rsidRDefault="001263EC" w:rsidP="001263EC">
      <w:pPr>
        <w:ind w:firstLine="720"/>
        <w:jc w:val="both"/>
      </w:pPr>
    </w:p>
    <w:p w:rsidR="001263EC" w:rsidRPr="005A558B" w:rsidRDefault="001263EC" w:rsidP="001263EC">
      <w:pPr>
        <w:ind w:firstLine="720"/>
        <w:jc w:val="both"/>
      </w:pPr>
      <w:r w:rsidRPr="005A558B">
        <w:t xml:space="preserve">Прием граждан осуществляется в специально выделенных для этих целей кабинетах. Присутственные места размещаются в здании Администрации сельского поселения </w:t>
      </w:r>
      <w:r w:rsidR="007E2676" w:rsidRPr="005A558B">
        <w:t>Герасимовка</w:t>
      </w:r>
      <w:r w:rsidRPr="005A558B">
        <w:t xml:space="preserve">. У входа в каждое из помещений размещается табличка с наименованием помещения. Они оборудуются: противопожарной системой и средствами пожаротушения. </w:t>
      </w:r>
    </w:p>
    <w:p w:rsidR="001263EC" w:rsidRPr="005A558B" w:rsidRDefault="001263EC" w:rsidP="001263EC">
      <w:pPr>
        <w:ind w:firstLine="720"/>
        <w:jc w:val="both"/>
      </w:pPr>
    </w:p>
    <w:p w:rsidR="001263EC" w:rsidRPr="005A558B" w:rsidRDefault="001263EC" w:rsidP="001263EC">
      <w:pPr>
        <w:ind w:firstLine="720"/>
        <w:jc w:val="both"/>
      </w:pPr>
    </w:p>
    <w:p w:rsidR="001263EC" w:rsidRPr="005A558B" w:rsidRDefault="001263EC" w:rsidP="001263EC">
      <w:pPr>
        <w:ind w:firstLine="720"/>
        <w:jc w:val="both"/>
      </w:pPr>
      <w:r w:rsidRPr="005A558B">
        <w:t>Вход и выход из помещений оборудуются соответствующими указателями.</w:t>
      </w:r>
    </w:p>
    <w:p w:rsidR="001263EC" w:rsidRPr="005A558B" w:rsidRDefault="001263EC" w:rsidP="001263EC">
      <w:pPr>
        <w:ind w:firstLine="720"/>
        <w:jc w:val="both"/>
      </w:pPr>
    </w:p>
    <w:p w:rsidR="001263EC" w:rsidRPr="005A558B" w:rsidRDefault="001263EC" w:rsidP="001263EC">
      <w:pPr>
        <w:ind w:firstLine="720"/>
        <w:jc w:val="center"/>
        <w:rPr>
          <w:b/>
        </w:rPr>
      </w:pPr>
      <w:r w:rsidRPr="005A558B">
        <w:rPr>
          <w:b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1263EC" w:rsidRPr="005A558B" w:rsidRDefault="001263EC" w:rsidP="001263EC">
      <w:pPr>
        <w:ind w:firstLine="720"/>
        <w:jc w:val="both"/>
        <w:rPr>
          <w:b/>
        </w:rPr>
      </w:pPr>
    </w:p>
    <w:p w:rsidR="001263EC" w:rsidRPr="005A558B" w:rsidRDefault="001263EC" w:rsidP="001263EC">
      <w:pPr>
        <w:pStyle w:val="ConsPlusNormal"/>
        <w:widowControl/>
        <w:tabs>
          <w:tab w:val="left" w:pos="1080"/>
        </w:tabs>
        <w:ind w:right="98"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58B">
        <w:rPr>
          <w:rFonts w:ascii="Times New Roman" w:hAnsi="Times New Roman" w:cs="Times New Roman"/>
          <w:b/>
          <w:sz w:val="24"/>
          <w:szCs w:val="24"/>
        </w:rPr>
        <w:t>Процесс получения услуги включает в себя предварительные процедуры и непосредственное предоставление услуги.</w:t>
      </w:r>
    </w:p>
    <w:p w:rsidR="001263EC" w:rsidRPr="005A558B" w:rsidRDefault="001263EC" w:rsidP="001263EC">
      <w:pPr>
        <w:ind w:firstLine="900"/>
        <w:jc w:val="both"/>
      </w:pPr>
    </w:p>
    <w:p w:rsidR="001263EC" w:rsidRPr="005A558B" w:rsidRDefault="001263EC" w:rsidP="001263EC">
      <w:pPr>
        <w:ind w:firstLine="900"/>
        <w:jc w:val="both"/>
      </w:pPr>
      <w:r w:rsidRPr="005A558B">
        <w:lastRenderedPageBreak/>
        <w:t>Блок - схема предоставления муниципальной услуги представлена в Приложении № 5 настоящего Регламента.</w:t>
      </w:r>
    </w:p>
    <w:p w:rsidR="001263EC" w:rsidRPr="005A558B" w:rsidRDefault="001263EC" w:rsidP="001263EC">
      <w:pPr>
        <w:widowControl w:val="0"/>
        <w:ind w:right="-57" w:firstLine="900"/>
        <w:jc w:val="both"/>
      </w:pPr>
    </w:p>
    <w:p w:rsidR="001263EC" w:rsidRPr="005A558B" w:rsidRDefault="001263EC" w:rsidP="001263EC">
      <w:pPr>
        <w:widowControl w:val="0"/>
        <w:ind w:right="-57" w:firstLine="900"/>
        <w:jc w:val="both"/>
      </w:pPr>
      <w:r w:rsidRPr="005A558B">
        <w:t>Процедура предоставления услуги включает в себя следующие административные процедуры:</w:t>
      </w:r>
    </w:p>
    <w:p w:rsidR="001263EC" w:rsidRPr="005A558B" w:rsidRDefault="001263EC" w:rsidP="001263EC">
      <w:pPr>
        <w:widowControl w:val="0"/>
        <w:ind w:right="-57" w:firstLine="900"/>
        <w:jc w:val="both"/>
        <w:rPr>
          <w:b/>
        </w:rPr>
      </w:pPr>
    </w:p>
    <w:p w:rsidR="001263EC" w:rsidRPr="005A558B" w:rsidRDefault="001263EC" w:rsidP="001263EC">
      <w:pPr>
        <w:widowControl w:val="0"/>
        <w:ind w:right="-57" w:firstLine="900"/>
        <w:jc w:val="both"/>
        <w:rPr>
          <w:b/>
        </w:rPr>
      </w:pPr>
      <w:r w:rsidRPr="005A558B">
        <w:rPr>
          <w:b/>
        </w:rPr>
        <w:t>3.1. Прием и регистрация заявления о выдачи градостроительного плана земельного участка.</w:t>
      </w:r>
    </w:p>
    <w:p w:rsidR="001263EC" w:rsidRPr="005A558B" w:rsidRDefault="001263EC" w:rsidP="001263EC">
      <w:pPr>
        <w:widowControl w:val="0"/>
        <w:ind w:right="-57" w:firstLine="900"/>
        <w:jc w:val="both"/>
        <w:rPr>
          <w:b/>
        </w:rPr>
      </w:pPr>
    </w:p>
    <w:p w:rsidR="001263EC" w:rsidRPr="005A558B" w:rsidRDefault="001263EC" w:rsidP="001263EC">
      <w:pPr>
        <w:widowControl w:val="0"/>
        <w:ind w:right="-57" w:firstLine="900"/>
        <w:jc w:val="both"/>
      </w:pPr>
      <w:r w:rsidRPr="005A558B">
        <w:rPr>
          <w:b/>
          <w:i/>
        </w:rPr>
        <w:t>1) Основанием для пред</w:t>
      </w:r>
      <w:r w:rsidRPr="005A558B">
        <w:rPr>
          <w:b/>
        </w:rPr>
        <w:t xml:space="preserve">оставления </w:t>
      </w:r>
      <w:r w:rsidRPr="005A558B">
        <w:t xml:space="preserve">услуги является личное обращение заявителя в Администрацию  с пакетом документов, указанных в п. 2.6.1 настоящего Регламента, которые заявитель должен представить самостоятельно, </w:t>
      </w:r>
    </w:p>
    <w:p w:rsidR="001263EC" w:rsidRPr="005A558B" w:rsidRDefault="001263EC" w:rsidP="001263EC">
      <w:pPr>
        <w:widowControl w:val="0"/>
        <w:ind w:right="-57" w:firstLine="900"/>
        <w:jc w:val="both"/>
        <w:rPr>
          <w:b/>
        </w:rPr>
      </w:pPr>
    </w:p>
    <w:p w:rsidR="001263EC" w:rsidRPr="005A558B" w:rsidRDefault="001263EC" w:rsidP="001263EC">
      <w:pPr>
        <w:widowControl w:val="0"/>
        <w:ind w:right="-57" w:firstLine="900"/>
        <w:jc w:val="both"/>
      </w:pPr>
      <w:r w:rsidRPr="005A558B">
        <w:rPr>
          <w:b/>
          <w:i/>
        </w:rPr>
        <w:t>2) Ответственным за выполнение административного действия</w:t>
      </w:r>
      <w:r w:rsidRPr="005A558B">
        <w:rPr>
          <w:b/>
        </w:rPr>
        <w:t xml:space="preserve"> </w:t>
      </w:r>
      <w:r w:rsidRPr="005A558B">
        <w:t>являются сотрудники администрации, в чьи должностные обязанности входят функции приема  заявлений.</w:t>
      </w:r>
    </w:p>
    <w:p w:rsidR="001263EC" w:rsidRPr="005A558B" w:rsidRDefault="001263EC" w:rsidP="001263EC">
      <w:pPr>
        <w:widowControl w:val="0"/>
        <w:ind w:right="-57" w:firstLine="900"/>
        <w:jc w:val="both"/>
        <w:rPr>
          <w:b/>
        </w:rPr>
      </w:pPr>
    </w:p>
    <w:p w:rsidR="001263EC" w:rsidRPr="005A558B" w:rsidRDefault="001263EC" w:rsidP="001263EC">
      <w:pPr>
        <w:widowControl w:val="0"/>
        <w:ind w:right="-57" w:firstLine="900"/>
        <w:jc w:val="both"/>
        <w:rPr>
          <w:b/>
          <w:i/>
        </w:rPr>
      </w:pPr>
      <w:r w:rsidRPr="005A558B">
        <w:rPr>
          <w:b/>
          <w:i/>
        </w:rPr>
        <w:t>3)Содержание административного действия, продолжительность и (или) максимальный срок его выполнения</w:t>
      </w:r>
    </w:p>
    <w:p w:rsidR="001263EC" w:rsidRPr="005A558B" w:rsidRDefault="001263EC" w:rsidP="001263EC">
      <w:pPr>
        <w:widowControl w:val="0"/>
        <w:ind w:right="-57" w:firstLine="900"/>
        <w:jc w:val="both"/>
        <w:rPr>
          <w:b/>
          <w:i/>
        </w:rPr>
      </w:pPr>
    </w:p>
    <w:p w:rsidR="001263EC" w:rsidRPr="005A558B" w:rsidRDefault="001263EC" w:rsidP="001263EC">
      <w:pPr>
        <w:widowControl w:val="0"/>
        <w:ind w:right="-57" w:firstLine="900"/>
        <w:jc w:val="both"/>
      </w:pPr>
      <w:r w:rsidRPr="005A558B">
        <w:t>Должностное лицо, ответственное за прием и регистрацию заявлений о предоставлении муниципальной услуги, определяет наличие необходимых документов, указанных в пункте 2.6.1 настоящего Административного регламента.</w:t>
      </w:r>
    </w:p>
    <w:p w:rsidR="001263EC" w:rsidRPr="005A558B" w:rsidRDefault="001263EC" w:rsidP="001263EC">
      <w:pPr>
        <w:widowControl w:val="0"/>
        <w:ind w:right="-57" w:firstLine="900"/>
        <w:jc w:val="both"/>
      </w:pPr>
    </w:p>
    <w:p w:rsidR="001263EC" w:rsidRPr="005A558B" w:rsidRDefault="001263EC" w:rsidP="001263EC">
      <w:pPr>
        <w:widowControl w:val="0"/>
        <w:ind w:right="-57" w:firstLine="900"/>
        <w:jc w:val="both"/>
      </w:pPr>
      <w:r w:rsidRPr="005A558B">
        <w:t>При личном обращении должностное лицо удостоверяет личность заявителя, принимает и регистрирует заявление в журнале регистрации и ставит отметку в заявлен</w:t>
      </w:r>
      <w:proofErr w:type="gramStart"/>
      <w:r w:rsidRPr="005A558B">
        <w:t>ии о е</w:t>
      </w:r>
      <w:proofErr w:type="gramEnd"/>
      <w:r w:rsidRPr="005A558B">
        <w:t>го принятии. Датой обращения и предоставления заявления является день поступления и регистрации заявления должностным лицом, ответственным за предоставление муниципальной услуги.</w:t>
      </w:r>
    </w:p>
    <w:p w:rsidR="001263EC" w:rsidRPr="005A558B" w:rsidRDefault="001263EC" w:rsidP="001263EC">
      <w:pPr>
        <w:widowControl w:val="0"/>
        <w:ind w:right="-57" w:firstLine="900"/>
        <w:jc w:val="both"/>
      </w:pPr>
    </w:p>
    <w:p w:rsidR="001263EC" w:rsidRPr="005A558B" w:rsidRDefault="001263EC" w:rsidP="001263EC">
      <w:pPr>
        <w:widowControl w:val="0"/>
        <w:ind w:right="-57" w:firstLine="900"/>
        <w:jc w:val="both"/>
      </w:pPr>
      <w:r w:rsidRPr="005A558B">
        <w:t xml:space="preserve">При поступлении заявления по почте заказным письмом с уведомлением о вручении, должностное лицо вскрывает конверт и </w:t>
      </w:r>
    </w:p>
    <w:p w:rsidR="001263EC" w:rsidRPr="005A558B" w:rsidRDefault="001263EC" w:rsidP="001263EC">
      <w:pPr>
        <w:widowControl w:val="0"/>
        <w:ind w:right="-57"/>
        <w:jc w:val="both"/>
      </w:pPr>
      <w:r w:rsidRPr="005A558B">
        <w:t>регистрирует заявление в журнале регистрации. Факт подтверждения направления заявления по почте лежит на заявителе.</w:t>
      </w:r>
    </w:p>
    <w:p w:rsidR="001263EC" w:rsidRPr="005A558B" w:rsidRDefault="001263EC" w:rsidP="001263EC">
      <w:pPr>
        <w:widowControl w:val="0"/>
        <w:ind w:right="-57" w:firstLine="900"/>
        <w:jc w:val="both"/>
      </w:pPr>
    </w:p>
    <w:p w:rsidR="001263EC" w:rsidRPr="005A558B" w:rsidRDefault="001263EC" w:rsidP="001263EC">
      <w:pPr>
        <w:widowControl w:val="0"/>
        <w:ind w:right="-57" w:firstLine="900"/>
        <w:jc w:val="both"/>
      </w:pPr>
      <w:r w:rsidRPr="005A558B">
        <w:t>В случае подачи заявления в электронном виде должностное лицо, ответственное за предоставление муниципальной услуги, распечатывает поступившее заявление, фиксирует факт получения в журнале регистрации и направляет заявителю  подтверждение о получении заявления ответным сообщением в электронном виде с указанием даты и регистрационного номера.</w:t>
      </w:r>
    </w:p>
    <w:p w:rsidR="001263EC" w:rsidRPr="005A558B" w:rsidRDefault="001263EC" w:rsidP="001263EC">
      <w:pPr>
        <w:widowControl w:val="0"/>
        <w:ind w:right="-57" w:firstLine="900"/>
        <w:jc w:val="both"/>
      </w:pPr>
      <w:r w:rsidRPr="005A558B">
        <w:t>Максимальный срок исполнения данного административного действия 30 минут.</w:t>
      </w:r>
    </w:p>
    <w:p w:rsidR="001263EC" w:rsidRPr="005A558B" w:rsidRDefault="001263EC" w:rsidP="001263EC">
      <w:pPr>
        <w:widowControl w:val="0"/>
        <w:ind w:right="-57" w:firstLine="900"/>
        <w:jc w:val="both"/>
      </w:pPr>
    </w:p>
    <w:p w:rsidR="001263EC" w:rsidRPr="005A558B" w:rsidRDefault="001263EC" w:rsidP="001263EC">
      <w:pPr>
        <w:widowControl w:val="0"/>
        <w:ind w:right="-57" w:firstLine="900"/>
        <w:jc w:val="both"/>
        <w:rPr>
          <w:b/>
          <w:i/>
        </w:rPr>
      </w:pPr>
      <w:r w:rsidRPr="005A558B">
        <w:rPr>
          <w:b/>
          <w:i/>
        </w:rPr>
        <w:t>4) Критерии принятия решения</w:t>
      </w:r>
    </w:p>
    <w:p w:rsidR="001263EC" w:rsidRPr="005A558B" w:rsidRDefault="001263EC" w:rsidP="001263EC">
      <w:pPr>
        <w:widowControl w:val="0"/>
        <w:ind w:right="-57" w:firstLine="900"/>
        <w:jc w:val="both"/>
        <w:rPr>
          <w:b/>
          <w:i/>
        </w:rPr>
      </w:pPr>
    </w:p>
    <w:p w:rsidR="001263EC" w:rsidRPr="005A558B" w:rsidRDefault="001263EC" w:rsidP="001263EC">
      <w:pPr>
        <w:widowControl w:val="0"/>
        <w:ind w:right="-57" w:firstLine="900"/>
        <w:jc w:val="both"/>
      </w:pPr>
      <w:r w:rsidRPr="005A558B">
        <w:t>При установлении фактов отсутствия необходимых документов, несоответствия представленных документов требованиям, указанным в пункте 2.6.1 настоящего Регламента, должностное лицо уведомляет заявителя о наличии препятствий для предоставления муниципальной услуги, разъясняет заявителю содержание выявленных недостатков представленных документов и предлагает меры по их устранению.</w:t>
      </w:r>
    </w:p>
    <w:p w:rsidR="001263EC" w:rsidRPr="005A558B" w:rsidRDefault="001263EC" w:rsidP="001263EC">
      <w:pPr>
        <w:widowControl w:val="0"/>
        <w:ind w:right="-57" w:firstLine="900"/>
        <w:jc w:val="both"/>
      </w:pPr>
    </w:p>
    <w:p w:rsidR="001263EC" w:rsidRPr="005A558B" w:rsidRDefault="001263EC" w:rsidP="001263EC">
      <w:pPr>
        <w:widowControl w:val="0"/>
        <w:ind w:right="-57" w:firstLine="900"/>
        <w:jc w:val="both"/>
      </w:pPr>
      <w:r w:rsidRPr="005A558B">
        <w:t>При несогласии заявителя устранить препятствия должностное лицо обращает его внимание, что указанное обстоятельство может препятствовать предоставлению услуги и принимает заявление.</w:t>
      </w:r>
    </w:p>
    <w:p w:rsidR="001263EC" w:rsidRPr="005A558B" w:rsidRDefault="001263EC" w:rsidP="001263EC">
      <w:pPr>
        <w:widowControl w:val="0"/>
        <w:ind w:right="-57" w:firstLine="900"/>
        <w:jc w:val="both"/>
      </w:pPr>
    </w:p>
    <w:p w:rsidR="001263EC" w:rsidRPr="005A558B" w:rsidRDefault="001263EC" w:rsidP="001263EC">
      <w:pPr>
        <w:widowControl w:val="0"/>
        <w:ind w:right="-57" w:firstLine="900"/>
        <w:jc w:val="both"/>
      </w:pPr>
      <w:r w:rsidRPr="005A558B">
        <w:lastRenderedPageBreak/>
        <w:t>При согласии заявителя устранить препятствия должностное лицо возвращает представленные документы.</w:t>
      </w:r>
    </w:p>
    <w:p w:rsidR="001263EC" w:rsidRPr="005A558B" w:rsidRDefault="001263EC" w:rsidP="001263EC">
      <w:pPr>
        <w:widowControl w:val="0"/>
        <w:ind w:right="-57" w:firstLine="900"/>
        <w:jc w:val="both"/>
      </w:pPr>
    </w:p>
    <w:p w:rsidR="001263EC" w:rsidRPr="005A558B" w:rsidRDefault="001263EC" w:rsidP="001263EC">
      <w:pPr>
        <w:widowControl w:val="0"/>
        <w:ind w:right="-57" w:firstLine="900"/>
        <w:jc w:val="both"/>
      </w:pPr>
      <w:r w:rsidRPr="005A558B">
        <w:t>Заявителю, подавшему заявление о принятии на учет с полным пакетом документов, указанных в п.2.6.1, специалистом администрации выдается расписка в получении вышеуказанных документов с указанием их перечня и даты их получения.</w:t>
      </w:r>
    </w:p>
    <w:p w:rsidR="001263EC" w:rsidRPr="005A558B" w:rsidRDefault="001263EC" w:rsidP="001263EC">
      <w:pPr>
        <w:widowControl w:val="0"/>
        <w:ind w:right="-57" w:firstLine="900"/>
        <w:jc w:val="both"/>
        <w:rPr>
          <w:b/>
        </w:rPr>
      </w:pPr>
    </w:p>
    <w:p w:rsidR="001263EC" w:rsidRPr="005A558B" w:rsidRDefault="001263EC" w:rsidP="001263EC">
      <w:pPr>
        <w:widowControl w:val="0"/>
        <w:ind w:right="-57" w:firstLine="900"/>
        <w:jc w:val="both"/>
      </w:pPr>
      <w:r w:rsidRPr="005A558B">
        <w:rPr>
          <w:b/>
          <w:i/>
        </w:rPr>
        <w:t>5) Результатом исполнения</w:t>
      </w:r>
      <w:r w:rsidRPr="005A558B">
        <w:rPr>
          <w:b/>
        </w:rPr>
        <w:t xml:space="preserve"> </w:t>
      </w:r>
      <w:r w:rsidRPr="005A558B">
        <w:t>данного административного действия является принятие заявления и приложенных к нему документов специалистом администрации.</w:t>
      </w:r>
    </w:p>
    <w:p w:rsidR="001263EC" w:rsidRPr="005A558B" w:rsidRDefault="001263EC" w:rsidP="001263EC">
      <w:pPr>
        <w:widowControl w:val="0"/>
        <w:ind w:right="-57" w:firstLine="900"/>
        <w:jc w:val="both"/>
        <w:rPr>
          <w:b/>
        </w:rPr>
      </w:pPr>
    </w:p>
    <w:p w:rsidR="001263EC" w:rsidRPr="005A558B" w:rsidRDefault="001263EC" w:rsidP="001263EC">
      <w:pPr>
        <w:widowControl w:val="0"/>
        <w:ind w:right="-57" w:firstLine="900"/>
        <w:jc w:val="both"/>
        <w:rPr>
          <w:b/>
          <w:i/>
        </w:rPr>
      </w:pPr>
    </w:p>
    <w:p w:rsidR="001263EC" w:rsidRPr="005A558B" w:rsidRDefault="001263EC" w:rsidP="001263EC">
      <w:pPr>
        <w:widowControl w:val="0"/>
        <w:ind w:right="-57" w:firstLine="900"/>
        <w:jc w:val="both"/>
        <w:rPr>
          <w:b/>
        </w:rPr>
      </w:pPr>
      <w:r w:rsidRPr="005A558B">
        <w:rPr>
          <w:b/>
          <w:i/>
        </w:rPr>
        <w:t>6)Способом фиксации результата</w:t>
      </w:r>
      <w:r w:rsidRPr="005A558B">
        <w:rPr>
          <w:b/>
        </w:rPr>
        <w:t xml:space="preserve"> </w:t>
      </w:r>
      <w:r w:rsidRPr="005A558B">
        <w:t>выполнения административного действия является регистрация заявления должностным лицом, ответственным за предоставление муниципальной услуги.</w:t>
      </w:r>
    </w:p>
    <w:p w:rsidR="001263EC" w:rsidRPr="005A558B" w:rsidRDefault="001263EC" w:rsidP="001263EC">
      <w:pPr>
        <w:widowControl w:val="0"/>
        <w:ind w:right="-57" w:firstLine="900"/>
        <w:jc w:val="both"/>
        <w:rPr>
          <w:b/>
        </w:rPr>
      </w:pPr>
    </w:p>
    <w:p w:rsidR="001263EC" w:rsidRPr="005A558B" w:rsidRDefault="001263EC" w:rsidP="001263EC">
      <w:pPr>
        <w:widowControl w:val="0"/>
        <w:ind w:right="-57" w:firstLine="900"/>
        <w:jc w:val="both"/>
        <w:rPr>
          <w:b/>
        </w:rPr>
      </w:pPr>
      <w:r w:rsidRPr="005A558B">
        <w:rPr>
          <w:b/>
        </w:rPr>
        <w:t>3.2</w:t>
      </w:r>
      <w:r w:rsidRPr="005A558B">
        <w:t xml:space="preserve">. </w:t>
      </w:r>
      <w:r w:rsidRPr="005A558B">
        <w:rPr>
          <w:b/>
        </w:rPr>
        <w:t>Рассмотрение заявления и направление запросов в органы исполнительной власти, службы и организации, обращение в которые необходимо для предоставления муниципальной услуги.</w:t>
      </w:r>
    </w:p>
    <w:p w:rsidR="001263EC" w:rsidRPr="005A558B" w:rsidRDefault="001263EC" w:rsidP="001263EC">
      <w:pPr>
        <w:widowControl w:val="0"/>
        <w:ind w:right="-57" w:firstLine="900"/>
        <w:jc w:val="both"/>
        <w:rPr>
          <w:b/>
        </w:rPr>
      </w:pPr>
    </w:p>
    <w:p w:rsidR="001263EC" w:rsidRPr="005A558B" w:rsidRDefault="001263EC" w:rsidP="001263EC">
      <w:pPr>
        <w:widowControl w:val="0"/>
        <w:ind w:right="-57" w:firstLine="900"/>
        <w:jc w:val="both"/>
      </w:pPr>
      <w:r w:rsidRPr="005A558B">
        <w:rPr>
          <w:b/>
          <w:i/>
        </w:rPr>
        <w:t>1) Основанием для начала</w:t>
      </w:r>
      <w:r w:rsidRPr="005A558B">
        <w:rPr>
          <w:b/>
        </w:rPr>
        <w:t xml:space="preserve"> </w:t>
      </w:r>
      <w:r w:rsidRPr="005A558B">
        <w:t>административного действия является поступление специалисту  администрации заявления с визой главы администрации и  пакета документов, предоставленных заявителем.</w:t>
      </w:r>
    </w:p>
    <w:p w:rsidR="001263EC" w:rsidRPr="005A558B" w:rsidRDefault="001263EC" w:rsidP="001263EC">
      <w:pPr>
        <w:widowControl w:val="0"/>
        <w:ind w:right="-57" w:firstLine="900"/>
        <w:jc w:val="both"/>
        <w:rPr>
          <w:b/>
        </w:rPr>
      </w:pPr>
    </w:p>
    <w:p w:rsidR="001263EC" w:rsidRPr="005A558B" w:rsidRDefault="001263EC" w:rsidP="001263EC">
      <w:pPr>
        <w:widowControl w:val="0"/>
        <w:numPr>
          <w:ilvl w:val="0"/>
          <w:numId w:val="6"/>
        </w:numPr>
        <w:ind w:right="-57"/>
        <w:jc w:val="both"/>
      </w:pPr>
      <w:r w:rsidRPr="005A558B">
        <w:rPr>
          <w:b/>
          <w:i/>
        </w:rPr>
        <w:t>Ответственным за выполнение административного действия</w:t>
      </w:r>
      <w:r w:rsidRPr="005A558B">
        <w:rPr>
          <w:b/>
        </w:rPr>
        <w:t xml:space="preserve"> </w:t>
      </w:r>
      <w:r w:rsidRPr="005A558B">
        <w:t>является должностное лицо администрации</w:t>
      </w:r>
    </w:p>
    <w:p w:rsidR="001263EC" w:rsidRPr="005A558B" w:rsidRDefault="001263EC" w:rsidP="001263EC">
      <w:pPr>
        <w:widowControl w:val="0"/>
        <w:ind w:left="1080" w:right="-57"/>
        <w:jc w:val="both"/>
      </w:pPr>
      <w:r w:rsidRPr="005A558B">
        <w:t>.</w:t>
      </w:r>
    </w:p>
    <w:p w:rsidR="001263EC" w:rsidRPr="005A558B" w:rsidRDefault="001263EC" w:rsidP="001263EC">
      <w:pPr>
        <w:widowControl w:val="0"/>
        <w:ind w:right="-57"/>
        <w:jc w:val="both"/>
        <w:rPr>
          <w:b/>
          <w:i/>
        </w:rPr>
      </w:pPr>
      <w:r w:rsidRPr="005A558B">
        <w:rPr>
          <w:b/>
        </w:rPr>
        <w:t xml:space="preserve">          </w:t>
      </w:r>
      <w:r w:rsidRPr="005A558B">
        <w:rPr>
          <w:b/>
          <w:i/>
        </w:rPr>
        <w:t>3)Содержание административного действия, продолжительность и (или) максимальный срок его выполнения.</w:t>
      </w:r>
    </w:p>
    <w:p w:rsidR="001263EC" w:rsidRPr="005A558B" w:rsidRDefault="001263EC" w:rsidP="001263EC">
      <w:pPr>
        <w:widowControl w:val="0"/>
        <w:ind w:right="-57" w:firstLine="900"/>
        <w:jc w:val="both"/>
      </w:pPr>
    </w:p>
    <w:p w:rsidR="001263EC" w:rsidRPr="005A558B" w:rsidRDefault="001263EC" w:rsidP="001263EC">
      <w:pPr>
        <w:widowControl w:val="0"/>
        <w:ind w:right="-57" w:firstLine="900"/>
        <w:jc w:val="both"/>
      </w:pPr>
      <w:r w:rsidRPr="005A558B">
        <w:t>Должностное лицо рассматривает заявление в течени</w:t>
      </w:r>
      <w:proofErr w:type="gramStart"/>
      <w:r w:rsidRPr="005A558B">
        <w:t>и</w:t>
      </w:r>
      <w:proofErr w:type="gramEnd"/>
      <w:r w:rsidRPr="005A558B">
        <w:t xml:space="preserve"> 5 рабочих дней.</w:t>
      </w:r>
    </w:p>
    <w:p w:rsidR="001263EC" w:rsidRPr="005A558B" w:rsidRDefault="001263EC" w:rsidP="001263EC">
      <w:pPr>
        <w:widowControl w:val="0"/>
        <w:ind w:right="-57" w:firstLine="900"/>
        <w:jc w:val="both"/>
      </w:pPr>
      <w:r w:rsidRPr="005A558B">
        <w:t>При наличии полного комплекта документов, установленных в пункте 2.6.1., должностное лицо:</w:t>
      </w:r>
    </w:p>
    <w:p w:rsidR="001263EC" w:rsidRPr="005A558B" w:rsidRDefault="001263EC" w:rsidP="001263EC">
      <w:pPr>
        <w:widowControl w:val="0"/>
        <w:ind w:right="-57" w:firstLine="900"/>
        <w:jc w:val="both"/>
      </w:pPr>
    </w:p>
    <w:p w:rsidR="001263EC" w:rsidRPr="005A558B" w:rsidRDefault="001263EC" w:rsidP="001263EC">
      <w:pPr>
        <w:widowControl w:val="0"/>
        <w:ind w:right="-57" w:firstLine="900"/>
        <w:jc w:val="both"/>
      </w:pPr>
      <w:r w:rsidRPr="005A558B">
        <w:t xml:space="preserve">а) формирует и направляет запрос в Управление </w:t>
      </w:r>
      <w:proofErr w:type="spellStart"/>
      <w:r w:rsidRPr="005A558B">
        <w:t>Росреестра</w:t>
      </w:r>
      <w:proofErr w:type="spellEnd"/>
      <w:r w:rsidRPr="005A558B">
        <w:t xml:space="preserve"> по Самарской области о предоставлении:</w:t>
      </w:r>
    </w:p>
    <w:p w:rsidR="001263EC" w:rsidRPr="005A558B" w:rsidRDefault="001263EC" w:rsidP="001263EC">
      <w:pPr>
        <w:widowControl w:val="0"/>
        <w:ind w:right="-57" w:firstLine="900"/>
        <w:jc w:val="both"/>
      </w:pPr>
    </w:p>
    <w:p w:rsidR="001263EC" w:rsidRPr="005A558B" w:rsidRDefault="001263EC" w:rsidP="001263EC">
      <w:pPr>
        <w:widowControl w:val="0"/>
        <w:ind w:right="-57" w:firstLine="900"/>
        <w:jc w:val="both"/>
      </w:pPr>
      <w:r w:rsidRPr="005A558B">
        <w:t>- выписки из единого реестра прав на недвижимое имущество и сделок с ним о правах отдельного лица на имеющиеся у него объекты недвижимого имущества;</w:t>
      </w:r>
    </w:p>
    <w:p w:rsidR="001263EC" w:rsidRPr="005A558B" w:rsidRDefault="001263EC" w:rsidP="001263EC">
      <w:pPr>
        <w:widowControl w:val="0"/>
        <w:ind w:right="-57" w:firstLine="900"/>
        <w:jc w:val="both"/>
      </w:pPr>
    </w:p>
    <w:p w:rsidR="001263EC" w:rsidRPr="005A558B" w:rsidRDefault="001263EC" w:rsidP="001263EC">
      <w:pPr>
        <w:widowControl w:val="0"/>
        <w:ind w:right="-57" w:firstLine="900"/>
        <w:jc w:val="both"/>
      </w:pPr>
      <w:r w:rsidRPr="005A558B">
        <w:t xml:space="preserve">б) формирует и направляет запрос в </w:t>
      </w:r>
      <w:r w:rsidR="007E2676" w:rsidRPr="005A558B">
        <w:t>Алексеевское</w:t>
      </w:r>
      <w:r w:rsidRPr="005A558B">
        <w:t xml:space="preserve"> отделение ФГУ «Земельная кадастровая палата Самарской области» (при необходимости) о предоставлении:</w:t>
      </w:r>
    </w:p>
    <w:p w:rsidR="001263EC" w:rsidRPr="005A558B" w:rsidRDefault="001263EC" w:rsidP="001263EC">
      <w:pPr>
        <w:widowControl w:val="0"/>
        <w:ind w:right="-57" w:firstLine="900"/>
        <w:jc w:val="both"/>
      </w:pPr>
    </w:p>
    <w:p w:rsidR="001263EC" w:rsidRPr="005A558B" w:rsidRDefault="001263EC" w:rsidP="001263EC">
      <w:pPr>
        <w:widowControl w:val="0"/>
        <w:ind w:right="-57" w:firstLine="900"/>
        <w:jc w:val="both"/>
      </w:pPr>
      <w:r w:rsidRPr="005A558B">
        <w:t>- кадастровой выписки с указанием координат точек по х и у.</w:t>
      </w:r>
    </w:p>
    <w:p w:rsidR="001263EC" w:rsidRPr="005A558B" w:rsidRDefault="001263EC" w:rsidP="001263EC">
      <w:pPr>
        <w:widowControl w:val="0"/>
        <w:ind w:right="-57" w:firstLine="900"/>
        <w:jc w:val="both"/>
      </w:pPr>
    </w:p>
    <w:p w:rsidR="001263EC" w:rsidRPr="005A558B" w:rsidRDefault="001263EC" w:rsidP="001263EC">
      <w:pPr>
        <w:widowControl w:val="0"/>
        <w:ind w:right="-57" w:firstLine="900"/>
        <w:jc w:val="both"/>
      </w:pPr>
      <w:r w:rsidRPr="005A558B">
        <w:t>Запросы направляются по почте и по системе автоматического межведомственного взаимодействия (САМВ). Срок подготовки и направления запросов составляет 5 рабочих дней.</w:t>
      </w:r>
    </w:p>
    <w:p w:rsidR="001263EC" w:rsidRPr="005A558B" w:rsidRDefault="001263EC" w:rsidP="001263EC">
      <w:pPr>
        <w:widowControl w:val="0"/>
        <w:ind w:right="-57" w:firstLine="900"/>
        <w:jc w:val="both"/>
      </w:pPr>
    </w:p>
    <w:p w:rsidR="001263EC" w:rsidRPr="005A558B" w:rsidRDefault="001263EC" w:rsidP="001263EC">
      <w:pPr>
        <w:widowControl w:val="0"/>
        <w:ind w:right="-57" w:firstLine="900"/>
        <w:jc w:val="both"/>
        <w:rPr>
          <w:b/>
          <w:i/>
        </w:rPr>
      </w:pPr>
      <w:r w:rsidRPr="005A558B">
        <w:rPr>
          <w:b/>
          <w:i/>
        </w:rPr>
        <w:t>4) Критерии принятия решения:</w:t>
      </w:r>
    </w:p>
    <w:p w:rsidR="001263EC" w:rsidRPr="005A558B" w:rsidRDefault="001263EC" w:rsidP="001263EC">
      <w:pPr>
        <w:widowControl w:val="0"/>
        <w:ind w:right="-57" w:firstLine="900"/>
        <w:jc w:val="both"/>
      </w:pPr>
    </w:p>
    <w:p w:rsidR="001263EC" w:rsidRPr="005A558B" w:rsidRDefault="001263EC" w:rsidP="001263EC">
      <w:pPr>
        <w:widowControl w:val="0"/>
        <w:ind w:right="-57" w:firstLine="900"/>
        <w:jc w:val="both"/>
      </w:pPr>
      <w:r w:rsidRPr="005A558B">
        <w:t>Передача зарегистрированного заявления главы администрации для последующей подготовки и направления запросов в органы исполнительной власти, службы и организации, обращение в которые необходимо для предоставления муниципальной услуги.</w:t>
      </w:r>
    </w:p>
    <w:p w:rsidR="001263EC" w:rsidRPr="005A558B" w:rsidRDefault="001263EC" w:rsidP="001263EC">
      <w:pPr>
        <w:widowControl w:val="0"/>
        <w:ind w:right="-57" w:firstLine="900"/>
        <w:jc w:val="both"/>
        <w:rPr>
          <w:b/>
        </w:rPr>
      </w:pPr>
    </w:p>
    <w:p w:rsidR="001263EC" w:rsidRPr="005A558B" w:rsidRDefault="001263EC" w:rsidP="001263EC">
      <w:pPr>
        <w:widowControl w:val="0"/>
        <w:ind w:right="-57" w:firstLine="900"/>
        <w:jc w:val="both"/>
      </w:pPr>
      <w:r w:rsidRPr="005A558B">
        <w:rPr>
          <w:b/>
          <w:i/>
        </w:rPr>
        <w:t>5) Результат исполнения</w:t>
      </w:r>
      <w:r w:rsidRPr="005A558B">
        <w:rPr>
          <w:b/>
        </w:rPr>
        <w:t xml:space="preserve"> </w:t>
      </w:r>
      <w:r w:rsidRPr="005A558B">
        <w:t xml:space="preserve">данного административного действия является получение </w:t>
      </w:r>
      <w:r w:rsidRPr="005A558B">
        <w:lastRenderedPageBreak/>
        <w:t>ответов на запросы:</w:t>
      </w:r>
    </w:p>
    <w:p w:rsidR="001263EC" w:rsidRPr="005A558B" w:rsidRDefault="001263EC" w:rsidP="001263EC">
      <w:pPr>
        <w:widowControl w:val="0"/>
        <w:ind w:right="-57" w:firstLine="900"/>
        <w:jc w:val="both"/>
      </w:pPr>
    </w:p>
    <w:p w:rsidR="001263EC" w:rsidRPr="005A558B" w:rsidRDefault="001263EC" w:rsidP="001263EC">
      <w:pPr>
        <w:widowControl w:val="0"/>
        <w:ind w:right="-57" w:firstLine="900"/>
        <w:jc w:val="both"/>
      </w:pPr>
      <w:r w:rsidRPr="005A558B">
        <w:t>- о правах на объекты недвижимого имущества, находящиеся у заявителя;</w:t>
      </w:r>
    </w:p>
    <w:p w:rsidR="001263EC" w:rsidRPr="005A558B" w:rsidRDefault="001263EC" w:rsidP="001263EC">
      <w:pPr>
        <w:widowControl w:val="0"/>
        <w:ind w:right="-57" w:firstLine="900"/>
        <w:jc w:val="both"/>
      </w:pPr>
    </w:p>
    <w:p w:rsidR="001263EC" w:rsidRPr="005A558B" w:rsidRDefault="001263EC" w:rsidP="001263EC">
      <w:pPr>
        <w:widowControl w:val="0"/>
        <w:ind w:right="-57" w:firstLine="900"/>
        <w:jc w:val="both"/>
      </w:pPr>
      <w:r w:rsidRPr="005A558B">
        <w:t>- о координатах поворотных точек по х и у.</w:t>
      </w:r>
    </w:p>
    <w:p w:rsidR="001263EC" w:rsidRPr="005A558B" w:rsidRDefault="001263EC" w:rsidP="001263EC">
      <w:pPr>
        <w:widowControl w:val="0"/>
        <w:ind w:right="-57" w:firstLine="900"/>
        <w:jc w:val="both"/>
      </w:pPr>
    </w:p>
    <w:p w:rsidR="001263EC" w:rsidRPr="005A558B" w:rsidRDefault="001263EC" w:rsidP="001263EC">
      <w:pPr>
        <w:widowControl w:val="0"/>
        <w:ind w:right="-57" w:firstLine="900"/>
        <w:jc w:val="both"/>
        <w:rPr>
          <w:b/>
          <w:i/>
        </w:rPr>
      </w:pPr>
      <w:r w:rsidRPr="005A558B">
        <w:rPr>
          <w:b/>
          <w:i/>
        </w:rPr>
        <w:t>6) Способ фиксации результата</w:t>
      </w:r>
    </w:p>
    <w:p w:rsidR="001263EC" w:rsidRPr="005A558B" w:rsidRDefault="001263EC" w:rsidP="001263EC">
      <w:pPr>
        <w:widowControl w:val="0"/>
        <w:ind w:right="-57" w:firstLine="900"/>
        <w:jc w:val="both"/>
      </w:pPr>
      <w:r w:rsidRPr="005A558B">
        <w:t>Регистрация подготовленных запросов, а также полученных ответов осуществляется в журнале входящих/исходящих документов администрации  или в системе автоматического межведомственного взаимодействия (САМВ).</w:t>
      </w:r>
    </w:p>
    <w:p w:rsidR="001263EC" w:rsidRPr="005A558B" w:rsidRDefault="001263EC" w:rsidP="001263EC">
      <w:pPr>
        <w:widowControl w:val="0"/>
        <w:ind w:right="-57" w:firstLine="900"/>
        <w:jc w:val="both"/>
      </w:pPr>
    </w:p>
    <w:p w:rsidR="001263EC" w:rsidRPr="005A558B" w:rsidRDefault="001263EC" w:rsidP="001263EC">
      <w:pPr>
        <w:widowControl w:val="0"/>
        <w:ind w:right="-57" w:firstLine="900"/>
        <w:jc w:val="both"/>
        <w:rPr>
          <w:b/>
        </w:rPr>
      </w:pPr>
      <w:r w:rsidRPr="005A558B">
        <w:rPr>
          <w:b/>
        </w:rPr>
        <w:t>3.3. Рассмотрение документов, предоставленных заявителем и организациями, участвующими в предоставлении муниципальной услуги, подготовка результата услуги.</w:t>
      </w:r>
    </w:p>
    <w:p w:rsidR="001263EC" w:rsidRPr="005A558B" w:rsidRDefault="001263EC" w:rsidP="001263EC">
      <w:pPr>
        <w:widowControl w:val="0"/>
        <w:ind w:right="-57" w:firstLine="900"/>
        <w:jc w:val="both"/>
        <w:rPr>
          <w:b/>
        </w:rPr>
      </w:pPr>
    </w:p>
    <w:p w:rsidR="001263EC" w:rsidRPr="005A558B" w:rsidRDefault="001263EC" w:rsidP="001263EC">
      <w:pPr>
        <w:widowControl w:val="0"/>
        <w:ind w:right="-57" w:firstLine="900"/>
        <w:jc w:val="both"/>
      </w:pPr>
      <w:r w:rsidRPr="005A558B">
        <w:rPr>
          <w:b/>
          <w:i/>
        </w:rPr>
        <w:t>1) Основанием для начала</w:t>
      </w:r>
      <w:r w:rsidRPr="005A558B">
        <w:rPr>
          <w:b/>
        </w:rPr>
        <w:t xml:space="preserve"> </w:t>
      </w:r>
      <w:r w:rsidRPr="005A558B">
        <w:t>административного действия является получение информации:</w:t>
      </w:r>
    </w:p>
    <w:p w:rsidR="001263EC" w:rsidRPr="005A558B" w:rsidRDefault="001263EC" w:rsidP="001263EC">
      <w:pPr>
        <w:widowControl w:val="0"/>
        <w:ind w:right="-57" w:firstLine="900"/>
        <w:jc w:val="both"/>
      </w:pPr>
    </w:p>
    <w:p w:rsidR="001263EC" w:rsidRPr="005A558B" w:rsidRDefault="001263EC" w:rsidP="001263EC">
      <w:pPr>
        <w:widowControl w:val="0"/>
        <w:ind w:right="-57" w:firstLine="900"/>
        <w:jc w:val="both"/>
      </w:pPr>
      <w:r w:rsidRPr="005A558B">
        <w:t>- о правах на объекты недвижимого имущества, находящиеся у заявителя;</w:t>
      </w:r>
    </w:p>
    <w:p w:rsidR="001263EC" w:rsidRPr="005A558B" w:rsidRDefault="001263EC" w:rsidP="001263EC">
      <w:pPr>
        <w:widowControl w:val="0"/>
        <w:ind w:right="-57" w:firstLine="900"/>
        <w:jc w:val="both"/>
      </w:pPr>
    </w:p>
    <w:p w:rsidR="001263EC" w:rsidRPr="005A558B" w:rsidRDefault="001263EC" w:rsidP="001263EC">
      <w:pPr>
        <w:widowControl w:val="0"/>
        <w:ind w:right="-57" w:firstLine="900"/>
        <w:jc w:val="both"/>
      </w:pPr>
      <w:r w:rsidRPr="005A558B">
        <w:t>- о координатах точек по х и у.</w:t>
      </w:r>
    </w:p>
    <w:p w:rsidR="001263EC" w:rsidRPr="005A558B" w:rsidRDefault="001263EC" w:rsidP="001263EC">
      <w:pPr>
        <w:widowControl w:val="0"/>
        <w:ind w:right="-57" w:firstLine="900"/>
        <w:jc w:val="both"/>
      </w:pPr>
    </w:p>
    <w:p w:rsidR="001263EC" w:rsidRPr="005A558B" w:rsidRDefault="001263EC" w:rsidP="001263EC">
      <w:pPr>
        <w:widowControl w:val="0"/>
        <w:ind w:right="-57" w:firstLine="900"/>
        <w:jc w:val="both"/>
      </w:pPr>
      <w:r w:rsidRPr="005A558B">
        <w:rPr>
          <w:b/>
          <w:i/>
        </w:rPr>
        <w:t>2) Ответственными за выполнение административного действия</w:t>
      </w:r>
      <w:r w:rsidRPr="005A558B">
        <w:rPr>
          <w:b/>
        </w:rPr>
        <w:t xml:space="preserve"> </w:t>
      </w:r>
      <w:r w:rsidRPr="005A558B">
        <w:t>являются специалисты администрации сельского поселения.</w:t>
      </w:r>
    </w:p>
    <w:p w:rsidR="001263EC" w:rsidRPr="005A558B" w:rsidRDefault="001263EC" w:rsidP="001263EC">
      <w:pPr>
        <w:widowControl w:val="0"/>
        <w:ind w:right="-57" w:firstLine="900"/>
        <w:jc w:val="both"/>
      </w:pPr>
    </w:p>
    <w:p w:rsidR="001263EC" w:rsidRPr="005A558B" w:rsidRDefault="001263EC" w:rsidP="001263EC">
      <w:pPr>
        <w:widowControl w:val="0"/>
        <w:ind w:right="-57" w:firstLine="900"/>
        <w:jc w:val="both"/>
        <w:rPr>
          <w:b/>
          <w:i/>
        </w:rPr>
      </w:pPr>
      <w:r w:rsidRPr="005A558B">
        <w:rPr>
          <w:b/>
          <w:i/>
        </w:rPr>
        <w:t>3) Содержание административного действия, продолжительность и (или) максимальный срок его выполнения:</w:t>
      </w:r>
    </w:p>
    <w:p w:rsidR="001263EC" w:rsidRPr="005A558B" w:rsidRDefault="001263EC" w:rsidP="001263EC">
      <w:pPr>
        <w:widowControl w:val="0"/>
        <w:ind w:right="-57" w:firstLine="900"/>
        <w:jc w:val="both"/>
        <w:rPr>
          <w:b/>
          <w:i/>
        </w:rPr>
      </w:pPr>
    </w:p>
    <w:p w:rsidR="001263EC" w:rsidRPr="005A558B" w:rsidRDefault="001263EC" w:rsidP="001263EC">
      <w:pPr>
        <w:widowControl w:val="0"/>
        <w:ind w:right="-57" w:firstLine="900"/>
        <w:jc w:val="both"/>
      </w:pPr>
      <w:r w:rsidRPr="005A558B">
        <w:t>- изготовление и направление на согласование документа о присвоении, изменении, аннулировании адреса объекту недвижимости;</w:t>
      </w:r>
    </w:p>
    <w:p w:rsidR="001263EC" w:rsidRPr="005A558B" w:rsidRDefault="001263EC" w:rsidP="001263EC">
      <w:pPr>
        <w:widowControl w:val="0"/>
        <w:ind w:right="-57" w:firstLine="900"/>
        <w:jc w:val="both"/>
      </w:pPr>
    </w:p>
    <w:p w:rsidR="001263EC" w:rsidRPr="005A558B" w:rsidRDefault="001263EC" w:rsidP="001263EC">
      <w:pPr>
        <w:widowControl w:val="0"/>
        <w:ind w:right="-57" w:firstLine="900"/>
        <w:jc w:val="both"/>
      </w:pPr>
      <w:r w:rsidRPr="005A558B">
        <w:t>- в случае</w:t>
      </w:r>
      <w:proofErr w:type="gramStart"/>
      <w:r w:rsidRPr="005A558B">
        <w:t>,</w:t>
      </w:r>
      <w:proofErr w:type="gramEnd"/>
      <w:r w:rsidRPr="005A558B">
        <w:t xml:space="preserve"> если имеются основания для отказа в предоставлении муниципальной услуги готовится проект письменного отказа и направляется на подпись главы администрации. Отказ </w:t>
      </w:r>
      <w:proofErr w:type="gramStart"/>
      <w:r w:rsidRPr="005A558B">
        <w:t>предоставлении</w:t>
      </w:r>
      <w:proofErr w:type="gramEnd"/>
      <w:r w:rsidRPr="005A558B">
        <w:t xml:space="preserve"> муниципальной услуги должен содержать причины, перечисленные в пункте 2.8 настоящего регламента. Срок выполнения 5 рабочих дней.</w:t>
      </w:r>
    </w:p>
    <w:p w:rsidR="001263EC" w:rsidRPr="005A558B" w:rsidRDefault="001263EC" w:rsidP="001263EC">
      <w:pPr>
        <w:widowControl w:val="0"/>
        <w:ind w:right="-57" w:firstLine="900"/>
        <w:jc w:val="both"/>
      </w:pPr>
    </w:p>
    <w:p w:rsidR="001263EC" w:rsidRPr="005A558B" w:rsidRDefault="001263EC" w:rsidP="001263EC">
      <w:pPr>
        <w:widowControl w:val="0"/>
        <w:ind w:right="-57" w:firstLine="900"/>
        <w:jc w:val="both"/>
      </w:pPr>
      <w:r w:rsidRPr="005A558B">
        <w:rPr>
          <w:b/>
          <w:i/>
        </w:rPr>
        <w:t>4) Критерием принятия решения</w:t>
      </w:r>
      <w:r w:rsidRPr="005A558B">
        <w:rPr>
          <w:b/>
        </w:rPr>
        <w:t xml:space="preserve"> </w:t>
      </w:r>
      <w:r w:rsidRPr="005A558B">
        <w:t>является</w:t>
      </w:r>
      <w:r w:rsidRPr="005A558B">
        <w:rPr>
          <w:b/>
        </w:rPr>
        <w:t xml:space="preserve"> </w:t>
      </w:r>
      <w:r w:rsidRPr="005A558B">
        <w:t>соответствие пакета документов требованиям действующего градостроительного законодательства.</w:t>
      </w:r>
    </w:p>
    <w:p w:rsidR="001263EC" w:rsidRPr="005A558B" w:rsidRDefault="001263EC" w:rsidP="001263EC">
      <w:pPr>
        <w:widowControl w:val="0"/>
        <w:ind w:right="-57" w:firstLine="900"/>
        <w:jc w:val="both"/>
      </w:pPr>
    </w:p>
    <w:p w:rsidR="001263EC" w:rsidRPr="005A558B" w:rsidRDefault="001263EC" w:rsidP="001263EC">
      <w:pPr>
        <w:widowControl w:val="0"/>
        <w:ind w:right="-57" w:firstLine="900"/>
        <w:jc w:val="both"/>
      </w:pPr>
      <w:r w:rsidRPr="005A558B">
        <w:rPr>
          <w:b/>
          <w:i/>
        </w:rPr>
        <w:t>5) Результат исполнения</w:t>
      </w:r>
      <w:r w:rsidRPr="005A558B">
        <w:rPr>
          <w:b/>
        </w:rPr>
        <w:t xml:space="preserve"> </w:t>
      </w:r>
      <w:r w:rsidRPr="005A558B">
        <w:t>является подписанный главой администрации документ о присвоении, изменении, аннулировании адреса объекту недвижимости или письменный отказ в предоставлении муниципальной услуги.</w:t>
      </w:r>
    </w:p>
    <w:p w:rsidR="001263EC" w:rsidRPr="005A558B" w:rsidRDefault="001263EC" w:rsidP="001263EC">
      <w:pPr>
        <w:widowControl w:val="0"/>
        <w:ind w:right="-57" w:firstLine="900"/>
        <w:jc w:val="both"/>
        <w:rPr>
          <w:b/>
        </w:rPr>
      </w:pPr>
    </w:p>
    <w:p w:rsidR="001263EC" w:rsidRPr="005A558B" w:rsidRDefault="001263EC" w:rsidP="001263EC">
      <w:pPr>
        <w:widowControl w:val="0"/>
        <w:ind w:right="-57" w:firstLine="900"/>
        <w:jc w:val="both"/>
        <w:rPr>
          <w:b/>
          <w:i/>
        </w:rPr>
      </w:pPr>
      <w:r w:rsidRPr="005A558B">
        <w:rPr>
          <w:b/>
          <w:i/>
        </w:rPr>
        <w:t>6) Способ фиксации результата</w:t>
      </w:r>
    </w:p>
    <w:p w:rsidR="001263EC" w:rsidRPr="005A558B" w:rsidRDefault="001263EC" w:rsidP="001263EC">
      <w:pPr>
        <w:widowControl w:val="0"/>
        <w:ind w:right="-57" w:firstLine="900"/>
        <w:jc w:val="both"/>
      </w:pPr>
    </w:p>
    <w:p w:rsidR="001263EC" w:rsidRPr="005A558B" w:rsidRDefault="001263EC" w:rsidP="001263EC">
      <w:pPr>
        <w:widowControl w:val="0"/>
        <w:ind w:right="-57" w:firstLine="900"/>
        <w:jc w:val="both"/>
      </w:pPr>
      <w:r w:rsidRPr="005A558B">
        <w:t>Регистрация документа о присвоении, изменении, аннулировании адреса объекту недвижимости или письменного отказа в журнале исходящей документации. Дата регистрации и номер отражается на подготовленном документе.</w:t>
      </w:r>
    </w:p>
    <w:p w:rsidR="001263EC" w:rsidRPr="005A558B" w:rsidRDefault="001263EC" w:rsidP="001263EC">
      <w:pPr>
        <w:widowControl w:val="0"/>
        <w:ind w:right="-57" w:firstLine="900"/>
        <w:jc w:val="both"/>
        <w:rPr>
          <w:b/>
        </w:rPr>
      </w:pPr>
    </w:p>
    <w:p w:rsidR="001263EC" w:rsidRPr="005A558B" w:rsidRDefault="001263EC" w:rsidP="001263EC">
      <w:pPr>
        <w:widowControl w:val="0"/>
        <w:ind w:right="-57" w:firstLine="900"/>
        <w:jc w:val="both"/>
        <w:rPr>
          <w:b/>
        </w:rPr>
      </w:pPr>
      <w:r w:rsidRPr="005A558B">
        <w:rPr>
          <w:b/>
        </w:rPr>
        <w:t>3.4. Выдача результата услуги.</w:t>
      </w:r>
    </w:p>
    <w:p w:rsidR="001263EC" w:rsidRPr="005A558B" w:rsidRDefault="001263EC" w:rsidP="001263EC">
      <w:pPr>
        <w:widowControl w:val="0"/>
        <w:ind w:right="-57" w:firstLine="900"/>
        <w:jc w:val="both"/>
        <w:rPr>
          <w:b/>
        </w:rPr>
      </w:pPr>
    </w:p>
    <w:p w:rsidR="001263EC" w:rsidRPr="005A558B" w:rsidRDefault="001263EC" w:rsidP="001263EC">
      <w:pPr>
        <w:widowControl w:val="0"/>
        <w:ind w:right="-57" w:firstLine="900"/>
        <w:jc w:val="both"/>
      </w:pPr>
      <w:r w:rsidRPr="005A558B">
        <w:rPr>
          <w:b/>
          <w:i/>
        </w:rPr>
        <w:t>1) Основанием для начала</w:t>
      </w:r>
      <w:r w:rsidRPr="005A558B">
        <w:rPr>
          <w:b/>
        </w:rPr>
        <w:t xml:space="preserve"> </w:t>
      </w:r>
      <w:r w:rsidRPr="005A558B">
        <w:t>административного действия является подписанный  документ о присвоении, изменении, аннулировании адреса объекту недвижимости.</w:t>
      </w:r>
    </w:p>
    <w:p w:rsidR="001263EC" w:rsidRPr="005A558B" w:rsidRDefault="001263EC" w:rsidP="001263EC">
      <w:pPr>
        <w:widowControl w:val="0"/>
        <w:ind w:right="-57" w:firstLine="900"/>
        <w:jc w:val="both"/>
        <w:rPr>
          <w:b/>
        </w:rPr>
      </w:pPr>
    </w:p>
    <w:p w:rsidR="001263EC" w:rsidRPr="005A558B" w:rsidRDefault="001263EC" w:rsidP="001263EC">
      <w:pPr>
        <w:widowControl w:val="0"/>
        <w:ind w:right="-57" w:firstLine="900"/>
        <w:jc w:val="both"/>
      </w:pPr>
      <w:r w:rsidRPr="005A558B">
        <w:rPr>
          <w:b/>
          <w:i/>
        </w:rPr>
        <w:t>2) Ответственными за выполнение административного действия</w:t>
      </w:r>
      <w:r w:rsidRPr="005A558B">
        <w:rPr>
          <w:b/>
        </w:rPr>
        <w:t xml:space="preserve"> </w:t>
      </w:r>
      <w:r w:rsidRPr="005A558B">
        <w:t xml:space="preserve">является </w:t>
      </w:r>
      <w:r w:rsidRPr="005A558B">
        <w:lastRenderedPageBreak/>
        <w:t>специалист администрации.</w:t>
      </w:r>
    </w:p>
    <w:p w:rsidR="001263EC" w:rsidRPr="005A558B" w:rsidRDefault="001263EC" w:rsidP="001263EC">
      <w:pPr>
        <w:widowControl w:val="0"/>
        <w:ind w:right="-57" w:firstLine="900"/>
        <w:jc w:val="both"/>
      </w:pPr>
    </w:p>
    <w:p w:rsidR="001263EC" w:rsidRPr="005A558B" w:rsidRDefault="001263EC" w:rsidP="001263EC">
      <w:pPr>
        <w:widowControl w:val="0"/>
        <w:ind w:right="-57" w:firstLine="900"/>
        <w:jc w:val="both"/>
        <w:rPr>
          <w:b/>
          <w:i/>
        </w:rPr>
      </w:pPr>
      <w:r w:rsidRPr="005A558B">
        <w:rPr>
          <w:b/>
          <w:i/>
        </w:rPr>
        <w:t>3)Содержание административного действия, продолжительность и (или) максимальный срок его выполнения:</w:t>
      </w:r>
    </w:p>
    <w:p w:rsidR="001263EC" w:rsidRPr="005A558B" w:rsidRDefault="001263EC" w:rsidP="001263EC">
      <w:pPr>
        <w:widowControl w:val="0"/>
        <w:ind w:right="-57" w:firstLine="900"/>
        <w:jc w:val="both"/>
      </w:pPr>
    </w:p>
    <w:p w:rsidR="001263EC" w:rsidRPr="005A558B" w:rsidRDefault="001263EC" w:rsidP="001263EC">
      <w:pPr>
        <w:widowControl w:val="0"/>
        <w:ind w:right="-57" w:firstLine="900"/>
        <w:jc w:val="both"/>
      </w:pPr>
      <w:r w:rsidRPr="005A558B">
        <w:t>Выдача документа об адресе производится в приёмные дни, в удобное для заявителя время.</w:t>
      </w:r>
    </w:p>
    <w:p w:rsidR="001263EC" w:rsidRPr="005A558B" w:rsidRDefault="001263EC" w:rsidP="001263EC">
      <w:pPr>
        <w:widowControl w:val="0"/>
        <w:ind w:right="-57" w:firstLine="900"/>
        <w:jc w:val="both"/>
      </w:pPr>
    </w:p>
    <w:p w:rsidR="001263EC" w:rsidRPr="005A558B" w:rsidRDefault="001263EC" w:rsidP="001263EC">
      <w:pPr>
        <w:widowControl w:val="0"/>
        <w:ind w:right="-57" w:firstLine="900"/>
        <w:jc w:val="both"/>
      </w:pPr>
      <w:r w:rsidRPr="005A558B">
        <w:t>Отказ в предоставлении муниципальной услуги регистрируется и в установленном порядке выдается или направляется заявителю по почте.</w:t>
      </w:r>
    </w:p>
    <w:p w:rsidR="001263EC" w:rsidRPr="005A558B" w:rsidRDefault="001263EC" w:rsidP="001263EC">
      <w:pPr>
        <w:widowControl w:val="0"/>
        <w:ind w:right="-57" w:firstLine="900"/>
        <w:jc w:val="both"/>
        <w:rPr>
          <w:b/>
        </w:rPr>
      </w:pPr>
    </w:p>
    <w:p w:rsidR="001263EC" w:rsidRPr="005A558B" w:rsidRDefault="001263EC" w:rsidP="001263EC">
      <w:pPr>
        <w:widowControl w:val="0"/>
        <w:ind w:right="-57" w:firstLine="900"/>
        <w:jc w:val="both"/>
      </w:pPr>
      <w:r w:rsidRPr="005A558B">
        <w:rPr>
          <w:b/>
          <w:i/>
        </w:rPr>
        <w:t>4) Критерием принятия решения</w:t>
      </w:r>
      <w:r w:rsidRPr="005A558B">
        <w:rPr>
          <w:b/>
        </w:rPr>
        <w:t xml:space="preserve"> </w:t>
      </w:r>
      <w:r w:rsidRPr="005A558B">
        <w:t>является наличие документа о присвоении, изменении, аннулировании адреса объекту недвижимости.</w:t>
      </w:r>
    </w:p>
    <w:p w:rsidR="001263EC" w:rsidRPr="005A558B" w:rsidRDefault="001263EC" w:rsidP="001263EC">
      <w:pPr>
        <w:widowControl w:val="0"/>
        <w:ind w:right="-57" w:firstLine="900"/>
        <w:jc w:val="both"/>
        <w:rPr>
          <w:b/>
        </w:rPr>
      </w:pPr>
    </w:p>
    <w:p w:rsidR="001263EC" w:rsidRPr="005A558B" w:rsidRDefault="001263EC" w:rsidP="001263EC">
      <w:pPr>
        <w:widowControl w:val="0"/>
        <w:ind w:right="-57" w:firstLine="900"/>
        <w:jc w:val="both"/>
        <w:rPr>
          <w:b/>
          <w:i/>
        </w:rPr>
      </w:pPr>
      <w:r w:rsidRPr="005A558B">
        <w:rPr>
          <w:b/>
          <w:i/>
        </w:rPr>
        <w:t>5) Результат исполнения</w:t>
      </w:r>
    </w:p>
    <w:p w:rsidR="001263EC" w:rsidRPr="005A558B" w:rsidRDefault="001263EC" w:rsidP="001263EC">
      <w:pPr>
        <w:widowControl w:val="0"/>
        <w:ind w:right="-57" w:firstLine="900"/>
        <w:jc w:val="both"/>
      </w:pPr>
      <w:r w:rsidRPr="005A558B">
        <w:t>Направление заявителю документа о присвоении, изменении, аннулировании адреса объекту недвижимости или отказа по почте или вручение нарочно.</w:t>
      </w:r>
    </w:p>
    <w:p w:rsidR="001263EC" w:rsidRPr="005A558B" w:rsidRDefault="001263EC" w:rsidP="001263EC">
      <w:pPr>
        <w:widowControl w:val="0"/>
        <w:ind w:right="-57" w:firstLine="900"/>
        <w:jc w:val="both"/>
        <w:rPr>
          <w:b/>
          <w:i/>
        </w:rPr>
      </w:pPr>
    </w:p>
    <w:p w:rsidR="001263EC" w:rsidRPr="005A558B" w:rsidRDefault="001263EC" w:rsidP="001263EC">
      <w:pPr>
        <w:widowControl w:val="0"/>
        <w:ind w:right="-57" w:firstLine="900"/>
        <w:jc w:val="both"/>
        <w:rPr>
          <w:i/>
        </w:rPr>
      </w:pPr>
      <w:r w:rsidRPr="005A558B">
        <w:rPr>
          <w:b/>
          <w:i/>
        </w:rPr>
        <w:t xml:space="preserve">6) Способ фиксации результата </w:t>
      </w:r>
    </w:p>
    <w:p w:rsidR="001263EC" w:rsidRPr="005A558B" w:rsidRDefault="001263EC" w:rsidP="001263EC">
      <w:pPr>
        <w:widowControl w:val="0"/>
        <w:ind w:right="-57" w:firstLine="900"/>
        <w:jc w:val="both"/>
      </w:pPr>
      <w:r w:rsidRPr="005A558B">
        <w:t>Регистрация факта почтового отправления подготовленного документа или роспись заявителей о факте получения документа в журнале входящих/исходящих документов администрации сельского поселения.</w:t>
      </w:r>
    </w:p>
    <w:p w:rsidR="001263EC" w:rsidRPr="005A558B" w:rsidRDefault="001263EC" w:rsidP="001263EC">
      <w:pPr>
        <w:spacing w:after="283"/>
        <w:jc w:val="both"/>
        <w:rPr>
          <w:b/>
          <w:bCs/>
          <w:color w:val="000000"/>
        </w:rPr>
      </w:pPr>
    </w:p>
    <w:p w:rsidR="001263EC" w:rsidRPr="005A558B" w:rsidRDefault="001263EC" w:rsidP="001263EC">
      <w:pPr>
        <w:spacing w:after="283"/>
        <w:jc w:val="center"/>
        <w:rPr>
          <w:b/>
          <w:bCs/>
          <w:color w:val="000000"/>
        </w:rPr>
      </w:pPr>
      <w:r w:rsidRPr="005A558B">
        <w:rPr>
          <w:b/>
          <w:bCs/>
          <w:color w:val="000000"/>
        </w:rPr>
        <w:t xml:space="preserve">4. Формы </w:t>
      </w:r>
      <w:proofErr w:type="gramStart"/>
      <w:r w:rsidRPr="005A558B">
        <w:rPr>
          <w:b/>
          <w:bCs/>
          <w:color w:val="000000"/>
        </w:rPr>
        <w:t>контроля за</w:t>
      </w:r>
      <w:proofErr w:type="gramEnd"/>
      <w:r w:rsidRPr="005A558B">
        <w:rPr>
          <w:b/>
          <w:bCs/>
          <w:color w:val="000000"/>
        </w:rPr>
        <w:t xml:space="preserve"> исполнением административного регламента</w:t>
      </w:r>
    </w:p>
    <w:p w:rsidR="001263EC" w:rsidRPr="005A558B" w:rsidRDefault="001263EC" w:rsidP="001263EC">
      <w:pPr>
        <w:spacing w:after="283"/>
        <w:ind w:firstLine="706"/>
        <w:jc w:val="both"/>
        <w:rPr>
          <w:b/>
          <w:bCs/>
          <w:color w:val="000000"/>
        </w:rPr>
      </w:pPr>
    </w:p>
    <w:p w:rsidR="001263EC" w:rsidRPr="005A558B" w:rsidRDefault="001263EC" w:rsidP="001263EC">
      <w:pPr>
        <w:spacing w:after="283"/>
        <w:ind w:firstLine="706"/>
        <w:jc w:val="both"/>
        <w:rPr>
          <w:b/>
          <w:bCs/>
          <w:color w:val="000000"/>
        </w:rPr>
      </w:pPr>
    </w:p>
    <w:p w:rsidR="001263EC" w:rsidRPr="005A558B" w:rsidRDefault="001263EC" w:rsidP="001263EC">
      <w:pPr>
        <w:spacing w:after="283"/>
        <w:ind w:firstLine="706"/>
        <w:jc w:val="both"/>
        <w:rPr>
          <w:color w:val="000000"/>
        </w:rPr>
      </w:pPr>
      <w:r w:rsidRPr="005A558B">
        <w:rPr>
          <w:b/>
          <w:bCs/>
          <w:color w:val="000000"/>
        </w:rPr>
        <w:t xml:space="preserve">4.1. Порядок осуществления текущего </w:t>
      </w:r>
      <w:proofErr w:type="gramStart"/>
      <w:r w:rsidRPr="005A558B">
        <w:rPr>
          <w:b/>
          <w:bCs/>
          <w:color w:val="000000"/>
        </w:rPr>
        <w:t>контроля за</w:t>
      </w:r>
      <w:proofErr w:type="gramEnd"/>
      <w:r w:rsidRPr="005A558B">
        <w:rPr>
          <w:b/>
          <w:bCs/>
          <w:color w:val="000000"/>
        </w:rPr>
        <w:t xml:space="preserve"> соблюдением и исполнением должностными лицами положений административного регламента,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  <w:r w:rsidRPr="005A558B">
        <w:rPr>
          <w:color w:val="000000"/>
        </w:rPr>
        <w:t xml:space="preserve"> осуществляется Главой сельского поселения </w:t>
      </w:r>
      <w:r w:rsidR="007E2676" w:rsidRPr="005A558B">
        <w:rPr>
          <w:color w:val="000000"/>
        </w:rPr>
        <w:t>Герасимовка</w:t>
      </w:r>
      <w:r w:rsidRPr="005A558B">
        <w:rPr>
          <w:color w:val="000000"/>
        </w:rPr>
        <w:t xml:space="preserve">, а так же лицом его </w:t>
      </w:r>
      <w:proofErr w:type="spellStart"/>
      <w:r w:rsidRPr="005A558B">
        <w:rPr>
          <w:color w:val="000000"/>
        </w:rPr>
        <w:t>замещаюшим</w:t>
      </w:r>
      <w:proofErr w:type="spellEnd"/>
      <w:r w:rsidRPr="005A558B">
        <w:rPr>
          <w:color w:val="000000"/>
        </w:rPr>
        <w:t>.</w:t>
      </w:r>
    </w:p>
    <w:p w:rsidR="001263EC" w:rsidRPr="005A558B" w:rsidRDefault="001263EC" w:rsidP="001263EC">
      <w:pPr>
        <w:spacing w:after="283"/>
        <w:ind w:firstLine="706"/>
        <w:jc w:val="both"/>
        <w:rPr>
          <w:b/>
          <w:bCs/>
          <w:color w:val="000000"/>
        </w:rPr>
      </w:pPr>
      <w:r w:rsidRPr="005A558B">
        <w:rPr>
          <w:b/>
          <w:bCs/>
          <w:color w:val="000000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A558B">
        <w:rPr>
          <w:b/>
          <w:bCs/>
          <w:color w:val="000000"/>
        </w:rPr>
        <w:t>контроля за</w:t>
      </w:r>
      <w:proofErr w:type="gramEnd"/>
      <w:r w:rsidRPr="005A558B">
        <w:rPr>
          <w:b/>
          <w:bCs/>
          <w:color w:val="000000"/>
        </w:rPr>
        <w:t xml:space="preserve"> полнотой и качеством предоставления муниципальной услуги</w:t>
      </w:r>
    </w:p>
    <w:p w:rsidR="001263EC" w:rsidRPr="005A558B" w:rsidRDefault="001263EC" w:rsidP="001263EC">
      <w:pPr>
        <w:spacing w:after="283"/>
        <w:ind w:firstLine="706"/>
        <w:jc w:val="both"/>
        <w:rPr>
          <w:color w:val="000000"/>
        </w:rPr>
      </w:pPr>
      <w:r w:rsidRPr="005A558B">
        <w:rPr>
          <w:color w:val="000000"/>
        </w:rPr>
        <w:t>Контроль подразделяется на: оперативный контроль (по выявляемым проблемным фактам и жалобам, касающимся качества предоставления услуги); плановый контроль (контроль в соответствии с утверждаемыми графиками и планами).</w:t>
      </w:r>
    </w:p>
    <w:p w:rsidR="001263EC" w:rsidRPr="005A558B" w:rsidRDefault="001263EC" w:rsidP="001263EC">
      <w:pPr>
        <w:spacing w:after="283"/>
        <w:ind w:firstLine="706"/>
        <w:jc w:val="both"/>
        <w:rPr>
          <w:color w:val="000000"/>
        </w:rPr>
      </w:pPr>
      <w:r w:rsidRPr="005A558B">
        <w:rPr>
          <w:color w:val="000000"/>
        </w:rPr>
        <w:t xml:space="preserve">Проверка полноты и качества предоставления муниципальной услуги осуществляется в соответствии с Графиком проведения мероприятий по проверке качества оказания муниципальных услуг в администрации сельского поселения </w:t>
      </w:r>
      <w:r w:rsidR="007E2676" w:rsidRPr="005A558B">
        <w:rPr>
          <w:color w:val="000000"/>
        </w:rPr>
        <w:t>Герасимовка</w:t>
      </w:r>
      <w:r w:rsidRPr="005A558B">
        <w:rPr>
          <w:color w:val="000000"/>
        </w:rPr>
        <w:t>.</w:t>
      </w:r>
    </w:p>
    <w:p w:rsidR="001263EC" w:rsidRPr="005A558B" w:rsidRDefault="001263EC" w:rsidP="001263EC">
      <w:pPr>
        <w:spacing w:after="283"/>
        <w:ind w:firstLine="706"/>
        <w:jc w:val="both"/>
        <w:rPr>
          <w:color w:val="000000"/>
        </w:rPr>
      </w:pPr>
      <w:r w:rsidRPr="005A558B">
        <w:rPr>
          <w:color w:val="000000"/>
        </w:rPr>
        <w:t>Внеплановые проверки проводятся по конкретному обращению получателя услуги.</w:t>
      </w:r>
    </w:p>
    <w:p w:rsidR="001263EC" w:rsidRPr="005A558B" w:rsidRDefault="001263EC" w:rsidP="001263EC">
      <w:pPr>
        <w:spacing w:after="283"/>
        <w:ind w:firstLine="706"/>
        <w:jc w:val="both"/>
        <w:rPr>
          <w:b/>
          <w:bCs/>
          <w:color w:val="000000"/>
        </w:rPr>
      </w:pPr>
      <w:r w:rsidRPr="005A558B">
        <w:rPr>
          <w:b/>
          <w:bCs/>
          <w:color w:val="000000"/>
        </w:rPr>
        <w:t>4.3. Ответственность муниципальных служащих органа местного самоуправления и иных должностных лиц за решения и действия (бездействие), принимаемые (осуществляемые) в ходе исполнения муниципальной услуги</w:t>
      </w:r>
    </w:p>
    <w:p w:rsidR="001263EC" w:rsidRPr="005A558B" w:rsidRDefault="001263EC" w:rsidP="001263EC">
      <w:pPr>
        <w:spacing w:after="283"/>
        <w:ind w:firstLine="706"/>
        <w:jc w:val="both"/>
        <w:rPr>
          <w:color w:val="000000"/>
        </w:rPr>
      </w:pPr>
      <w:r w:rsidRPr="005A558B">
        <w:rPr>
          <w:color w:val="000000"/>
        </w:rPr>
        <w:lastRenderedPageBreak/>
        <w:t xml:space="preserve">Должностные лица, ответственные за решения и действия (бездействие), принимаемые (осуществляемые) в ходе предоставления муниципальной услуги, несут персональную ответственность за полноту и качество предоставления муниципальной услуги, за соблюдение и исполнение положений настоящего Регламента и иных нормативных правовых актов, устанавливающих требования к предоставлению муниципальной услуги. Ответственность должностных лиц администрации, участвующих в предоставлении муниципальной услуги, устанавливается в их должностных инструкциях в соответствии с требованиями законодательных и иных нормативных правовых актов Российской Федерации и Самарской области. </w:t>
      </w:r>
    </w:p>
    <w:p w:rsidR="001263EC" w:rsidRPr="005A558B" w:rsidRDefault="001263EC" w:rsidP="001263EC">
      <w:pPr>
        <w:spacing w:after="283"/>
        <w:ind w:firstLine="706"/>
        <w:jc w:val="both"/>
        <w:rPr>
          <w:b/>
          <w:bCs/>
          <w:color w:val="000000"/>
        </w:rPr>
      </w:pPr>
      <w:r w:rsidRPr="005A558B">
        <w:rPr>
          <w:b/>
          <w:bCs/>
          <w:color w:val="000000"/>
        </w:rPr>
        <w:t xml:space="preserve">4.4. Положения, устанавливающие требования к порядку и формам </w:t>
      </w:r>
      <w:proofErr w:type="gramStart"/>
      <w:r w:rsidRPr="005A558B">
        <w:rPr>
          <w:b/>
          <w:bCs/>
          <w:color w:val="000000"/>
        </w:rPr>
        <w:t>контроля за</w:t>
      </w:r>
      <w:proofErr w:type="gramEnd"/>
      <w:r w:rsidRPr="005A558B">
        <w:rPr>
          <w:b/>
          <w:bCs/>
          <w:color w:val="000000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1263EC" w:rsidRPr="005A558B" w:rsidRDefault="001263EC" w:rsidP="001263EC">
      <w:pPr>
        <w:spacing w:after="283"/>
        <w:ind w:firstLine="706"/>
        <w:jc w:val="both"/>
        <w:rPr>
          <w:color w:val="000000"/>
        </w:rPr>
      </w:pPr>
      <w:proofErr w:type="gramStart"/>
      <w:r w:rsidRPr="005A558B">
        <w:rPr>
          <w:color w:val="000000"/>
        </w:rPr>
        <w:t xml:space="preserve">При проведении оценки качества предоставления услуги используются следующие критерии: полнота предоставления услуги в соответствии с настоящим Регламентом; эффективность предоставления услуги оценивается различными методами (в том числе путем проведения опросов) на основании индикаторов качества услуги; доступность муниципальных услуг, оказываемых учреждением; прозрачность и доступность информации о работе учреждения (наличие </w:t>
      </w:r>
      <w:proofErr w:type="spellStart"/>
      <w:r w:rsidRPr="005A558B">
        <w:rPr>
          <w:color w:val="000000"/>
        </w:rPr>
        <w:t>интернет-адреса</w:t>
      </w:r>
      <w:proofErr w:type="spellEnd"/>
      <w:r w:rsidRPr="005A558B">
        <w:rPr>
          <w:color w:val="000000"/>
        </w:rPr>
        <w:t xml:space="preserve">, количество публикаций в средствах массовой информации, радио-, теле-, видеопрограмм, </w:t>
      </w:r>
      <w:proofErr w:type="spellStart"/>
      <w:r w:rsidRPr="005A558B">
        <w:rPr>
          <w:color w:val="000000"/>
        </w:rPr>
        <w:t>кинохроникальных</w:t>
      </w:r>
      <w:proofErr w:type="spellEnd"/>
      <w:r w:rsidRPr="005A558B">
        <w:rPr>
          <w:color w:val="000000"/>
        </w:rPr>
        <w:t xml:space="preserve"> программ).</w:t>
      </w:r>
      <w:proofErr w:type="gramEnd"/>
    </w:p>
    <w:p w:rsidR="001263EC" w:rsidRPr="005A558B" w:rsidRDefault="001263EC" w:rsidP="001263EC">
      <w:pPr>
        <w:spacing w:after="283"/>
        <w:jc w:val="both"/>
        <w:rPr>
          <w:b/>
          <w:bCs/>
          <w:color w:val="000000"/>
        </w:rPr>
      </w:pPr>
      <w:r w:rsidRPr="005A558B">
        <w:rPr>
          <w:b/>
          <w:bCs/>
          <w:color w:val="000000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1263EC" w:rsidRPr="005A558B" w:rsidRDefault="001263EC" w:rsidP="001263EC">
      <w:pPr>
        <w:spacing w:after="283"/>
        <w:ind w:firstLine="706"/>
        <w:jc w:val="both"/>
        <w:rPr>
          <w:b/>
          <w:bCs/>
          <w:color w:val="000000"/>
        </w:rPr>
      </w:pPr>
      <w:r w:rsidRPr="005A558B">
        <w:rPr>
          <w:b/>
          <w:bCs/>
          <w:color w:val="000000"/>
        </w:rPr>
        <w:t>5.1.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1263EC" w:rsidRPr="005A558B" w:rsidRDefault="001263EC" w:rsidP="001263EC">
      <w:pPr>
        <w:spacing w:after="283"/>
        <w:ind w:firstLine="706"/>
        <w:jc w:val="both"/>
        <w:rPr>
          <w:color w:val="000000"/>
        </w:rPr>
      </w:pPr>
      <w:r w:rsidRPr="005A558B">
        <w:rPr>
          <w:color w:val="000000"/>
        </w:rPr>
        <w:t>Действия (бездействие) должностных лиц, решения принятые (осуществляемые) ими в ходе предоставления муниципальной услуги на основании настоящего регламента, могут быть обжалованы в досудебном (внесудебном) порядке. Жалоба составляется заявителем лично в соответствии с приложениями – 3,4  и подается начальнику отдела архитектуры и градостроительства.</w:t>
      </w:r>
    </w:p>
    <w:p w:rsidR="001263EC" w:rsidRPr="005A558B" w:rsidRDefault="001263EC" w:rsidP="001263EC">
      <w:pPr>
        <w:spacing w:after="283"/>
        <w:ind w:firstLine="706"/>
        <w:jc w:val="both"/>
        <w:rPr>
          <w:b/>
          <w:bCs/>
          <w:color w:val="000000"/>
        </w:rPr>
      </w:pPr>
      <w:r w:rsidRPr="005A558B">
        <w:rPr>
          <w:b/>
          <w:bCs/>
          <w:color w:val="000000"/>
        </w:rPr>
        <w:t>5.2. Предмет досудебного (внесудебного) обжалования:</w:t>
      </w:r>
    </w:p>
    <w:p w:rsidR="001263EC" w:rsidRPr="005A558B" w:rsidRDefault="001263EC" w:rsidP="001263EC">
      <w:pPr>
        <w:spacing w:after="283"/>
        <w:ind w:firstLine="750"/>
        <w:jc w:val="both"/>
        <w:rPr>
          <w:color w:val="000000"/>
        </w:rPr>
      </w:pPr>
      <w:r w:rsidRPr="005A558B">
        <w:rPr>
          <w:color w:val="000000"/>
        </w:rPr>
        <w:t>1) решение об отказе в приеме заявления на оказание муниципальной услуги;</w:t>
      </w:r>
    </w:p>
    <w:p w:rsidR="001263EC" w:rsidRPr="005A558B" w:rsidRDefault="001263EC" w:rsidP="001263EC">
      <w:pPr>
        <w:spacing w:after="283"/>
        <w:ind w:firstLine="750"/>
        <w:jc w:val="both"/>
        <w:rPr>
          <w:color w:val="000000"/>
        </w:rPr>
      </w:pPr>
      <w:r w:rsidRPr="005A558B">
        <w:rPr>
          <w:color w:val="000000"/>
        </w:rPr>
        <w:t>2) нарушение сроков исполнения обращения (запроса);</w:t>
      </w:r>
    </w:p>
    <w:p w:rsidR="001263EC" w:rsidRPr="005A558B" w:rsidRDefault="001263EC" w:rsidP="001263EC">
      <w:pPr>
        <w:spacing w:after="283"/>
        <w:ind w:firstLine="750"/>
        <w:jc w:val="both"/>
        <w:rPr>
          <w:color w:val="000000"/>
        </w:rPr>
      </w:pPr>
      <w:r w:rsidRPr="005A558B">
        <w:rPr>
          <w:color w:val="000000"/>
        </w:rPr>
        <w:t>3) некорректное поведение должностных лиц по отношению к гражданину;</w:t>
      </w:r>
    </w:p>
    <w:p w:rsidR="001263EC" w:rsidRPr="005A558B" w:rsidRDefault="001263EC" w:rsidP="001263EC">
      <w:pPr>
        <w:spacing w:after="283"/>
        <w:ind w:firstLine="750"/>
        <w:jc w:val="both"/>
        <w:rPr>
          <w:color w:val="000000"/>
        </w:rPr>
      </w:pPr>
      <w:r w:rsidRPr="005A558B">
        <w:rPr>
          <w:color w:val="000000"/>
        </w:rPr>
        <w:t>4) некомпетентная консультация, данная должностными лицами.</w:t>
      </w:r>
    </w:p>
    <w:p w:rsidR="001263EC" w:rsidRPr="005A558B" w:rsidRDefault="001263EC" w:rsidP="001263EC">
      <w:pPr>
        <w:spacing w:after="283"/>
        <w:ind w:firstLine="706"/>
        <w:jc w:val="both"/>
        <w:rPr>
          <w:b/>
          <w:bCs/>
          <w:color w:val="000000"/>
        </w:rPr>
      </w:pPr>
      <w:r w:rsidRPr="005A558B">
        <w:rPr>
          <w:b/>
          <w:bCs/>
          <w:color w:val="000000"/>
        </w:rPr>
        <w:t>5.3. Исчерпывающий перечень оснований для отказа в рассмотрении жалобы либо приостановления ее рассмотрения</w:t>
      </w:r>
    </w:p>
    <w:p w:rsidR="001263EC" w:rsidRPr="005A558B" w:rsidRDefault="001263EC" w:rsidP="001263EC">
      <w:pPr>
        <w:spacing w:after="283"/>
        <w:ind w:firstLine="706"/>
        <w:jc w:val="both"/>
        <w:rPr>
          <w:color w:val="000000"/>
        </w:rPr>
      </w:pPr>
      <w:r w:rsidRPr="005A558B">
        <w:rPr>
          <w:b/>
          <w:bCs/>
          <w:color w:val="000000"/>
        </w:rPr>
        <w:t xml:space="preserve">Отказ в рассмотрении жалобы </w:t>
      </w:r>
      <w:r w:rsidRPr="005A558B">
        <w:rPr>
          <w:color w:val="000000"/>
        </w:rPr>
        <w:t>либо приостановление её рассмотрения может быть по</w:t>
      </w:r>
      <w:r w:rsidRPr="005A558B">
        <w:rPr>
          <w:i/>
          <w:iCs/>
          <w:color w:val="000000"/>
        </w:rPr>
        <w:t xml:space="preserve"> </w:t>
      </w:r>
      <w:r w:rsidRPr="005A558B">
        <w:rPr>
          <w:color w:val="000000"/>
        </w:rPr>
        <w:t>причине:</w:t>
      </w:r>
    </w:p>
    <w:p w:rsidR="001263EC" w:rsidRPr="005A558B" w:rsidRDefault="001263EC" w:rsidP="001263EC">
      <w:pPr>
        <w:spacing w:after="283"/>
        <w:ind w:firstLine="706"/>
        <w:jc w:val="both"/>
        <w:rPr>
          <w:color w:val="000000"/>
        </w:rPr>
      </w:pPr>
      <w:proofErr w:type="gramStart"/>
      <w:r w:rsidRPr="005A558B">
        <w:rPr>
          <w:color w:val="000000"/>
        </w:rPr>
        <w:lastRenderedPageBreak/>
        <w:t>1) если в письменной жалобе не указаны фамилия получателя услуги, направившего жалобу, и почтовый адрес, по которому должен быть направлен ответ, ответ на жалобу не дается.</w:t>
      </w:r>
      <w:proofErr w:type="gramEnd"/>
    </w:p>
    <w:p w:rsidR="001263EC" w:rsidRPr="005A558B" w:rsidRDefault="001263EC" w:rsidP="001263EC">
      <w:pPr>
        <w:spacing w:after="283"/>
        <w:ind w:firstLine="706"/>
        <w:jc w:val="both"/>
        <w:rPr>
          <w:color w:val="000000"/>
        </w:rPr>
      </w:pPr>
    </w:p>
    <w:p w:rsidR="001263EC" w:rsidRPr="005A558B" w:rsidRDefault="001263EC" w:rsidP="001263EC">
      <w:pPr>
        <w:spacing w:after="283"/>
        <w:ind w:firstLine="706"/>
        <w:jc w:val="both"/>
        <w:rPr>
          <w:color w:val="000000"/>
        </w:rPr>
      </w:pPr>
      <w:r w:rsidRPr="005A558B">
        <w:rPr>
          <w:color w:val="000000"/>
        </w:rPr>
        <w:t>2) если текст жалобы не поддается прочтению, ответ на жалобу не дается, о чем сообщается получателю услуги, направившему жалобу, в письменном виде, если его почтовый адрес поддается прочтению.</w:t>
      </w:r>
    </w:p>
    <w:p w:rsidR="001263EC" w:rsidRPr="005A558B" w:rsidRDefault="001263EC" w:rsidP="001263EC">
      <w:pPr>
        <w:spacing w:after="283"/>
        <w:ind w:firstLine="706"/>
        <w:jc w:val="both"/>
        <w:rPr>
          <w:color w:val="000000"/>
        </w:rPr>
      </w:pPr>
      <w:proofErr w:type="gramStart"/>
      <w:r w:rsidRPr="005A558B">
        <w:rPr>
          <w:color w:val="000000"/>
        </w:rPr>
        <w:t>3) если в жалобе содержится вопрос, на который получателю услуги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 учреждения, предоставляющего муниципальную услугу, или иное уполномоченное на то должностное лицо вправе принять решение о безосновательности очередного обращения и прекращении переписки с получателем услуги по данному</w:t>
      </w:r>
      <w:proofErr w:type="gramEnd"/>
      <w:r w:rsidRPr="005A558B">
        <w:rPr>
          <w:color w:val="000000"/>
        </w:rPr>
        <w:t xml:space="preserve"> вопросу при условии, что указанная жалоба и ранее направляемые жалобы рассматривались в учреждении, предоставляющем муниципальную услугу. О данном решении уведомляется получатель услуги, направивший жалобу, в письменном виде.</w:t>
      </w:r>
    </w:p>
    <w:p w:rsidR="001263EC" w:rsidRPr="005A558B" w:rsidRDefault="001263EC" w:rsidP="001263EC">
      <w:pPr>
        <w:spacing w:after="283"/>
        <w:ind w:firstLine="706"/>
        <w:jc w:val="both"/>
        <w:rPr>
          <w:color w:val="000000"/>
        </w:rPr>
      </w:pPr>
      <w:r w:rsidRPr="005A558B">
        <w:rPr>
          <w:color w:val="000000"/>
        </w:rPr>
        <w:t>4)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</w:p>
    <w:p w:rsidR="001263EC" w:rsidRPr="005A558B" w:rsidRDefault="001263EC" w:rsidP="001263EC">
      <w:pPr>
        <w:spacing w:after="283"/>
        <w:ind w:firstLine="706"/>
        <w:jc w:val="both"/>
        <w:rPr>
          <w:b/>
          <w:bCs/>
          <w:color w:val="000000"/>
        </w:rPr>
      </w:pPr>
      <w:r w:rsidRPr="005A558B">
        <w:rPr>
          <w:b/>
          <w:bCs/>
          <w:color w:val="000000"/>
        </w:rPr>
        <w:t>5.4. Основания для начала процедуры досудебного (внесудебного) обжалования</w:t>
      </w:r>
    </w:p>
    <w:p w:rsidR="001263EC" w:rsidRPr="005A558B" w:rsidRDefault="001263EC" w:rsidP="001263EC">
      <w:pPr>
        <w:spacing w:after="283"/>
        <w:ind w:firstLine="706"/>
        <w:jc w:val="both"/>
        <w:rPr>
          <w:color w:val="000000"/>
        </w:rPr>
      </w:pPr>
      <w:r w:rsidRPr="005A558B">
        <w:rPr>
          <w:color w:val="000000"/>
        </w:rPr>
        <w:t>Основанием для начала досудебного (внесудебного) обжалования</w:t>
      </w:r>
      <w:r w:rsidRPr="005A558B">
        <w:rPr>
          <w:b/>
          <w:bCs/>
          <w:color w:val="000000"/>
        </w:rPr>
        <w:t xml:space="preserve"> </w:t>
      </w:r>
      <w:r w:rsidRPr="005A558B">
        <w:rPr>
          <w:color w:val="000000"/>
        </w:rPr>
        <w:t>является выдача заявителю уведомления об отказе в предоставлении муниципальной услуги.</w:t>
      </w:r>
    </w:p>
    <w:p w:rsidR="001263EC" w:rsidRPr="005A558B" w:rsidRDefault="001263EC" w:rsidP="001263EC">
      <w:pPr>
        <w:spacing w:after="283"/>
        <w:ind w:firstLine="706"/>
        <w:jc w:val="both"/>
        <w:rPr>
          <w:color w:val="000000"/>
        </w:rPr>
      </w:pPr>
      <w:r w:rsidRPr="005A558B">
        <w:rPr>
          <w:color w:val="000000"/>
        </w:rPr>
        <w:t xml:space="preserve">Должностные лица учреждения, предоставляющего услугу, проводят личный прием получателей услуги (их представителей), которым выдано уведомления об отказе в предоставлении муниципальной услуги. Личный прием проводится в установленные для приема получателей услуги дни и время. </w:t>
      </w:r>
    </w:p>
    <w:p w:rsidR="001263EC" w:rsidRPr="005A558B" w:rsidRDefault="001263EC" w:rsidP="001263EC">
      <w:pPr>
        <w:spacing w:after="283"/>
        <w:ind w:firstLine="706"/>
        <w:jc w:val="both"/>
        <w:rPr>
          <w:color w:val="000000"/>
        </w:rPr>
      </w:pPr>
      <w:r w:rsidRPr="005A558B">
        <w:rPr>
          <w:color w:val="000000"/>
        </w:rPr>
        <w:t>В ходе личного приема получателю услуги может быть отказано в дальнейшем рассмотрении жалобы, если ему ранее был дан ответ по существу жалобы.</w:t>
      </w:r>
    </w:p>
    <w:p w:rsidR="001263EC" w:rsidRPr="005A558B" w:rsidRDefault="001263EC" w:rsidP="001263EC">
      <w:pPr>
        <w:spacing w:after="283"/>
        <w:ind w:firstLine="706"/>
        <w:jc w:val="both"/>
        <w:rPr>
          <w:b/>
          <w:bCs/>
          <w:color w:val="000000"/>
        </w:rPr>
      </w:pPr>
      <w:r w:rsidRPr="005A558B">
        <w:rPr>
          <w:b/>
          <w:bCs/>
          <w:color w:val="000000"/>
        </w:rPr>
        <w:t>5.5. Права заявителя на получение информации и документов, необходимых для обоснования и рассмотрения жалобы</w:t>
      </w:r>
    </w:p>
    <w:p w:rsidR="001263EC" w:rsidRPr="005A558B" w:rsidRDefault="001263EC" w:rsidP="001263EC">
      <w:pPr>
        <w:spacing w:after="283"/>
        <w:ind w:firstLine="706"/>
        <w:jc w:val="both"/>
        <w:rPr>
          <w:color w:val="000000"/>
        </w:rPr>
      </w:pPr>
      <w:r w:rsidRPr="005A558B">
        <w:rPr>
          <w:color w:val="000000"/>
        </w:rPr>
        <w:t>Заявитель имеет право на получение:</w:t>
      </w:r>
    </w:p>
    <w:p w:rsidR="001263EC" w:rsidRPr="005A558B" w:rsidRDefault="001263EC" w:rsidP="001263EC">
      <w:pPr>
        <w:pStyle w:val="a4"/>
        <w:widowControl w:val="0"/>
        <w:numPr>
          <w:ilvl w:val="1"/>
          <w:numId w:val="3"/>
        </w:numPr>
        <w:tabs>
          <w:tab w:val="left" w:pos="1186"/>
        </w:tabs>
        <w:suppressAutoHyphens/>
        <w:spacing w:after="283" w:line="240" w:lineRule="auto"/>
        <w:ind w:left="-14" w:firstLine="743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558B">
        <w:rPr>
          <w:rFonts w:ascii="Times New Roman" w:hAnsi="Times New Roman"/>
          <w:color w:val="000000"/>
          <w:sz w:val="24"/>
          <w:szCs w:val="24"/>
        </w:rPr>
        <w:t>письменного уведомления об отказе в предоставлении муниципальной услуге, где должны быть указаны причины</w:t>
      </w:r>
      <w:proofErr w:type="gramStart"/>
      <w:r w:rsidRPr="005A558B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5A558B">
        <w:rPr>
          <w:rFonts w:ascii="Times New Roman" w:hAnsi="Times New Roman"/>
          <w:color w:val="000000"/>
          <w:sz w:val="24"/>
          <w:szCs w:val="24"/>
        </w:rPr>
        <w:t xml:space="preserve"> послужившие для отказа;</w:t>
      </w:r>
    </w:p>
    <w:p w:rsidR="001263EC" w:rsidRPr="005A558B" w:rsidRDefault="001263EC" w:rsidP="001263EC">
      <w:pPr>
        <w:pStyle w:val="a4"/>
        <w:widowControl w:val="0"/>
        <w:numPr>
          <w:ilvl w:val="1"/>
          <w:numId w:val="3"/>
        </w:numPr>
        <w:tabs>
          <w:tab w:val="left" w:pos="1186"/>
        </w:tabs>
        <w:suppressAutoHyphens/>
        <w:spacing w:after="283" w:line="240" w:lineRule="auto"/>
        <w:ind w:left="-14" w:firstLine="743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558B">
        <w:rPr>
          <w:rFonts w:ascii="Times New Roman" w:hAnsi="Times New Roman"/>
          <w:color w:val="000000"/>
          <w:sz w:val="24"/>
          <w:szCs w:val="24"/>
        </w:rPr>
        <w:t>документов, необходимых для обоснования жалобы, при подаче письменного заявления в администрацию с указанием, какие документы и для чего ему необходимы.</w:t>
      </w:r>
    </w:p>
    <w:p w:rsidR="001263EC" w:rsidRPr="005A558B" w:rsidRDefault="001263EC" w:rsidP="001263EC">
      <w:pPr>
        <w:spacing w:after="283"/>
        <w:ind w:firstLine="650"/>
        <w:jc w:val="both"/>
        <w:rPr>
          <w:b/>
          <w:bCs/>
          <w:color w:val="000000"/>
        </w:rPr>
      </w:pPr>
      <w:r w:rsidRPr="005A558B">
        <w:rPr>
          <w:b/>
          <w:bCs/>
          <w:color w:val="000000"/>
        </w:rPr>
        <w:t>5.6. Вышестоящие органы государственной власти и должностные лица, которым может быть адресована жалоба заявителя в досудебном (внесудебном) порядке</w:t>
      </w:r>
    </w:p>
    <w:p w:rsidR="001263EC" w:rsidRPr="005A558B" w:rsidRDefault="001263EC" w:rsidP="001263EC">
      <w:pPr>
        <w:spacing w:after="283"/>
        <w:ind w:firstLine="650"/>
        <w:jc w:val="both"/>
        <w:rPr>
          <w:color w:val="000000"/>
        </w:rPr>
      </w:pPr>
      <w:r w:rsidRPr="005A558B">
        <w:rPr>
          <w:color w:val="000000"/>
        </w:rPr>
        <w:t xml:space="preserve">Жалоба заявителя на действия (бездействие) должностных лиц на решения принятые (осуществляемые) ими в ходе предоставления муниципальной услуги на основании настоящего Регламента, может быть подана на имя Главы администрации. </w:t>
      </w:r>
    </w:p>
    <w:p w:rsidR="001263EC" w:rsidRPr="005A558B" w:rsidRDefault="001263EC" w:rsidP="001263EC">
      <w:pPr>
        <w:spacing w:after="283"/>
        <w:ind w:firstLine="650"/>
        <w:jc w:val="both"/>
        <w:rPr>
          <w:color w:val="000000"/>
        </w:rPr>
      </w:pPr>
      <w:r w:rsidRPr="005A558B">
        <w:rPr>
          <w:color w:val="000000"/>
        </w:rPr>
        <w:lastRenderedPageBreak/>
        <w:t xml:space="preserve">Прием заявителей Главой администрации сельского поселения </w:t>
      </w:r>
      <w:r w:rsidR="007E2676" w:rsidRPr="005A558B">
        <w:rPr>
          <w:color w:val="000000"/>
        </w:rPr>
        <w:t xml:space="preserve">Герасимовка </w:t>
      </w:r>
      <w:r w:rsidRPr="005A558B">
        <w:rPr>
          <w:color w:val="000000"/>
        </w:rPr>
        <w:t xml:space="preserve">и его заместителем проводится в соответствии с графиком работы администрации (пункт 1.2.1 настоящего Регламента). </w:t>
      </w:r>
    </w:p>
    <w:p w:rsidR="001263EC" w:rsidRPr="005A558B" w:rsidRDefault="001263EC" w:rsidP="001263EC">
      <w:pPr>
        <w:spacing w:after="283"/>
        <w:ind w:firstLine="650"/>
        <w:jc w:val="both"/>
        <w:rPr>
          <w:color w:val="000000"/>
        </w:rPr>
      </w:pPr>
      <w:r w:rsidRPr="005A558B">
        <w:rPr>
          <w:color w:val="000000"/>
        </w:rPr>
        <w:t xml:space="preserve">Жалоба заявителя на действия (бездействие) Администрации в ходе предоставления муниципальной услуги на основании настоящего регламента, подается в </w:t>
      </w:r>
      <w:r w:rsidR="007E2676" w:rsidRPr="005A558B">
        <w:rPr>
          <w:color w:val="000000"/>
        </w:rPr>
        <w:t xml:space="preserve">Алексеевскую </w:t>
      </w:r>
      <w:r w:rsidRPr="005A558B">
        <w:rPr>
          <w:color w:val="000000"/>
        </w:rPr>
        <w:t xml:space="preserve">межрайонную прокуратуру. </w:t>
      </w:r>
    </w:p>
    <w:p w:rsidR="001263EC" w:rsidRPr="005A558B" w:rsidRDefault="001263EC" w:rsidP="001263EC">
      <w:pPr>
        <w:spacing w:after="283"/>
        <w:ind w:firstLine="650"/>
        <w:jc w:val="both"/>
        <w:rPr>
          <w:color w:val="000000"/>
        </w:rPr>
      </w:pPr>
      <w:r w:rsidRPr="005A558B">
        <w:rPr>
          <w:b/>
          <w:bCs/>
          <w:color w:val="000000"/>
        </w:rPr>
        <w:t xml:space="preserve">5.7. Сроки рассмотрения жалобы </w:t>
      </w:r>
      <w:r w:rsidRPr="005A558B">
        <w:rPr>
          <w:color w:val="000000"/>
        </w:rPr>
        <w:t>не должны превышать тридцати дней с момента ее регистрации</w:t>
      </w:r>
      <w:r w:rsidRPr="005A558B">
        <w:rPr>
          <w:b/>
          <w:bCs/>
          <w:color w:val="000000"/>
        </w:rPr>
        <w:t xml:space="preserve">. </w:t>
      </w:r>
      <w:r w:rsidRPr="005A558B">
        <w:rPr>
          <w:color w:val="000000"/>
        </w:rPr>
        <w:t xml:space="preserve">В исключительных случаях, когда для проверки и решения, поставленных в жалобе вопросов, требуется более длительный срок, Главой администрации допускается продление сроков ее рассмотрения, но не более чем на 30 дней, о чем сообщается заявителю, подавшему жалобу, в письменной форме с указанием причин продления. </w:t>
      </w:r>
    </w:p>
    <w:p w:rsidR="001263EC" w:rsidRPr="005A558B" w:rsidRDefault="001263EC" w:rsidP="001263EC">
      <w:pPr>
        <w:spacing w:after="283"/>
        <w:ind w:firstLine="650"/>
        <w:jc w:val="both"/>
        <w:rPr>
          <w:b/>
          <w:bCs/>
          <w:color w:val="000000"/>
        </w:rPr>
      </w:pPr>
      <w:r w:rsidRPr="005A558B">
        <w:rPr>
          <w:b/>
          <w:bCs/>
          <w:color w:val="000000"/>
        </w:rPr>
        <w:t>5.8. Результат досудебного (внесудебного) обжалования применительно к каждой процедуре либо инстанции обжалования</w:t>
      </w:r>
    </w:p>
    <w:p w:rsidR="001263EC" w:rsidRPr="005A558B" w:rsidRDefault="001263EC" w:rsidP="001263EC">
      <w:pPr>
        <w:spacing w:after="283"/>
        <w:ind w:firstLine="650"/>
        <w:jc w:val="both"/>
        <w:rPr>
          <w:color w:val="000000"/>
        </w:rPr>
      </w:pPr>
      <w:r w:rsidRPr="005A558B">
        <w:rPr>
          <w:color w:val="000000"/>
        </w:rPr>
        <w:t>По результатам досудебного (внесудебного) рассмотрения жалобы принимается решение об удовлетворении требований получателя услуги, либо об отказе в их удовлетворении. Письменный ответ, содержащий результаты рассмотрения жалобы, направляется получателю услуги.</w:t>
      </w:r>
    </w:p>
    <w:p w:rsidR="001263EC" w:rsidRPr="005A558B" w:rsidRDefault="001263EC" w:rsidP="001263EC">
      <w:pPr>
        <w:spacing w:after="283"/>
        <w:ind w:firstLine="650"/>
        <w:jc w:val="both"/>
        <w:rPr>
          <w:color w:val="000000"/>
        </w:rPr>
      </w:pPr>
    </w:p>
    <w:p w:rsidR="001263EC" w:rsidRDefault="001263EC" w:rsidP="001263EC">
      <w:pPr>
        <w:spacing w:after="283"/>
        <w:ind w:firstLine="650"/>
        <w:jc w:val="both"/>
        <w:rPr>
          <w:color w:val="000000"/>
          <w:sz w:val="28"/>
          <w:szCs w:val="28"/>
        </w:rPr>
      </w:pPr>
    </w:p>
    <w:p w:rsidR="001263EC" w:rsidRDefault="001263EC" w:rsidP="001263EC">
      <w:pPr>
        <w:spacing w:after="283"/>
        <w:ind w:firstLine="650"/>
        <w:jc w:val="both"/>
        <w:rPr>
          <w:color w:val="000000"/>
          <w:sz w:val="28"/>
          <w:szCs w:val="28"/>
        </w:rPr>
      </w:pPr>
    </w:p>
    <w:p w:rsidR="001263EC" w:rsidRDefault="001263EC" w:rsidP="001263EC">
      <w:pPr>
        <w:spacing w:after="283"/>
        <w:ind w:firstLine="650"/>
        <w:jc w:val="both"/>
        <w:rPr>
          <w:color w:val="000000"/>
          <w:sz w:val="28"/>
          <w:szCs w:val="28"/>
        </w:rPr>
      </w:pPr>
    </w:p>
    <w:p w:rsidR="001263EC" w:rsidRDefault="001263EC" w:rsidP="001263EC">
      <w:pPr>
        <w:spacing w:after="283"/>
        <w:ind w:firstLine="650"/>
        <w:jc w:val="both"/>
        <w:rPr>
          <w:color w:val="000000"/>
          <w:sz w:val="28"/>
          <w:szCs w:val="28"/>
        </w:rPr>
      </w:pPr>
    </w:p>
    <w:p w:rsidR="001263EC" w:rsidRDefault="001263EC" w:rsidP="001263EC">
      <w:pPr>
        <w:spacing w:after="283"/>
        <w:ind w:firstLine="650"/>
        <w:jc w:val="both"/>
        <w:rPr>
          <w:color w:val="000000"/>
          <w:sz w:val="28"/>
          <w:szCs w:val="28"/>
        </w:rPr>
      </w:pPr>
    </w:p>
    <w:p w:rsidR="001263EC" w:rsidRDefault="001263EC" w:rsidP="001263EC">
      <w:pPr>
        <w:spacing w:after="283"/>
        <w:ind w:firstLine="650"/>
        <w:jc w:val="both"/>
        <w:rPr>
          <w:color w:val="000000"/>
          <w:sz w:val="28"/>
          <w:szCs w:val="28"/>
        </w:rPr>
      </w:pPr>
    </w:p>
    <w:p w:rsidR="001263EC" w:rsidRDefault="001263EC" w:rsidP="001263EC">
      <w:pPr>
        <w:spacing w:after="283"/>
        <w:ind w:firstLine="650"/>
        <w:jc w:val="both"/>
        <w:rPr>
          <w:color w:val="000000"/>
          <w:sz w:val="28"/>
          <w:szCs w:val="28"/>
        </w:rPr>
      </w:pPr>
    </w:p>
    <w:p w:rsidR="007E2676" w:rsidRDefault="007E2676" w:rsidP="001263EC">
      <w:pPr>
        <w:spacing w:after="283"/>
        <w:ind w:firstLine="650"/>
        <w:jc w:val="both"/>
        <w:rPr>
          <w:color w:val="000000"/>
          <w:sz w:val="28"/>
          <w:szCs w:val="28"/>
        </w:rPr>
      </w:pPr>
    </w:p>
    <w:p w:rsidR="007E2676" w:rsidRDefault="007E2676" w:rsidP="001263EC">
      <w:pPr>
        <w:spacing w:after="283"/>
        <w:ind w:firstLine="650"/>
        <w:jc w:val="both"/>
        <w:rPr>
          <w:color w:val="000000"/>
          <w:sz w:val="28"/>
          <w:szCs w:val="28"/>
        </w:rPr>
      </w:pPr>
    </w:p>
    <w:p w:rsidR="007E2676" w:rsidRDefault="007E2676" w:rsidP="001263EC">
      <w:pPr>
        <w:spacing w:after="283"/>
        <w:ind w:firstLine="650"/>
        <w:jc w:val="both"/>
        <w:rPr>
          <w:color w:val="000000"/>
          <w:sz w:val="28"/>
          <w:szCs w:val="28"/>
        </w:rPr>
      </w:pPr>
    </w:p>
    <w:p w:rsidR="007E2676" w:rsidRDefault="007E2676" w:rsidP="001263EC">
      <w:pPr>
        <w:spacing w:after="283"/>
        <w:ind w:firstLine="650"/>
        <w:jc w:val="both"/>
        <w:rPr>
          <w:color w:val="000000"/>
          <w:sz w:val="28"/>
          <w:szCs w:val="28"/>
        </w:rPr>
      </w:pPr>
    </w:p>
    <w:p w:rsidR="007E2676" w:rsidRDefault="007E2676" w:rsidP="001263EC">
      <w:pPr>
        <w:spacing w:after="283"/>
        <w:ind w:firstLine="650"/>
        <w:jc w:val="both"/>
        <w:rPr>
          <w:color w:val="000000"/>
          <w:sz w:val="28"/>
          <w:szCs w:val="28"/>
        </w:rPr>
      </w:pPr>
    </w:p>
    <w:p w:rsidR="007E2676" w:rsidRDefault="007E2676" w:rsidP="001263EC">
      <w:pPr>
        <w:spacing w:after="283"/>
        <w:ind w:firstLine="650"/>
        <w:jc w:val="both"/>
        <w:rPr>
          <w:color w:val="000000"/>
          <w:sz w:val="28"/>
          <w:szCs w:val="28"/>
        </w:rPr>
      </w:pPr>
    </w:p>
    <w:p w:rsidR="001263EC" w:rsidRDefault="001263EC" w:rsidP="001263EC">
      <w:pPr>
        <w:pStyle w:val="Default"/>
        <w:ind w:left="5529"/>
        <w:rPr>
          <w:bCs/>
        </w:rPr>
      </w:pPr>
    </w:p>
    <w:tbl>
      <w:tblPr>
        <w:tblpPr w:leftFromText="180" w:rightFromText="180" w:vertAnchor="text" w:tblpXSpec="right" w:tblpY="1"/>
        <w:tblOverlap w:val="never"/>
        <w:tblW w:w="9905" w:type="dxa"/>
        <w:tblLook w:val="01E0"/>
      </w:tblPr>
      <w:tblGrid>
        <w:gridCol w:w="9905"/>
      </w:tblGrid>
      <w:tr w:rsidR="001263EC" w:rsidRPr="008930B0" w:rsidTr="007E2676">
        <w:trPr>
          <w:trHeight w:val="2127"/>
        </w:trPr>
        <w:tc>
          <w:tcPr>
            <w:tcW w:w="9905" w:type="dxa"/>
            <w:shd w:val="clear" w:color="auto" w:fill="auto"/>
          </w:tcPr>
          <w:p w:rsidR="001263EC" w:rsidRPr="00C51533" w:rsidRDefault="001263EC" w:rsidP="007E2676">
            <w:pPr>
              <w:pStyle w:val="Default"/>
              <w:rPr>
                <w:b/>
                <w:bCs/>
              </w:rPr>
            </w:pPr>
            <w:r w:rsidRPr="008930B0">
              <w:rPr>
                <w:b/>
                <w:bCs/>
                <w:sz w:val="28"/>
                <w:szCs w:val="28"/>
              </w:rPr>
              <w:lastRenderedPageBreak/>
              <w:t xml:space="preserve">                                                                        </w:t>
            </w:r>
            <w:r>
              <w:rPr>
                <w:b/>
                <w:bCs/>
                <w:sz w:val="28"/>
                <w:szCs w:val="28"/>
              </w:rPr>
              <w:t xml:space="preserve">         </w:t>
            </w:r>
            <w:r w:rsidRPr="00C51533">
              <w:rPr>
                <w:bCs/>
              </w:rPr>
              <w:t xml:space="preserve">Приложение № 1  </w:t>
            </w:r>
            <w:r w:rsidRPr="00C51533">
              <w:t xml:space="preserve">                                                                                          </w:t>
            </w:r>
          </w:p>
          <w:p w:rsidR="001263EC" w:rsidRPr="008930B0" w:rsidRDefault="001263EC" w:rsidP="007E2676">
            <w:pPr>
              <w:pStyle w:val="Default"/>
              <w:ind w:firstLine="5670"/>
              <w:rPr>
                <w:sz w:val="22"/>
                <w:szCs w:val="22"/>
              </w:rPr>
            </w:pPr>
            <w:r w:rsidRPr="008930B0">
              <w:rPr>
                <w:sz w:val="22"/>
                <w:szCs w:val="22"/>
              </w:rPr>
              <w:t>к административному регламенту</w:t>
            </w:r>
          </w:p>
          <w:p w:rsidR="001263EC" w:rsidRPr="008930B0" w:rsidRDefault="001263EC" w:rsidP="007E2676">
            <w:pPr>
              <w:pStyle w:val="Default"/>
              <w:ind w:left="5670"/>
              <w:rPr>
                <w:sz w:val="22"/>
                <w:szCs w:val="22"/>
              </w:rPr>
            </w:pPr>
            <w:r w:rsidRPr="008930B0">
              <w:rPr>
                <w:sz w:val="22"/>
                <w:szCs w:val="22"/>
              </w:rPr>
              <w:t xml:space="preserve">предоставления муниципальной услуги по  присвоению, изменению, аннулированию и регистрации адресов объектов недвижимости расположенных </w:t>
            </w:r>
            <w:r>
              <w:rPr>
                <w:sz w:val="22"/>
                <w:szCs w:val="22"/>
              </w:rPr>
              <w:t>в пределах населенного пункта</w:t>
            </w:r>
          </w:p>
          <w:p w:rsidR="001263EC" w:rsidRPr="008930B0" w:rsidRDefault="001263EC" w:rsidP="007E2676">
            <w:pPr>
              <w:pStyle w:val="Default"/>
              <w:rPr>
                <w:sz w:val="22"/>
                <w:szCs w:val="22"/>
              </w:rPr>
            </w:pPr>
          </w:p>
          <w:p w:rsidR="001263EC" w:rsidRPr="008930B0" w:rsidRDefault="001263EC" w:rsidP="007E2676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1263EC" w:rsidRPr="00BC2EE4" w:rsidRDefault="001263EC" w:rsidP="001263EC">
      <w:pPr>
        <w:pStyle w:val="Default"/>
        <w:ind w:left="3828" w:firstLine="141"/>
        <w:rPr>
          <w:bCs/>
        </w:rPr>
      </w:pPr>
      <w:r>
        <w:rPr>
          <w:b/>
          <w:bCs/>
          <w:sz w:val="28"/>
          <w:szCs w:val="28"/>
        </w:rPr>
        <w:t xml:space="preserve">                                                            </w:t>
      </w:r>
      <w:r>
        <w:rPr>
          <w:i/>
          <w:iCs/>
          <w:sz w:val="20"/>
          <w:szCs w:val="20"/>
        </w:rPr>
        <w:t xml:space="preserve">                                                                       </w:t>
      </w:r>
      <w:r>
        <w:rPr>
          <w:bCs/>
        </w:rPr>
        <w:t xml:space="preserve">Главе сельского поселения </w:t>
      </w:r>
      <w:r w:rsidR="007E2676">
        <w:rPr>
          <w:bCs/>
        </w:rPr>
        <w:t>Герасимовка</w:t>
      </w:r>
    </w:p>
    <w:p w:rsidR="001263EC" w:rsidRPr="00BC2EE4" w:rsidRDefault="001263EC" w:rsidP="001263EC">
      <w:pPr>
        <w:pStyle w:val="Default"/>
        <w:ind w:firstLine="3828"/>
      </w:pPr>
      <w:r w:rsidRPr="00BC2EE4">
        <w:t>___</w:t>
      </w:r>
      <w:r>
        <w:t>_________________________________</w:t>
      </w:r>
      <w:r w:rsidRPr="00BC2EE4">
        <w:t>__</w:t>
      </w:r>
    </w:p>
    <w:p w:rsidR="001263EC" w:rsidRPr="00BC2EE4" w:rsidRDefault="001263EC" w:rsidP="001263EC">
      <w:pPr>
        <w:pStyle w:val="Default"/>
        <w:ind w:firstLine="3828"/>
      </w:pPr>
      <w:proofErr w:type="gramStart"/>
      <w:r w:rsidRPr="00BC2EE4">
        <w:t>(Ф.И.О.</w:t>
      </w:r>
      <w:proofErr w:type="gramEnd"/>
    </w:p>
    <w:p w:rsidR="001263EC" w:rsidRPr="00BC2EE4" w:rsidRDefault="001263EC" w:rsidP="001263EC">
      <w:pPr>
        <w:pStyle w:val="Default"/>
        <w:ind w:firstLine="3828"/>
      </w:pPr>
      <w:r w:rsidRPr="00BC2EE4">
        <w:t>от ___</w:t>
      </w:r>
      <w:r>
        <w:t>______________________________</w:t>
      </w:r>
      <w:r w:rsidRPr="00BC2EE4">
        <w:t>__</w:t>
      </w:r>
    </w:p>
    <w:p w:rsidR="001263EC" w:rsidRPr="00BC2EE4" w:rsidRDefault="001263EC" w:rsidP="001263EC">
      <w:pPr>
        <w:pStyle w:val="Default"/>
        <w:ind w:firstLine="3828"/>
        <w:rPr>
          <w:sz w:val="20"/>
          <w:szCs w:val="20"/>
        </w:rPr>
      </w:pPr>
      <w:r w:rsidRPr="00BC2EE4">
        <w:rPr>
          <w:sz w:val="18"/>
          <w:szCs w:val="18"/>
        </w:rPr>
        <w:t>(наименование юридического лица, местонахождение)</w:t>
      </w:r>
    </w:p>
    <w:p w:rsidR="001263EC" w:rsidRPr="00BC2EE4" w:rsidRDefault="001263EC" w:rsidP="001263EC">
      <w:pPr>
        <w:pStyle w:val="Default"/>
        <w:ind w:firstLine="3828"/>
        <w:rPr>
          <w:sz w:val="18"/>
          <w:szCs w:val="18"/>
        </w:rPr>
      </w:pPr>
    </w:p>
    <w:p w:rsidR="001263EC" w:rsidRPr="00BC2EE4" w:rsidRDefault="001263EC" w:rsidP="001263EC">
      <w:pPr>
        <w:pStyle w:val="Default"/>
        <w:ind w:firstLine="3828"/>
        <w:rPr>
          <w:sz w:val="18"/>
          <w:szCs w:val="18"/>
        </w:rPr>
      </w:pPr>
      <w:proofErr w:type="gramStart"/>
      <w:r w:rsidRPr="00BC2EE4">
        <w:rPr>
          <w:bCs/>
          <w:sz w:val="20"/>
          <w:szCs w:val="20"/>
        </w:rPr>
        <w:t>действующего от имени</w:t>
      </w:r>
      <w:proofErr w:type="gramEnd"/>
    </w:p>
    <w:p w:rsidR="001263EC" w:rsidRPr="00BC2EE4" w:rsidRDefault="001263EC" w:rsidP="001263EC">
      <w:pPr>
        <w:pStyle w:val="Default"/>
        <w:ind w:firstLine="3828"/>
        <w:rPr>
          <w:sz w:val="18"/>
          <w:szCs w:val="18"/>
        </w:rPr>
      </w:pPr>
      <w:r w:rsidRPr="00BC2EE4">
        <w:rPr>
          <w:sz w:val="18"/>
          <w:szCs w:val="18"/>
        </w:rPr>
        <w:t>_________________________________________________</w:t>
      </w:r>
    </w:p>
    <w:p w:rsidR="001263EC" w:rsidRPr="00BC2EE4" w:rsidRDefault="001263EC" w:rsidP="001263EC">
      <w:pPr>
        <w:pStyle w:val="Default"/>
        <w:ind w:firstLine="3828"/>
        <w:rPr>
          <w:sz w:val="18"/>
          <w:szCs w:val="18"/>
        </w:rPr>
      </w:pPr>
      <w:proofErr w:type="gramStart"/>
      <w:r w:rsidRPr="00BC2EE4">
        <w:rPr>
          <w:sz w:val="18"/>
          <w:szCs w:val="18"/>
        </w:rPr>
        <w:t>(указываются данные документа, подтверждающего</w:t>
      </w:r>
      <w:proofErr w:type="gramEnd"/>
    </w:p>
    <w:p w:rsidR="001263EC" w:rsidRPr="00BC2EE4" w:rsidRDefault="001263EC" w:rsidP="001263EC">
      <w:pPr>
        <w:pStyle w:val="Default"/>
        <w:ind w:firstLine="3828"/>
        <w:rPr>
          <w:sz w:val="18"/>
          <w:szCs w:val="18"/>
        </w:rPr>
      </w:pPr>
      <w:r w:rsidRPr="00BC2EE4">
        <w:rPr>
          <w:sz w:val="18"/>
          <w:szCs w:val="18"/>
        </w:rPr>
        <w:t>полномочия представителя)</w:t>
      </w:r>
    </w:p>
    <w:p w:rsidR="001263EC" w:rsidRPr="00BC2EE4" w:rsidRDefault="001263EC" w:rsidP="001263EC">
      <w:pPr>
        <w:pStyle w:val="Default"/>
        <w:ind w:firstLine="3828"/>
        <w:rPr>
          <w:sz w:val="18"/>
          <w:szCs w:val="18"/>
        </w:rPr>
      </w:pPr>
    </w:p>
    <w:p w:rsidR="001263EC" w:rsidRPr="00BC2EE4" w:rsidRDefault="001263EC" w:rsidP="001263EC">
      <w:pPr>
        <w:pStyle w:val="Default"/>
        <w:ind w:firstLine="3828"/>
        <w:rPr>
          <w:sz w:val="20"/>
          <w:szCs w:val="20"/>
        </w:rPr>
      </w:pPr>
      <w:r w:rsidRPr="00BC2EE4">
        <w:rPr>
          <w:bCs/>
          <w:sz w:val="20"/>
          <w:szCs w:val="20"/>
        </w:rPr>
        <w:t>контактный телефон</w:t>
      </w:r>
    </w:p>
    <w:p w:rsidR="001263EC" w:rsidRPr="00BC2EE4" w:rsidRDefault="001263EC" w:rsidP="001263EC">
      <w:pPr>
        <w:pStyle w:val="Default"/>
        <w:ind w:firstLine="3828"/>
        <w:rPr>
          <w:sz w:val="20"/>
          <w:szCs w:val="20"/>
        </w:rPr>
      </w:pPr>
      <w:r w:rsidRPr="00BC2EE4">
        <w:rPr>
          <w:sz w:val="20"/>
          <w:szCs w:val="20"/>
        </w:rPr>
        <w:t>______</w:t>
      </w:r>
      <w:r>
        <w:rPr>
          <w:sz w:val="20"/>
          <w:szCs w:val="20"/>
        </w:rPr>
        <w:t>____</w:t>
      </w:r>
      <w:r w:rsidRPr="00BC2EE4">
        <w:rPr>
          <w:sz w:val="20"/>
          <w:szCs w:val="20"/>
        </w:rPr>
        <w:t>_________________</w:t>
      </w:r>
    </w:p>
    <w:p w:rsidR="001263EC" w:rsidRPr="00BC2EE4" w:rsidRDefault="001263EC" w:rsidP="001263EC">
      <w:pPr>
        <w:pStyle w:val="Default"/>
        <w:ind w:firstLine="3828"/>
        <w:rPr>
          <w:sz w:val="20"/>
          <w:szCs w:val="20"/>
        </w:rPr>
      </w:pPr>
    </w:p>
    <w:p w:rsidR="001263EC" w:rsidRPr="00BC2EE4" w:rsidRDefault="001263EC" w:rsidP="001263EC">
      <w:pPr>
        <w:pStyle w:val="Default"/>
        <w:ind w:firstLine="3828"/>
        <w:rPr>
          <w:sz w:val="20"/>
          <w:szCs w:val="20"/>
        </w:rPr>
      </w:pPr>
      <w:r w:rsidRPr="00BC2EE4">
        <w:rPr>
          <w:bCs/>
          <w:sz w:val="20"/>
          <w:szCs w:val="20"/>
        </w:rPr>
        <w:t>адрес для корреспонденции</w:t>
      </w:r>
    </w:p>
    <w:p w:rsidR="001263EC" w:rsidRPr="00BC2EE4" w:rsidRDefault="001263EC" w:rsidP="001263EC">
      <w:pPr>
        <w:pStyle w:val="Default"/>
        <w:ind w:firstLine="3828"/>
        <w:rPr>
          <w:sz w:val="20"/>
          <w:szCs w:val="20"/>
        </w:rPr>
      </w:pPr>
      <w:r w:rsidRPr="00BC2EE4">
        <w:rPr>
          <w:sz w:val="20"/>
          <w:szCs w:val="20"/>
        </w:rPr>
        <w:t>___</w:t>
      </w:r>
      <w:r>
        <w:rPr>
          <w:sz w:val="20"/>
          <w:szCs w:val="20"/>
        </w:rPr>
        <w:t>_______________</w:t>
      </w:r>
      <w:r w:rsidRPr="00BC2EE4">
        <w:rPr>
          <w:sz w:val="20"/>
          <w:szCs w:val="20"/>
        </w:rPr>
        <w:t>_________</w:t>
      </w:r>
    </w:p>
    <w:p w:rsidR="001263EC" w:rsidRPr="00BC2EE4" w:rsidRDefault="001263EC" w:rsidP="001263EC">
      <w:pPr>
        <w:pStyle w:val="Default"/>
      </w:pPr>
    </w:p>
    <w:p w:rsidR="001263EC" w:rsidRDefault="001263EC" w:rsidP="001263EC">
      <w:pPr>
        <w:pStyle w:val="Default"/>
        <w:jc w:val="center"/>
        <w:rPr>
          <w:b/>
        </w:rPr>
      </w:pPr>
      <w:r w:rsidRPr="000D73E1">
        <w:rPr>
          <w:b/>
        </w:rPr>
        <w:t>Заявление</w:t>
      </w:r>
    </w:p>
    <w:p w:rsidR="001263EC" w:rsidRPr="000D73E1" w:rsidRDefault="001263EC" w:rsidP="001263EC">
      <w:pPr>
        <w:pStyle w:val="Default"/>
        <w:jc w:val="center"/>
        <w:rPr>
          <w:b/>
        </w:rPr>
      </w:pPr>
    </w:p>
    <w:p w:rsidR="001263EC" w:rsidRPr="00BC2EE4" w:rsidRDefault="001263EC" w:rsidP="001263EC">
      <w:pPr>
        <w:pStyle w:val="Default"/>
        <w:jc w:val="both"/>
      </w:pPr>
      <w:r w:rsidRPr="00BC2EE4">
        <w:rPr>
          <w:bCs/>
        </w:rPr>
        <w:t>Прошу присвоить, изменить адрес объекта недвижимости:___________</w:t>
      </w:r>
      <w:r>
        <w:rPr>
          <w:bCs/>
        </w:rPr>
        <w:t>__</w:t>
      </w:r>
      <w:r w:rsidRPr="00BC2EE4">
        <w:rPr>
          <w:bCs/>
        </w:rPr>
        <w:t>________</w:t>
      </w:r>
    </w:p>
    <w:p w:rsidR="001263EC" w:rsidRPr="00BC2EE4" w:rsidRDefault="001263EC" w:rsidP="001263EC">
      <w:pPr>
        <w:pStyle w:val="Default"/>
        <w:jc w:val="both"/>
      </w:pPr>
      <w:r w:rsidRPr="00BC2EE4">
        <w:rPr>
          <w:bCs/>
        </w:rPr>
        <w:t>________</w:t>
      </w:r>
      <w:r>
        <w:rPr>
          <w:bCs/>
        </w:rPr>
        <w:t>_____________________</w:t>
      </w:r>
      <w:r w:rsidRPr="00BC2EE4">
        <w:rPr>
          <w:bCs/>
        </w:rPr>
        <w:t>___________________________________________</w:t>
      </w:r>
    </w:p>
    <w:p w:rsidR="001263EC" w:rsidRPr="00BC2EE4" w:rsidRDefault="001263EC" w:rsidP="001263EC">
      <w:pPr>
        <w:pStyle w:val="Default"/>
        <w:jc w:val="both"/>
      </w:pPr>
      <w:r w:rsidRPr="00BC2EE4">
        <w:rPr>
          <w:bCs/>
        </w:rPr>
        <w:t>(наименование и назначение объекта недвижимости)</w:t>
      </w:r>
    </w:p>
    <w:p w:rsidR="001263EC" w:rsidRPr="00BC2EE4" w:rsidRDefault="001263EC" w:rsidP="001263EC">
      <w:pPr>
        <w:pStyle w:val="Default"/>
        <w:jc w:val="both"/>
      </w:pPr>
      <w:r w:rsidRPr="00BC2EE4">
        <w:rPr>
          <w:bCs/>
        </w:rPr>
        <w:t>расположенного</w:t>
      </w:r>
      <w:r w:rsidRPr="00BC2EE4">
        <w:rPr>
          <w:bCs/>
          <w:u w:val="single"/>
        </w:rPr>
        <w:t>__</w:t>
      </w:r>
      <w:r w:rsidRPr="00BC2EE4">
        <w:rPr>
          <w:bCs/>
          <w:i/>
          <w:iCs/>
          <w:u w:val="single"/>
        </w:rPr>
        <w:t xml:space="preserve"> </w:t>
      </w:r>
      <w:r>
        <w:rPr>
          <w:bCs/>
          <w:i/>
          <w:iCs/>
          <w:u w:val="single"/>
        </w:rPr>
        <w:t>________________________</w:t>
      </w:r>
      <w:r w:rsidRPr="00BC2EE4">
        <w:rPr>
          <w:bCs/>
        </w:rPr>
        <w:t>_______________________________</w:t>
      </w:r>
    </w:p>
    <w:p w:rsidR="001263EC" w:rsidRPr="00BC2EE4" w:rsidRDefault="001263EC" w:rsidP="001263EC">
      <w:pPr>
        <w:pStyle w:val="Default"/>
        <w:jc w:val="both"/>
      </w:pPr>
      <w:r w:rsidRPr="00BC2EE4">
        <w:rPr>
          <w:bCs/>
        </w:rPr>
        <w:t>(адрес объекта недвижимости),</w:t>
      </w:r>
    </w:p>
    <w:p w:rsidR="001263EC" w:rsidRPr="00BC2EE4" w:rsidRDefault="001263EC" w:rsidP="001263EC">
      <w:pPr>
        <w:pStyle w:val="Default"/>
        <w:jc w:val="both"/>
      </w:pPr>
      <w:r w:rsidRPr="00BC2EE4">
        <w:rPr>
          <w:bCs/>
        </w:rPr>
        <w:t xml:space="preserve">в связи </w:t>
      </w:r>
      <w:proofErr w:type="gramStart"/>
      <w:r w:rsidRPr="00BC2EE4">
        <w:rPr>
          <w:bCs/>
        </w:rPr>
        <w:t>с</w:t>
      </w:r>
      <w:proofErr w:type="gramEnd"/>
      <w:r w:rsidRPr="00BC2EE4">
        <w:rPr>
          <w:bCs/>
        </w:rPr>
        <w:t>______</w:t>
      </w:r>
      <w:r>
        <w:rPr>
          <w:bCs/>
        </w:rPr>
        <w:t>_______________________________</w:t>
      </w:r>
      <w:r w:rsidRPr="00BC2EE4">
        <w:rPr>
          <w:bCs/>
        </w:rPr>
        <w:t>___________________________</w:t>
      </w:r>
    </w:p>
    <w:p w:rsidR="001263EC" w:rsidRPr="00BC2EE4" w:rsidRDefault="001263EC" w:rsidP="001263EC">
      <w:pPr>
        <w:pStyle w:val="Default"/>
        <w:jc w:val="both"/>
      </w:pPr>
      <w:r w:rsidRPr="00BC2EE4">
        <w:rPr>
          <w:bCs/>
        </w:rPr>
        <w:t>Перечень предоставленных документов:</w:t>
      </w:r>
    </w:p>
    <w:p w:rsidR="001263EC" w:rsidRPr="00BC2EE4" w:rsidRDefault="001263EC" w:rsidP="001263EC">
      <w:pPr>
        <w:pStyle w:val="Default"/>
        <w:jc w:val="both"/>
      </w:pPr>
      <w:r w:rsidRPr="00BC2EE4">
        <w:t>1)правоустанавливающие документы на земельный участок (при их наличии);</w:t>
      </w:r>
    </w:p>
    <w:p w:rsidR="001263EC" w:rsidRPr="00BC2EE4" w:rsidRDefault="001263EC" w:rsidP="001263EC">
      <w:pPr>
        <w:pStyle w:val="Default"/>
        <w:jc w:val="both"/>
      </w:pPr>
      <w:r w:rsidRPr="00BC2EE4">
        <w:t xml:space="preserve">2)в случае ввода объекта капитального строительства в эксплуатацию в установленном порядке </w:t>
      </w:r>
      <w:proofErr w:type="gramStart"/>
      <w:r w:rsidRPr="00BC2EE4">
        <w:t>-р</w:t>
      </w:r>
      <w:proofErr w:type="gramEnd"/>
      <w:r w:rsidRPr="00BC2EE4">
        <w:t>азрешение на ввод в эксплуатацию объекта капитального строительства (для объектов индивидуального жилищного строительства до 01.03.2015-разрешение на строительство и кадастровый паспорт объекта индивидуального жилищного строительства) или правоустанавливающие документы на объект недвижимости;</w:t>
      </w:r>
    </w:p>
    <w:p w:rsidR="001263EC" w:rsidRPr="00BC2EE4" w:rsidRDefault="001263EC" w:rsidP="001263EC">
      <w:pPr>
        <w:pStyle w:val="Default"/>
        <w:jc w:val="both"/>
      </w:pPr>
      <w:r w:rsidRPr="00BC2EE4">
        <w:t>3)материалы исполнительной съемки в масштабе 1:500;</w:t>
      </w:r>
    </w:p>
    <w:p w:rsidR="001263EC" w:rsidRPr="00BC2EE4" w:rsidRDefault="001263EC" w:rsidP="001263EC">
      <w:pPr>
        <w:pStyle w:val="Default"/>
        <w:jc w:val="both"/>
      </w:pPr>
      <w:r w:rsidRPr="00BC2EE4">
        <w:t>4)документ, удостоверяющий полномочия заявителя или представителя (в случае, если документы представляются лицом, уполномоченным заказчиком или собственником объекта недвижимости)</w:t>
      </w:r>
    </w:p>
    <w:p w:rsidR="001263EC" w:rsidRDefault="001263EC" w:rsidP="001263EC">
      <w:pPr>
        <w:pStyle w:val="Default"/>
        <w:rPr>
          <w:sz w:val="28"/>
          <w:szCs w:val="28"/>
        </w:rPr>
      </w:pPr>
    </w:p>
    <w:p w:rsidR="001263EC" w:rsidRDefault="001263EC" w:rsidP="001263EC">
      <w:pPr>
        <w:pStyle w:val="Default"/>
        <w:rPr>
          <w:sz w:val="28"/>
          <w:szCs w:val="28"/>
        </w:rPr>
      </w:pPr>
    </w:p>
    <w:p w:rsidR="001263EC" w:rsidRPr="00BC2EE4" w:rsidRDefault="001263EC" w:rsidP="001263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BC2EE4">
        <w:rPr>
          <w:sz w:val="28"/>
          <w:szCs w:val="28"/>
        </w:rPr>
        <w:t>__</w:t>
      </w:r>
      <w:r>
        <w:rPr>
          <w:sz w:val="28"/>
          <w:szCs w:val="28"/>
        </w:rPr>
        <w:t>_______</w:t>
      </w:r>
      <w:r w:rsidRPr="00BC2EE4">
        <w:t>___</w:t>
      </w:r>
      <w:r>
        <w:t xml:space="preserve">      </w:t>
      </w:r>
      <w:r w:rsidRPr="00BC2EE4">
        <w:t xml:space="preserve"> __</w:t>
      </w:r>
      <w:r>
        <w:t xml:space="preserve">___________   </w:t>
      </w:r>
    </w:p>
    <w:p w:rsidR="001263EC" w:rsidRPr="00BC2EE4" w:rsidRDefault="001263EC" w:rsidP="001263EC">
      <w:pPr>
        <w:pStyle w:val="Default"/>
        <w:rPr>
          <w:color w:val="FFFFFF"/>
          <w:sz w:val="18"/>
          <w:szCs w:val="18"/>
        </w:rPr>
      </w:pPr>
      <w:r>
        <w:rPr>
          <w:sz w:val="18"/>
          <w:szCs w:val="18"/>
        </w:rPr>
        <w:t xml:space="preserve">                                    </w:t>
      </w:r>
      <w:r w:rsidRPr="00BC2EE4">
        <w:rPr>
          <w:sz w:val="18"/>
          <w:szCs w:val="18"/>
        </w:rPr>
        <w:t xml:space="preserve">(подпись)                </w:t>
      </w:r>
      <w:r>
        <w:rPr>
          <w:sz w:val="18"/>
          <w:szCs w:val="18"/>
        </w:rPr>
        <w:t xml:space="preserve">                        </w:t>
      </w:r>
      <w:r w:rsidRPr="00BC2EE4">
        <w:rPr>
          <w:sz w:val="18"/>
          <w:szCs w:val="18"/>
        </w:rPr>
        <w:t>(дата)</w:t>
      </w:r>
      <w:r w:rsidRPr="00BC2EE4">
        <w:rPr>
          <w:color w:val="FFFFFF"/>
          <w:sz w:val="18"/>
          <w:szCs w:val="18"/>
        </w:rPr>
        <w:t>.</w:t>
      </w:r>
    </w:p>
    <w:p w:rsidR="001263EC" w:rsidRPr="00BC2EE4" w:rsidRDefault="001263EC" w:rsidP="001263EC">
      <w:pPr>
        <w:pStyle w:val="Default"/>
        <w:rPr>
          <w:sz w:val="28"/>
          <w:szCs w:val="28"/>
        </w:rPr>
      </w:pPr>
    </w:p>
    <w:p w:rsidR="001263EC" w:rsidRPr="00BC2EE4" w:rsidRDefault="001263EC" w:rsidP="001263EC">
      <w:pPr>
        <w:pStyle w:val="Default"/>
        <w:rPr>
          <w:sz w:val="28"/>
          <w:szCs w:val="28"/>
        </w:rPr>
      </w:pPr>
    </w:p>
    <w:p w:rsidR="001263EC" w:rsidRPr="00BC2EE4" w:rsidRDefault="001263EC" w:rsidP="001263EC">
      <w:pPr>
        <w:pStyle w:val="Default"/>
        <w:ind w:left="5529"/>
        <w:jc w:val="center"/>
        <w:rPr>
          <w:bCs/>
        </w:rPr>
      </w:pPr>
    </w:p>
    <w:p w:rsidR="001263EC" w:rsidRPr="00BC2EE4" w:rsidRDefault="001263EC" w:rsidP="001263EC">
      <w:pPr>
        <w:pStyle w:val="Default"/>
        <w:ind w:left="5529"/>
        <w:jc w:val="center"/>
        <w:rPr>
          <w:bCs/>
        </w:rPr>
      </w:pPr>
    </w:p>
    <w:tbl>
      <w:tblPr>
        <w:tblpPr w:leftFromText="180" w:rightFromText="180" w:vertAnchor="text" w:tblpXSpec="right" w:tblpY="1"/>
        <w:tblOverlap w:val="never"/>
        <w:tblW w:w="9905" w:type="dxa"/>
        <w:tblLook w:val="01E0"/>
      </w:tblPr>
      <w:tblGrid>
        <w:gridCol w:w="9905"/>
      </w:tblGrid>
      <w:tr w:rsidR="001263EC" w:rsidRPr="00BC2EE4" w:rsidTr="007E2676">
        <w:trPr>
          <w:trHeight w:val="2127"/>
        </w:trPr>
        <w:tc>
          <w:tcPr>
            <w:tcW w:w="9905" w:type="dxa"/>
            <w:shd w:val="clear" w:color="auto" w:fill="auto"/>
          </w:tcPr>
          <w:p w:rsidR="001263EC" w:rsidRPr="00BC2EE4" w:rsidRDefault="001263EC" w:rsidP="007E2676">
            <w:pPr>
              <w:pStyle w:val="Default"/>
              <w:rPr>
                <w:bCs/>
                <w:sz w:val="28"/>
                <w:szCs w:val="28"/>
              </w:rPr>
            </w:pPr>
            <w:r w:rsidRPr="00BC2EE4">
              <w:rPr>
                <w:bCs/>
                <w:sz w:val="28"/>
                <w:szCs w:val="28"/>
              </w:rPr>
              <w:lastRenderedPageBreak/>
              <w:t xml:space="preserve">                                                                                 </w:t>
            </w:r>
          </w:p>
          <w:p w:rsidR="001263EC" w:rsidRPr="0033745F" w:rsidRDefault="001263EC" w:rsidP="007E2676">
            <w:pPr>
              <w:pStyle w:val="Default"/>
            </w:pPr>
            <w:r w:rsidRPr="00BC2EE4">
              <w:rPr>
                <w:bCs/>
                <w:sz w:val="28"/>
                <w:szCs w:val="28"/>
              </w:rPr>
              <w:t xml:space="preserve">                                                                                 </w:t>
            </w:r>
            <w:r w:rsidRPr="0033745F">
              <w:rPr>
                <w:bCs/>
              </w:rPr>
              <w:t xml:space="preserve">Приложение № 2  </w:t>
            </w:r>
            <w:r w:rsidRPr="0033745F">
              <w:t xml:space="preserve">                                                                                          </w:t>
            </w:r>
          </w:p>
          <w:p w:rsidR="001263EC" w:rsidRPr="00BC2EE4" w:rsidRDefault="001263EC" w:rsidP="007E2676">
            <w:pPr>
              <w:pStyle w:val="Default"/>
              <w:ind w:firstLine="5670"/>
              <w:rPr>
                <w:sz w:val="22"/>
                <w:szCs w:val="22"/>
              </w:rPr>
            </w:pPr>
            <w:r w:rsidRPr="00BC2EE4">
              <w:rPr>
                <w:sz w:val="22"/>
                <w:szCs w:val="22"/>
              </w:rPr>
              <w:t>к административному регламенту</w:t>
            </w:r>
          </w:p>
          <w:p w:rsidR="001263EC" w:rsidRPr="00BC2EE4" w:rsidRDefault="001263EC" w:rsidP="007E2676">
            <w:pPr>
              <w:pStyle w:val="Default"/>
              <w:ind w:left="5670"/>
              <w:rPr>
                <w:sz w:val="22"/>
                <w:szCs w:val="22"/>
              </w:rPr>
            </w:pPr>
            <w:r w:rsidRPr="00BC2EE4">
              <w:rPr>
                <w:sz w:val="22"/>
                <w:szCs w:val="22"/>
              </w:rPr>
              <w:t xml:space="preserve">предоставления муниципальной услуги по  присвоению, изменению, аннулированию и регистрации адресов объектов недвижимости расположенных </w:t>
            </w:r>
            <w:r>
              <w:rPr>
                <w:sz w:val="22"/>
                <w:szCs w:val="22"/>
              </w:rPr>
              <w:t>в пределах населенного пункта</w:t>
            </w:r>
          </w:p>
          <w:p w:rsidR="001263EC" w:rsidRPr="00BC2EE4" w:rsidRDefault="001263EC" w:rsidP="007E2676">
            <w:pPr>
              <w:pStyle w:val="Default"/>
              <w:rPr>
                <w:sz w:val="22"/>
                <w:szCs w:val="22"/>
              </w:rPr>
            </w:pPr>
          </w:p>
          <w:p w:rsidR="001263EC" w:rsidRPr="00BC2EE4" w:rsidRDefault="001263EC" w:rsidP="007E2676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1263EC" w:rsidRPr="00BC2EE4" w:rsidRDefault="001263EC" w:rsidP="001263EC">
      <w:pPr>
        <w:pStyle w:val="Default"/>
        <w:ind w:left="3828" w:firstLine="141"/>
        <w:rPr>
          <w:bCs/>
        </w:rPr>
      </w:pPr>
      <w:r w:rsidRPr="00BC2EE4">
        <w:rPr>
          <w:bCs/>
          <w:sz w:val="28"/>
          <w:szCs w:val="28"/>
        </w:rPr>
        <w:t xml:space="preserve">                                                            </w:t>
      </w:r>
      <w:r w:rsidRPr="00BC2EE4">
        <w:rPr>
          <w:i/>
          <w:iCs/>
          <w:sz w:val="20"/>
          <w:szCs w:val="20"/>
        </w:rPr>
        <w:t xml:space="preserve">                                                                       </w:t>
      </w:r>
      <w:r>
        <w:rPr>
          <w:bCs/>
        </w:rPr>
        <w:t xml:space="preserve">Главе сельского поселения </w:t>
      </w:r>
      <w:r w:rsidR="007E2676">
        <w:rPr>
          <w:bCs/>
        </w:rPr>
        <w:t>Герасимовка</w:t>
      </w:r>
    </w:p>
    <w:p w:rsidR="001263EC" w:rsidRPr="00BC2EE4" w:rsidRDefault="001263EC" w:rsidP="001263EC">
      <w:pPr>
        <w:pStyle w:val="Default"/>
        <w:ind w:firstLine="3828"/>
      </w:pPr>
      <w:proofErr w:type="spellStart"/>
      <w:r w:rsidRPr="00BC2EE4">
        <w:t>___</w:t>
      </w:r>
      <w:r w:rsidR="00166813">
        <w:rPr>
          <w:i/>
          <w:iCs/>
          <w:u w:val="single"/>
        </w:rPr>
        <w:t>Ионову</w:t>
      </w:r>
      <w:proofErr w:type="spellEnd"/>
      <w:r w:rsidR="00166813">
        <w:rPr>
          <w:i/>
          <w:iCs/>
          <w:u w:val="single"/>
        </w:rPr>
        <w:t xml:space="preserve"> Вениамину Вениаминовичу</w:t>
      </w:r>
      <w:r w:rsidR="007E2676" w:rsidRPr="00BC2EE4">
        <w:t xml:space="preserve"> </w:t>
      </w:r>
      <w:r w:rsidRPr="00BC2EE4">
        <w:t>__</w:t>
      </w:r>
    </w:p>
    <w:p w:rsidR="001263EC" w:rsidRPr="00BC2EE4" w:rsidRDefault="00166813" w:rsidP="001263EC">
      <w:pPr>
        <w:pStyle w:val="Default"/>
        <w:ind w:firstLine="3828"/>
      </w:pPr>
      <w:r>
        <w:t xml:space="preserve">                  </w:t>
      </w:r>
      <w:r w:rsidR="001263EC" w:rsidRPr="00BC2EE4">
        <w:t>(Ф.И.О.</w:t>
      </w:r>
      <w:r>
        <w:t>)</w:t>
      </w:r>
    </w:p>
    <w:p w:rsidR="001263EC" w:rsidRPr="00BC2EE4" w:rsidRDefault="001263EC" w:rsidP="001263EC">
      <w:pPr>
        <w:pStyle w:val="Default"/>
        <w:ind w:firstLine="3828"/>
      </w:pPr>
      <w:r w:rsidRPr="00BC2EE4">
        <w:t xml:space="preserve">от </w:t>
      </w:r>
      <w:proofErr w:type="spellStart"/>
      <w:r w:rsidRPr="00BC2EE4">
        <w:t>___</w:t>
      </w:r>
      <w:r>
        <w:rPr>
          <w:i/>
          <w:iCs/>
          <w:u w:val="single"/>
        </w:rPr>
        <w:t>Иванова</w:t>
      </w:r>
      <w:proofErr w:type="spellEnd"/>
      <w:r>
        <w:rPr>
          <w:i/>
          <w:iCs/>
          <w:u w:val="single"/>
        </w:rPr>
        <w:t xml:space="preserve"> Ивана Ивановича</w:t>
      </w:r>
      <w:r w:rsidRPr="00BC2EE4">
        <w:t>__</w:t>
      </w:r>
    </w:p>
    <w:p w:rsidR="001263EC" w:rsidRPr="00BC2EE4" w:rsidRDefault="001263EC" w:rsidP="001263EC">
      <w:pPr>
        <w:pStyle w:val="Default"/>
        <w:ind w:firstLine="3828"/>
        <w:rPr>
          <w:sz w:val="20"/>
          <w:szCs w:val="20"/>
        </w:rPr>
      </w:pPr>
      <w:r w:rsidRPr="00BC2EE4">
        <w:rPr>
          <w:sz w:val="18"/>
          <w:szCs w:val="18"/>
        </w:rPr>
        <w:t>(наименование юридического лица, местонахождение)</w:t>
      </w:r>
    </w:p>
    <w:p w:rsidR="001263EC" w:rsidRPr="00BC2EE4" w:rsidRDefault="001263EC" w:rsidP="001263EC">
      <w:pPr>
        <w:pStyle w:val="Default"/>
        <w:ind w:firstLine="3828"/>
        <w:rPr>
          <w:sz w:val="18"/>
          <w:szCs w:val="18"/>
        </w:rPr>
      </w:pPr>
    </w:p>
    <w:p w:rsidR="001263EC" w:rsidRPr="00BC2EE4" w:rsidRDefault="001263EC" w:rsidP="001263EC">
      <w:pPr>
        <w:pStyle w:val="Default"/>
        <w:ind w:firstLine="3828"/>
        <w:rPr>
          <w:sz w:val="18"/>
          <w:szCs w:val="18"/>
        </w:rPr>
      </w:pPr>
      <w:proofErr w:type="gramStart"/>
      <w:r w:rsidRPr="00BC2EE4">
        <w:rPr>
          <w:bCs/>
          <w:sz w:val="20"/>
          <w:szCs w:val="20"/>
        </w:rPr>
        <w:t>действующего от имени</w:t>
      </w:r>
      <w:proofErr w:type="gramEnd"/>
    </w:p>
    <w:p w:rsidR="001263EC" w:rsidRPr="00BC2EE4" w:rsidRDefault="001263EC" w:rsidP="001263EC">
      <w:pPr>
        <w:pStyle w:val="Default"/>
        <w:ind w:firstLine="3828"/>
        <w:rPr>
          <w:sz w:val="18"/>
          <w:szCs w:val="18"/>
        </w:rPr>
      </w:pPr>
      <w:r w:rsidRPr="00BC2EE4">
        <w:rPr>
          <w:sz w:val="18"/>
          <w:szCs w:val="18"/>
        </w:rPr>
        <w:t>_________________________________________________</w:t>
      </w:r>
    </w:p>
    <w:p w:rsidR="001263EC" w:rsidRPr="00BC2EE4" w:rsidRDefault="001263EC" w:rsidP="001263EC">
      <w:pPr>
        <w:pStyle w:val="Default"/>
        <w:ind w:firstLine="3828"/>
        <w:rPr>
          <w:sz w:val="18"/>
          <w:szCs w:val="18"/>
        </w:rPr>
      </w:pPr>
      <w:proofErr w:type="gramStart"/>
      <w:r w:rsidRPr="00BC2EE4">
        <w:rPr>
          <w:sz w:val="18"/>
          <w:szCs w:val="18"/>
        </w:rPr>
        <w:t>(указываются данные документа, подтверждающего</w:t>
      </w:r>
      <w:proofErr w:type="gramEnd"/>
    </w:p>
    <w:p w:rsidR="001263EC" w:rsidRPr="00BC2EE4" w:rsidRDefault="001263EC" w:rsidP="001263EC">
      <w:pPr>
        <w:pStyle w:val="Default"/>
        <w:ind w:firstLine="3828"/>
        <w:rPr>
          <w:sz w:val="18"/>
          <w:szCs w:val="18"/>
        </w:rPr>
      </w:pPr>
      <w:r w:rsidRPr="00BC2EE4">
        <w:rPr>
          <w:sz w:val="18"/>
          <w:szCs w:val="18"/>
        </w:rPr>
        <w:t>полномочия представителя)</w:t>
      </w:r>
    </w:p>
    <w:p w:rsidR="001263EC" w:rsidRPr="00BC2EE4" w:rsidRDefault="001263EC" w:rsidP="001263EC">
      <w:pPr>
        <w:pStyle w:val="Default"/>
        <w:ind w:firstLine="3828"/>
        <w:rPr>
          <w:sz w:val="18"/>
          <w:szCs w:val="18"/>
        </w:rPr>
      </w:pPr>
    </w:p>
    <w:p w:rsidR="001263EC" w:rsidRPr="00BC2EE4" w:rsidRDefault="001263EC" w:rsidP="001263EC">
      <w:pPr>
        <w:pStyle w:val="Default"/>
        <w:ind w:firstLine="3828"/>
        <w:rPr>
          <w:sz w:val="20"/>
          <w:szCs w:val="20"/>
        </w:rPr>
      </w:pPr>
      <w:r w:rsidRPr="00BC2EE4">
        <w:rPr>
          <w:bCs/>
          <w:sz w:val="20"/>
          <w:szCs w:val="20"/>
        </w:rPr>
        <w:t>контактный телефон</w:t>
      </w:r>
    </w:p>
    <w:p w:rsidR="001263EC" w:rsidRPr="00BC2EE4" w:rsidRDefault="001263EC" w:rsidP="001263EC">
      <w:pPr>
        <w:pStyle w:val="Default"/>
        <w:ind w:firstLine="3828"/>
        <w:rPr>
          <w:sz w:val="20"/>
          <w:szCs w:val="20"/>
        </w:rPr>
      </w:pPr>
      <w:r w:rsidRPr="00BC2EE4">
        <w:rPr>
          <w:sz w:val="20"/>
          <w:szCs w:val="20"/>
        </w:rPr>
        <w:t>______</w:t>
      </w:r>
      <w:r w:rsidR="005A558B">
        <w:rPr>
          <w:i/>
          <w:iCs/>
          <w:sz w:val="20"/>
          <w:szCs w:val="20"/>
          <w:u w:val="single"/>
        </w:rPr>
        <w:t>________</w:t>
      </w:r>
      <w:r w:rsidRPr="00BC2EE4">
        <w:rPr>
          <w:sz w:val="20"/>
          <w:szCs w:val="20"/>
        </w:rPr>
        <w:t>_________________</w:t>
      </w:r>
    </w:p>
    <w:p w:rsidR="001263EC" w:rsidRPr="00BC2EE4" w:rsidRDefault="001263EC" w:rsidP="001263EC">
      <w:pPr>
        <w:pStyle w:val="Default"/>
        <w:ind w:firstLine="3828"/>
        <w:rPr>
          <w:sz w:val="20"/>
          <w:szCs w:val="20"/>
        </w:rPr>
      </w:pPr>
    </w:p>
    <w:p w:rsidR="001263EC" w:rsidRPr="00BC2EE4" w:rsidRDefault="001263EC" w:rsidP="001263EC">
      <w:pPr>
        <w:pStyle w:val="Default"/>
        <w:ind w:firstLine="3828"/>
        <w:rPr>
          <w:sz w:val="20"/>
          <w:szCs w:val="20"/>
        </w:rPr>
      </w:pPr>
      <w:r w:rsidRPr="00BC2EE4">
        <w:rPr>
          <w:bCs/>
          <w:sz w:val="20"/>
          <w:szCs w:val="20"/>
        </w:rPr>
        <w:t>адрес для корреспонденции</w:t>
      </w:r>
    </w:p>
    <w:p w:rsidR="001263EC" w:rsidRPr="00BC2EE4" w:rsidRDefault="001263EC" w:rsidP="001263EC">
      <w:pPr>
        <w:pStyle w:val="Default"/>
        <w:ind w:firstLine="3828"/>
        <w:rPr>
          <w:sz w:val="20"/>
          <w:szCs w:val="20"/>
        </w:rPr>
      </w:pPr>
      <w:r w:rsidRPr="00BC2EE4">
        <w:rPr>
          <w:sz w:val="20"/>
          <w:szCs w:val="20"/>
        </w:rPr>
        <w:t>___</w:t>
      </w:r>
      <w:r w:rsidR="005A558B">
        <w:rPr>
          <w:i/>
          <w:iCs/>
          <w:sz w:val="20"/>
          <w:szCs w:val="20"/>
          <w:u w:val="single"/>
        </w:rPr>
        <w:t>_______________________________</w:t>
      </w:r>
      <w:r w:rsidRPr="00BC2EE4">
        <w:rPr>
          <w:sz w:val="20"/>
          <w:szCs w:val="20"/>
        </w:rPr>
        <w:t>_________</w:t>
      </w:r>
    </w:p>
    <w:p w:rsidR="001263EC" w:rsidRPr="00BC2EE4" w:rsidRDefault="001263EC" w:rsidP="001263EC">
      <w:pPr>
        <w:pStyle w:val="Default"/>
      </w:pPr>
    </w:p>
    <w:p w:rsidR="001263EC" w:rsidRPr="008004CD" w:rsidRDefault="001263EC" w:rsidP="001263EC">
      <w:pPr>
        <w:pStyle w:val="Default"/>
        <w:jc w:val="center"/>
        <w:rPr>
          <w:b/>
        </w:rPr>
      </w:pPr>
      <w:r w:rsidRPr="008004CD">
        <w:rPr>
          <w:b/>
        </w:rPr>
        <w:t>Заявление</w:t>
      </w:r>
    </w:p>
    <w:p w:rsidR="001263EC" w:rsidRPr="00BC2EE4" w:rsidRDefault="001263EC" w:rsidP="001263EC">
      <w:pPr>
        <w:pStyle w:val="Default"/>
      </w:pPr>
      <w:r w:rsidRPr="00BC2EE4">
        <w:rPr>
          <w:bCs/>
        </w:rPr>
        <w:t>Прошу присвоить, изменить адрес объекта недвижимости:___________________</w:t>
      </w:r>
    </w:p>
    <w:p w:rsidR="001263EC" w:rsidRPr="00BC2EE4" w:rsidRDefault="001263EC" w:rsidP="001263EC">
      <w:pPr>
        <w:pStyle w:val="Default"/>
      </w:pPr>
      <w:proofErr w:type="spellStart"/>
      <w:r w:rsidRPr="00BC2EE4">
        <w:rPr>
          <w:bCs/>
        </w:rPr>
        <w:t>________</w:t>
      </w:r>
      <w:r>
        <w:rPr>
          <w:i/>
          <w:iCs/>
          <w:u w:val="single"/>
        </w:rPr>
        <w:t>земельному</w:t>
      </w:r>
      <w:proofErr w:type="spellEnd"/>
      <w:r>
        <w:rPr>
          <w:i/>
          <w:iCs/>
          <w:u w:val="single"/>
        </w:rPr>
        <w:t xml:space="preserve"> участку</w:t>
      </w:r>
      <w:r w:rsidRPr="00BC2EE4">
        <w:rPr>
          <w:bCs/>
        </w:rPr>
        <w:t>___________________________________________</w:t>
      </w:r>
    </w:p>
    <w:p w:rsidR="001263EC" w:rsidRPr="00BC2EE4" w:rsidRDefault="001263EC" w:rsidP="001263EC">
      <w:pPr>
        <w:pStyle w:val="Default"/>
      </w:pPr>
      <w:r w:rsidRPr="00BC2EE4">
        <w:rPr>
          <w:bCs/>
        </w:rPr>
        <w:t>(наименование и назначение объекта недвижимости)</w:t>
      </w:r>
    </w:p>
    <w:p w:rsidR="001263EC" w:rsidRPr="00BC2EE4" w:rsidRDefault="001263EC" w:rsidP="001263EC">
      <w:pPr>
        <w:pStyle w:val="Default"/>
      </w:pPr>
      <w:proofErr w:type="gramStart"/>
      <w:r w:rsidRPr="00BC2EE4">
        <w:rPr>
          <w:bCs/>
        </w:rPr>
        <w:t>расположенного</w:t>
      </w:r>
      <w:proofErr w:type="gramEnd"/>
      <w:r w:rsidRPr="00BC2EE4">
        <w:rPr>
          <w:bCs/>
          <w:u w:val="single"/>
        </w:rPr>
        <w:t>__</w:t>
      </w:r>
      <w:r w:rsidRPr="00BC2EE4">
        <w:rPr>
          <w:bCs/>
          <w:i/>
          <w:iCs/>
          <w:u w:val="single"/>
        </w:rPr>
        <w:t xml:space="preserve"> </w:t>
      </w:r>
      <w:r w:rsidRPr="00BC2EE4">
        <w:rPr>
          <w:i/>
          <w:iCs/>
          <w:u w:val="single"/>
        </w:rPr>
        <w:t xml:space="preserve">северо-западнее с. </w:t>
      </w:r>
      <w:r w:rsidR="005A558B">
        <w:rPr>
          <w:i/>
          <w:iCs/>
          <w:u w:val="single"/>
        </w:rPr>
        <w:t>Герасимовка</w:t>
      </w:r>
      <w:r w:rsidRPr="00BC2EE4">
        <w:rPr>
          <w:bCs/>
        </w:rPr>
        <w:t>_______________________________</w:t>
      </w:r>
    </w:p>
    <w:p w:rsidR="001263EC" w:rsidRPr="00BC2EE4" w:rsidRDefault="001263EC" w:rsidP="001263EC">
      <w:pPr>
        <w:pStyle w:val="Default"/>
      </w:pPr>
      <w:r w:rsidRPr="00BC2EE4">
        <w:rPr>
          <w:bCs/>
        </w:rPr>
        <w:t>(адрес объекта недвижимости),</w:t>
      </w:r>
    </w:p>
    <w:p w:rsidR="001263EC" w:rsidRPr="00BC2EE4" w:rsidRDefault="001263EC" w:rsidP="001263EC">
      <w:pPr>
        <w:pStyle w:val="Default"/>
      </w:pPr>
      <w:r w:rsidRPr="00BC2EE4">
        <w:rPr>
          <w:bCs/>
        </w:rPr>
        <w:t xml:space="preserve">в связи </w:t>
      </w:r>
      <w:proofErr w:type="spellStart"/>
      <w:r w:rsidRPr="00BC2EE4">
        <w:rPr>
          <w:bCs/>
        </w:rPr>
        <w:t>с______</w:t>
      </w:r>
      <w:r w:rsidRPr="00BC2EE4">
        <w:rPr>
          <w:i/>
          <w:iCs/>
          <w:u w:val="single"/>
        </w:rPr>
        <w:t>постановкой</w:t>
      </w:r>
      <w:proofErr w:type="spellEnd"/>
      <w:r w:rsidRPr="00BC2EE4">
        <w:rPr>
          <w:i/>
          <w:iCs/>
          <w:u w:val="single"/>
        </w:rPr>
        <w:t xml:space="preserve"> на кадастровый учет</w:t>
      </w:r>
      <w:r w:rsidRPr="00BC2EE4">
        <w:rPr>
          <w:bCs/>
        </w:rPr>
        <w:t>____________________________</w:t>
      </w:r>
    </w:p>
    <w:p w:rsidR="001263EC" w:rsidRPr="00BC2EE4" w:rsidRDefault="001263EC" w:rsidP="001263EC">
      <w:pPr>
        <w:pStyle w:val="Default"/>
      </w:pPr>
      <w:r w:rsidRPr="00BC2EE4">
        <w:rPr>
          <w:bCs/>
        </w:rPr>
        <w:t>Перечень предоставленных документов:</w:t>
      </w:r>
    </w:p>
    <w:p w:rsidR="001263EC" w:rsidRPr="00BC2EE4" w:rsidRDefault="001263EC" w:rsidP="001263EC">
      <w:pPr>
        <w:pStyle w:val="Default"/>
      </w:pPr>
      <w:r w:rsidRPr="00BC2EE4">
        <w:t>1)правоустанавливающие документы на земельный участок (при их наличии);</w:t>
      </w:r>
    </w:p>
    <w:p w:rsidR="001263EC" w:rsidRPr="00BC2EE4" w:rsidRDefault="001263EC" w:rsidP="001263EC">
      <w:pPr>
        <w:pStyle w:val="Default"/>
      </w:pPr>
      <w:r w:rsidRPr="00BC2EE4">
        <w:t xml:space="preserve">2)в случае ввода объекта капитального строительства в эксплуатацию в установленном порядке </w:t>
      </w:r>
      <w:proofErr w:type="gramStart"/>
      <w:r w:rsidRPr="00BC2EE4">
        <w:t>-р</w:t>
      </w:r>
      <w:proofErr w:type="gramEnd"/>
      <w:r w:rsidRPr="00BC2EE4">
        <w:t>азрешение на ввод в эксплуатацию объекта капитального строительства (для объектов индивидуального жилищного строительства до 01.03.2015-разрешение на строительство и кадастровый паспорт объекта индивидуального жилищного строительства) или правоустанавливающие документы на объект недвижимости;</w:t>
      </w:r>
    </w:p>
    <w:p w:rsidR="001263EC" w:rsidRPr="00BC2EE4" w:rsidRDefault="001263EC" w:rsidP="001263EC">
      <w:pPr>
        <w:pStyle w:val="Default"/>
      </w:pPr>
      <w:r w:rsidRPr="00BC2EE4">
        <w:t>3)материалы исполнительной съемки в масштабе 1:500;</w:t>
      </w:r>
    </w:p>
    <w:p w:rsidR="001263EC" w:rsidRDefault="001263EC" w:rsidP="001263EC">
      <w:pPr>
        <w:pStyle w:val="Default"/>
      </w:pPr>
      <w:r w:rsidRPr="00BC2EE4">
        <w:t>4)документ, удостоверяющий полномочия заявителя или представителя (в случае, если документы представляются лицом, уполномоченным заказчиком или собственником объекта недвижимости)</w:t>
      </w:r>
    </w:p>
    <w:p w:rsidR="001263EC" w:rsidRPr="00BC2EE4" w:rsidRDefault="001263EC" w:rsidP="001263EC">
      <w:pPr>
        <w:pStyle w:val="Default"/>
      </w:pPr>
    </w:p>
    <w:p w:rsidR="001263EC" w:rsidRPr="00BC2EE4" w:rsidRDefault="001263EC" w:rsidP="001263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spellStart"/>
      <w:r w:rsidRPr="00BC2EE4">
        <w:rPr>
          <w:sz w:val="28"/>
          <w:szCs w:val="28"/>
        </w:rPr>
        <w:t>__</w:t>
      </w:r>
      <w:r>
        <w:rPr>
          <w:i/>
          <w:iCs/>
          <w:u w:val="single"/>
        </w:rPr>
        <w:t>Иванов</w:t>
      </w:r>
      <w:proofErr w:type="spellEnd"/>
      <w:r>
        <w:rPr>
          <w:i/>
          <w:iCs/>
          <w:u w:val="single"/>
        </w:rPr>
        <w:t xml:space="preserve"> И.И.</w:t>
      </w:r>
      <w:r w:rsidRPr="00BC2EE4">
        <w:t xml:space="preserve"> __</w:t>
      </w:r>
      <w:r>
        <w:t>2</w:t>
      </w:r>
      <w:r w:rsidRPr="00BC2EE4">
        <w:rPr>
          <w:i/>
          <w:iCs/>
          <w:u w:val="single"/>
        </w:rPr>
        <w:t>6.</w:t>
      </w:r>
      <w:r>
        <w:rPr>
          <w:i/>
          <w:iCs/>
          <w:u w:val="single"/>
        </w:rPr>
        <w:t xml:space="preserve">01.2011 </w:t>
      </w:r>
      <w:r w:rsidRPr="00BC2EE4">
        <w:rPr>
          <w:i/>
          <w:iCs/>
          <w:u w:val="single"/>
        </w:rPr>
        <w:t>г._______</w:t>
      </w:r>
    </w:p>
    <w:p w:rsidR="001263EC" w:rsidRPr="00BC2EE4" w:rsidRDefault="001263EC" w:rsidP="001263EC">
      <w:pPr>
        <w:pStyle w:val="Default"/>
        <w:rPr>
          <w:color w:val="FFFFFF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</w:t>
      </w:r>
      <w:r w:rsidRPr="00BC2EE4">
        <w:rPr>
          <w:sz w:val="18"/>
          <w:szCs w:val="18"/>
        </w:rPr>
        <w:t xml:space="preserve">(подпись)               </w:t>
      </w:r>
      <w:r>
        <w:rPr>
          <w:sz w:val="18"/>
          <w:szCs w:val="18"/>
        </w:rPr>
        <w:t xml:space="preserve">               </w:t>
      </w:r>
      <w:r w:rsidRPr="00BC2EE4">
        <w:rPr>
          <w:sz w:val="18"/>
          <w:szCs w:val="18"/>
        </w:rPr>
        <w:t>(дата)</w:t>
      </w:r>
      <w:r w:rsidRPr="00BC2EE4">
        <w:rPr>
          <w:color w:val="FFFFFF"/>
          <w:sz w:val="18"/>
          <w:szCs w:val="18"/>
        </w:rPr>
        <w:t>.</w:t>
      </w:r>
    </w:p>
    <w:p w:rsidR="001263EC" w:rsidRPr="00BC2EE4" w:rsidRDefault="001263EC" w:rsidP="001263EC">
      <w:pPr>
        <w:pStyle w:val="Default"/>
        <w:rPr>
          <w:sz w:val="28"/>
          <w:szCs w:val="28"/>
        </w:rPr>
      </w:pPr>
    </w:p>
    <w:p w:rsidR="001263EC" w:rsidRPr="00BC2EE4" w:rsidRDefault="001263EC" w:rsidP="001263EC">
      <w:pPr>
        <w:pStyle w:val="Default"/>
        <w:rPr>
          <w:sz w:val="28"/>
          <w:szCs w:val="28"/>
        </w:rPr>
      </w:pPr>
    </w:p>
    <w:p w:rsidR="001263EC" w:rsidRPr="00BC2EE4" w:rsidRDefault="001263EC" w:rsidP="001263EC">
      <w:pPr>
        <w:pStyle w:val="Default"/>
        <w:ind w:left="5529"/>
        <w:jc w:val="center"/>
        <w:rPr>
          <w:bCs/>
        </w:rPr>
      </w:pPr>
    </w:p>
    <w:p w:rsidR="001263EC" w:rsidRPr="00BC2EE4" w:rsidRDefault="001263EC" w:rsidP="001263EC">
      <w:pPr>
        <w:pStyle w:val="Default"/>
        <w:ind w:left="5529"/>
        <w:jc w:val="center"/>
        <w:rPr>
          <w:bCs/>
        </w:rPr>
      </w:pPr>
    </w:p>
    <w:p w:rsidR="001263EC" w:rsidRPr="00BC2EE4" w:rsidRDefault="001263EC" w:rsidP="001263EC">
      <w:pPr>
        <w:pStyle w:val="Default"/>
        <w:rPr>
          <w:sz w:val="28"/>
          <w:szCs w:val="28"/>
        </w:rPr>
      </w:pPr>
      <w:r w:rsidRPr="00BC2EE4">
        <w:t xml:space="preserve"> </w:t>
      </w:r>
    </w:p>
    <w:tbl>
      <w:tblPr>
        <w:tblpPr w:leftFromText="180" w:rightFromText="180" w:vertAnchor="text" w:horzAnchor="margin" w:tblpXSpec="right" w:tblpY="146"/>
        <w:tblW w:w="0" w:type="auto"/>
        <w:tblLook w:val="01E0"/>
      </w:tblPr>
      <w:tblGrid>
        <w:gridCol w:w="10047"/>
      </w:tblGrid>
      <w:tr w:rsidR="001263EC" w:rsidRPr="00BC2EE4" w:rsidTr="007E2676">
        <w:tc>
          <w:tcPr>
            <w:tcW w:w="10047" w:type="dxa"/>
            <w:shd w:val="clear" w:color="auto" w:fill="auto"/>
          </w:tcPr>
          <w:p w:rsidR="001263EC" w:rsidRDefault="001263EC" w:rsidP="007E2676">
            <w:pPr>
              <w:pStyle w:val="Default"/>
              <w:ind w:firstLine="6237"/>
              <w:rPr>
                <w:bCs/>
                <w:sz w:val="28"/>
                <w:szCs w:val="28"/>
              </w:rPr>
            </w:pPr>
          </w:p>
          <w:p w:rsidR="001263EC" w:rsidRPr="00BC2EE4" w:rsidRDefault="001263EC" w:rsidP="007E2676">
            <w:pPr>
              <w:pStyle w:val="Default"/>
              <w:ind w:firstLine="6237"/>
              <w:rPr>
                <w:bCs/>
                <w:sz w:val="28"/>
                <w:szCs w:val="28"/>
              </w:rPr>
            </w:pPr>
          </w:p>
          <w:p w:rsidR="001263EC" w:rsidRPr="00226F9C" w:rsidRDefault="001263EC" w:rsidP="007E2676">
            <w:pPr>
              <w:pStyle w:val="Default"/>
            </w:pPr>
            <w:r w:rsidRPr="00BC2EE4">
              <w:rPr>
                <w:bCs/>
                <w:sz w:val="28"/>
                <w:szCs w:val="28"/>
              </w:rPr>
              <w:lastRenderedPageBreak/>
              <w:t xml:space="preserve">                                                                                 </w:t>
            </w:r>
            <w:r w:rsidRPr="00226F9C">
              <w:rPr>
                <w:bCs/>
              </w:rPr>
              <w:t xml:space="preserve">Приложение № 3  </w:t>
            </w:r>
            <w:r w:rsidRPr="00226F9C">
              <w:t xml:space="preserve">                                                                                           </w:t>
            </w:r>
          </w:p>
          <w:p w:rsidR="001263EC" w:rsidRPr="00BC2EE4" w:rsidRDefault="001263EC" w:rsidP="007E2676">
            <w:pPr>
              <w:pStyle w:val="Default"/>
              <w:ind w:firstLine="5670"/>
              <w:rPr>
                <w:bCs/>
                <w:sz w:val="28"/>
                <w:szCs w:val="28"/>
              </w:rPr>
            </w:pPr>
            <w:r w:rsidRPr="00BC2EE4">
              <w:rPr>
                <w:sz w:val="22"/>
                <w:szCs w:val="22"/>
              </w:rPr>
              <w:t xml:space="preserve">к административному регламенту </w:t>
            </w:r>
          </w:p>
          <w:p w:rsidR="001263EC" w:rsidRPr="00BC2EE4" w:rsidRDefault="001263EC" w:rsidP="007E2676">
            <w:pPr>
              <w:pStyle w:val="Default"/>
              <w:ind w:left="5670"/>
              <w:rPr>
                <w:sz w:val="22"/>
                <w:szCs w:val="22"/>
              </w:rPr>
            </w:pPr>
            <w:r w:rsidRPr="00BC2EE4">
              <w:rPr>
                <w:sz w:val="22"/>
                <w:szCs w:val="22"/>
              </w:rPr>
              <w:t xml:space="preserve">предоставления муниципальной услуги по  присвоению, изменению, аннулированию и регистрации адресов объектов недвижимости </w:t>
            </w:r>
            <w:r>
              <w:rPr>
                <w:sz w:val="22"/>
                <w:szCs w:val="22"/>
              </w:rPr>
              <w:t>в пределах населенного пункта</w:t>
            </w:r>
          </w:p>
          <w:p w:rsidR="001263EC" w:rsidRPr="00BC2EE4" w:rsidRDefault="001263EC" w:rsidP="007E2676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1263EC" w:rsidRPr="00BC2EE4" w:rsidRDefault="001263EC" w:rsidP="001263EC">
      <w:pPr>
        <w:pStyle w:val="Default"/>
        <w:rPr>
          <w:sz w:val="28"/>
          <w:szCs w:val="28"/>
        </w:rPr>
      </w:pPr>
      <w:r w:rsidRPr="00BC2EE4">
        <w:rPr>
          <w:bCs/>
          <w:sz w:val="28"/>
          <w:szCs w:val="28"/>
        </w:rPr>
        <w:lastRenderedPageBreak/>
        <w:t xml:space="preserve"> </w:t>
      </w:r>
    </w:p>
    <w:p w:rsidR="001263EC" w:rsidRPr="00226F9C" w:rsidRDefault="001263EC" w:rsidP="001263EC">
      <w:pPr>
        <w:pStyle w:val="Default"/>
        <w:rPr>
          <w:sz w:val="28"/>
          <w:szCs w:val="28"/>
        </w:rPr>
      </w:pPr>
      <w:r w:rsidRPr="00BC2EE4">
        <w:rPr>
          <w:bCs/>
          <w:sz w:val="28"/>
          <w:szCs w:val="28"/>
        </w:rPr>
        <w:t xml:space="preserve">                                                             </w:t>
      </w:r>
      <w:r w:rsidRPr="00351EF0">
        <w:rPr>
          <w:b/>
          <w:bCs/>
        </w:rPr>
        <w:t>Жалоба</w:t>
      </w:r>
    </w:p>
    <w:p w:rsidR="001263EC" w:rsidRPr="00351EF0" w:rsidRDefault="001263EC" w:rsidP="001263EC">
      <w:pPr>
        <w:pStyle w:val="Default"/>
        <w:jc w:val="center"/>
        <w:rPr>
          <w:b/>
        </w:rPr>
      </w:pPr>
    </w:p>
    <w:p w:rsidR="001263EC" w:rsidRPr="00BC2EE4" w:rsidRDefault="001263EC" w:rsidP="001263EC">
      <w:pPr>
        <w:pStyle w:val="Default"/>
      </w:pPr>
      <w:r w:rsidRPr="00BC2EE4">
        <w:t xml:space="preserve">на неправомерные действия (без действия) уполномоченных должностных лиц, участвующих в предоставлении муниципальной услуги по  присвоению, изменению, аннулированию и регистрации адресов объектов недвижимости, расположенных </w:t>
      </w:r>
      <w:r>
        <w:t xml:space="preserve">в пределах  населенного пункта </w:t>
      </w:r>
    </w:p>
    <w:p w:rsidR="001263EC" w:rsidRPr="00BC2EE4" w:rsidRDefault="001263EC" w:rsidP="001263EC">
      <w:pPr>
        <w:pStyle w:val="Default"/>
      </w:pPr>
      <w:r w:rsidRPr="00BC2EE4">
        <w:t>« _</w:t>
      </w:r>
      <w:r w:rsidRPr="00BC2EE4">
        <w:rPr>
          <w:i/>
          <w:iCs/>
          <w:u w:val="single"/>
        </w:rPr>
        <w:t>11</w:t>
      </w:r>
      <w:r w:rsidRPr="00BC2EE4">
        <w:t>_ » ____</w:t>
      </w:r>
      <w:r w:rsidRPr="00BC2EE4">
        <w:rPr>
          <w:i/>
          <w:iCs/>
          <w:u w:val="single"/>
        </w:rPr>
        <w:t>01</w:t>
      </w:r>
      <w:r w:rsidRPr="00BC2EE4">
        <w:t xml:space="preserve">____ 2011 г. </w:t>
      </w:r>
    </w:p>
    <w:p w:rsidR="001263EC" w:rsidRPr="00BC2EE4" w:rsidRDefault="001263EC" w:rsidP="001263EC">
      <w:pPr>
        <w:pStyle w:val="Default"/>
      </w:pPr>
      <w:r w:rsidRPr="00BC2EE4">
        <w:t xml:space="preserve">  </w:t>
      </w:r>
    </w:p>
    <w:p w:rsidR="001263EC" w:rsidRPr="00BC2EE4" w:rsidRDefault="001263EC" w:rsidP="001263EC">
      <w:pPr>
        <w:pStyle w:val="Default"/>
      </w:pPr>
      <w:r w:rsidRPr="00BC2EE4">
        <w:t>Прошу принять жалобу от ____</w:t>
      </w:r>
      <w:r w:rsidRPr="00BC2EE4">
        <w:rPr>
          <w:i/>
          <w:iCs/>
          <w:u w:val="single"/>
        </w:rPr>
        <w:t>11.01.2011г.</w:t>
      </w:r>
      <w:r w:rsidRPr="00BC2EE4">
        <w:t xml:space="preserve">_______________________________________ </w:t>
      </w:r>
    </w:p>
    <w:p w:rsidR="001263EC" w:rsidRDefault="001263EC" w:rsidP="001263EC">
      <w:pPr>
        <w:pStyle w:val="Default"/>
      </w:pPr>
      <w:r>
        <w:t>на неправомерные действия при предоставлении муниципальной услуги по присвоению, изменению, аннулированию и регистрации адресов объектов недвижимости, расположенных на территории сельского  поселения Богдановка</w:t>
      </w:r>
    </w:p>
    <w:p w:rsidR="001263EC" w:rsidRDefault="001263EC" w:rsidP="001263EC">
      <w:pPr>
        <w:pStyle w:val="Default"/>
      </w:pPr>
      <w:proofErr w:type="gramStart"/>
      <w:r>
        <w:t>состоящие</w:t>
      </w:r>
      <w:proofErr w:type="gramEnd"/>
      <w:r>
        <w:t xml:space="preserve"> в </w:t>
      </w:r>
      <w:proofErr w:type="spellStart"/>
      <w:r>
        <w:t>следующем:___</w:t>
      </w:r>
      <w:r>
        <w:rPr>
          <w:i/>
          <w:iCs/>
          <w:u w:val="single"/>
        </w:rPr>
        <w:t>несвоевременная</w:t>
      </w:r>
      <w:proofErr w:type="spellEnd"/>
      <w:r>
        <w:rPr>
          <w:i/>
          <w:iCs/>
          <w:u w:val="single"/>
        </w:rPr>
        <w:t xml:space="preserve"> подготовка документа о присвоении</w:t>
      </w:r>
      <w:r>
        <w:t xml:space="preserve"> </w:t>
      </w:r>
    </w:p>
    <w:p w:rsidR="001263EC" w:rsidRDefault="001263EC" w:rsidP="001263EC">
      <w:pPr>
        <w:pStyle w:val="Default"/>
        <w:rPr>
          <w:sz w:val="20"/>
          <w:szCs w:val="20"/>
        </w:rPr>
      </w:pPr>
      <w:r>
        <w:t xml:space="preserve">                               </w:t>
      </w:r>
      <w:r>
        <w:rPr>
          <w:sz w:val="20"/>
          <w:szCs w:val="20"/>
        </w:rPr>
        <w:t xml:space="preserve">указать причины жалобы, дату и т.д. </w:t>
      </w:r>
    </w:p>
    <w:p w:rsidR="001263EC" w:rsidRDefault="001263EC" w:rsidP="001263EC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_</w:t>
      </w:r>
      <w:r>
        <w:rPr>
          <w:i/>
          <w:iCs/>
          <w:u w:val="single"/>
        </w:rPr>
        <w:t>адреса</w:t>
      </w:r>
      <w:proofErr w:type="spellEnd"/>
      <w:r>
        <w:rPr>
          <w:i/>
          <w:iCs/>
          <w:u w:val="single"/>
        </w:rPr>
        <w:t xml:space="preserve"> земельному участку </w:t>
      </w:r>
      <w:proofErr w:type="spellStart"/>
      <w:proofErr w:type="gramStart"/>
      <w:r>
        <w:rPr>
          <w:i/>
          <w:iCs/>
          <w:u w:val="single"/>
        </w:rPr>
        <w:t>участку</w:t>
      </w:r>
      <w:proofErr w:type="gramEnd"/>
      <w:r>
        <w:rPr>
          <w:sz w:val="28"/>
          <w:szCs w:val="28"/>
        </w:rPr>
        <w:t>________________</w:t>
      </w:r>
      <w:proofErr w:type="spellEnd"/>
    </w:p>
    <w:p w:rsidR="001263EC" w:rsidRDefault="001263EC" w:rsidP="001263EC">
      <w:pPr>
        <w:pStyle w:val="Default"/>
      </w:pPr>
      <w:r>
        <w:t xml:space="preserve">  </w:t>
      </w:r>
    </w:p>
    <w:p w:rsidR="001263EC" w:rsidRDefault="001263EC" w:rsidP="001263EC">
      <w:pPr>
        <w:pStyle w:val="Default"/>
      </w:pPr>
      <w:r>
        <w:t xml:space="preserve">В подтверждение </w:t>
      </w:r>
      <w:proofErr w:type="gramStart"/>
      <w:r>
        <w:t>вышеизложенного</w:t>
      </w:r>
      <w:proofErr w:type="gramEnd"/>
      <w:r>
        <w:t xml:space="preserve"> прилагаю следующие документы: </w:t>
      </w:r>
    </w:p>
    <w:p w:rsidR="001263EC" w:rsidRDefault="001263EC" w:rsidP="001263EC">
      <w:pPr>
        <w:pStyle w:val="Default"/>
      </w:pPr>
      <w:r>
        <w:t>1._</w:t>
      </w:r>
      <w:r>
        <w:rPr>
          <w:i/>
          <w:iCs/>
          <w:u w:val="single"/>
        </w:rPr>
        <w:t>Заявление на присвоение адреса от 7.12.2010г.</w:t>
      </w:r>
      <w:r>
        <w:t xml:space="preserve">________________ </w:t>
      </w:r>
    </w:p>
    <w:p w:rsidR="001263EC" w:rsidRDefault="001263EC" w:rsidP="001263EC">
      <w:pPr>
        <w:pStyle w:val="Default"/>
      </w:pPr>
      <w:r>
        <w:t>2._</w:t>
      </w:r>
      <w:r>
        <w:rPr>
          <w:i/>
          <w:iCs/>
          <w:u w:val="single"/>
        </w:rPr>
        <w:t>Распоряжение администраци</w:t>
      </w:r>
      <w:r w:rsidR="005A558B">
        <w:rPr>
          <w:i/>
          <w:iCs/>
          <w:u w:val="single"/>
        </w:rPr>
        <w:t>и сельского поселения Герасимовка</w:t>
      </w:r>
      <w:r>
        <w:rPr>
          <w:i/>
          <w:iCs/>
          <w:u w:val="single"/>
        </w:rPr>
        <w:t xml:space="preserve"> от 11.01.2011г._№5</w:t>
      </w:r>
      <w:r>
        <w:rPr>
          <w:i/>
          <w:iCs/>
        </w:rPr>
        <w:t xml:space="preserve"> </w:t>
      </w:r>
    </w:p>
    <w:p w:rsidR="001263EC" w:rsidRDefault="001263EC" w:rsidP="001263EC">
      <w:pPr>
        <w:pStyle w:val="Default"/>
      </w:pPr>
      <w:r>
        <w:t xml:space="preserve">3.________________________________________________________________ </w:t>
      </w:r>
    </w:p>
    <w:p w:rsidR="001263EC" w:rsidRDefault="001263EC" w:rsidP="001263EC">
      <w:pPr>
        <w:pStyle w:val="Default"/>
      </w:pPr>
      <w:r>
        <w:t xml:space="preserve">                                                             </w:t>
      </w:r>
      <w:proofErr w:type="spellStart"/>
      <w:r>
        <w:t>___</w:t>
      </w:r>
      <w:r>
        <w:rPr>
          <w:i/>
          <w:iCs/>
          <w:u w:val="single"/>
        </w:rPr>
        <w:t>Иванов</w:t>
      </w:r>
      <w:proofErr w:type="spellEnd"/>
      <w:r>
        <w:rPr>
          <w:i/>
          <w:iCs/>
          <w:u w:val="single"/>
        </w:rPr>
        <w:t xml:space="preserve"> И.И.</w:t>
      </w:r>
      <w:r>
        <w:t xml:space="preserve">  _______________  </w:t>
      </w:r>
    </w:p>
    <w:p w:rsidR="001263EC" w:rsidRDefault="001263EC" w:rsidP="001263E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Ф.И.О.                                                                                          ________________________       подпись </w:t>
      </w:r>
    </w:p>
    <w:p w:rsidR="001263EC" w:rsidRDefault="001263EC" w:rsidP="001263EC">
      <w:pPr>
        <w:pStyle w:val="Default"/>
      </w:pPr>
      <w:r>
        <w:t xml:space="preserve"> </w:t>
      </w:r>
    </w:p>
    <w:p w:rsidR="001263EC" w:rsidRDefault="001263EC" w:rsidP="001263EC">
      <w:pPr>
        <w:pStyle w:val="Default"/>
      </w:pPr>
      <w:r>
        <w:t xml:space="preserve">Жалобу принял: </w:t>
      </w:r>
    </w:p>
    <w:p w:rsidR="001263EC" w:rsidRDefault="001263EC" w:rsidP="001263EC">
      <w:pPr>
        <w:pStyle w:val="Default"/>
      </w:pPr>
      <w:proofErr w:type="spellStart"/>
      <w:r>
        <w:t>_</w:t>
      </w:r>
      <w:r>
        <w:rPr>
          <w:i/>
          <w:iCs/>
          <w:u w:val="single"/>
        </w:rPr>
        <w:t>специалист</w:t>
      </w:r>
      <w:proofErr w:type="spellEnd"/>
      <w:r>
        <w:rPr>
          <w:i/>
          <w:iCs/>
          <w:u w:val="single"/>
        </w:rPr>
        <w:t xml:space="preserve"> администрации</w:t>
      </w:r>
      <w:r>
        <w:t xml:space="preserve">____                     </w:t>
      </w:r>
      <w:proofErr w:type="spellStart"/>
      <w:r>
        <w:t>_</w:t>
      </w:r>
      <w:r>
        <w:rPr>
          <w:i/>
          <w:iCs/>
          <w:u w:val="single"/>
        </w:rPr>
        <w:t>Сидорова</w:t>
      </w:r>
      <w:proofErr w:type="spellEnd"/>
      <w:r>
        <w:rPr>
          <w:i/>
          <w:iCs/>
          <w:u w:val="single"/>
        </w:rPr>
        <w:t xml:space="preserve"> И.И.</w:t>
      </w:r>
      <w:r>
        <w:t xml:space="preserve"> _________________  </w:t>
      </w:r>
    </w:p>
    <w:p w:rsidR="001263EC" w:rsidRDefault="001263EC" w:rsidP="001263EC">
      <w:pPr>
        <w:pStyle w:val="Default"/>
      </w:pPr>
      <w:r>
        <w:t xml:space="preserve">должность                               ФИО                                подпись </w:t>
      </w:r>
    </w:p>
    <w:p w:rsidR="001263EC" w:rsidRDefault="001263EC" w:rsidP="001263EC">
      <w:pPr>
        <w:pStyle w:val="Default"/>
      </w:pPr>
      <w:r>
        <w:t xml:space="preserve"> </w:t>
      </w:r>
    </w:p>
    <w:p w:rsidR="001263EC" w:rsidRDefault="001263EC" w:rsidP="001263EC">
      <w:pPr>
        <w:pStyle w:val="Default"/>
      </w:pPr>
      <w:r>
        <w:t xml:space="preserve"> </w:t>
      </w:r>
    </w:p>
    <w:p w:rsidR="001263EC" w:rsidRDefault="001263EC" w:rsidP="001263EC">
      <w:pPr>
        <w:pStyle w:val="Default"/>
      </w:pPr>
      <w:r>
        <w:t xml:space="preserve"> </w:t>
      </w:r>
    </w:p>
    <w:p w:rsidR="001263EC" w:rsidRDefault="001263EC" w:rsidP="001263EC">
      <w:pPr>
        <w:pStyle w:val="Default"/>
      </w:pPr>
      <w:r>
        <w:rPr>
          <w:b/>
          <w:bCs/>
        </w:rPr>
        <w:t xml:space="preserve"> </w:t>
      </w:r>
    </w:p>
    <w:p w:rsidR="001263EC" w:rsidRDefault="001263EC" w:rsidP="001263EC">
      <w:pPr>
        <w:pStyle w:val="Default"/>
      </w:pPr>
      <w:r>
        <w:rPr>
          <w:b/>
          <w:bCs/>
        </w:rPr>
        <w:t xml:space="preserve"> </w:t>
      </w:r>
    </w:p>
    <w:p w:rsidR="001263EC" w:rsidRDefault="001263EC" w:rsidP="001263EC">
      <w:pPr>
        <w:pStyle w:val="Default"/>
      </w:pPr>
      <w:r>
        <w:rPr>
          <w:b/>
          <w:bCs/>
        </w:rPr>
        <w:t xml:space="preserve"> </w:t>
      </w:r>
    </w:p>
    <w:p w:rsidR="001263EC" w:rsidRDefault="001263EC" w:rsidP="001263EC">
      <w:pPr>
        <w:pStyle w:val="Default"/>
      </w:pPr>
      <w:r>
        <w:rPr>
          <w:b/>
          <w:bCs/>
        </w:rPr>
        <w:t xml:space="preserve"> </w:t>
      </w:r>
    </w:p>
    <w:p w:rsidR="001263EC" w:rsidRDefault="001263EC" w:rsidP="001263EC">
      <w:pPr>
        <w:pStyle w:val="Default"/>
      </w:pPr>
      <w:r>
        <w:t xml:space="preserve"> </w:t>
      </w:r>
    </w:p>
    <w:p w:rsidR="001263EC" w:rsidRDefault="001263EC" w:rsidP="001263EC">
      <w:pPr>
        <w:pStyle w:val="Default"/>
        <w:rPr>
          <w:color w:val="auto"/>
        </w:rPr>
      </w:pPr>
    </w:p>
    <w:p w:rsidR="001263EC" w:rsidRDefault="001263EC" w:rsidP="001263EC">
      <w:pPr>
        <w:pStyle w:val="Default"/>
        <w:ind w:left="5529"/>
        <w:jc w:val="center"/>
        <w:rPr>
          <w:b/>
          <w:bCs/>
        </w:rPr>
      </w:pPr>
    </w:p>
    <w:p w:rsidR="001263EC" w:rsidRDefault="001263EC" w:rsidP="001263EC">
      <w:pPr>
        <w:pStyle w:val="Default"/>
        <w:ind w:left="5529"/>
        <w:jc w:val="center"/>
        <w:rPr>
          <w:b/>
          <w:bCs/>
        </w:rPr>
      </w:pPr>
    </w:p>
    <w:p w:rsidR="001263EC" w:rsidRDefault="001263EC" w:rsidP="001263EC">
      <w:pPr>
        <w:pStyle w:val="Default"/>
        <w:rPr>
          <w:sz w:val="28"/>
          <w:szCs w:val="28"/>
        </w:rPr>
      </w:pPr>
      <w:r>
        <w:t xml:space="preserve"> </w:t>
      </w:r>
    </w:p>
    <w:tbl>
      <w:tblPr>
        <w:tblpPr w:leftFromText="180" w:rightFromText="180" w:vertAnchor="text" w:horzAnchor="margin" w:tblpXSpec="right" w:tblpY="146"/>
        <w:tblW w:w="0" w:type="auto"/>
        <w:tblLook w:val="01E0"/>
      </w:tblPr>
      <w:tblGrid>
        <w:gridCol w:w="10047"/>
      </w:tblGrid>
      <w:tr w:rsidR="001263EC" w:rsidRPr="008930B0" w:rsidTr="007E2676">
        <w:tc>
          <w:tcPr>
            <w:tcW w:w="10047" w:type="dxa"/>
            <w:shd w:val="clear" w:color="auto" w:fill="auto"/>
          </w:tcPr>
          <w:p w:rsidR="001263EC" w:rsidRPr="008930B0" w:rsidRDefault="001263EC" w:rsidP="007E2676">
            <w:pPr>
              <w:pStyle w:val="Default"/>
              <w:ind w:firstLine="6237"/>
              <w:rPr>
                <w:b/>
                <w:bCs/>
                <w:sz w:val="28"/>
                <w:szCs w:val="28"/>
              </w:rPr>
            </w:pPr>
          </w:p>
          <w:p w:rsidR="001263EC" w:rsidRDefault="001263EC" w:rsidP="007E2676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930B0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1263EC" w:rsidRDefault="001263EC" w:rsidP="007E2676">
            <w:pPr>
              <w:pStyle w:val="Default"/>
              <w:jc w:val="right"/>
              <w:rPr>
                <w:b/>
                <w:bCs/>
                <w:sz w:val="28"/>
                <w:szCs w:val="28"/>
              </w:rPr>
            </w:pPr>
          </w:p>
          <w:p w:rsidR="001263EC" w:rsidRDefault="001263EC" w:rsidP="007E2676">
            <w:pPr>
              <w:pStyle w:val="Default"/>
              <w:jc w:val="right"/>
              <w:rPr>
                <w:bCs/>
                <w:sz w:val="28"/>
                <w:szCs w:val="28"/>
              </w:rPr>
            </w:pPr>
          </w:p>
          <w:p w:rsidR="001263EC" w:rsidRDefault="001263EC" w:rsidP="007E2676">
            <w:pPr>
              <w:pStyle w:val="Default"/>
              <w:jc w:val="right"/>
              <w:rPr>
                <w:bCs/>
                <w:sz w:val="28"/>
                <w:szCs w:val="28"/>
              </w:rPr>
            </w:pPr>
          </w:p>
          <w:p w:rsidR="005A558B" w:rsidRDefault="005A558B" w:rsidP="007E2676">
            <w:pPr>
              <w:pStyle w:val="Default"/>
              <w:jc w:val="right"/>
              <w:rPr>
                <w:bCs/>
              </w:rPr>
            </w:pPr>
          </w:p>
          <w:p w:rsidR="005A558B" w:rsidRDefault="005A558B" w:rsidP="007E2676">
            <w:pPr>
              <w:pStyle w:val="Default"/>
              <w:jc w:val="right"/>
              <w:rPr>
                <w:bCs/>
              </w:rPr>
            </w:pPr>
          </w:p>
          <w:p w:rsidR="001263EC" w:rsidRPr="00226F9C" w:rsidRDefault="001263EC" w:rsidP="007E2676">
            <w:pPr>
              <w:pStyle w:val="Default"/>
              <w:jc w:val="right"/>
            </w:pPr>
            <w:r w:rsidRPr="00226F9C">
              <w:rPr>
                <w:bCs/>
              </w:rPr>
              <w:lastRenderedPageBreak/>
              <w:t xml:space="preserve">Приложение № 4  </w:t>
            </w:r>
            <w:r w:rsidRPr="00226F9C">
              <w:t xml:space="preserve">                                                                                           </w:t>
            </w:r>
          </w:p>
          <w:p w:rsidR="001263EC" w:rsidRPr="008930B0" w:rsidRDefault="001263EC" w:rsidP="007E2676">
            <w:pPr>
              <w:pStyle w:val="Default"/>
              <w:ind w:firstLine="5670"/>
              <w:rPr>
                <w:b/>
                <w:bCs/>
                <w:sz w:val="28"/>
                <w:szCs w:val="28"/>
              </w:rPr>
            </w:pPr>
            <w:r w:rsidRPr="008930B0">
              <w:rPr>
                <w:sz w:val="22"/>
                <w:szCs w:val="22"/>
              </w:rPr>
              <w:t xml:space="preserve">к административному регламенту </w:t>
            </w:r>
          </w:p>
          <w:p w:rsidR="001263EC" w:rsidRPr="008930B0" w:rsidRDefault="001263EC" w:rsidP="007E2676">
            <w:pPr>
              <w:pStyle w:val="Default"/>
              <w:ind w:left="5670"/>
              <w:rPr>
                <w:sz w:val="22"/>
                <w:szCs w:val="22"/>
              </w:rPr>
            </w:pPr>
            <w:r w:rsidRPr="008930B0">
              <w:rPr>
                <w:sz w:val="22"/>
                <w:szCs w:val="22"/>
              </w:rPr>
              <w:t xml:space="preserve">предоставления муниципальной услуги по  присвоению, изменению, аннулированию и регистрации адресов объектов недвижимости расположенных </w:t>
            </w:r>
            <w:r>
              <w:rPr>
                <w:sz w:val="22"/>
                <w:szCs w:val="22"/>
              </w:rPr>
              <w:t>в пределах населенного пункта.</w:t>
            </w:r>
          </w:p>
          <w:p w:rsidR="001263EC" w:rsidRPr="008930B0" w:rsidRDefault="001263EC" w:rsidP="007E2676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1263EC" w:rsidRDefault="001263EC" w:rsidP="001263E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</w:p>
    <w:p w:rsidR="001263EC" w:rsidRDefault="001263EC" w:rsidP="001263E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</w:t>
      </w:r>
    </w:p>
    <w:p w:rsidR="001263EC" w:rsidRDefault="001263EC" w:rsidP="001263EC">
      <w:pPr>
        <w:pStyle w:val="Default"/>
        <w:rPr>
          <w:sz w:val="28"/>
          <w:szCs w:val="28"/>
        </w:rPr>
      </w:pPr>
    </w:p>
    <w:p w:rsidR="001263EC" w:rsidRDefault="001263EC" w:rsidP="001263EC">
      <w:pPr>
        <w:pStyle w:val="Default"/>
      </w:pPr>
      <w:r>
        <w:t xml:space="preserve"> </w:t>
      </w:r>
    </w:p>
    <w:p w:rsidR="001263EC" w:rsidRDefault="001263EC" w:rsidP="001263EC">
      <w:pPr>
        <w:pStyle w:val="Default"/>
        <w:jc w:val="center"/>
        <w:rPr>
          <w:b/>
          <w:bCs/>
        </w:rPr>
      </w:pPr>
      <w:r w:rsidRPr="00351EF0">
        <w:rPr>
          <w:b/>
          <w:bCs/>
        </w:rPr>
        <w:t>Жалоба</w:t>
      </w:r>
    </w:p>
    <w:p w:rsidR="001263EC" w:rsidRPr="00351EF0" w:rsidRDefault="001263EC" w:rsidP="001263EC">
      <w:pPr>
        <w:pStyle w:val="Default"/>
        <w:jc w:val="center"/>
        <w:rPr>
          <w:b/>
        </w:rPr>
      </w:pPr>
    </w:p>
    <w:p w:rsidR="001263EC" w:rsidRDefault="001263EC" w:rsidP="001263EC">
      <w:pPr>
        <w:pStyle w:val="Default"/>
      </w:pPr>
      <w:r>
        <w:t>на неправомерные действия (без действия) уполномоченных должностных лиц, участвующих в предоставлении муниципальной услуги по  присвоению, изменению, аннулированию и регистрации адресов объектов недвижимости, расположенных в пределах населенного пункта</w:t>
      </w:r>
    </w:p>
    <w:p w:rsidR="001263EC" w:rsidRDefault="001263EC" w:rsidP="001263EC">
      <w:pPr>
        <w:pStyle w:val="Default"/>
      </w:pPr>
      <w:r>
        <w:t>« _</w:t>
      </w:r>
      <w:r>
        <w:rPr>
          <w:i/>
          <w:iCs/>
          <w:u w:val="single"/>
        </w:rPr>
        <w:t>11</w:t>
      </w:r>
      <w:r>
        <w:t>_ » ____</w:t>
      </w:r>
      <w:r>
        <w:rPr>
          <w:i/>
          <w:iCs/>
          <w:u w:val="single"/>
        </w:rPr>
        <w:t>01</w:t>
      </w:r>
      <w:r>
        <w:t xml:space="preserve">____ 2011 г. </w:t>
      </w:r>
    </w:p>
    <w:p w:rsidR="001263EC" w:rsidRDefault="001263EC" w:rsidP="001263EC">
      <w:pPr>
        <w:pStyle w:val="Default"/>
      </w:pPr>
      <w:r>
        <w:t xml:space="preserve">  </w:t>
      </w:r>
    </w:p>
    <w:p w:rsidR="001263EC" w:rsidRDefault="001263EC" w:rsidP="001263EC">
      <w:pPr>
        <w:pStyle w:val="Default"/>
      </w:pPr>
      <w:r>
        <w:t>Прошу принять жалобу от ____</w:t>
      </w:r>
      <w:r>
        <w:rPr>
          <w:i/>
          <w:iCs/>
          <w:u w:val="single"/>
        </w:rPr>
        <w:t>11.01.2011г.</w:t>
      </w:r>
      <w:r>
        <w:t xml:space="preserve">_______________________________________ </w:t>
      </w:r>
    </w:p>
    <w:p w:rsidR="001263EC" w:rsidRDefault="001263EC" w:rsidP="001263EC">
      <w:pPr>
        <w:pStyle w:val="Default"/>
      </w:pPr>
      <w:r>
        <w:t xml:space="preserve">на неправомерные действия при предоставлении муниципальной услуги по присвоению, изменению, аннулированию и регистрации адресов объектов недвижимости, расположенных в границе населенного пункта </w:t>
      </w:r>
    </w:p>
    <w:p w:rsidR="001263EC" w:rsidRDefault="001263EC" w:rsidP="001263EC">
      <w:pPr>
        <w:pStyle w:val="Default"/>
      </w:pPr>
      <w:proofErr w:type="gramStart"/>
      <w:r>
        <w:t>состоящие</w:t>
      </w:r>
      <w:proofErr w:type="gramEnd"/>
      <w:r>
        <w:t xml:space="preserve"> в </w:t>
      </w:r>
      <w:proofErr w:type="spellStart"/>
      <w:r>
        <w:t>следующем:________</w:t>
      </w:r>
      <w:r>
        <w:rPr>
          <w:i/>
          <w:iCs/>
          <w:u w:val="single"/>
        </w:rPr>
        <w:t>несвоевременная</w:t>
      </w:r>
      <w:proofErr w:type="spellEnd"/>
      <w:r>
        <w:rPr>
          <w:i/>
          <w:iCs/>
          <w:u w:val="single"/>
        </w:rPr>
        <w:t xml:space="preserve"> подготовка документа о присвоении</w:t>
      </w:r>
      <w:r>
        <w:t xml:space="preserve"> </w:t>
      </w:r>
    </w:p>
    <w:p w:rsidR="001263EC" w:rsidRDefault="001263EC" w:rsidP="001263EC">
      <w:pPr>
        <w:pStyle w:val="Default"/>
        <w:rPr>
          <w:sz w:val="20"/>
          <w:szCs w:val="20"/>
        </w:rPr>
      </w:pPr>
      <w:r>
        <w:t xml:space="preserve">                               </w:t>
      </w:r>
      <w:r>
        <w:rPr>
          <w:sz w:val="20"/>
          <w:szCs w:val="20"/>
        </w:rPr>
        <w:t xml:space="preserve">указать причины жалобы, дату и т.д. </w:t>
      </w:r>
    </w:p>
    <w:p w:rsidR="001263EC" w:rsidRDefault="001263EC" w:rsidP="001263EC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_</w:t>
      </w:r>
      <w:r>
        <w:rPr>
          <w:i/>
          <w:iCs/>
          <w:u w:val="single"/>
        </w:rPr>
        <w:t>адреса</w:t>
      </w:r>
      <w:proofErr w:type="spellEnd"/>
      <w:r>
        <w:rPr>
          <w:i/>
          <w:iCs/>
          <w:u w:val="single"/>
        </w:rPr>
        <w:t xml:space="preserve"> земельному участку у</w:t>
      </w:r>
      <w:r>
        <w:rPr>
          <w:sz w:val="28"/>
          <w:szCs w:val="28"/>
        </w:rPr>
        <w:t xml:space="preserve"> </w:t>
      </w:r>
    </w:p>
    <w:p w:rsidR="001263EC" w:rsidRDefault="001263EC" w:rsidP="001263EC">
      <w:pPr>
        <w:pStyle w:val="Default"/>
      </w:pPr>
      <w:r>
        <w:t xml:space="preserve">  </w:t>
      </w:r>
    </w:p>
    <w:p w:rsidR="001263EC" w:rsidRDefault="001263EC" w:rsidP="001263EC">
      <w:pPr>
        <w:pStyle w:val="Default"/>
      </w:pPr>
      <w:r>
        <w:t xml:space="preserve">В подтверждение </w:t>
      </w:r>
      <w:proofErr w:type="gramStart"/>
      <w:r>
        <w:t>вышеизложенного</w:t>
      </w:r>
      <w:proofErr w:type="gramEnd"/>
      <w:r>
        <w:t xml:space="preserve"> прилагаю следующие документы: </w:t>
      </w:r>
    </w:p>
    <w:p w:rsidR="001263EC" w:rsidRDefault="001263EC" w:rsidP="001263EC">
      <w:pPr>
        <w:pStyle w:val="Default"/>
      </w:pPr>
      <w:r>
        <w:t>1._</w:t>
      </w:r>
      <w:r>
        <w:rPr>
          <w:i/>
          <w:iCs/>
          <w:u w:val="single"/>
        </w:rPr>
        <w:t>Заявление на присвоение адреса от 7.12.2010г.</w:t>
      </w:r>
      <w:r>
        <w:t xml:space="preserve">________________ </w:t>
      </w:r>
    </w:p>
    <w:p w:rsidR="001263EC" w:rsidRDefault="001263EC" w:rsidP="001263EC">
      <w:pPr>
        <w:pStyle w:val="Default"/>
      </w:pPr>
      <w:r>
        <w:t>2._</w:t>
      </w:r>
      <w:r>
        <w:rPr>
          <w:i/>
          <w:iCs/>
          <w:u w:val="single"/>
        </w:rPr>
        <w:t>Распоряжение администраци</w:t>
      </w:r>
      <w:r w:rsidR="005A558B">
        <w:rPr>
          <w:i/>
          <w:iCs/>
          <w:u w:val="single"/>
        </w:rPr>
        <w:t>и сельского поселения Герасимовка</w:t>
      </w:r>
      <w:r>
        <w:rPr>
          <w:i/>
          <w:iCs/>
          <w:u w:val="single"/>
        </w:rPr>
        <w:t xml:space="preserve">  от 11.01.2011г._№5</w:t>
      </w:r>
      <w:r>
        <w:rPr>
          <w:i/>
          <w:iCs/>
        </w:rPr>
        <w:t xml:space="preserve"> </w:t>
      </w:r>
    </w:p>
    <w:p w:rsidR="001263EC" w:rsidRDefault="001263EC" w:rsidP="001263EC">
      <w:pPr>
        <w:pStyle w:val="Default"/>
      </w:pPr>
      <w:r>
        <w:t xml:space="preserve">3.________________________________________________________________ </w:t>
      </w:r>
    </w:p>
    <w:p w:rsidR="001263EC" w:rsidRDefault="001263EC" w:rsidP="001263EC">
      <w:pPr>
        <w:pStyle w:val="Default"/>
      </w:pPr>
      <w:r>
        <w:t xml:space="preserve">                                                             </w:t>
      </w:r>
      <w:proofErr w:type="spellStart"/>
      <w:r>
        <w:t>___</w:t>
      </w:r>
      <w:r>
        <w:rPr>
          <w:i/>
          <w:iCs/>
          <w:u w:val="single"/>
        </w:rPr>
        <w:t>Иванов</w:t>
      </w:r>
      <w:proofErr w:type="spellEnd"/>
      <w:r>
        <w:rPr>
          <w:i/>
          <w:iCs/>
          <w:u w:val="single"/>
        </w:rPr>
        <w:t xml:space="preserve"> И.И.</w:t>
      </w:r>
      <w:r>
        <w:t xml:space="preserve">______  _______________  </w:t>
      </w:r>
    </w:p>
    <w:p w:rsidR="001263EC" w:rsidRDefault="001263EC" w:rsidP="001263E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Ф.И.О.                                                                                          ________________________       подпись </w:t>
      </w:r>
    </w:p>
    <w:p w:rsidR="001263EC" w:rsidRDefault="001263EC" w:rsidP="001263EC">
      <w:pPr>
        <w:pStyle w:val="Default"/>
      </w:pPr>
      <w:r>
        <w:t xml:space="preserve"> </w:t>
      </w:r>
    </w:p>
    <w:p w:rsidR="001263EC" w:rsidRDefault="001263EC" w:rsidP="001263EC">
      <w:pPr>
        <w:pStyle w:val="Default"/>
      </w:pPr>
      <w:r>
        <w:t xml:space="preserve">Жалобу принял: </w:t>
      </w:r>
    </w:p>
    <w:p w:rsidR="001263EC" w:rsidRDefault="001263EC" w:rsidP="001263EC">
      <w:pPr>
        <w:pStyle w:val="Default"/>
      </w:pPr>
      <w:proofErr w:type="spellStart"/>
      <w:r>
        <w:t>_</w:t>
      </w:r>
      <w:r>
        <w:rPr>
          <w:i/>
          <w:iCs/>
          <w:u w:val="single"/>
        </w:rPr>
        <w:t>специалист</w:t>
      </w:r>
      <w:proofErr w:type="spellEnd"/>
      <w:r>
        <w:rPr>
          <w:i/>
          <w:iCs/>
          <w:u w:val="single"/>
        </w:rPr>
        <w:t xml:space="preserve"> администрации </w:t>
      </w:r>
      <w:r>
        <w:t xml:space="preserve">___        </w:t>
      </w:r>
      <w:proofErr w:type="spellStart"/>
      <w:r>
        <w:t>__</w:t>
      </w:r>
      <w:r>
        <w:rPr>
          <w:i/>
          <w:iCs/>
          <w:u w:val="single"/>
        </w:rPr>
        <w:t>Сидорова</w:t>
      </w:r>
      <w:proofErr w:type="spellEnd"/>
      <w:r>
        <w:rPr>
          <w:i/>
          <w:iCs/>
          <w:u w:val="single"/>
        </w:rPr>
        <w:t xml:space="preserve"> И.И.</w:t>
      </w:r>
      <w:r>
        <w:t xml:space="preserve"> _________________  </w:t>
      </w:r>
    </w:p>
    <w:p w:rsidR="001263EC" w:rsidRDefault="001263EC" w:rsidP="001263EC">
      <w:pPr>
        <w:pStyle w:val="Default"/>
      </w:pPr>
      <w:r>
        <w:t xml:space="preserve">   должность                                                       ФИО                      подпись </w:t>
      </w:r>
    </w:p>
    <w:p w:rsidR="001263EC" w:rsidRDefault="001263EC" w:rsidP="001263EC">
      <w:pPr>
        <w:pStyle w:val="Default"/>
      </w:pPr>
      <w:r>
        <w:t xml:space="preserve"> </w:t>
      </w:r>
    </w:p>
    <w:p w:rsidR="001263EC" w:rsidRDefault="001263EC" w:rsidP="001263EC">
      <w:pPr>
        <w:pStyle w:val="Default"/>
      </w:pPr>
      <w:r>
        <w:t xml:space="preserve"> </w:t>
      </w:r>
    </w:p>
    <w:p w:rsidR="001263EC" w:rsidRDefault="001263EC" w:rsidP="001263EC">
      <w:pPr>
        <w:pStyle w:val="Default"/>
      </w:pPr>
      <w:r>
        <w:t xml:space="preserve"> </w:t>
      </w:r>
    </w:p>
    <w:p w:rsidR="001263EC" w:rsidRDefault="001263EC" w:rsidP="001263EC">
      <w:pPr>
        <w:pStyle w:val="Default"/>
      </w:pPr>
      <w:r>
        <w:rPr>
          <w:b/>
          <w:bCs/>
        </w:rPr>
        <w:t xml:space="preserve"> </w:t>
      </w:r>
    </w:p>
    <w:p w:rsidR="001263EC" w:rsidRDefault="001263EC" w:rsidP="001263EC">
      <w:pPr>
        <w:pStyle w:val="Default"/>
      </w:pPr>
      <w:r>
        <w:rPr>
          <w:b/>
          <w:bCs/>
        </w:rPr>
        <w:t xml:space="preserve"> </w:t>
      </w:r>
    </w:p>
    <w:p w:rsidR="001263EC" w:rsidRDefault="001263EC" w:rsidP="001263EC">
      <w:pPr>
        <w:pStyle w:val="Default"/>
      </w:pPr>
      <w:r>
        <w:rPr>
          <w:b/>
          <w:bCs/>
        </w:rPr>
        <w:t xml:space="preserve"> </w:t>
      </w:r>
    </w:p>
    <w:p w:rsidR="001263EC" w:rsidRDefault="001263EC" w:rsidP="001263EC">
      <w:pPr>
        <w:pStyle w:val="Default"/>
      </w:pPr>
      <w:r>
        <w:rPr>
          <w:b/>
          <w:bCs/>
        </w:rPr>
        <w:t xml:space="preserve"> </w:t>
      </w:r>
    </w:p>
    <w:p w:rsidR="001263EC" w:rsidRDefault="001263EC" w:rsidP="001263EC">
      <w:pPr>
        <w:pStyle w:val="Default"/>
      </w:pPr>
      <w:r>
        <w:t xml:space="preserve"> </w:t>
      </w:r>
    </w:p>
    <w:p w:rsidR="001263EC" w:rsidRDefault="001263EC" w:rsidP="001263EC">
      <w:pPr>
        <w:pStyle w:val="Default"/>
        <w:rPr>
          <w:color w:val="auto"/>
        </w:rPr>
      </w:pPr>
    </w:p>
    <w:p w:rsidR="001263EC" w:rsidRDefault="001263EC" w:rsidP="001263EC">
      <w:pPr>
        <w:pStyle w:val="Default"/>
        <w:rPr>
          <w:color w:val="auto"/>
        </w:rPr>
      </w:pPr>
    </w:p>
    <w:p w:rsidR="001263EC" w:rsidRDefault="001263EC" w:rsidP="001263EC">
      <w:pPr>
        <w:pStyle w:val="Default"/>
        <w:rPr>
          <w:color w:val="auto"/>
        </w:rPr>
      </w:pPr>
    </w:p>
    <w:p w:rsidR="001263EC" w:rsidRDefault="001263EC" w:rsidP="001263EC">
      <w:pPr>
        <w:pStyle w:val="Default"/>
        <w:rPr>
          <w:color w:val="auto"/>
        </w:rPr>
      </w:pPr>
    </w:p>
    <w:p w:rsidR="001263EC" w:rsidRDefault="001263EC" w:rsidP="001263EC">
      <w:pPr>
        <w:pStyle w:val="Default"/>
        <w:rPr>
          <w:color w:val="auto"/>
        </w:rPr>
      </w:pPr>
    </w:p>
    <w:p w:rsidR="001263EC" w:rsidRDefault="001263EC" w:rsidP="001263E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</w:t>
      </w:r>
    </w:p>
    <w:p w:rsidR="005A558B" w:rsidRDefault="005A558B" w:rsidP="001263EC">
      <w:pPr>
        <w:pStyle w:val="Default"/>
        <w:jc w:val="right"/>
        <w:rPr>
          <w:b/>
          <w:bCs/>
          <w:sz w:val="28"/>
          <w:szCs w:val="28"/>
        </w:rPr>
      </w:pPr>
    </w:p>
    <w:p w:rsidR="005A558B" w:rsidRDefault="005A558B" w:rsidP="001263EC">
      <w:pPr>
        <w:pStyle w:val="Default"/>
        <w:jc w:val="right"/>
        <w:rPr>
          <w:b/>
          <w:bCs/>
          <w:sz w:val="28"/>
          <w:szCs w:val="28"/>
        </w:rPr>
      </w:pPr>
    </w:p>
    <w:p w:rsidR="005A558B" w:rsidRDefault="005A558B" w:rsidP="001263EC">
      <w:pPr>
        <w:pStyle w:val="Default"/>
        <w:jc w:val="right"/>
        <w:rPr>
          <w:b/>
          <w:bCs/>
          <w:sz w:val="28"/>
          <w:szCs w:val="28"/>
        </w:rPr>
      </w:pPr>
    </w:p>
    <w:p w:rsidR="001263EC" w:rsidRPr="008004CD" w:rsidRDefault="001263EC" w:rsidP="001263EC">
      <w:pPr>
        <w:pStyle w:val="Default"/>
        <w:jc w:val="right"/>
        <w:rPr>
          <w:sz w:val="22"/>
          <w:szCs w:val="22"/>
        </w:rPr>
      </w:pPr>
      <w:r>
        <w:rPr>
          <w:b/>
          <w:bCs/>
          <w:sz w:val="28"/>
          <w:szCs w:val="28"/>
        </w:rPr>
        <w:t xml:space="preserve"> </w:t>
      </w:r>
      <w:r w:rsidRPr="008004CD">
        <w:rPr>
          <w:bCs/>
          <w:sz w:val="22"/>
          <w:szCs w:val="22"/>
        </w:rPr>
        <w:t xml:space="preserve">Приложение № 5  </w:t>
      </w:r>
      <w:r w:rsidRPr="008004CD">
        <w:rPr>
          <w:sz w:val="22"/>
          <w:szCs w:val="22"/>
        </w:rPr>
        <w:t xml:space="preserve">                                                                                           </w:t>
      </w:r>
    </w:p>
    <w:p w:rsidR="001263EC" w:rsidRPr="008930B0" w:rsidRDefault="001263EC" w:rsidP="001263EC">
      <w:pPr>
        <w:pStyle w:val="Default"/>
        <w:ind w:firstLine="5670"/>
        <w:rPr>
          <w:b/>
          <w:bCs/>
          <w:sz w:val="28"/>
          <w:szCs w:val="28"/>
        </w:rPr>
      </w:pPr>
      <w:r w:rsidRPr="008930B0">
        <w:rPr>
          <w:sz w:val="22"/>
          <w:szCs w:val="22"/>
        </w:rPr>
        <w:t xml:space="preserve">к административному регламенту </w:t>
      </w:r>
    </w:p>
    <w:p w:rsidR="001263EC" w:rsidRDefault="001263EC" w:rsidP="001263EC">
      <w:pPr>
        <w:pStyle w:val="Default"/>
        <w:ind w:left="5670"/>
        <w:rPr>
          <w:sz w:val="22"/>
          <w:szCs w:val="22"/>
        </w:rPr>
      </w:pPr>
      <w:r w:rsidRPr="008930B0">
        <w:rPr>
          <w:sz w:val="22"/>
          <w:szCs w:val="22"/>
        </w:rPr>
        <w:t xml:space="preserve">предоставления муниципальной услуги по  присвоению, изменению, аннулированию и регистрации адресов объектов недвижимости расположенных </w:t>
      </w:r>
      <w:r w:rsidRPr="008004CD">
        <w:rPr>
          <w:sz w:val="22"/>
          <w:szCs w:val="22"/>
        </w:rPr>
        <w:t>в пределах населенного пункта.</w:t>
      </w:r>
    </w:p>
    <w:p w:rsidR="001263EC" w:rsidRDefault="001263EC" w:rsidP="001263EC">
      <w:pPr>
        <w:pStyle w:val="Default"/>
        <w:ind w:left="5670"/>
        <w:rPr>
          <w:b/>
          <w:bCs/>
        </w:rPr>
      </w:pPr>
    </w:p>
    <w:p w:rsidR="001263EC" w:rsidRPr="008004CD" w:rsidRDefault="001263EC" w:rsidP="001263EC">
      <w:pPr>
        <w:pStyle w:val="HTML1"/>
        <w:ind w:left="17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8004CD">
        <w:rPr>
          <w:rFonts w:cs="Times New Roman"/>
          <w:b/>
          <w:bCs/>
          <w:color w:val="000000"/>
          <w:sz w:val="28"/>
          <w:szCs w:val="28"/>
        </w:rPr>
        <w:t xml:space="preserve">Блок-схема </w:t>
      </w:r>
    </w:p>
    <w:p w:rsidR="001263EC" w:rsidRPr="008004CD" w:rsidRDefault="001263EC" w:rsidP="001263EC">
      <w:pPr>
        <w:pStyle w:val="HTML1"/>
        <w:ind w:left="17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8004CD">
        <w:rPr>
          <w:rFonts w:cs="Times New Roman"/>
          <w:b/>
          <w:bCs/>
          <w:color w:val="000000"/>
          <w:sz w:val="28"/>
          <w:szCs w:val="28"/>
        </w:rPr>
        <w:t>общей последовательности действий при предоставлении муниципальной услуги</w:t>
      </w:r>
    </w:p>
    <w:p w:rsidR="001263EC" w:rsidRPr="00D064CC" w:rsidRDefault="000659B9" w:rsidP="001263EC">
      <w:pPr>
        <w:pStyle w:val="HTML1"/>
        <w:ind w:left="17"/>
        <w:jc w:val="center"/>
        <w:rPr>
          <w:rFonts w:cs="Times New Roman"/>
          <w:b/>
          <w:bCs/>
          <w:color w:val="000000"/>
          <w:sz w:val="20"/>
          <w:szCs w:val="20"/>
        </w:rPr>
      </w:pPr>
      <w:r w:rsidRPr="000659B9">
        <w:rPr>
          <w:sz w:val="20"/>
          <w:szCs w:val="20"/>
        </w:rPr>
        <w:pict>
          <v:roundrect id="_x0000_s1026" style="position:absolute;left:0;text-align:left;margin-left:63pt;margin-top:5.7pt;width:341.2pt;height:90pt;z-index:251660288" arcsize="10923f" strokeweight=".26mm">
            <v:fill color2="black"/>
            <v:stroke joinstyle="miter"/>
            <v:textbox style="mso-next-textbox:#_x0000_s1026;mso-rotate-with-shape:t">
              <w:txbxContent>
                <w:p w:rsidR="007E2676" w:rsidRDefault="007E2676" w:rsidP="001263EC">
                  <w:pPr>
                    <w:spacing w:after="113"/>
                    <w:jc w:val="center"/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Начало предоставления муниципальной услуги: поступление в отдел письменного обращения заявителя, либо направление заявления в электронном виде или по почте</w:t>
                  </w:r>
                </w:p>
              </w:txbxContent>
            </v:textbox>
          </v:roundrect>
        </w:pict>
      </w:r>
      <w:r w:rsidRPr="000659B9"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7.25pt;margin-top:119.35pt;width:341.6pt;height:58.9pt;z-index:251661312;v-text-anchor:middle" strokeweight=".26mm">
            <v:fill color2="black"/>
            <v:stroke startarrow="block" joinstyle="round"/>
            <v:path arrowok="t"/>
            <v:textbox style="mso-next-textbox:#_x0000_s1027;mso-rotate-with-shape:t" inset="0,0,0,0">
              <w:txbxContent>
                <w:p w:rsidR="007E2676" w:rsidRDefault="007E2676" w:rsidP="001263EC">
                  <w:pPr>
                    <w:jc w:val="center"/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Приём и регистрация заявления и приложенных к нему документов</w:t>
                  </w:r>
                </w:p>
              </w:txbxContent>
            </v:textbox>
          </v:shape>
        </w:pict>
      </w:r>
      <w:r w:rsidRPr="000659B9">
        <w:rPr>
          <w:sz w:val="20"/>
          <w:szCs w:val="20"/>
        </w:rPr>
        <w:pict>
          <v:shape id="_x0000_s1028" type="#_x0000_t202" style="position:absolute;left:0;text-align:left;margin-left:54.7pt;margin-top:194.95pt;width:341.6pt;height:82.2pt;z-index:251662336;v-text-anchor:middle" strokeweight=".26mm">
            <v:fill color2="black"/>
            <v:stroke startarrow="block" joinstyle="round"/>
            <v:path arrowok="t"/>
            <v:textbox style="mso-next-textbox:#_x0000_s1028;mso-rotate-with-shape:t" inset="0,0,0,0">
              <w:txbxContent>
                <w:p w:rsidR="007E2676" w:rsidRDefault="007E2676" w:rsidP="001263EC">
                  <w:pPr>
                    <w:jc w:val="center"/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 xml:space="preserve">Рассмотрение заявления о предоставлении </w:t>
                  </w:r>
                </w:p>
                <w:p w:rsidR="007E2676" w:rsidRDefault="007E2676" w:rsidP="001263EC">
                  <w:pPr>
                    <w:jc w:val="center"/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 xml:space="preserve">муниципальной услуги и </w:t>
                  </w:r>
                  <w:proofErr w:type="gramStart"/>
                  <w:r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приложенных</w:t>
                  </w:r>
                  <w:proofErr w:type="gramEnd"/>
                  <w:r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 xml:space="preserve"> </w:t>
                  </w:r>
                </w:p>
                <w:p w:rsidR="007E2676" w:rsidRDefault="007E2676" w:rsidP="001263EC">
                  <w:pPr>
                    <w:jc w:val="center"/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 xml:space="preserve">к нему документов и подготовка документа </w:t>
                  </w:r>
                </w:p>
              </w:txbxContent>
            </v:textbox>
          </v:shape>
        </w:pict>
      </w:r>
      <w:r w:rsidRPr="000659B9">
        <w:rPr>
          <w:sz w:val="20"/>
          <w:szCs w:val="2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left:0;text-align:left;margin-left:227.15pt;margin-top:173pt;width:5.85pt;height:23.3pt;flip:x;z-index:251663360;mso-wrap-style:none;v-text-anchor:middle" adj="15078,10638" strokeweight=".26mm">
            <v:fill color2="black"/>
            <v:stroke joinstyle="round"/>
          </v:shape>
        </w:pict>
      </w:r>
      <w:r w:rsidRPr="000659B9">
        <w:rPr>
          <w:sz w:val="20"/>
          <w:szCs w:val="20"/>
        </w:rPr>
        <w:pict>
          <v:shape id="_x0000_s1034" type="#_x0000_t67" style="position:absolute;left:0;text-align:left;margin-left:227.15pt;margin-top:96.55pt;width:5.85pt;height:23.3pt;flip:x;z-index:251668480;mso-wrap-style:none;v-text-anchor:middle" adj="15078,10638" strokeweight=".26mm">
            <v:fill color2="black"/>
            <v:stroke joinstyle="round"/>
          </v:shape>
        </w:pict>
      </w:r>
      <w:r w:rsidRPr="000659B9">
        <w:rPr>
          <w:sz w:val="20"/>
          <w:szCs w:val="20"/>
        </w:rPr>
        <w:pict>
          <v:shape id="_x0000_s1035" type="#_x0000_t67" style="position:absolute;left:0;text-align:left;margin-left:234pt;margin-top:278.15pt;width:9pt;height:18pt;flip:x;z-index:251669504;mso-wrap-style:none;v-text-anchor:middle" adj="15078,10638" strokeweight=".26mm">
            <v:fill color2="black"/>
            <v:stroke joinstyle="round"/>
          </v:shape>
        </w:pict>
      </w:r>
    </w:p>
    <w:p w:rsidR="001263EC" w:rsidRPr="00D064CC" w:rsidRDefault="001263EC" w:rsidP="001263EC">
      <w:pPr>
        <w:rPr>
          <w:color w:val="000000"/>
          <w:sz w:val="20"/>
          <w:szCs w:val="20"/>
        </w:rPr>
      </w:pPr>
    </w:p>
    <w:p w:rsidR="001263EC" w:rsidRPr="00D064CC" w:rsidRDefault="001263EC" w:rsidP="001263EC">
      <w:pPr>
        <w:rPr>
          <w:color w:val="000000"/>
          <w:sz w:val="20"/>
          <w:szCs w:val="20"/>
        </w:rPr>
      </w:pPr>
    </w:p>
    <w:p w:rsidR="001263EC" w:rsidRPr="00D064CC" w:rsidRDefault="001263EC" w:rsidP="001263EC">
      <w:pPr>
        <w:ind w:firstLine="709"/>
        <w:jc w:val="right"/>
        <w:rPr>
          <w:color w:val="000000"/>
          <w:sz w:val="20"/>
          <w:szCs w:val="20"/>
        </w:rPr>
      </w:pPr>
    </w:p>
    <w:p w:rsidR="001263EC" w:rsidRPr="00D064CC" w:rsidRDefault="001263EC" w:rsidP="001263EC">
      <w:pPr>
        <w:ind w:firstLine="709"/>
        <w:jc w:val="right"/>
        <w:rPr>
          <w:color w:val="000000"/>
          <w:sz w:val="20"/>
          <w:szCs w:val="20"/>
        </w:rPr>
      </w:pPr>
    </w:p>
    <w:p w:rsidR="001263EC" w:rsidRPr="00D064CC" w:rsidRDefault="001263EC" w:rsidP="001263EC">
      <w:pPr>
        <w:ind w:firstLine="709"/>
        <w:jc w:val="right"/>
        <w:rPr>
          <w:color w:val="000000"/>
          <w:sz w:val="20"/>
          <w:szCs w:val="20"/>
        </w:rPr>
      </w:pPr>
    </w:p>
    <w:p w:rsidR="001263EC" w:rsidRPr="00D064CC" w:rsidRDefault="001263EC" w:rsidP="001263EC">
      <w:pPr>
        <w:ind w:firstLine="709"/>
        <w:jc w:val="right"/>
        <w:rPr>
          <w:color w:val="000000"/>
          <w:sz w:val="20"/>
          <w:szCs w:val="20"/>
        </w:rPr>
      </w:pPr>
    </w:p>
    <w:p w:rsidR="001263EC" w:rsidRPr="00D064CC" w:rsidRDefault="001263EC" w:rsidP="001263EC">
      <w:pPr>
        <w:ind w:firstLine="709"/>
        <w:jc w:val="right"/>
        <w:rPr>
          <w:color w:val="000000"/>
          <w:sz w:val="20"/>
          <w:szCs w:val="20"/>
        </w:rPr>
      </w:pPr>
    </w:p>
    <w:p w:rsidR="001263EC" w:rsidRPr="00D064CC" w:rsidRDefault="001263EC" w:rsidP="001263EC">
      <w:pPr>
        <w:ind w:firstLine="709"/>
        <w:jc w:val="right"/>
        <w:rPr>
          <w:color w:val="000000"/>
          <w:sz w:val="20"/>
          <w:szCs w:val="20"/>
        </w:rPr>
      </w:pPr>
    </w:p>
    <w:p w:rsidR="001263EC" w:rsidRPr="00D064CC" w:rsidRDefault="001263EC" w:rsidP="001263EC">
      <w:pPr>
        <w:ind w:firstLine="709"/>
        <w:jc w:val="right"/>
        <w:rPr>
          <w:color w:val="000000"/>
          <w:sz w:val="20"/>
          <w:szCs w:val="20"/>
        </w:rPr>
      </w:pPr>
    </w:p>
    <w:p w:rsidR="001263EC" w:rsidRPr="00D064CC" w:rsidRDefault="001263EC" w:rsidP="001263EC">
      <w:pPr>
        <w:ind w:firstLine="709"/>
        <w:jc w:val="right"/>
        <w:rPr>
          <w:color w:val="000000"/>
          <w:sz w:val="20"/>
          <w:szCs w:val="20"/>
        </w:rPr>
      </w:pPr>
    </w:p>
    <w:p w:rsidR="001263EC" w:rsidRPr="00D064CC" w:rsidRDefault="001263EC" w:rsidP="001263EC">
      <w:pPr>
        <w:ind w:firstLine="709"/>
        <w:jc w:val="right"/>
        <w:rPr>
          <w:color w:val="000000"/>
          <w:sz w:val="20"/>
          <w:szCs w:val="20"/>
        </w:rPr>
      </w:pPr>
    </w:p>
    <w:p w:rsidR="001263EC" w:rsidRPr="00D064CC" w:rsidRDefault="001263EC" w:rsidP="001263EC">
      <w:pPr>
        <w:ind w:firstLine="709"/>
        <w:jc w:val="right"/>
        <w:rPr>
          <w:color w:val="000000"/>
          <w:sz w:val="20"/>
          <w:szCs w:val="20"/>
        </w:rPr>
      </w:pPr>
    </w:p>
    <w:p w:rsidR="001263EC" w:rsidRPr="00D064CC" w:rsidRDefault="001263EC" w:rsidP="001263EC">
      <w:pPr>
        <w:ind w:firstLine="709"/>
        <w:jc w:val="right"/>
        <w:rPr>
          <w:color w:val="000000"/>
          <w:sz w:val="20"/>
          <w:szCs w:val="20"/>
        </w:rPr>
      </w:pPr>
    </w:p>
    <w:p w:rsidR="001263EC" w:rsidRPr="00D064CC" w:rsidRDefault="001263EC" w:rsidP="001263EC">
      <w:pPr>
        <w:ind w:firstLine="709"/>
        <w:jc w:val="right"/>
        <w:rPr>
          <w:color w:val="000000"/>
          <w:sz w:val="20"/>
          <w:szCs w:val="20"/>
        </w:rPr>
      </w:pPr>
    </w:p>
    <w:p w:rsidR="001263EC" w:rsidRPr="00D064CC" w:rsidRDefault="001263EC" w:rsidP="001263EC">
      <w:pPr>
        <w:ind w:firstLine="709"/>
        <w:jc w:val="right"/>
        <w:rPr>
          <w:color w:val="000000"/>
          <w:sz w:val="20"/>
          <w:szCs w:val="20"/>
        </w:rPr>
      </w:pPr>
    </w:p>
    <w:p w:rsidR="001263EC" w:rsidRPr="00D064CC" w:rsidRDefault="001263EC" w:rsidP="001263EC">
      <w:pPr>
        <w:ind w:firstLine="709"/>
        <w:jc w:val="right"/>
        <w:rPr>
          <w:color w:val="000000"/>
          <w:sz w:val="20"/>
          <w:szCs w:val="20"/>
        </w:rPr>
      </w:pPr>
    </w:p>
    <w:p w:rsidR="001263EC" w:rsidRPr="00D064CC" w:rsidRDefault="001263EC" w:rsidP="001263EC">
      <w:pPr>
        <w:ind w:firstLine="709"/>
        <w:jc w:val="right"/>
        <w:rPr>
          <w:color w:val="000000"/>
          <w:sz w:val="20"/>
          <w:szCs w:val="20"/>
        </w:rPr>
      </w:pPr>
    </w:p>
    <w:p w:rsidR="001263EC" w:rsidRPr="00D064CC" w:rsidRDefault="001263EC" w:rsidP="001263EC">
      <w:pPr>
        <w:ind w:firstLine="709"/>
        <w:jc w:val="right"/>
        <w:rPr>
          <w:color w:val="000000"/>
          <w:sz w:val="20"/>
          <w:szCs w:val="20"/>
        </w:rPr>
      </w:pPr>
    </w:p>
    <w:p w:rsidR="001263EC" w:rsidRPr="00D064CC" w:rsidRDefault="001263EC" w:rsidP="001263EC">
      <w:pPr>
        <w:ind w:firstLine="709"/>
        <w:jc w:val="right"/>
        <w:rPr>
          <w:color w:val="000000"/>
          <w:sz w:val="20"/>
          <w:szCs w:val="20"/>
        </w:rPr>
      </w:pPr>
    </w:p>
    <w:p w:rsidR="001263EC" w:rsidRPr="00D064CC" w:rsidRDefault="001263EC" w:rsidP="001263EC">
      <w:pPr>
        <w:ind w:firstLine="709"/>
        <w:jc w:val="right"/>
        <w:rPr>
          <w:color w:val="000000"/>
          <w:sz w:val="20"/>
          <w:szCs w:val="20"/>
        </w:rPr>
      </w:pPr>
    </w:p>
    <w:p w:rsidR="001263EC" w:rsidRPr="00D064CC" w:rsidRDefault="001263EC" w:rsidP="001263EC">
      <w:pPr>
        <w:ind w:firstLine="709"/>
        <w:jc w:val="both"/>
        <w:rPr>
          <w:color w:val="000000"/>
          <w:sz w:val="20"/>
          <w:szCs w:val="20"/>
        </w:rPr>
      </w:pPr>
    </w:p>
    <w:p w:rsidR="001263EC" w:rsidRPr="00D064CC" w:rsidRDefault="001263EC" w:rsidP="001263EC">
      <w:pPr>
        <w:ind w:firstLine="709"/>
        <w:jc w:val="both"/>
        <w:rPr>
          <w:color w:val="000000"/>
          <w:sz w:val="20"/>
          <w:szCs w:val="20"/>
        </w:rPr>
      </w:pPr>
    </w:p>
    <w:p w:rsidR="001263EC" w:rsidRPr="00D064CC" w:rsidRDefault="000659B9" w:rsidP="001263EC">
      <w:pPr>
        <w:ind w:firstLine="709"/>
        <w:jc w:val="both"/>
        <w:rPr>
          <w:color w:val="000000"/>
          <w:sz w:val="20"/>
          <w:szCs w:val="20"/>
        </w:rPr>
      </w:pPr>
      <w:r w:rsidRPr="000659B9">
        <w:rPr>
          <w:sz w:val="20"/>
          <w:szCs w:val="20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0" type="#_x0000_t4" style="position:absolute;left:0;text-align:left;margin-left:63pt;margin-top:5.25pt;width:375.1pt;height:102.7pt;z-index:251664384;mso-wrap-style:none;v-text-anchor:middle" strokeweight=".26mm">
            <v:fill color2="black"/>
            <v:stroke joinstyle="round"/>
            <v:textbox style="mso-next-textbox:#_x0000_s1030;mso-rotate-with-shape:t" inset="0,0,0,0">
              <w:txbxContent>
                <w:p w:rsidR="007E2676" w:rsidRDefault="007E2676" w:rsidP="001263EC">
                  <w:pPr>
                    <w:jc w:val="center"/>
                    <w:rPr>
                      <w:rFonts w:eastAsia="Lucida Sans Unicode" w:cs="Tahoma"/>
                      <w:kern w:val="2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eastAsia="Lucida Sans Unicode" w:cs="Tahoma"/>
                      <w:kern w:val="2"/>
                      <w:sz w:val="28"/>
                      <w:szCs w:val="28"/>
                      <w:lang w:eastAsia="hi-IN" w:bidi="hi-IN"/>
                    </w:rPr>
                    <w:t xml:space="preserve">Основания для предоставления </w:t>
                  </w:r>
                </w:p>
                <w:p w:rsidR="007E2676" w:rsidRDefault="007E2676" w:rsidP="001263EC">
                  <w:pPr>
                    <w:jc w:val="center"/>
                    <w:rPr>
                      <w:rFonts w:eastAsia="Lucida Sans Unicode" w:cs="Tahoma"/>
                      <w:kern w:val="2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eastAsia="Lucida Sans Unicode" w:cs="Tahoma"/>
                      <w:kern w:val="2"/>
                      <w:sz w:val="28"/>
                      <w:szCs w:val="28"/>
                      <w:lang w:eastAsia="hi-IN" w:bidi="hi-IN"/>
                    </w:rPr>
                    <w:t>муниципальной услуги</w:t>
                  </w:r>
                </w:p>
              </w:txbxContent>
            </v:textbox>
          </v:shape>
        </w:pict>
      </w:r>
    </w:p>
    <w:p w:rsidR="001263EC" w:rsidRPr="00D064CC" w:rsidRDefault="001263EC" w:rsidP="001263EC">
      <w:pPr>
        <w:ind w:firstLine="709"/>
        <w:jc w:val="both"/>
        <w:rPr>
          <w:color w:val="000000"/>
          <w:sz w:val="20"/>
          <w:szCs w:val="20"/>
        </w:rPr>
      </w:pPr>
    </w:p>
    <w:p w:rsidR="001263EC" w:rsidRPr="00D064CC" w:rsidRDefault="001263EC" w:rsidP="001263EC">
      <w:pPr>
        <w:ind w:firstLine="709"/>
        <w:jc w:val="both"/>
        <w:rPr>
          <w:color w:val="000000"/>
          <w:sz w:val="20"/>
          <w:szCs w:val="20"/>
        </w:rPr>
      </w:pPr>
    </w:p>
    <w:p w:rsidR="001263EC" w:rsidRPr="00D064CC" w:rsidRDefault="000659B9" w:rsidP="001263EC">
      <w:pPr>
        <w:ind w:firstLine="709"/>
        <w:jc w:val="both"/>
        <w:rPr>
          <w:color w:val="000000"/>
          <w:sz w:val="20"/>
          <w:szCs w:val="20"/>
        </w:rPr>
      </w:pPr>
      <w:r w:rsidRPr="000659B9">
        <w:rPr>
          <w:rFonts w:ascii="Calibri" w:hAnsi="Calibri"/>
          <w:sz w:val="20"/>
          <w:szCs w:val="20"/>
        </w:rPr>
        <w:pict>
          <v:shape id="_x0000_s1036" type="#_x0000_t67" style="position:absolute;left:0;text-align:left;margin-left:133pt;margin-top:11.15pt;width:6.7pt;height:75.15pt;flip:x;z-index:251670528;mso-wrap-style:none;v-text-anchor:middle" adj="15078,10638" strokeweight=".26mm">
            <v:fill color2="black"/>
            <v:stroke joinstyle="round"/>
          </v:shape>
        </w:pict>
      </w:r>
      <w:r w:rsidR="001263EC" w:rsidRPr="00D064CC">
        <w:rPr>
          <w:color w:val="000000"/>
          <w:sz w:val="20"/>
          <w:szCs w:val="20"/>
        </w:rPr>
        <w:t xml:space="preserve">                                                                                                 да</w:t>
      </w:r>
    </w:p>
    <w:p w:rsidR="001263EC" w:rsidRPr="00D064CC" w:rsidRDefault="000659B9" w:rsidP="001263EC">
      <w:pPr>
        <w:ind w:firstLine="709"/>
        <w:jc w:val="both"/>
        <w:rPr>
          <w:color w:val="000000"/>
          <w:sz w:val="20"/>
          <w:szCs w:val="20"/>
        </w:rPr>
      </w:pPr>
      <w:r w:rsidRPr="000659B9">
        <w:rPr>
          <w:rFonts w:ascii="Calibri" w:hAnsi="Calibri"/>
          <w:sz w:val="20"/>
          <w:szCs w:val="20"/>
        </w:rPr>
        <w:pict>
          <v:shape id="_x0000_s1031" type="#_x0000_t202" style="position:absolute;left:0;text-align:left;margin-left:.55pt;margin-top:69.5pt;width:183.35pt;height:94.6pt;z-index:251665408;v-text-anchor:middle" strokeweight=".26mm">
            <v:fill color2="black"/>
            <v:stroke startarrow="block" joinstyle="round"/>
            <v:path arrowok="t"/>
            <v:textbox style="mso-rotate-with-shape:t" inset="0,0,0,0">
              <w:txbxContent>
                <w:p w:rsidR="007E2676" w:rsidRDefault="007E2676" w:rsidP="001263EC">
                  <w:pPr>
                    <w:jc w:val="center"/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 xml:space="preserve">Отказ в предоставлении </w:t>
                  </w:r>
                </w:p>
                <w:p w:rsidR="007E2676" w:rsidRDefault="007E2676" w:rsidP="001263EC">
                  <w:pPr>
                    <w:jc w:val="center"/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 xml:space="preserve">муниципальной услуги </w:t>
                  </w:r>
                </w:p>
                <w:p w:rsidR="007E2676" w:rsidRDefault="007E2676" w:rsidP="001263EC">
                  <w:pPr>
                    <w:jc w:val="center"/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 xml:space="preserve">и уведомление заявителя </w:t>
                  </w:r>
                </w:p>
                <w:p w:rsidR="007E2676" w:rsidRDefault="007E2676" w:rsidP="001263EC">
                  <w:pPr>
                    <w:jc w:val="center"/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 xml:space="preserve">об отказе в предоставлении </w:t>
                  </w:r>
                </w:p>
                <w:p w:rsidR="007E2676" w:rsidRDefault="007E2676" w:rsidP="001263EC">
                  <w:pPr>
                    <w:jc w:val="center"/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муниципальной услуги</w:t>
                  </w:r>
                </w:p>
              </w:txbxContent>
            </v:textbox>
          </v:shape>
        </w:pict>
      </w:r>
      <w:r w:rsidRPr="000659B9">
        <w:rPr>
          <w:rFonts w:ascii="Calibri" w:hAnsi="Calibri"/>
          <w:sz w:val="20"/>
          <w:szCs w:val="20"/>
        </w:rPr>
        <w:pict>
          <v:shape id="_x0000_s1032" type="#_x0000_t202" style="position:absolute;left:0;text-align:left;margin-left:284.7pt;margin-top:77.1pt;width:183.35pt;height:37pt;z-index:251666432;v-text-anchor:middle" strokeweight=".26mm">
            <v:fill color2="black"/>
            <v:stroke startarrow="block" joinstyle="round"/>
            <v:path arrowok="t"/>
            <v:textbox style="mso-rotate-with-shape:t" inset="0,0,0,0">
              <w:txbxContent>
                <w:p w:rsidR="007E2676" w:rsidRDefault="007E2676" w:rsidP="001263EC">
                  <w:pPr>
                    <w:jc w:val="center"/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Подготовка документа</w:t>
                  </w:r>
                </w:p>
              </w:txbxContent>
            </v:textbox>
          </v:shape>
        </w:pict>
      </w:r>
      <w:r w:rsidRPr="000659B9">
        <w:rPr>
          <w:rFonts w:ascii="Calibri" w:hAnsi="Calibri"/>
          <w:sz w:val="20"/>
          <w:szCs w:val="20"/>
        </w:rPr>
        <w:pict>
          <v:roundrect id="_x0000_s1033" style="position:absolute;left:0;text-align:left;margin-left:-9pt;margin-top:185.2pt;width:466.7pt;height:90pt;z-index:251667456" arcsize="10923f" strokeweight=".26mm">
            <v:fill color2="black"/>
            <v:stroke joinstyle="miter"/>
            <v:textbox style="mso-rotate-with-shape:t">
              <w:txbxContent>
                <w:p w:rsidR="007E2676" w:rsidRDefault="007E2676" w:rsidP="001263EC">
                  <w:pPr>
                    <w:jc w:val="center"/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Завершение предоставления муниципальной услуги: выдача заявителю документа о присвоении, изменении, аннулировании и регистрации адреса объекту недвижимости либо отказа в предоставлении муниципальной услуги</w:t>
                  </w:r>
                </w:p>
              </w:txbxContent>
            </v:textbox>
          </v:roundrect>
        </w:pict>
      </w:r>
      <w:r w:rsidRPr="000659B9">
        <w:rPr>
          <w:rFonts w:ascii="Calibri" w:hAnsi="Calibri"/>
          <w:sz w:val="20"/>
          <w:szCs w:val="20"/>
        </w:rPr>
        <w:pict>
          <v:shape id="_x0000_s1037" type="#_x0000_t67" style="position:absolute;left:0;text-align:left;margin-left:315pt;margin-top:9.05pt;width:8.95pt;height:84.15pt;flip:x;z-index:251671552;mso-wrap-style:none;v-text-anchor:middle" adj="15078,10638" strokeweight=".26mm">
            <v:fill color2="black"/>
            <v:stroke joinstyle="round"/>
          </v:shape>
        </w:pict>
      </w:r>
      <w:r w:rsidRPr="000659B9">
        <w:rPr>
          <w:rFonts w:ascii="Calibri" w:hAnsi="Calibri"/>
          <w:sz w:val="20"/>
          <w:szCs w:val="20"/>
        </w:rPr>
        <w:pict>
          <v:shape id="_x0000_s1038" type="#_x0000_t67" style="position:absolute;left:0;text-align:left;margin-left:369pt;margin-top:110.8pt;width:6.7pt;height:75.15pt;flip:x;z-index:251672576;mso-wrap-style:none;v-text-anchor:middle" adj="15078,10638" strokeweight=".26mm">
            <v:fill color2="black"/>
            <v:stroke joinstyle="round"/>
          </v:shape>
        </w:pict>
      </w:r>
    </w:p>
    <w:p w:rsidR="001263EC" w:rsidRPr="00D064CC" w:rsidRDefault="001263EC" w:rsidP="001263EC">
      <w:pPr>
        <w:tabs>
          <w:tab w:val="right" w:pos="9070"/>
        </w:tabs>
        <w:ind w:firstLine="709"/>
        <w:jc w:val="both"/>
        <w:rPr>
          <w:color w:val="000000"/>
          <w:sz w:val="20"/>
          <w:szCs w:val="20"/>
        </w:rPr>
      </w:pPr>
      <w:r w:rsidRPr="00D064CC">
        <w:rPr>
          <w:color w:val="000000"/>
          <w:sz w:val="20"/>
          <w:szCs w:val="20"/>
        </w:rPr>
        <w:t>нет                                                                                                                                                да</w:t>
      </w:r>
      <w:r>
        <w:rPr>
          <w:color w:val="000000"/>
          <w:sz w:val="20"/>
          <w:szCs w:val="20"/>
        </w:rPr>
        <w:tab/>
      </w:r>
      <w:proofErr w:type="gramStart"/>
      <w:r>
        <w:rPr>
          <w:color w:val="000000"/>
          <w:sz w:val="20"/>
          <w:szCs w:val="20"/>
        </w:rPr>
        <w:t>да</w:t>
      </w:r>
      <w:proofErr w:type="gramEnd"/>
    </w:p>
    <w:p w:rsidR="001263EC" w:rsidRPr="00D064CC" w:rsidRDefault="001263EC" w:rsidP="001263EC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</w:p>
    <w:p w:rsidR="001263EC" w:rsidRPr="00D064CC" w:rsidRDefault="001263EC" w:rsidP="001263EC">
      <w:pPr>
        <w:ind w:firstLine="709"/>
        <w:jc w:val="both"/>
        <w:rPr>
          <w:color w:val="000000"/>
          <w:sz w:val="20"/>
          <w:szCs w:val="20"/>
        </w:rPr>
      </w:pPr>
    </w:p>
    <w:p w:rsidR="001263EC" w:rsidRPr="00D064CC" w:rsidRDefault="001263EC" w:rsidP="001263EC">
      <w:pPr>
        <w:ind w:firstLine="709"/>
        <w:jc w:val="both"/>
        <w:rPr>
          <w:color w:val="000000"/>
          <w:sz w:val="20"/>
          <w:szCs w:val="20"/>
        </w:rPr>
      </w:pPr>
    </w:p>
    <w:p w:rsidR="001263EC" w:rsidRPr="00D064CC" w:rsidRDefault="001263EC" w:rsidP="001263EC">
      <w:pPr>
        <w:ind w:firstLine="709"/>
        <w:jc w:val="both"/>
        <w:rPr>
          <w:color w:val="000000"/>
          <w:sz w:val="20"/>
          <w:szCs w:val="20"/>
        </w:rPr>
      </w:pPr>
    </w:p>
    <w:p w:rsidR="001263EC" w:rsidRPr="00D064CC" w:rsidRDefault="001263EC" w:rsidP="001263EC">
      <w:pPr>
        <w:ind w:firstLine="709"/>
        <w:jc w:val="both"/>
        <w:rPr>
          <w:color w:val="000000"/>
          <w:sz w:val="20"/>
          <w:szCs w:val="20"/>
        </w:rPr>
      </w:pPr>
    </w:p>
    <w:p w:rsidR="001263EC" w:rsidRPr="00D064CC" w:rsidRDefault="001263EC" w:rsidP="001263EC">
      <w:pPr>
        <w:ind w:firstLine="709"/>
        <w:jc w:val="both"/>
        <w:rPr>
          <w:color w:val="000000"/>
          <w:sz w:val="20"/>
          <w:szCs w:val="20"/>
        </w:rPr>
      </w:pPr>
    </w:p>
    <w:p w:rsidR="001263EC" w:rsidRPr="00D064CC" w:rsidRDefault="001263EC" w:rsidP="001263EC">
      <w:pPr>
        <w:ind w:firstLine="709"/>
        <w:jc w:val="both"/>
        <w:rPr>
          <w:color w:val="000000"/>
          <w:sz w:val="20"/>
          <w:szCs w:val="20"/>
        </w:rPr>
      </w:pPr>
    </w:p>
    <w:p w:rsidR="001263EC" w:rsidRPr="00D064CC" w:rsidRDefault="001263EC" w:rsidP="001263EC">
      <w:pPr>
        <w:ind w:firstLine="709"/>
        <w:jc w:val="both"/>
        <w:rPr>
          <w:color w:val="000000"/>
          <w:sz w:val="20"/>
          <w:szCs w:val="20"/>
        </w:rPr>
      </w:pPr>
    </w:p>
    <w:p w:rsidR="001263EC" w:rsidRPr="00D064CC" w:rsidRDefault="001263EC" w:rsidP="001263EC">
      <w:pPr>
        <w:ind w:firstLine="709"/>
        <w:jc w:val="both"/>
        <w:rPr>
          <w:color w:val="000000"/>
          <w:sz w:val="20"/>
          <w:szCs w:val="20"/>
        </w:rPr>
      </w:pPr>
    </w:p>
    <w:p w:rsidR="001263EC" w:rsidRPr="00D064CC" w:rsidRDefault="001263EC" w:rsidP="001263EC">
      <w:pPr>
        <w:ind w:firstLine="709"/>
        <w:jc w:val="both"/>
        <w:rPr>
          <w:color w:val="000000"/>
          <w:sz w:val="20"/>
          <w:szCs w:val="20"/>
        </w:rPr>
      </w:pPr>
    </w:p>
    <w:p w:rsidR="001263EC" w:rsidRPr="00D064CC" w:rsidRDefault="001263EC" w:rsidP="001263EC">
      <w:pPr>
        <w:ind w:firstLine="709"/>
        <w:jc w:val="both"/>
        <w:rPr>
          <w:color w:val="000000"/>
          <w:sz w:val="20"/>
          <w:szCs w:val="20"/>
        </w:rPr>
      </w:pPr>
    </w:p>
    <w:p w:rsidR="001263EC" w:rsidRPr="00D064CC" w:rsidRDefault="001263EC" w:rsidP="001263EC">
      <w:pPr>
        <w:ind w:firstLine="709"/>
        <w:jc w:val="both"/>
        <w:rPr>
          <w:color w:val="000000"/>
          <w:sz w:val="20"/>
          <w:szCs w:val="20"/>
        </w:rPr>
      </w:pPr>
    </w:p>
    <w:p w:rsidR="001263EC" w:rsidRPr="00D064CC" w:rsidRDefault="001263EC" w:rsidP="001263EC">
      <w:pPr>
        <w:ind w:firstLine="709"/>
        <w:jc w:val="both"/>
        <w:rPr>
          <w:color w:val="000000"/>
          <w:sz w:val="20"/>
          <w:szCs w:val="20"/>
        </w:rPr>
      </w:pPr>
    </w:p>
    <w:p w:rsidR="001263EC" w:rsidRPr="00D064CC" w:rsidRDefault="001263EC" w:rsidP="001263EC">
      <w:pPr>
        <w:ind w:left="4963"/>
        <w:rPr>
          <w:sz w:val="20"/>
          <w:szCs w:val="20"/>
        </w:rPr>
      </w:pPr>
    </w:p>
    <w:p w:rsidR="001263EC" w:rsidRPr="00D064CC" w:rsidRDefault="001263EC" w:rsidP="001263EC">
      <w:pPr>
        <w:ind w:firstLine="709"/>
        <w:jc w:val="right"/>
        <w:rPr>
          <w:sz w:val="20"/>
          <w:szCs w:val="20"/>
        </w:rPr>
      </w:pPr>
    </w:p>
    <w:p w:rsidR="001263EC" w:rsidRPr="000B2B9D" w:rsidRDefault="001263EC" w:rsidP="001263EC">
      <w:pPr>
        <w:ind w:firstLine="709"/>
        <w:jc w:val="right"/>
      </w:pPr>
    </w:p>
    <w:p w:rsidR="00DA5841" w:rsidRDefault="00DA5841"/>
    <w:sectPr w:rsidR="00DA5841" w:rsidSect="005A558B">
      <w:pgSz w:w="11906" w:h="16838" w:code="9"/>
      <w:pgMar w:top="907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17A2636A"/>
    <w:multiLevelType w:val="multilevel"/>
    <w:tmpl w:val="0AD03DD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40" w:hanging="2160"/>
      </w:pPr>
      <w:rPr>
        <w:rFonts w:hint="default"/>
      </w:rPr>
    </w:lvl>
  </w:abstractNum>
  <w:abstractNum w:abstractNumId="4">
    <w:nsid w:val="2CF56D13"/>
    <w:multiLevelType w:val="multilevel"/>
    <w:tmpl w:val="88882F1C"/>
    <w:lvl w:ilvl="0">
      <w:start w:val="1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41ED6CAC"/>
    <w:multiLevelType w:val="multilevel"/>
    <w:tmpl w:val="D6040122"/>
    <w:lvl w:ilvl="0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2292" w:hanging="1356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364" w:hanging="1356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36" w:hanging="1356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08" w:hanging="1356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66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73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16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600" w:hanging="2160"/>
      </w:pPr>
      <w:rPr>
        <w:rFonts w:hint="default"/>
        <w:b/>
      </w:rPr>
    </w:lvl>
  </w:abstractNum>
  <w:abstractNum w:abstractNumId="6">
    <w:nsid w:val="4930799A"/>
    <w:multiLevelType w:val="multilevel"/>
    <w:tmpl w:val="5D260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F524213"/>
    <w:multiLevelType w:val="hybridMultilevel"/>
    <w:tmpl w:val="60842712"/>
    <w:lvl w:ilvl="0" w:tplc="0EA64A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3EC"/>
    <w:rsid w:val="00064572"/>
    <w:rsid w:val="000659B9"/>
    <w:rsid w:val="000C6FC0"/>
    <w:rsid w:val="001263EC"/>
    <w:rsid w:val="00166813"/>
    <w:rsid w:val="00180CBE"/>
    <w:rsid w:val="002B6FB5"/>
    <w:rsid w:val="00460581"/>
    <w:rsid w:val="00462E3D"/>
    <w:rsid w:val="005467F1"/>
    <w:rsid w:val="005A558B"/>
    <w:rsid w:val="006867D4"/>
    <w:rsid w:val="006C7A46"/>
    <w:rsid w:val="007C422A"/>
    <w:rsid w:val="007E2676"/>
    <w:rsid w:val="00A721A4"/>
    <w:rsid w:val="00AD7254"/>
    <w:rsid w:val="00B5291A"/>
    <w:rsid w:val="00BC1F80"/>
    <w:rsid w:val="00DA5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263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1263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1263EC"/>
    <w:rPr>
      <w:color w:val="0000FF"/>
      <w:u w:val="single"/>
    </w:rPr>
  </w:style>
  <w:style w:type="paragraph" w:styleId="a4">
    <w:name w:val="List Paragraph"/>
    <w:basedOn w:val="a"/>
    <w:qFormat/>
    <w:rsid w:val="001263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qFormat/>
    <w:rsid w:val="001263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TML1">
    <w:name w:val="Стандартный HTML1"/>
    <w:basedOn w:val="a"/>
    <w:rsid w:val="001263EC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Default">
    <w:name w:val="Default"/>
    <w:uiPriority w:val="99"/>
    <w:rsid w:val="001263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B91E6-B510-4673-907B-6DAF3D6BE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7018</Words>
  <Characters>40006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11</cp:revision>
  <cp:lastPrinted>2013-08-06T08:27:00Z</cp:lastPrinted>
  <dcterms:created xsi:type="dcterms:W3CDTF">2012-06-21T07:14:00Z</dcterms:created>
  <dcterms:modified xsi:type="dcterms:W3CDTF">2013-08-06T09:39:00Z</dcterms:modified>
</cp:coreProperties>
</file>