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id w:val="313542422"/>
        <w:docPartObj>
          <w:docPartGallery w:val="Cover Pages"/>
          <w:docPartUnique/>
        </w:docPartObj>
      </w:sdtPr>
      <w:sdtEndPr/>
      <w:sdtContent>
        <w:p w:rsidR="00756328" w:rsidRDefault="00756328">
          <w:r>
            <w:rPr>
              <w:noProof/>
              <w:lang w:eastAsia="ru-RU"/>
            </w:rPr>
            <w:drawing>
              <wp:inline distT="0" distB="0" distL="0" distR="0" wp14:anchorId="6C25246C" wp14:editId="67F34190">
                <wp:extent cx="6096000" cy="1314450"/>
                <wp:effectExtent l="0" t="0" r="0" b="0"/>
                <wp:docPr id="14"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756328" w:rsidRPr="00C60AAA" w:rsidRDefault="00756328" w:rsidP="00756328"/>
        <w:p w:rsidR="00BF657D" w:rsidRPr="000C736C" w:rsidRDefault="00BF657D" w:rsidP="00BF657D">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756328" w:rsidRDefault="00756328" w:rsidP="00756328">
          <w:pPr>
            <w:autoSpaceDE w:val="0"/>
            <w:autoSpaceDN w:val="0"/>
            <w:adjustRightInd w:val="0"/>
            <w:spacing w:line="276" w:lineRule="auto"/>
            <w:jc w:val="center"/>
            <w:rPr>
              <w:b/>
              <w:bCs/>
              <w:sz w:val="28"/>
              <w:szCs w:val="28"/>
            </w:rPr>
          </w:pPr>
          <w:r>
            <w:rPr>
              <w:b/>
              <w:bCs/>
              <w:sz w:val="28"/>
              <w:szCs w:val="28"/>
            </w:rPr>
            <w:t>для строительства объекта</w:t>
          </w:r>
        </w:p>
        <w:p w:rsidR="006C7998" w:rsidRPr="00A51ECB" w:rsidRDefault="006C7998" w:rsidP="006C7998">
          <w:pPr>
            <w:tabs>
              <w:tab w:val="left" w:pos="2922"/>
            </w:tabs>
            <w:spacing w:before="480" w:after="960"/>
            <w:jc w:val="center"/>
            <w:rPr>
              <w:b/>
              <w:sz w:val="26"/>
              <w:szCs w:val="26"/>
            </w:rPr>
          </w:pPr>
          <w:r>
            <w:rPr>
              <w:b/>
              <w:sz w:val="26"/>
              <w:szCs w:val="26"/>
            </w:rPr>
            <w:t>6819</w:t>
          </w:r>
          <w:r w:rsidRPr="00A51ECB">
            <w:rPr>
              <w:b/>
              <w:sz w:val="26"/>
              <w:szCs w:val="26"/>
            </w:rPr>
            <w:t>П «</w:t>
          </w:r>
          <w:r w:rsidRPr="00096946">
            <w:rPr>
              <w:b/>
              <w:sz w:val="26"/>
              <w:szCs w:val="26"/>
            </w:rPr>
            <w:t xml:space="preserve">Сбор нефти и газа со скважины № 304 </w:t>
          </w:r>
          <w:proofErr w:type="spellStart"/>
          <w:r w:rsidRPr="00096946">
            <w:rPr>
              <w:b/>
              <w:sz w:val="26"/>
              <w:szCs w:val="26"/>
            </w:rPr>
            <w:t>Грековского</w:t>
          </w:r>
          <w:proofErr w:type="spellEnd"/>
          <w:r w:rsidRPr="00096946">
            <w:rPr>
              <w:b/>
              <w:sz w:val="26"/>
              <w:szCs w:val="26"/>
            </w:rPr>
            <w:t xml:space="preserve"> месторождения</w:t>
          </w:r>
          <w:r w:rsidRPr="00A51ECB">
            <w:rPr>
              <w:b/>
              <w:sz w:val="26"/>
              <w:szCs w:val="26"/>
            </w:rPr>
            <w:t>»</w:t>
          </w:r>
        </w:p>
        <w:p w:rsidR="00756328" w:rsidRDefault="006C7998" w:rsidP="006C7998">
          <w:pPr>
            <w:tabs>
              <w:tab w:val="left" w:pos="2922"/>
            </w:tabs>
            <w:spacing w:before="480" w:after="960"/>
            <w:jc w:val="center"/>
            <w:rPr>
              <w:bCs/>
              <w:sz w:val="28"/>
              <w:szCs w:val="28"/>
            </w:rPr>
          </w:pPr>
          <w:r>
            <w:rPr>
              <w:bCs/>
              <w:sz w:val="28"/>
              <w:szCs w:val="28"/>
            </w:rPr>
            <w:t xml:space="preserve">расположенного </w:t>
          </w:r>
          <w:r w:rsidRPr="007320C6">
            <w:rPr>
              <w:bCs/>
              <w:sz w:val="28"/>
              <w:szCs w:val="28"/>
            </w:rPr>
            <w:t xml:space="preserve">на территории муниципального района </w:t>
          </w:r>
          <w:proofErr w:type="gramStart"/>
          <w:r>
            <w:rPr>
              <w:bCs/>
              <w:sz w:val="28"/>
              <w:szCs w:val="28"/>
            </w:rPr>
            <w:t>Алексеевский</w:t>
          </w:r>
          <w:proofErr w:type="gramEnd"/>
          <w:r w:rsidRPr="007320C6">
            <w:rPr>
              <w:bCs/>
              <w:sz w:val="28"/>
              <w:szCs w:val="28"/>
            </w:rPr>
            <w:t xml:space="preserve"> в </w:t>
          </w:r>
          <w:proofErr w:type="gramStart"/>
          <w:r w:rsidRPr="007320C6">
            <w:rPr>
              <w:bCs/>
              <w:sz w:val="28"/>
              <w:szCs w:val="28"/>
            </w:rPr>
            <w:t>границ</w:t>
          </w:r>
          <w:r>
            <w:rPr>
              <w:bCs/>
              <w:sz w:val="28"/>
              <w:szCs w:val="28"/>
            </w:rPr>
            <w:t>ах</w:t>
          </w:r>
          <w:proofErr w:type="gramEnd"/>
          <w:r>
            <w:rPr>
              <w:bCs/>
              <w:sz w:val="28"/>
              <w:szCs w:val="28"/>
            </w:rPr>
            <w:t xml:space="preserve"> сельского поселения Алексеевка</w:t>
          </w:r>
          <w:r w:rsidR="00756328" w:rsidRPr="0082225C">
            <w:rPr>
              <w:bCs/>
              <w:sz w:val="28"/>
              <w:szCs w:val="28"/>
            </w:rPr>
            <w:t>.</w:t>
          </w:r>
        </w:p>
        <w:p w:rsidR="00756328" w:rsidRPr="00057E0D" w:rsidRDefault="00756328" w:rsidP="00756328">
          <w:pPr>
            <w:tabs>
              <w:tab w:val="left" w:pos="2922"/>
            </w:tabs>
            <w:spacing w:before="720" w:after="1200"/>
            <w:jc w:val="center"/>
            <w:rPr>
              <w:b/>
              <w:iCs/>
              <w:sz w:val="28"/>
              <w:szCs w:val="28"/>
            </w:rPr>
          </w:pPr>
          <w:r w:rsidRPr="00A87185">
            <w:rPr>
              <w:b/>
              <w:iCs/>
              <w:sz w:val="28"/>
              <w:szCs w:val="28"/>
            </w:rPr>
            <w:t xml:space="preserve">Книга </w:t>
          </w:r>
          <w:r w:rsidR="004C5250">
            <w:rPr>
              <w:b/>
              <w:iCs/>
              <w:sz w:val="28"/>
              <w:szCs w:val="28"/>
            </w:rPr>
            <w:t>1</w:t>
          </w:r>
          <w:r w:rsidRPr="00A87185">
            <w:rPr>
              <w:b/>
              <w:iCs/>
              <w:sz w:val="28"/>
              <w:szCs w:val="28"/>
            </w:rPr>
            <w:t xml:space="preserve">. </w:t>
          </w:r>
          <w:r w:rsidR="004C5250">
            <w:rPr>
              <w:b/>
              <w:iCs/>
              <w:sz w:val="28"/>
              <w:szCs w:val="28"/>
            </w:rPr>
            <w:t xml:space="preserve">Основная часть проекта планировки </w:t>
          </w:r>
          <w:r>
            <w:rPr>
              <w:b/>
              <w:iCs/>
              <w:sz w:val="28"/>
              <w:szCs w:val="28"/>
            </w:rPr>
            <w:t xml:space="preserve">территории </w:t>
          </w:r>
        </w:p>
        <w:tbl>
          <w:tblPr>
            <w:tblStyle w:val="afff5"/>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0CC66486" wp14:editId="320B0E25">
                      <wp:extent cx="1117288" cy="681238"/>
                      <wp:effectExtent l="0" t="0" r="6985"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Pr="004861AB">
                  <w:rPr>
                    <w:bCs/>
                    <w:sz w:val="26"/>
                    <w:szCs w:val="26"/>
                  </w:rPr>
                  <w:t>инжинирингу-начальник</w:t>
                </w:r>
                <w:proofErr w:type="gramEnd"/>
                <w:r w:rsidRPr="004861AB">
                  <w:rPr>
                    <w:bCs/>
                    <w:sz w:val="26"/>
                    <w:szCs w:val="26"/>
                  </w:rPr>
                  <w:t xml:space="preserve"> управления инжиниринга обустройства месторождений </w:t>
                </w:r>
              </w:p>
              <w:p w:rsidR="00756328" w:rsidRPr="004861AB" w:rsidRDefault="00756328" w:rsidP="00756328">
                <w:pPr>
                  <w:pStyle w:val="af9"/>
                  <w:tabs>
                    <w:tab w:val="right" w:pos="9356"/>
                  </w:tabs>
                  <w:rPr>
                    <w:rFonts w:ascii="Times New Roman" w:hAnsi="Times New Roman"/>
                    <w:b w:val="0"/>
                    <w:sz w:val="26"/>
                    <w:szCs w:val="26"/>
                    <w:lang w:eastAsia="ar-SA"/>
                  </w:rPr>
                </w:pP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6D2A7462" wp14:editId="10BFD6BB">
                      <wp:extent cx="1250830" cy="878802"/>
                      <wp:effectExtent l="0" t="0" r="698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p>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А.Н. Пантелеев</w:t>
                </w:r>
              </w:p>
            </w:tc>
          </w:tr>
        </w:tbl>
        <w:p w:rsidR="00756328" w:rsidRDefault="00756328" w:rsidP="00756328">
          <w:pPr>
            <w:pStyle w:val="af7"/>
            <w:spacing w:before="960"/>
            <w:ind w:firstLine="0"/>
            <w:jc w:val="center"/>
            <w:rPr>
              <w:rFonts w:ascii="Times New Roman" w:hAnsi="Times New Roman"/>
              <w:b/>
            </w:rPr>
            <w:sectPr w:rsidR="00756328" w:rsidSect="00756328">
              <w:headerReference w:type="default" r:id="rId12"/>
              <w:pgSz w:w="11906" w:h="16838"/>
              <w:pgMar w:top="128" w:right="850" w:bottom="1418" w:left="1701" w:header="142" w:footer="708" w:gutter="0"/>
              <w:cols w:space="720"/>
              <w:docGrid w:linePitch="360"/>
            </w:sectPr>
          </w:pPr>
          <w:r>
            <w:rPr>
              <w:rFonts w:ascii="Times New Roman" w:hAnsi="Times New Roman"/>
              <w:b/>
            </w:rPr>
            <w:t>Самара</w:t>
          </w:r>
          <w:r w:rsidR="00472571">
            <w:rPr>
              <w:rFonts w:ascii="Times New Roman" w:hAnsi="Times New Roman"/>
              <w:b/>
            </w:rPr>
            <w:t xml:space="preserve"> 2020</w:t>
          </w:r>
          <w:r w:rsidRPr="002D494E">
            <w:rPr>
              <w:rFonts w:ascii="Times New Roman" w:hAnsi="Times New Roman"/>
              <w:b/>
            </w:rPr>
            <w:t>г.</w:t>
          </w:r>
        </w:p>
        <w:p w:rsidR="00756328" w:rsidRDefault="00756328"/>
        <w:p w:rsidR="00756328" w:rsidRDefault="009478E0">
          <w:pPr>
            <w:suppressAutoHyphens w:val="0"/>
          </w:pPr>
        </w:p>
      </w:sdtContent>
    </w:sdt>
    <w:p w:rsidR="00AE7E5D" w:rsidRPr="00CE4D82" w:rsidRDefault="004D61C0" w:rsidP="003F2748">
      <w:pPr>
        <w:pStyle w:val="5"/>
        <w:rPr>
          <w:b/>
        </w:rPr>
      </w:pPr>
      <w:r w:rsidRPr="00CE4D82">
        <w:rPr>
          <w:b/>
        </w:rPr>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12197B" w:rsidRPr="000C620A" w:rsidTr="002B6DD3">
        <w:trPr>
          <w:trHeight w:hRule="exact" w:val="565"/>
          <w:jc w:val="center"/>
        </w:trPr>
        <w:tc>
          <w:tcPr>
            <w:tcW w:w="813" w:type="dxa"/>
            <w:vAlign w:val="center"/>
          </w:tcPr>
          <w:p w:rsidR="0012197B" w:rsidRPr="00CE4D82" w:rsidRDefault="00472571" w:rsidP="000C620A">
            <w:pPr>
              <w:pStyle w:val="1d"/>
              <w:spacing w:line="240" w:lineRule="exact"/>
              <w:jc w:val="center"/>
              <w:rPr>
                <w:b/>
                <w:sz w:val="24"/>
                <w:szCs w:val="24"/>
                <w:lang w:eastAsia="zh-CN"/>
              </w:rPr>
            </w:pPr>
            <w:r>
              <w:rPr>
                <w:b/>
                <w:sz w:val="24"/>
                <w:szCs w:val="24"/>
                <w:lang w:eastAsia="zh-CN"/>
              </w:rPr>
              <w:t>1.1</w:t>
            </w:r>
          </w:p>
        </w:tc>
        <w:tc>
          <w:tcPr>
            <w:tcW w:w="8079" w:type="dxa"/>
            <w:vAlign w:val="center"/>
          </w:tcPr>
          <w:p w:rsidR="0012197B" w:rsidRPr="000C620A" w:rsidRDefault="004A2356" w:rsidP="005401CD">
            <w:pPr>
              <w:pStyle w:val="1d"/>
              <w:spacing w:line="240" w:lineRule="exact"/>
              <w:rPr>
                <w:sz w:val="24"/>
                <w:szCs w:val="24"/>
                <w:lang w:eastAsia="zh-CN"/>
              </w:rPr>
            </w:pPr>
            <w:r>
              <w:rPr>
                <w:sz w:val="24"/>
                <w:szCs w:val="24"/>
                <w:lang w:eastAsia="zh-CN"/>
              </w:rPr>
              <w:t xml:space="preserve">Чертеж красных линий. </w:t>
            </w:r>
          </w:p>
        </w:tc>
        <w:tc>
          <w:tcPr>
            <w:tcW w:w="758" w:type="dxa"/>
            <w:vAlign w:val="center"/>
          </w:tcPr>
          <w:p w:rsidR="0012197B" w:rsidRPr="000C620A" w:rsidRDefault="0012197B" w:rsidP="000C620A">
            <w:pPr>
              <w:pStyle w:val="1d"/>
              <w:spacing w:line="240" w:lineRule="exact"/>
              <w:jc w:val="center"/>
              <w:rPr>
                <w:sz w:val="24"/>
                <w:szCs w:val="24"/>
                <w:lang w:eastAsia="zh-CN"/>
              </w:rPr>
            </w:pPr>
          </w:p>
        </w:tc>
      </w:tr>
      <w:tr w:rsidR="005401CD" w:rsidRPr="000C620A" w:rsidTr="002B6DD3">
        <w:trPr>
          <w:trHeight w:hRule="exact" w:val="565"/>
          <w:jc w:val="center"/>
        </w:trPr>
        <w:tc>
          <w:tcPr>
            <w:tcW w:w="813" w:type="dxa"/>
            <w:vAlign w:val="center"/>
          </w:tcPr>
          <w:p w:rsidR="005401CD" w:rsidRDefault="005401CD" w:rsidP="000C620A">
            <w:pPr>
              <w:pStyle w:val="1d"/>
              <w:spacing w:line="240" w:lineRule="exact"/>
              <w:jc w:val="center"/>
              <w:rPr>
                <w:b/>
                <w:sz w:val="24"/>
                <w:szCs w:val="24"/>
                <w:lang w:eastAsia="zh-CN"/>
              </w:rPr>
            </w:pPr>
            <w:r>
              <w:rPr>
                <w:b/>
                <w:sz w:val="24"/>
                <w:szCs w:val="24"/>
                <w:lang w:eastAsia="zh-CN"/>
              </w:rPr>
              <w:t>1.2</w:t>
            </w:r>
          </w:p>
        </w:tc>
        <w:tc>
          <w:tcPr>
            <w:tcW w:w="8079" w:type="dxa"/>
            <w:vAlign w:val="center"/>
          </w:tcPr>
          <w:p w:rsidR="005401CD" w:rsidRDefault="005401CD" w:rsidP="005401CD">
            <w:pPr>
              <w:pStyle w:val="1d"/>
              <w:spacing w:line="240" w:lineRule="exact"/>
              <w:rPr>
                <w:sz w:val="24"/>
                <w:szCs w:val="24"/>
                <w:lang w:eastAsia="zh-CN"/>
              </w:rPr>
            </w:pPr>
            <w:r w:rsidRPr="000C620A">
              <w:rPr>
                <w:sz w:val="24"/>
                <w:szCs w:val="24"/>
                <w:lang w:eastAsia="zh-CN"/>
              </w:rPr>
              <w:t>Чертеж  границ зон планируемого размещения линейных объектов</w:t>
            </w:r>
            <w:r>
              <w:rPr>
                <w:sz w:val="24"/>
                <w:szCs w:val="24"/>
                <w:lang w:eastAsia="zh-CN"/>
              </w:rPr>
              <w:t>.</w:t>
            </w:r>
          </w:p>
        </w:tc>
        <w:tc>
          <w:tcPr>
            <w:tcW w:w="758" w:type="dxa"/>
            <w:vAlign w:val="center"/>
          </w:tcPr>
          <w:p w:rsidR="005401CD" w:rsidRPr="000C620A" w:rsidRDefault="005401CD"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EF4C1C" w:rsidRDefault="002A2141" w:rsidP="000C620A">
            <w:pPr>
              <w:pStyle w:val="1d"/>
              <w:spacing w:line="240" w:lineRule="exact"/>
              <w:jc w:val="center"/>
              <w:rPr>
                <w:sz w:val="24"/>
                <w:szCs w:val="24"/>
                <w:lang w:eastAsia="zh-CN"/>
              </w:rPr>
            </w:pPr>
            <w:r>
              <w:rPr>
                <w:sz w:val="24"/>
                <w:szCs w:val="24"/>
                <w:lang w:eastAsia="zh-CN"/>
              </w:rPr>
              <w:t>7</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EF4C1C" w:rsidRDefault="002A2141" w:rsidP="000C620A">
            <w:pPr>
              <w:pStyle w:val="1d"/>
              <w:spacing w:line="240" w:lineRule="exact"/>
              <w:jc w:val="center"/>
              <w:rPr>
                <w:sz w:val="24"/>
                <w:szCs w:val="24"/>
                <w:lang w:eastAsia="zh-CN"/>
              </w:rPr>
            </w:pPr>
            <w:r>
              <w:rPr>
                <w:sz w:val="24"/>
                <w:szCs w:val="24"/>
                <w:lang w:eastAsia="zh-CN"/>
              </w:rPr>
              <w:t>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EF4C1C" w:rsidRDefault="002A2141" w:rsidP="00D35236">
            <w:pPr>
              <w:pStyle w:val="1d"/>
              <w:spacing w:line="240" w:lineRule="exact"/>
              <w:jc w:val="center"/>
              <w:rPr>
                <w:sz w:val="24"/>
                <w:szCs w:val="24"/>
                <w:lang w:eastAsia="zh-CN"/>
              </w:rPr>
            </w:pPr>
            <w:r>
              <w:rPr>
                <w:sz w:val="24"/>
                <w:szCs w:val="24"/>
                <w:lang w:eastAsia="zh-CN"/>
              </w:rPr>
              <w:t>11</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2.4.</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EF4C1C" w:rsidRDefault="002A2141" w:rsidP="00CB2509">
            <w:pPr>
              <w:pStyle w:val="1d"/>
              <w:spacing w:line="240" w:lineRule="exact"/>
              <w:jc w:val="center"/>
              <w:rPr>
                <w:sz w:val="24"/>
                <w:szCs w:val="24"/>
                <w:lang w:eastAsia="zh-CN"/>
              </w:rPr>
            </w:pPr>
            <w:r>
              <w:rPr>
                <w:sz w:val="24"/>
                <w:szCs w:val="24"/>
                <w:lang w:eastAsia="zh-CN"/>
              </w:rPr>
              <w:t>20</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2.5.</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EF4C1C" w:rsidRDefault="002A2141" w:rsidP="00CB2509">
            <w:pPr>
              <w:pStyle w:val="1d"/>
              <w:spacing w:line="240" w:lineRule="exact"/>
              <w:jc w:val="center"/>
              <w:rPr>
                <w:sz w:val="24"/>
                <w:szCs w:val="24"/>
                <w:lang w:eastAsia="zh-CN"/>
              </w:rPr>
            </w:pPr>
            <w:r>
              <w:rPr>
                <w:sz w:val="24"/>
                <w:szCs w:val="24"/>
                <w:lang w:eastAsia="zh-CN"/>
              </w:rPr>
              <w:t>20</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2.6.</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EF4C1C" w:rsidRDefault="002A2141" w:rsidP="00D35236">
            <w:pPr>
              <w:pStyle w:val="1d"/>
              <w:spacing w:line="240" w:lineRule="exact"/>
              <w:jc w:val="center"/>
              <w:rPr>
                <w:sz w:val="24"/>
                <w:szCs w:val="24"/>
                <w:lang w:eastAsia="zh-CN"/>
              </w:rPr>
            </w:pPr>
            <w:r>
              <w:rPr>
                <w:sz w:val="24"/>
                <w:szCs w:val="24"/>
                <w:lang w:eastAsia="zh-CN"/>
              </w:rPr>
              <w:t>26</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2.7</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EF4C1C" w:rsidRDefault="00380DE6" w:rsidP="000C620A">
            <w:pPr>
              <w:pStyle w:val="1d"/>
              <w:spacing w:line="240" w:lineRule="exact"/>
              <w:jc w:val="center"/>
              <w:rPr>
                <w:sz w:val="24"/>
                <w:szCs w:val="24"/>
                <w:lang w:eastAsia="zh-CN"/>
              </w:rPr>
            </w:pPr>
            <w:r>
              <w:rPr>
                <w:sz w:val="24"/>
                <w:szCs w:val="24"/>
                <w:lang w:eastAsia="zh-CN"/>
              </w:rPr>
              <w:t>29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EF4C1C" w:rsidRDefault="00380DE6" w:rsidP="00D35236">
            <w:pPr>
              <w:pStyle w:val="1d"/>
              <w:spacing w:line="240" w:lineRule="exact"/>
              <w:jc w:val="center"/>
              <w:rPr>
                <w:sz w:val="24"/>
                <w:szCs w:val="24"/>
                <w:lang w:eastAsia="zh-CN"/>
              </w:rPr>
            </w:pPr>
            <w:r>
              <w:rPr>
                <w:sz w:val="24"/>
                <w:szCs w:val="24"/>
                <w:lang w:eastAsia="zh-CN"/>
              </w:rPr>
              <w:t>32</w:t>
            </w:r>
          </w:p>
        </w:tc>
      </w:tr>
      <w:tr w:rsidR="00773A05" w:rsidRPr="000C620A" w:rsidTr="002B6DD3">
        <w:trPr>
          <w:trHeight w:val="393"/>
          <w:jc w:val="center"/>
        </w:trPr>
        <w:tc>
          <w:tcPr>
            <w:tcW w:w="813" w:type="dxa"/>
            <w:vAlign w:val="center"/>
          </w:tcPr>
          <w:p w:rsidR="00773A05" w:rsidRPr="00CE4D82" w:rsidRDefault="00773A05" w:rsidP="000C620A">
            <w:pPr>
              <w:pStyle w:val="1d"/>
              <w:spacing w:line="240" w:lineRule="exact"/>
              <w:jc w:val="center"/>
              <w:rPr>
                <w:b/>
                <w:sz w:val="24"/>
                <w:szCs w:val="24"/>
                <w:lang w:eastAsia="zh-CN"/>
              </w:rPr>
            </w:pPr>
            <w:r w:rsidRPr="00CE4D82">
              <w:rPr>
                <w:b/>
                <w:sz w:val="24"/>
                <w:szCs w:val="24"/>
                <w:lang w:eastAsia="zh-CN"/>
              </w:rPr>
              <w:t>2.9.</w:t>
            </w:r>
          </w:p>
        </w:tc>
        <w:tc>
          <w:tcPr>
            <w:tcW w:w="8079" w:type="dxa"/>
            <w:vAlign w:val="center"/>
          </w:tcPr>
          <w:p w:rsidR="00773A05" w:rsidRPr="00773A05" w:rsidRDefault="00773A05" w:rsidP="000C620A">
            <w:pPr>
              <w:pStyle w:val="1d"/>
              <w:spacing w:line="240" w:lineRule="exact"/>
              <w:rPr>
                <w:sz w:val="24"/>
                <w:szCs w:val="24"/>
              </w:rPr>
            </w:pPr>
            <w:r w:rsidRPr="00773A05">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773A05" w:rsidRPr="00EF4C1C" w:rsidRDefault="00380DE6" w:rsidP="00D35236">
            <w:pPr>
              <w:pStyle w:val="1d"/>
              <w:spacing w:line="240" w:lineRule="exact"/>
              <w:jc w:val="center"/>
              <w:rPr>
                <w:sz w:val="24"/>
                <w:szCs w:val="24"/>
                <w:lang w:eastAsia="zh-CN"/>
              </w:rPr>
            </w:pPr>
            <w:r>
              <w:rPr>
                <w:sz w:val="24"/>
                <w:szCs w:val="24"/>
                <w:lang w:eastAsia="zh-CN"/>
              </w:rPr>
              <w:t>37</w:t>
            </w:r>
          </w:p>
        </w:tc>
      </w:tr>
    </w:tbl>
    <w:p w:rsidR="008E05DF" w:rsidRDefault="008E05DF" w:rsidP="00D96F93">
      <w:pPr>
        <w:tabs>
          <w:tab w:val="right" w:leader="dot" w:pos="9072"/>
        </w:tabs>
        <w:spacing w:line="360" w:lineRule="auto"/>
        <w:jc w:val="center"/>
        <w:rPr>
          <w:b/>
        </w:rPr>
        <w:sectPr w:rsidR="008E05DF" w:rsidSect="00084288">
          <w:headerReference w:type="default" r:id="rId13"/>
          <w:footerReference w:type="default" r:id="rId14"/>
          <w:pgSz w:w="11906" w:h="16838"/>
          <w:pgMar w:top="284" w:right="850" w:bottom="1702" w:left="1701" w:header="709" w:footer="708" w:gutter="0"/>
          <w:pgNumType w:start="2"/>
          <w:cols w:space="720"/>
          <w:docGrid w:linePitch="360"/>
        </w:sectPr>
      </w:pPr>
    </w:p>
    <w:p w:rsidR="008E05DF" w:rsidRDefault="008E05DF" w:rsidP="008E05DF">
      <w:pPr>
        <w:pStyle w:val="af2"/>
        <w:spacing w:before="6000" w:after="0" w:line="240" w:lineRule="auto"/>
        <w:ind w:left="0"/>
        <w:jc w:val="center"/>
        <w:rPr>
          <w:rFonts w:ascii="Times New Roman" w:hAnsi="Times New Roman" w:cs="Times New Roman"/>
          <w:b/>
          <w:sz w:val="32"/>
          <w:szCs w:val="32"/>
          <w:lang w:eastAsia="zh-CN"/>
        </w:rPr>
        <w:sectPr w:rsidR="008E05DF" w:rsidSect="00A832C1">
          <w:headerReference w:type="default" r:id="rId15"/>
          <w:footerReference w:type="default" r:id="rId16"/>
          <w:pgSz w:w="11906" w:h="16838"/>
          <w:pgMar w:top="284" w:right="850" w:bottom="1702" w:left="1701" w:header="709" w:footer="708" w:gutter="0"/>
          <w:pgNumType w:start="6"/>
          <w:cols w:space="720"/>
          <w:docGrid w:linePitch="360"/>
        </w:sectPr>
      </w:pPr>
      <w:r w:rsidRPr="00DE03C0">
        <w:rPr>
          <w:rFonts w:ascii="Times New Roman" w:hAnsi="Times New Roman" w:cs="Times New Roman"/>
          <w:b/>
          <w:sz w:val="32"/>
          <w:szCs w:val="32"/>
          <w:lang w:eastAsia="zh-CN"/>
        </w:rPr>
        <w:lastRenderedPageBreak/>
        <w:t>РАЗДЕЛ 1 «ПРОЕКТ ПЛАНИРОВК</w:t>
      </w:r>
      <w:r>
        <w:rPr>
          <w:rFonts w:ascii="Times New Roman" w:hAnsi="Times New Roman" w:cs="Times New Roman"/>
          <w:b/>
          <w:sz w:val="32"/>
          <w:szCs w:val="32"/>
          <w:lang w:eastAsia="zh-CN"/>
        </w:rPr>
        <w:t>И ТЕРРИТОРИИ. ГРАФИЧЕСКАЯ ЧАСТЬ</w:t>
      </w:r>
      <w:r w:rsidR="009F53B5">
        <w:rPr>
          <w:rFonts w:ascii="Times New Roman" w:hAnsi="Times New Roman" w:cs="Times New Roman"/>
          <w:b/>
          <w:sz w:val="32"/>
          <w:szCs w:val="32"/>
          <w:lang w:eastAsia="zh-CN"/>
        </w:rPr>
        <w:t>»</w:t>
      </w:r>
    </w:p>
    <w:p w:rsidR="008E05DF" w:rsidRPr="00486AC9" w:rsidRDefault="008E05DF" w:rsidP="008E05DF">
      <w:pPr>
        <w:pStyle w:val="1d"/>
        <w:spacing w:before="6000"/>
        <w:jc w:val="center"/>
        <w:rPr>
          <w:b/>
          <w:sz w:val="32"/>
          <w:szCs w:val="32"/>
          <w:lang w:eastAsia="zh-CN"/>
        </w:rPr>
      </w:pPr>
      <w:r w:rsidRPr="00486AC9">
        <w:rPr>
          <w:b/>
          <w:sz w:val="32"/>
          <w:szCs w:val="32"/>
          <w:lang w:eastAsia="zh-CN"/>
        </w:rPr>
        <w:lastRenderedPageBreak/>
        <w:t>РАЗДЕЛ 2 «ПОЛОЖЕНИЕ О РАЗМЕЩЕНИИ ЛИНЕЙНЫХ ОБЪЕКТОВ»</w:t>
      </w:r>
    </w:p>
    <w:p w:rsidR="008E05DF" w:rsidRDefault="008E05DF" w:rsidP="008E05DF">
      <w:pPr>
        <w:pStyle w:val="af2"/>
        <w:spacing w:before="6000" w:after="0" w:line="240" w:lineRule="auto"/>
        <w:ind w:left="0"/>
        <w:jc w:val="center"/>
        <w:rPr>
          <w:rFonts w:ascii="Times New Roman" w:hAnsi="Times New Roman" w:cs="Times New Roman"/>
          <w:b/>
          <w:sz w:val="32"/>
          <w:szCs w:val="32"/>
          <w:lang w:eastAsia="zh-CN"/>
        </w:rPr>
        <w:sectPr w:rsidR="008E05DF" w:rsidSect="00A832C1">
          <w:pgSz w:w="11906" w:h="16838"/>
          <w:pgMar w:top="284" w:right="850" w:bottom="1702" w:left="1701" w:header="709" w:footer="708" w:gutter="0"/>
          <w:pgNumType w:start="6"/>
          <w:cols w:space="720"/>
          <w:docGrid w:linePitch="360"/>
        </w:sectPr>
      </w:pP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6C1D05" w:rsidRDefault="00437BBA" w:rsidP="006C1D05">
      <w:pPr>
        <w:pStyle w:val="8"/>
        <w:spacing w:before="120" w:after="120"/>
        <w:jc w:val="center"/>
        <w:rPr>
          <w:b/>
        </w:rPr>
      </w:pPr>
      <w:r w:rsidRPr="006460F9">
        <w:rPr>
          <w:b/>
        </w:rPr>
        <w:t>Наименование объекта</w:t>
      </w:r>
    </w:p>
    <w:p w:rsidR="00472571" w:rsidRPr="00571FBC" w:rsidRDefault="006C7998" w:rsidP="00571FBC">
      <w:r w:rsidRPr="006C7998">
        <w:t xml:space="preserve">6819П «Сбор нефти и газа со скважины № 304 </w:t>
      </w:r>
      <w:proofErr w:type="spellStart"/>
      <w:r w:rsidRPr="006C7998">
        <w:t>Грековского</w:t>
      </w:r>
      <w:proofErr w:type="spellEnd"/>
      <w:r w:rsidRPr="006C7998">
        <w:t xml:space="preserve"> месторождения»</w:t>
      </w:r>
      <w:r w:rsidR="00472571" w:rsidRPr="00571FBC">
        <w:t>.</w:t>
      </w:r>
    </w:p>
    <w:p w:rsidR="005A7896" w:rsidRPr="00571FBC" w:rsidRDefault="00437BBA" w:rsidP="00571FBC">
      <w:pPr>
        <w:pStyle w:val="8"/>
        <w:jc w:val="center"/>
        <w:rPr>
          <w:b/>
        </w:rPr>
      </w:pPr>
      <w:r w:rsidRPr="00571FBC">
        <w:rPr>
          <w:b/>
        </w:rPr>
        <w:t>Основные характеристики и назначение планируемых для размещения линейных объектов</w:t>
      </w:r>
    </w:p>
    <w:p w:rsidR="007B714A" w:rsidRPr="00571FBC" w:rsidRDefault="007B714A" w:rsidP="00571FBC">
      <w:pPr>
        <w:spacing w:before="120"/>
        <w:ind w:firstLine="720"/>
        <w:jc w:val="both"/>
        <w:rPr>
          <w:bCs/>
          <w:lang w:eastAsia="ru-RU"/>
        </w:rPr>
      </w:pPr>
      <w:r w:rsidRPr="00571FBC">
        <w:rPr>
          <w:bCs/>
          <w:lang w:eastAsia="ru-RU"/>
        </w:rPr>
        <w:t xml:space="preserve">В соответствии с заданием на проектирование, проектом </w:t>
      </w:r>
      <w:r w:rsidR="00817E7E" w:rsidRPr="00571FBC">
        <w:t xml:space="preserve">предусматривается строительство ответвления </w:t>
      </w:r>
      <w:r w:rsidR="00110562" w:rsidRPr="00812382">
        <w:t xml:space="preserve">ВЛ-6 </w:t>
      </w:r>
      <w:proofErr w:type="spellStart"/>
      <w:r w:rsidR="00110562" w:rsidRPr="00812382">
        <w:t>кВ</w:t>
      </w:r>
      <w:proofErr w:type="spellEnd"/>
      <w:r w:rsidR="00110562" w:rsidRPr="00812382">
        <w:t xml:space="preserve"> от ВЛ-6 </w:t>
      </w:r>
      <w:proofErr w:type="spellStart"/>
      <w:r w:rsidR="00110562" w:rsidRPr="00812382">
        <w:t>кВ</w:t>
      </w:r>
      <w:proofErr w:type="spellEnd"/>
      <w:r w:rsidR="00110562" w:rsidRPr="00812382">
        <w:t xml:space="preserve"> Ф-4 РУ-6 </w:t>
      </w:r>
      <w:proofErr w:type="spellStart"/>
      <w:r w:rsidR="00110562" w:rsidRPr="00812382">
        <w:t>кВ</w:t>
      </w:r>
      <w:proofErr w:type="spellEnd"/>
      <w:r w:rsidR="00110562" w:rsidRPr="00812382">
        <w:t xml:space="preserve"> ДНС УПСВ «Западно-Коммунарская» для электроснабжения скважины № 2</w:t>
      </w:r>
      <w:r w:rsidR="00D030AC" w:rsidRPr="00571FBC">
        <w:rPr>
          <w:bCs/>
          <w:lang w:eastAsia="ru-RU"/>
        </w:rPr>
        <w:t>.</w:t>
      </w:r>
    </w:p>
    <w:p w:rsidR="007B714A" w:rsidRPr="00571FBC" w:rsidRDefault="007B714A" w:rsidP="00571FBC">
      <w:pPr>
        <w:spacing w:before="120"/>
        <w:ind w:firstLine="720"/>
        <w:jc w:val="both"/>
        <w:rPr>
          <w:bCs/>
          <w:lang w:eastAsia="ru-RU"/>
        </w:rPr>
      </w:pPr>
      <w:r w:rsidRPr="00571FBC">
        <w:rPr>
          <w:bCs/>
          <w:lang w:eastAsia="ru-RU"/>
        </w:rPr>
        <w:t>В соответствие с принятой схемой проектируются следующие сооружения:</w:t>
      </w:r>
    </w:p>
    <w:p w:rsidR="00D030AC" w:rsidRPr="00571FBC" w:rsidRDefault="00110562" w:rsidP="00BC60C1">
      <w:pPr>
        <w:numPr>
          <w:ilvl w:val="0"/>
          <w:numId w:val="18"/>
        </w:numPr>
        <w:tabs>
          <w:tab w:val="left" w:pos="1038"/>
        </w:tabs>
        <w:suppressAutoHyphens w:val="0"/>
      </w:pPr>
      <w:r>
        <w:t>т</w:t>
      </w:r>
      <w:r w:rsidRPr="00110562">
        <w:t xml:space="preserve">расса </w:t>
      </w:r>
      <w:r w:rsidR="00DA0660" w:rsidRPr="00DA0660">
        <w:t xml:space="preserve">выкидного трубопровода от скв.304 </w:t>
      </w:r>
      <w:proofErr w:type="gramStart"/>
      <w:r w:rsidR="00DA0660" w:rsidRPr="00DA0660">
        <w:t>до</w:t>
      </w:r>
      <w:proofErr w:type="gramEnd"/>
      <w:r w:rsidR="00DA0660" w:rsidRPr="00DA0660">
        <w:t xml:space="preserve"> проект. ИЗУ</w:t>
      </w:r>
      <w:r w:rsidR="00D030AC" w:rsidRPr="00571FBC">
        <w:rPr>
          <w:lang w:eastAsia="ja-JP"/>
        </w:rPr>
        <w:t>;</w:t>
      </w:r>
    </w:p>
    <w:p w:rsidR="00DA0660" w:rsidRDefault="00110562" w:rsidP="00BC60C1">
      <w:pPr>
        <w:numPr>
          <w:ilvl w:val="0"/>
          <w:numId w:val="18"/>
        </w:numPr>
        <w:tabs>
          <w:tab w:val="left" w:pos="1038"/>
        </w:tabs>
        <w:suppressAutoHyphens w:val="0"/>
      </w:pPr>
      <w:r>
        <w:t>т</w:t>
      </w:r>
      <w:r w:rsidRPr="00110562">
        <w:t xml:space="preserve">расса </w:t>
      </w:r>
      <w:r w:rsidR="00DA0660" w:rsidRPr="00DA0660">
        <w:t xml:space="preserve">нефтегазосборного трубопровода </w:t>
      </w:r>
      <w:proofErr w:type="gramStart"/>
      <w:r w:rsidR="00DA0660" w:rsidRPr="00DA0660">
        <w:t>от</w:t>
      </w:r>
      <w:proofErr w:type="gramEnd"/>
      <w:r w:rsidR="00DA0660" w:rsidRPr="00DA0660">
        <w:t xml:space="preserve"> проект. ИЗУ до точки подключения</w:t>
      </w:r>
      <w:r w:rsidR="00DA0660">
        <w:t>;</w:t>
      </w:r>
    </w:p>
    <w:p w:rsidR="00DA0660" w:rsidRDefault="00DA0660" w:rsidP="00BC60C1">
      <w:pPr>
        <w:numPr>
          <w:ilvl w:val="0"/>
          <w:numId w:val="18"/>
        </w:numPr>
        <w:tabs>
          <w:tab w:val="left" w:pos="1038"/>
        </w:tabs>
        <w:suppressAutoHyphens w:val="0"/>
      </w:pPr>
      <w:r>
        <w:t xml:space="preserve">трасса </w:t>
      </w:r>
      <w:r w:rsidRPr="00DA0660">
        <w:t>ВЛ-6кВ от ВЛ-6кВ Ф-5 ПС35/6кВ "</w:t>
      </w:r>
      <w:proofErr w:type="spellStart"/>
      <w:r w:rsidRPr="00DA0660">
        <w:t>Грековская</w:t>
      </w:r>
      <w:proofErr w:type="spellEnd"/>
      <w:r w:rsidRPr="00DA0660">
        <w:t>"</w:t>
      </w:r>
      <w:r>
        <w:t>;</w:t>
      </w:r>
    </w:p>
    <w:p w:rsidR="00DA0660" w:rsidRDefault="00DA0660" w:rsidP="00BC60C1">
      <w:pPr>
        <w:numPr>
          <w:ilvl w:val="0"/>
          <w:numId w:val="18"/>
        </w:numPr>
        <w:tabs>
          <w:tab w:val="left" w:pos="1038"/>
        </w:tabs>
        <w:suppressAutoHyphens w:val="0"/>
      </w:pPr>
      <w:r>
        <w:t xml:space="preserve">трасса </w:t>
      </w:r>
      <w:r w:rsidRPr="00DA0660">
        <w:t>кабеля анодного заземлителя</w:t>
      </w:r>
      <w:r>
        <w:t>;</w:t>
      </w:r>
    </w:p>
    <w:p w:rsidR="002C3477" w:rsidRPr="00571FBC" w:rsidRDefault="00DA0660" w:rsidP="00BC60C1">
      <w:pPr>
        <w:numPr>
          <w:ilvl w:val="0"/>
          <w:numId w:val="18"/>
        </w:numPr>
        <w:tabs>
          <w:tab w:val="left" w:pos="1038"/>
        </w:tabs>
        <w:suppressAutoHyphens w:val="0"/>
      </w:pPr>
      <w:r w:rsidRPr="00DA0660">
        <w:t>автодорог</w:t>
      </w:r>
      <w:r>
        <w:t>а</w:t>
      </w:r>
      <w:r w:rsidRPr="00DA0660">
        <w:t xml:space="preserve"> к </w:t>
      </w:r>
      <w:proofErr w:type="spellStart"/>
      <w:r w:rsidRPr="00DA0660">
        <w:t>скв</w:t>
      </w:r>
      <w:proofErr w:type="spellEnd"/>
      <w:r w:rsidRPr="00DA0660">
        <w:t xml:space="preserve"> №304</w:t>
      </w:r>
      <w:r w:rsidR="00110562">
        <w:t>.</w:t>
      </w:r>
    </w:p>
    <w:p w:rsidR="009B718D" w:rsidRPr="00571FBC" w:rsidRDefault="009B718D" w:rsidP="00571FBC">
      <w:pPr>
        <w:pStyle w:val="8"/>
        <w:ind w:left="576" w:firstLine="133"/>
        <w:jc w:val="center"/>
        <w:rPr>
          <w:b/>
        </w:rPr>
      </w:pPr>
      <w:r w:rsidRPr="00571FBC">
        <w:rPr>
          <w:b/>
        </w:rPr>
        <w:t>О</w:t>
      </w:r>
      <w:r w:rsidR="006F6696" w:rsidRPr="00571FBC">
        <w:rPr>
          <w:b/>
        </w:rPr>
        <w:t>писание трасс линейных объектов</w:t>
      </w:r>
    </w:p>
    <w:p w:rsidR="00DA0660" w:rsidRPr="003B436E" w:rsidRDefault="00DA0660" w:rsidP="00DA0660">
      <w:pPr>
        <w:spacing w:before="120"/>
        <w:ind w:firstLine="720"/>
        <w:jc w:val="both"/>
        <w:rPr>
          <w:bCs/>
        </w:rPr>
      </w:pPr>
      <w:r w:rsidRPr="003B436E">
        <w:rPr>
          <w:b/>
          <w:bCs/>
          <w:i/>
          <w:lang w:eastAsia="ja-JP"/>
        </w:rPr>
        <w:t xml:space="preserve">Трасса выкидного трубопровода от скв.304 </w:t>
      </w:r>
      <w:proofErr w:type="gramStart"/>
      <w:r w:rsidRPr="003B436E">
        <w:rPr>
          <w:b/>
          <w:bCs/>
          <w:i/>
          <w:lang w:eastAsia="ja-JP"/>
        </w:rPr>
        <w:t>до</w:t>
      </w:r>
      <w:proofErr w:type="gramEnd"/>
      <w:r w:rsidRPr="003B436E">
        <w:rPr>
          <w:b/>
          <w:bCs/>
          <w:i/>
          <w:lang w:eastAsia="ja-JP"/>
        </w:rPr>
        <w:t xml:space="preserve"> проект. ИЗУ</w:t>
      </w:r>
      <w:r w:rsidRPr="003B436E">
        <w:rPr>
          <w:bCs/>
        </w:rPr>
        <w:t xml:space="preserve"> следует в общем южном направлении. По трассе пересечение с существующими коммуникациями </w:t>
      </w:r>
      <w:proofErr w:type="spellStart"/>
      <w:r w:rsidRPr="003B436E">
        <w:rPr>
          <w:bCs/>
        </w:rPr>
        <w:t>отсутсвуют</w:t>
      </w:r>
      <w:proofErr w:type="spellEnd"/>
      <w:r w:rsidRPr="003B436E">
        <w:rPr>
          <w:bCs/>
        </w:rPr>
        <w:t>. Рельеф по трассе равнинный, с перепадом высот от 110,80 м до 111,58 м.</w:t>
      </w:r>
    </w:p>
    <w:p w:rsidR="00DA0660" w:rsidRPr="003B436E" w:rsidRDefault="00DA0660" w:rsidP="00DA0660">
      <w:pPr>
        <w:spacing w:before="120"/>
        <w:ind w:firstLine="720"/>
        <w:jc w:val="both"/>
        <w:rPr>
          <w:bCs/>
        </w:rPr>
      </w:pPr>
      <w:r w:rsidRPr="003B436E">
        <w:rPr>
          <w:b/>
          <w:bCs/>
          <w:i/>
          <w:lang w:eastAsia="ja-JP"/>
        </w:rPr>
        <w:t xml:space="preserve">Трасса нефтегазосборного трубопровода </w:t>
      </w:r>
      <w:proofErr w:type="gramStart"/>
      <w:r w:rsidRPr="003B436E">
        <w:rPr>
          <w:b/>
          <w:bCs/>
          <w:i/>
          <w:lang w:eastAsia="ja-JP"/>
        </w:rPr>
        <w:t>от</w:t>
      </w:r>
      <w:proofErr w:type="gramEnd"/>
      <w:r w:rsidRPr="003B436E">
        <w:rPr>
          <w:b/>
          <w:bCs/>
          <w:i/>
          <w:lang w:eastAsia="ja-JP"/>
        </w:rPr>
        <w:t xml:space="preserve"> проект. ИЗУ до точки подключения </w:t>
      </w:r>
      <w:r w:rsidRPr="003B436E">
        <w:rPr>
          <w:bCs/>
        </w:rPr>
        <w:t>следует в общем южном направлении. По трассе имеется пересечение с существующими коммуникациями. Рельеф по трассе равнинный, с перепадом высот от 97,76 м до 115,29 м.</w:t>
      </w:r>
    </w:p>
    <w:p w:rsidR="00DA0660" w:rsidRPr="003B436E" w:rsidRDefault="00DA0660" w:rsidP="003B436E">
      <w:pPr>
        <w:pStyle w:val="af7"/>
        <w:rPr>
          <w:rFonts w:ascii="Times New Roman" w:hAnsi="Times New Roman"/>
          <w:sz w:val="24"/>
          <w:szCs w:val="24"/>
        </w:rPr>
      </w:pPr>
      <w:r w:rsidRPr="003B436E">
        <w:rPr>
          <w:rFonts w:ascii="Times New Roman" w:hAnsi="Times New Roman"/>
          <w:sz w:val="24"/>
          <w:szCs w:val="24"/>
        </w:rPr>
        <w:t>Характеристика и значения проходных давлений по трассам проектируемых тр</w:t>
      </w:r>
      <w:r w:rsidR="003B436E" w:rsidRPr="003B436E">
        <w:rPr>
          <w:rFonts w:ascii="Times New Roman" w:hAnsi="Times New Roman"/>
          <w:sz w:val="24"/>
          <w:szCs w:val="24"/>
        </w:rPr>
        <w:t>убопроводов приведены в таблице.</w:t>
      </w:r>
    </w:p>
    <w:tbl>
      <w:tblPr>
        <w:tblW w:w="6903" w:type="dxa"/>
        <w:jc w:val="center"/>
        <w:tblInd w:w="-73" w:type="dxa"/>
        <w:tblLayout w:type="fixed"/>
        <w:tblCellMar>
          <w:left w:w="0" w:type="dxa"/>
          <w:right w:w="0" w:type="dxa"/>
        </w:tblCellMar>
        <w:tblLook w:val="0000" w:firstRow="0" w:lastRow="0" w:firstColumn="0" w:lastColumn="0" w:noHBand="0" w:noVBand="0"/>
      </w:tblPr>
      <w:tblGrid>
        <w:gridCol w:w="1539"/>
        <w:gridCol w:w="1685"/>
        <w:gridCol w:w="923"/>
        <w:gridCol w:w="1290"/>
        <w:gridCol w:w="566"/>
        <w:gridCol w:w="900"/>
      </w:tblGrid>
      <w:tr w:rsidR="00DA0660" w:rsidRPr="003B436E" w:rsidTr="003B436E">
        <w:trPr>
          <w:cantSplit/>
          <w:trHeight w:val="517"/>
          <w:tblHeader/>
          <w:jc w:val="center"/>
        </w:trPr>
        <w:tc>
          <w:tcPr>
            <w:tcW w:w="3224" w:type="dxa"/>
            <w:gridSpan w:val="2"/>
            <w:tcBorders>
              <w:top w:val="single" w:sz="4" w:space="0" w:color="auto"/>
              <w:left w:val="single" w:sz="4" w:space="0" w:color="auto"/>
              <w:bottom w:val="single" w:sz="4" w:space="0" w:color="auto"/>
              <w:right w:val="single" w:sz="4" w:space="0" w:color="000000"/>
            </w:tcBorders>
            <w:vAlign w:val="center"/>
          </w:tcPr>
          <w:p w:rsidR="00DA0660" w:rsidRPr="003B436E" w:rsidRDefault="00DA0660" w:rsidP="00A70120">
            <w:pPr>
              <w:pStyle w:val="affb"/>
              <w:keepNext/>
              <w:rPr>
                <w:rFonts w:ascii="Times New Roman" w:hAnsi="Times New Roman"/>
                <w:b w:val="0"/>
                <w:sz w:val="24"/>
                <w:szCs w:val="24"/>
              </w:rPr>
            </w:pPr>
            <w:r w:rsidRPr="003B436E">
              <w:rPr>
                <w:rFonts w:ascii="Times New Roman" w:hAnsi="Times New Roman"/>
                <w:b w:val="0"/>
                <w:sz w:val="24"/>
                <w:szCs w:val="24"/>
              </w:rPr>
              <w:t>Участок</w:t>
            </w:r>
          </w:p>
        </w:tc>
        <w:tc>
          <w:tcPr>
            <w:tcW w:w="923" w:type="dxa"/>
            <w:vMerge w:val="restart"/>
            <w:tcBorders>
              <w:top w:val="single" w:sz="4" w:space="0" w:color="auto"/>
              <w:left w:val="single" w:sz="4" w:space="0" w:color="auto"/>
              <w:bottom w:val="single" w:sz="4" w:space="0" w:color="000000"/>
              <w:right w:val="single" w:sz="4" w:space="0" w:color="auto"/>
            </w:tcBorders>
            <w:vAlign w:val="center"/>
          </w:tcPr>
          <w:p w:rsidR="00DA0660" w:rsidRPr="003B436E" w:rsidRDefault="00DA0660" w:rsidP="00A70120">
            <w:pPr>
              <w:pStyle w:val="affb"/>
              <w:keepNext/>
              <w:rPr>
                <w:rFonts w:ascii="Times New Roman" w:hAnsi="Times New Roman"/>
                <w:b w:val="0"/>
                <w:sz w:val="24"/>
                <w:szCs w:val="24"/>
              </w:rPr>
            </w:pPr>
            <w:r w:rsidRPr="003B436E">
              <w:rPr>
                <w:rFonts w:ascii="Times New Roman" w:hAnsi="Times New Roman"/>
                <w:b w:val="0"/>
                <w:sz w:val="24"/>
                <w:szCs w:val="24"/>
              </w:rPr>
              <w:t xml:space="preserve">Длина, </w:t>
            </w:r>
            <w:proofErr w:type="gramStart"/>
            <w:r w:rsidRPr="003B436E">
              <w:rPr>
                <w:rFonts w:ascii="Times New Roman" w:hAnsi="Times New Roman"/>
                <w:b w:val="0"/>
                <w:sz w:val="24"/>
                <w:szCs w:val="24"/>
              </w:rPr>
              <w:t>м</w:t>
            </w:r>
            <w:proofErr w:type="gramEnd"/>
          </w:p>
        </w:tc>
        <w:tc>
          <w:tcPr>
            <w:tcW w:w="1290" w:type="dxa"/>
            <w:vMerge w:val="restart"/>
            <w:tcBorders>
              <w:top w:val="single" w:sz="4" w:space="0" w:color="auto"/>
              <w:left w:val="single" w:sz="4" w:space="0" w:color="auto"/>
              <w:bottom w:val="single" w:sz="4" w:space="0" w:color="000000"/>
              <w:right w:val="single" w:sz="4" w:space="0" w:color="auto"/>
            </w:tcBorders>
            <w:vAlign w:val="center"/>
          </w:tcPr>
          <w:p w:rsidR="00DA0660" w:rsidRPr="003B436E" w:rsidRDefault="00DA0660" w:rsidP="00A70120">
            <w:pPr>
              <w:pStyle w:val="affb"/>
              <w:keepNext/>
              <w:rPr>
                <w:rFonts w:ascii="Times New Roman" w:hAnsi="Times New Roman"/>
                <w:b w:val="0"/>
                <w:sz w:val="24"/>
                <w:szCs w:val="24"/>
              </w:rPr>
            </w:pPr>
            <w:r w:rsidRPr="003B436E">
              <w:rPr>
                <w:rFonts w:ascii="Times New Roman" w:hAnsi="Times New Roman"/>
                <w:b w:val="0"/>
                <w:sz w:val="24"/>
                <w:szCs w:val="24"/>
              </w:rPr>
              <w:t>Диаметр</w:t>
            </w:r>
            <w:r w:rsidR="003B436E">
              <w:rPr>
                <w:rFonts w:ascii="Times New Roman" w:hAnsi="Times New Roman"/>
                <w:b w:val="0"/>
                <w:sz w:val="24"/>
                <w:szCs w:val="24"/>
              </w:rPr>
              <w:t xml:space="preserve"> х </w:t>
            </w:r>
            <w:r w:rsidRPr="003B436E">
              <w:rPr>
                <w:rFonts w:ascii="Times New Roman" w:hAnsi="Times New Roman"/>
                <w:b w:val="0"/>
                <w:sz w:val="24"/>
                <w:szCs w:val="24"/>
              </w:rPr>
              <w:t>толщина стенки</w:t>
            </w:r>
            <w:proofErr w:type="gramStart"/>
            <w:r w:rsidRPr="003B436E">
              <w:rPr>
                <w:rFonts w:ascii="Times New Roman" w:hAnsi="Times New Roman"/>
                <w:b w:val="0"/>
                <w:sz w:val="24"/>
                <w:szCs w:val="24"/>
              </w:rPr>
              <w:t xml:space="preserve"> ,</w:t>
            </w:r>
            <w:proofErr w:type="gramEnd"/>
            <w:r w:rsidRPr="003B436E">
              <w:rPr>
                <w:rFonts w:ascii="Times New Roman" w:hAnsi="Times New Roman"/>
                <w:b w:val="0"/>
                <w:sz w:val="24"/>
                <w:szCs w:val="24"/>
              </w:rPr>
              <w:t xml:space="preserve"> мм</w:t>
            </w:r>
          </w:p>
        </w:tc>
        <w:tc>
          <w:tcPr>
            <w:tcW w:w="1466" w:type="dxa"/>
            <w:gridSpan w:val="2"/>
            <w:tcBorders>
              <w:top w:val="single" w:sz="4" w:space="0" w:color="auto"/>
              <w:left w:val="nil"/>
              <w:bottom w:val="single" w:sz="4" w:space="0" w:color="auto"/>
              <w:right w:val="single" w:sz="4" w:space="0" w:color="000000"/>
            </w:tcBorders>
            <w:vAlign w:val="center"/>
          </w:tcPr>
          <w:p w:rsidR="00DA0660" w:rsidRPr="003B436E" w:rsidRDefault="00DA0660" w:rsidP="00A70120">
            <w:pPr>
              <w:pStyle w:val="affb"/>
              <w:keepNext/>
              <w:rPr>
                <w:rFonts w:ascii="Times New Roman" w:hAnsi="Times New Roman"/>
                <w:b w:val="0"/>
                <w:sz w:val="24"/>
                <w:szCs w:val="24"/>
              </w:rPr>
            </w:pPr>
            <w:r w:rsidRPr="003B436E">
              <w:rPr>
                <w:rFonts w:ascii="Times New Roman" w:hAnsi="Times New Roman"/>
                <w:b w:val="0"/>
                <w:sz w:val="24"/>
                <w:szCs w:val="24"/>
              </w:rPr>
              <w:t>Давление избыточное, МПа</w:t>
            </w:r>
          </w:p>
        </w:tc>
      </w:tr>
      <w:tr w:rsidR="00DA0660" w:rsidRPr="003B436E" w:rsidTr="003B436E">
        <w:trPr>
          <w:cantSplit/>
          <w:trHeight w:val="267"/>
          <w:tblHeader/>
          <w:jc w:val="center"/>
        </w:trPr>
        <w:tc>
          <w:tcPr>
            <w:tcW w:w="1539" w:type="dxa"/>
            <w:tcBorders>
              <w:top w:val="nil"/>
              <w:left w:val="single" w:sz="4" w:space="0" w:color="auto"/>
              <w:bottom w:val="single" w:sz="4" w:space="0" w:color="auto"/>
              <w:right w:val="single" w:sz="4" w:space="0" w:color="auto"/>
            </w:tcBorders>
            <w:vAlign w:val="center"/>
          </w:tcPr>
          <w:p w:rsidR="00DA0660" w:rsidRPr="003B436E" w:rsidRDefault="00DA0660" w:rsidP="00A70120">
            <w:pPr>
              <w:pStyle w:val="affb"/>
              <w:keepNext/>
              <w:rPr>
                <w:rFonts w:ascii="Times New Roman" w:hAnsi="Times New Roman"/>
                <w:b w:val="0"/>
                <w:sz w:val="24"/>
                <w:szCs w:val="24"/>
              </w:rPr>
            </w:pPr>
            <w:r w:rsidRPr="003B436E">
              <w:rPr>
                <w:rFonts w:ascii="Times New Roman" w:hAnsi="Times New Roman"/>
                <w:b w:val="0"/>
                <w:sz w:val="24"/>
                <w:szCs w:val="24"/>
              </w:rPr>
              <w:t>начало</w:t>
            </w:r>
          </w:p>
        </w:tc>
        <w:tc>
          <w:tcPr>
            <w:tcW w:w="1685" w:type="dxa"/>
            <w:tcBorders>
              <w:top w:val="nil"/>
              <w:left w:val="nil"/>
              <w:bottom w:val="single" w:sz="4" w:space="0" w:color="auto"/>
              <w:right w:val="single" w:sz="4" w:space="0" w:color="auto"/>
            </w:tcBorders>
            <w:vAlign w:val="center"/>
          </w:tcPr>
          <w:p w:rsidR="00DA0660" w:rsidRPr="003B436E" w:rsidRDefault="00DA0660" w:rsidP="00A70120">
            <w:pPr>
              <w:pStyle w:val="affb"/>
              <w:keepNext/>
              <w:rPr>
                <w:rFonts w:ascii="Times New Roman" w:hAnsi="Times New Roman"/>
                <w:b w:val="0"/>
                <w:sz w:val="24"/>
                <w:szCs w:val="24"/>
              </w:rPr>
            </w:pPr>
            <w:r w:rsidRPr="003B436E">
              <w:rPr>
                <w:rFonts w:ascii="Times New Roman" w:hAnsi="Times New Roman"/>
                <w:b w:val="0"/>
                <w:sz w:val="24"/>
                <w:szCs w:val="24"/>
              </w:rPr>
              <w:t>конец</w:t>
            </w:r>
          </w:p>
        </w:tc>
        <w:tc>
          <w:tcPr>
            <w:tcW w:w="923" w:type="dxa"/>
            <w:vMerge/>
            <w:tcBorders>
              <w:top w:val="single" w:sz="4" w:space="0" w:color="auto"/>
              <w:left w:val="single" w:sz="4" w:space="0" w:color="auto"/>
              <w:bottom w:val="single" w:sz="4" w:space="0" w:color="000000"/>
              <w:right w:val="single" w:sz="4" w:space="0" w:color="auto"/>
            </w:tcBorders>
            <w:vAlign w:val="center"/>
          </w:tcPr>
          <w:p w:rsidR="00DA0660" w:rsidRPr="003B436E" w:rsidRDefault="00DA0660" w:rsidP="00A70120">
            <w:pPr>
              <w:pStyle w:val="affb"/>
              <w:keepNext/>
              <w:rPr>
                <w:rFonts w:ascii="Times New Roman" w:hAnsi="Times New Roman"/>
                <w:b w:val="0"/>
                <w:sz w:val="24"/>
                <w:szCs w:val="24"/>
                <w:highlight w:val="yellow"/>
              </w:rPr>
            </w:pPr>
          </w:p>
        </w:tc>
        <w:tc>
          <w:tcPr>
            <w:tcW w:w="1290" w:type="dxa"/>
            <w:vMerge/>
            <w:tcBorders>
              <w:top w:val="single" w:sz="4" w:space="0" w:color="auto"/>
              <w:left w:val="single" w:sz="4" w:space="0" w:color="auto"/>
              <w:bottom w:val="single" w:sz="4" w:space="0" w:color="000000"/>
              <w:right w:val="single" w:sz="4" w:space="0" w:color="auto"/>
            </w:tcBorders>
            <w:vAlign w:val="center"/>
          </w:tcPr>
          <w:p w:rsidR="00DA0660" w:rsidRPr="003B436E" w:rsidRDefault="00DA0660" w:rsidP="00A70120">
            <w:pPr>
              <w:pStyle w:val="affb"/>
              <w:keepNext/>
              <w:rPr>
                <w:rFonts w:ascii="Times New Roman" w:hAnsi="Times New Roman"/>
                <w:b w:val="0"/>
                <w:sz w:val="24"/>
                <w:szCs w:val="24"/>
              </w:rPr>
            </w:pPr>
          </w:p>
        </w:tc>
        <w:tc>
          <w:tcPr>
            <w:tcW w:w="566" w:type="dxa"/>
            <w:tcBorders>
              <w:top w:val="nil"/>
              <w:left w:val="nil"/>
              <w:bottom w:val="single" w:sz="4" w:space="0" w:color="auto"/>
              <w:right w:val="single" w:sz="4" w:space="0" w:color="auto"/>
            </w:tcBorders>
            <w:vAlign w:val="center"/>
          </w:tcPr>
          <w:p w:rsidR="00DA0660" w:rsidRPr="003B436E" w:rsidRDefault="00DA0660" w:rsidP="00A70120">
            <w:pPr>
              <w:pStyle w:val="affb"/>
              <w:keepNext/>
              <w:rPr>
                <w:rFonts w:ascii="Times New Roman" w:hAnsi="Times New Roman"/>
                <w:b w:val="0"/>
                <w:sz w:val="24"/>
                <w:szCs w:val="24"/>
              </w:rPr>
            </w:pPr>
            <w:r w:rsidRPr="003B436E">
              <w:rPr>
                <w:rFonts w:ascii="Times New Roman" w:hAnsi="Times New Roman"/>
                <w:b w:val="0"/>
                <w:sz w:val="24"/>
                <w:szCs w:val="24"/>
              </w:rPr>
              <w:t>начало</w:t>
            </w:r>
          </w:p>
        </w:tc>
        <w:tc>
          <w:tcPr>
            <w:tcW w:w="900" w:type="dxa"/>
            <w:tcBorders>
              <w:top w:val="nil"/>
              <w:left w:val="nil"/>
              <w:bottom w:val="single" w:sz="4" w:space="0" w:color="auto"/>
              <w:right w:val="single" w:sz="4" w:space="0" w:color="auto"/>
            </w:tcBorders>
            <w:vAlign w:val="center"/>
          </w:tcPr>
          <w:p w:rsidR="00DA0660" w:rsidRPr="003B436E" w:rsidRDefault="00DA0660" w:rsidP="00A70120">
            <w:pPr>
              <w:pStyle w:val="affb"/>
              <w:keepNext/>
              <w:rPr>
                <w:rFonts w:ascii="Times New Roman" w:hAnsi="Times New Roman"/>
                <w:b w:val="0"/>
                <w:sz w:val="24"/>
                <w:szCs w:val="24"/>
              </w:rPr>
            </w:pPr>
            <w:r w:rsidRPr="003B436E">
              <w:rPr>
                <w:rFonts w:ascii="Times New Roman" w:hAnsi="Times New Roman"/>
                <w:b w:val="0"/>
                <w:sz w:val="24"/>
                <w:szCs w:val="24"/>
              </w:rPr>
              <w:t>конец</w:t>
            </w:r>
          </w:p>
        </w:tc>
      </w:tr>
      <w:tr w:rsidR="00DA0660" w:rsidRPr="003B436E" w:rsidTr="003B436E">
        <w:trPr>
          <w:trHeight w:val="70"/>
          <w:jc w:val="center"/>
        </w:trPr>
        <w:tc>
          <w:tcPr>
            <w:tcW w:w="1539" w:type="dxa"/>
            <w:tcBorders>
              <w:top w:val="single" w:sz="4" w:space="0" w:color="auto"/>
              <w:left w:val="single" w:sz="4" w:space="0" w:color="auto"/>
              <w:bottom w:val="single" w:sz="4" w:space="0" w:color="auto"/>
              <w:right w:val="single" w:sz="4" w:space="0" w:color="auto"/>
            </w:tcBorders>
          </w:tcPr>
          <w:p w:rsidR="00DA0660" w:rsidRPr="003B436E" w:rsidRDefault="00DA0660" w:rsidP="00A70120">
            <w:pPr>
              <w:pStyle w:val="aff9"/>
              <w:jc w:val="center"/>
              <w:rPr>
                <w:rFonts w:ascii="Times New Roman" w:hAnsi="Times New Roman"/>
                <w:sz w:val="24"/>
                <w:szCs w:val="24"/>
              </w:rPr>
            </w:pPr>
            <w:proofErr w:type="spellStart"/>
            <w:r w:rsidRPr="003B436E">
              <w:rPr>
                <w:rFonts w:ascii="Times New Roman" w:hAnsi="Times New Roman"/>
                <w:sz w:val="24"/>
                <w:szCs w:val="24"/>
              </w:rPr>
              <w:t>Скв</w:t>
            </w:r>
            <w:proofErr w:type="spellEnd"/>
            <w:r w:rsidRPr="003B436E">
              <w:rPr>
                <w:rFonts w:ascii="Times New Roman" w:hAnsi="Times New Roman"/>
                <w:sz w:val="24"/>
                <w:szCs w:val="24"/>
              </w:rPr>
              <w:t>. 304 (проект.)</w:t>
            </w:r>
          </w:p>
        </w:tc>
        <w:tc>
          <w:tcPr>
            <w:tcW w:w="1685" w:type="dxa"/>
            <w:tcBorders>
              <w:top w:val="single" w:sz="4" w:space="0" w:color="auto"/>
              <w:left w:val="nil"/>
              <w:bottom w:val="single" w:sz="4" w:space="0" w:color="auto"/>
              <w:right w:val="single" w:sz="4" w:space="0" w:color="auto"/>
            </w:tcBorders>
          </w:tcPr>
          <w:p w:rsidR="00DA0660" w:rsidRPr="003B436E" w:rsidRDefault="00DA0660" w:rsidP="00A70120">
            <w:pPr>
              <w:pStyle w:val="aff9"/>
              <w:jc w:val="center"/>
              <w:rPr>
                <w:rFonts w:ascii="Times New Roman" w:hAnsi="Times New Roman"/>
                <w:sz w:val="24"/>
                <w:szCs w:val="24"/>
              </w:rPr>
            </w:pPr>
            <w:r w:rsidRPr="003B436E">
              <w:rPr>
                <w:rFonts w:ascii="Times New Roman" w:hAnsi="Times New Roman"/>
                <w:sz w:val="24"/>
                <w:szCs w:val="24"/>
              </w:rPr>
              <w:t>ИЗУ (проект.)</w:t>
            </w:r>
          </w:p>
        </w:tc>
        <w:tc>
          <w:tcPr>
            <w:tcW w:w="923" w:type="dxa"/>
            <w:tcBorders>
              <w:top w:val="single" w:sz="4" w:space="0" w:color="auto"/>
              <w:left w:val="nil"/>
              <w:bottom w:val="single" w:sz="4" w:space="0" w:color="auto"/>
              <w:right w:val="single" w:sz="4" w:space="0" w:color="auto"/>
            </w:tcBorders>
          </w:tcPr>
          <w:p w:rsidR="00DA0660" w:rsidRPr="003B436E" w:rsidRDefault="00DA0660" w:rsidP="00A70120">
            <w:pPr>
              <w:pStyle w:val="aff9"/>
              <w:jc w:val="center"/>
              <w:rPr>
                <w:rFonts w:ascii="Times New Roman" w:hAnsi="Times New Roman"/>
                <w:sz w:val="24"/>
                <w:szCs w:val="24"/>
              </w:rPr>
            </w:pPr>
            <w:r w:rsidRPr="003B436E">
              <w:rPr>
                <w:rFonts w:ascii="Times New Roman" w:hAnsi="Times New Roman"/>
                <w:sz w:val="24"/>
                <w:szCs w:val="24"/>
              </w:rPr>
              <w:t>75,9</w:t>
            </w:r>
          </w:p>
        </w:tc>
        <w:tc>
          <w:tcPr>
            <w:tcW w:w="1290" w:type="dxa"/>
            <w:tcBorders>
              <w:top w:val="single" w:sz="4" w:space="0" w:color="auto"/>
              <w:left w:val="nil"/>
              <w:bottom w:val="single" w:sz="4" w:space="0" w:color="auto"/>
              <w:right w:val="single" w:sz="4" w:space="0" w:color="auto"/>
            </w:tcBorders>
          </w:tcPr>
          <w:p w:rsidR="00DA0660" w:rsidRPr="003B436E" w:rsidRDefault="00DA0660" w:rsidP="00A70120">
            <w:pPr>
              <w:pStyle w:val="aff9"/>
              <w:jc w:val="center"/>
              <w:rPr>
                <w:rFonts w:ascii="Times New Roman" w:hAnsi="Times New Roman"/>
                <w:sz w:val="24"/>
                <w:szCs w:val="24"/>
              </w:rPr>
            </w:pPr>
            <w:r w:rsidRPr="003B436E">
              <w:rPr>
                <w:rFonts w:ascii="Times New Roman" w:hAnsi="Times New Roman"/>
                <w:sz w:val="24"/>
                <w:szCs w:val="24"/>
              </w:rPr>
              <w:t>89х5</w:t>
            </w:r>
          </w:p>
        </w:tc>
        <w:tc>
          <w:tcPr>
            <w:tcW w:w="566" w:type="dxa"/>
            <w:tcBorders>
              <w:top w:val="single" w:sz="4" w:space="0" w:color="auto"/>
              <w:left w:val="nil"/>
              <w:bottom w:val="single" w:sz="4" w:space="0" w:color="auto"/>
              <w:right w:val="single" w:sz="4" w:space="0" w:color="auto"/>
            </w:tcBorders>
          </w:tcPr>
          <w:p w:rsidR="00DA0660" w:rsidRPr="003B436E" w:rsidRDefault="00DA0660" w:rsidP="00A70120">
            <w:pPr>
              <w:pStyle w:val="aff9"/>
              <w:keepNext/>
              <w:jc w:val="center"/>
              <w:rPr>
                <w:rFonts w:ascii="Times New Roman" w:hAnsi="Times New Roman"/>
                <w:sz w:val="24"/>
                <w:szCs w:val="24"/>
              </w:rPr>
            </w:pPr>
            <w:r w:rsidRPr="003B436E">
              <w:rPr>
                <w:rFonts w:ascii="Times New Roman" w:hAnsi="Times New Roman"/>
                <w:sz w:val="24"/>
                <w:szCs w:val="24"/>
              </w:rPr>
              <w:t>2,77</w:t>
            </w:r>
          </w:p>
        </w:tc>
        <w:tc>
          <w:tcPr>
            <w:tcW w:w="900" w:type="dxa"/>
            <w:tcBorders>
              <w:top w:val="single" w:sz="4" w:space="0" w:color="auto"/>
              <w:left w:val="nil"/>
              <w:bottom w:val="single" w:sz="4" w:space="0" w:color="auto"/>
              <w:right w:val="single" w:sz="4" w:space="0" w:color="auto"/>
            </w:tcBorders>
          </w:tcPr>
          <w:p w:rsidR="00DA0660" w:rsidRPr="003B436E" w:rsidRDefault="00DA0660" w:rsidP="00A70120">
            <w:pPr>
              <w:pStyle w:val="aff9"/>
              <w:keepNext/>
              <w:jc w:val="center"/>
              <w:rPr>
                <w:rFonts w:ascii="Times New Roman" w:hAnsi="Times New Roman"/>
                <w:sz w:val="24"/>
                <w:szCs w:val="24"/>
              </w:rPr>
            </w:pPr>
            <w:r w:rsidRPr="003B436E">
              <w:rPr>
                <w:rFonts w:ascii="Times New Roman" w:hAnsi="Times New Roman"/>
                <w:sz w:val="24"/>
                <w:szCs w:val="24"/>
              </w:rPr>
              <w:t>2,75</w:t>
            </w:r>
          </w:p>
        </w:tc>
      </w:tr>
      <w:tr w:rsidR="00DA0660" w:rsidRPr="003B436E" w:rsidTr="003B436E">
        <w:trPr>
          <w:trHeight w:val="70"/>
          <w:jc w:val="center"/>
        </w:trPr>
        <w:tc>
          <w:tcPr>
            <w:tcW w:w="1539" w:type="dxa"/>
            <w:tcBorders>
              <w:top w:val="single" w:sz="4" w:space="0" w:color="auto"/>
              <w:left w:val="single" w:sz="4" w:space="0" w:color="auto"/>
              <w:bottom w:val="single" w:sz="4" w:space="0" w:color="auto"/>
              <w:right w:val="single" w:sz="4" w:space="0" w:color="auto"/>
            </w:tcBorders>
          </w:tcPr>
          <w:p w:rsidR="00DA0660" w:rsidRPr="003B436E" w:rsidRDefault="00DA0660" w:rsidP="00A70120">
            <w:pPr>
              <w:pStyle w:val="aff9"/>
              <w:jc w:val="center"/>
              <w:rPr>
                <w:rFonts w:ascii="Times New Roman" w:hAnsi="Times New Roman"/>
                <w:sz w:val="24"/>
                <w:szCs w:val="24"/>
              </w:rPr>
            </w:pPr>
            <w:r w:rsidRPr="003B436E">
              <w:rPr>
                <w:rFonts w:ascii="Times New Roman" w:hAnsi="Times New Roman"/>
                <w:sz w:val="24"/>
                <w:szCs w:val="24"/>
              </w:rPr>
              <w:t>ИЗУ (проект.)</w:t>
            </w:r>
          </w:p>
        </w:tc>
        <w:tc>
          <w:tcPr>
            <w:tcW w:w="1685" w:type="dxa"/>
            <w:tcBorders>
              <w:top w:val="single" w:sz="4" w:space="0" w:color="auto"/>
              <w:left w:val="nil"/>
              <w:bottom w:val="single" w:sz="4" w:space="0" w:color="auto"/>
              <w:right w:val="single" w:sz="4" w:space="0" w:color="auto"/>
            </w:tcBorders>
          </w:tcPr>
          <w:p w:rsidR="00DA0660" w:rsidRPr="003B436E" w:rsidRDefault="00DA0660" w:rsidP="00A70120">
            <w:pPr>
              <w:pStyle w:val="aff9"/>
              <w:jc w:val="center"/>
              <w:rPr>
                <w:rFonts w:ascii="Times New Roman" w:hAnsi="Times New Roman"/>
                <w:sz w:val="24"/>
                <w:szCs w:val="24"/>
              </w:rPr>
            </w:pPr>
            <w:r w:rsidRPr="003B436E">
              <w:rPr>
                <w:rFonts w:ascii="Times New Roman" w:hAnsi="Times New Roman"/>
                <w:sz w:val="24"/>
                <w:szCs w:val="24"/>
              </w:rPr>
              <w:t>Т.1</w:t>
            </w:r>
          </w:p>
        </w:tc>
        <w:tc>
          <w:tcPr>
            <w:tcW w:w="923" w:type="dxa"/>
            <w:tcBorders>
              <w:top w:val="single" w:sz="4" w:space="0" w:color="auto"/>
              <w:left w:val="nil"/>
              <w:bottom w:val="single" w:sz="4" w:space="0" w:color="auto"/>
              <w:right w:val="single" w:sz="4" w:space="0" w:color="auto"/>
            </w:tcBorders>
          </w:tcPr>
          <w:p w:rsidR="00DA0660" w:rsidRPr="003B436E" w:rsidRDefault="00DA0660" w:rsidP="00A70120">
            <w:pPr>
              <w:pStyle w:val="aff9"/>
              <w:jc w:val="center"/>
              <w:rPr>
                <w:rFonts w:ascii="Times New Roman" w:hAnsi="Times New Roman"/>
                <w:sz w:val="24"/>
                <w:szCs w:val="24"/>
              </w:rPr>
            </w:pPr>
            <w:r w:rsidRPr="003B436E">
              <w:rPr>
                <w:rFonts w:ascii="Times New Roman" w:hAnsi="Times New Roman"/>
                <w:sz w:val="24"/>
                <w:szCs w:val="24"/>
              </w:rPr>
              <w:t>974,6</w:t>
            </w:r>
          </w:p>
        </w:tc>
        <w:tc>
          <w:tcPr>
            <w:tcW w:w="1290" w:type="dxa"/>
            <w:tcBorders>
              <w:top w:val="single" w:sz="4" w:space="0" w:color="auto"/>
              <w:left w:val="nil"/>
              <w:bottom w:val="single" w:sz="4" w:space="0" w:color="auto"/>
              <w:right w:val="single" w:sz="4" w:space="0" w:color="auto"/>
            </w:tcBorders>
          </w:tcPr>
          <w:p w:rsidR="00DA0660" w:rsidRPr="003B436E" w:rsidRDefault="00DA0660" w:rsidP="00A70120">
            <w:pPr>
              <w:pStyle w:val="aff9"/>
              <w:jc w:val="center"/>
              <w:rPr>
                <w:rFonts w:ascii="Times New Roman" w:hAnsi="Times New Roman"/>
                <w:sz w:val="24"/>
                <w:szCs w:val="24"/>
              </w:rPr>
            </w:pPr>
            <w:r w:rsidRPr="003B436E">
              <w:rPr>
                <w:rFonts w:ascii="Times New Roman" w:hAnsi="Times New Roman"/>
                <w:sz w:val="24"/>
                <w:szCs w:val="24"/>
              </w:rPr>
              <w:t>89х5</w:t>
            </w:r>
          </w:p>
        </w:tc>
        <w:tc>
          <w:tcPr>
            <w:tcW w:w="566" w:type="dxa"/>
            <w:tcBorders>
              <w:top w:val="single" w:sz="4" w:space="0" w:color="auto"/>
              <w:left w:val="nil"/>
              <w:bottom w:val="single" w:sz="4" w:space="0" w:color="auto"/>
              <w:right w:val="single" w:sz="4" w:space="0" w:color="auto"/>
            </w:tcBorders>
          </w:tcPr>
          <w:p w:rsidR="00DA0660" w:rsidRPr="003B436E" w:rsidRDefault="00DA0660" w:rsidP="00A70120">
            <w:pPr>
              <w:pStyle w:val="aff9"/>
              <w:keepNext/>
              <w:jc w:val="center"/>
              <w:rPr>
                <w:rFonts w:ascii="Times New Roman" w:hAnsi="Times New Roman"/>
                <w:sz w:val="24"/>
                <w:szCs w:val="24"/>
              </w:rPr>
            </w:pPr>
            <w:r w:rsidRPr="003B436E">
              <w:rPr>
                <w:rFonts w:ascii="Times New Roman" w:hAnsi="Times New Roman"/>
                <w:sz w:val="24"/>
                <w:szCs w:val="24"/>
              </w:rPr>
              <w:t>2,75</w:t>
            </w:r>
          </w:p>
        </w:tc>
        <w:tc>
          <w:tcPr>
            <w:tcW w:w="900" w:type="dxa"/>
            <w:tcBorders>
              <w:top w:val="single" w:sz="4" w:space="0" w:color="auto"/>
              <w:left w:val="nil"/>
              <w:bottom w:val="single" w:sz="4" w:space="0" w:color="auto"/>
              <w:right w:val="single" w:sz="4" w:space="0" w:color="auto"/>
            </w:tcBorders>
          </w:tcPr>
          <w:p w:rsidR="00DA0660" w:rsidRPr="003B436E" w:rsidRDefault="00DA0660" w:rsidP="00A70120">
            <w:pPr>
              <w:pStyle w:val="aff9"/>
              <w:keepNext/>
              <w:jc w:val="center"/>
              <w:rPr>
                <w:rFonts w:ascii="Times New Roman" w:hAnsi="Times New Roman"/>
                <w:sz w:val="24"/>
                <w:szCs w:val="24"/>
              </w:rPr>
            </w:pPr>
            <w:r w:rsidRPr="003B436E">
              <w:rPr>
                <w:rFonts w:ascii="Times New Roman" w:hAnsi="Times New Roman"/>
                <w:sz w:val="24"/>
                <w:szCs w:val="24"/>
              </w:rPr>
              <w:t>2,80</w:t>
            </w:r>
          </w:p>
        </w:tc>
      </w:tr>
    </w:tbl>
    <w:p w:rsidR="00DA0660" w:rsidRPr="003B436E" w:rsidRDefault="00DA0660" w:rsidP="00DA0660">
      <w:pPr>
        <w:spacing w:before="120"/>
        <w:ind w:firstLine="720"/>
        <w:jc w:val="both"/>
        <w:rPr>
          <w:b/>
          <w:bCs/>
          <w:i/>
          <w:lang w:eastAsia="ja-JP"/>
        </w:rPr>
      </w:pPr>
      <w:r w:rsidRPr="003B436E">
        <w:t xml:space="preserve">Проектом предусматривается установка запорной арматуры по трассе проектируемого нефтегазосборного трубопровода в месте подключения к существующему выкидному трубопроводу от скважины № 20 </w:t>
      </w:r>
      <w:proofErr w:type="spellStart"/>
      <w:r w:rsidRPr="003B436E">
        <w:t>Грековского</w:t>
      </w:r>
      <w:proofErr w:type="spellEnd"/>
      <w:r w:rsidRPr="003B436E">
        <w:t xml:space="preserve"> месторождения. </w:t>
      </w:r>
      <w:r w:rsidRPr="003B436E">
        <w:rPr>
          <w:color w:val="000000" w:themeColor="text1"/>
        </w:rPr>
        <w:t>При пересечении проектируемым нефтегазосборным трубопроводом технологических подъездов без усовершенствованного покрытия к площадкам скважин, предусматривается увеличение глубины залегания трубопроводов на участках переходов. Переход через технологические подъезды осуществляется открытым способом. Глубина заложения трубопровода в месте пересечения не менее 1,7 м от верха покрытия технологического подъезда до верхней образующей трубы. В местах переходов через технологические подъезды предусматриваются переезды из дорожных плит.</w:t>
      </w:r>
    </w:p>
    <w:p w:rsidR="00DA0660" w:rsidRPr="003B436E" w:rsidRDefault="00DA0660" w:rsidP="00DA0660">
      <w:pPr>
        <w:spacing w:before="120"/>
        <w:ind w:firstLine="720"/>
        <w:jc w:val="both"/>
      </w:pPr>
      <w:r w:rsidRPr="003B436E">
        <w:lastRenderedPageBreak/>
        <w:t>Проектом предусматривается строительство ответвления В</w:t>
      </w:r>
      <w:r w:rsidR="003B436E">
        <w:t xml:space="preserve">Л-6 </w:t>
      </w:r>
      <w:proofErr w:type="spellStart"/>
      <w:r w:rsidR="003B436E">
        <w:t>кВ</w:t>
      </w:r>
      <w:proofErr w:type="spellEnd"/>
      <w:r w:rsidR="003B436E">
        <w:t xml:space="preserve"> от существующей ВЛ-6 </w:t>
      </w:r>
      <w:proofErr w:type="spellStart"/>
      <w:r w:rsidR="003B436E">
        <w:t>кВ</w:t>
      </w:r>
      <w:proofErr w:type="spellEnd"/>
      <w:r w:rsidR="003B436E">
        <w:t xml:space="preserve"> </w:t>
      </w:r>
      <w:r w:rsidRPr="003B436E">
        <w:t xml:space="preserve">Ф-5 ПС 35/6 </w:t>
      </w:r>
      <w:proofErr w:type="spellStart"/>
      <w:r w:rsidRPr="003B436E">
        <w:t>кВ</w:t>
      </w:r>
      <w:proofErr w:type="spellEnd"/>
      <w:r w:rsidRPr="003B436E">
        <w:t xml:space="preserve"> «</w:t>
      </w:r>
      <w:proofErr w:type="spellStart"/>
      <w:r w:rsidRPr="003B436E">
        <w:t>Грековская</w:t>
      </w:r>
      <w:proofErr w:type="spellEnd"/>
      <w:r w:rsidRPr="003B436E">
        <w:t>» для электроснабжения скважины № 304.</w:t>
      </w:r>
    </w:p>
    <w:p w:rsidR="00DA0660" w:rsidRPr="003B436E" w:rsidRDefault="00DA0660" w:rsidP="00DA0660">
      <w:pPr>
        <w:spacing w:before="120"/>
        <w:ind w:firstLine="720"/>
        <w:jc w:val="both"/>
        <w:rPr>
          <w:bCs/>
        </w:rPr>
      </w:pPr>
      <w:r w:rsidRPr="003B436E">
        <w:rPr>
          <w:b/>
          <w:bCs/>
          <w:i/>
          <w:lang w:eastAsia="ja-JP"/>
        </w:rPr>
        <w:t xml:space="preserve">Трасса ВЛ-6кВ </w:t>
      </w:r>
      <w:r w:rsidRPr="003B436E">
        <w:rPr>
          <w:b/>
        </w:rPr>
        <w:t>от ВЛ-6кВ Ф-5 ПС35/6кВ "</w:t>
      </w:r>
      <w:proofErr w:type="spellStart"/>
      <w:r w:rsidRPr="003B436E">
        <w:rPr>
          <w:b/>
        </w:rPr>
        <w:t>Грековская</w:t>
      </w:r>
      <w:proofErr w:type="spellEnd"/>
      <w:r w:rsidRPr="003B436E">
        <w:rPr>
          <w:b/>
        </w:rPr>
        <w:t>"</w:t>
      </w:r>
      <w:r w:rsidRPr="003B436E">
        <w:rPr>
          <w:b/>
          <w:bCs/>
          <w:i/>
          <w:lang w:eastAsia="ja-JP"/>
        </w:rPr>
        <w:t xml:space="preserve"> </w:t>
      </w:r>
      <w:r w:rsidRPr="003B436E">
        <w:rPr>
          <w:bCs/>
        </w:rPr>
        <w:t xml:space="preserve">следует в общем юго-западном направлении. По трассе пересечение с существующими коммуникациями </w:t>
      </w:r>
      <w:proofErr w:type="spellStart"/>
      <w:r w:rsidRPr="003B436E">
        <w:rPr>
          <w:bCs/>
        </w:rPr>
        <w:t>отсутсвуют</w:t>
      </w:r>
      <w:proofErr w:type="spellEnd"/>
      <w:r w:rsidRPr="003B436E">
        <w:rPr>
          <w:bCs/>
        </w:rPr>
        <w:t>. Рельеф по трассе равнинный, с перепадом высот от 98,17 до 113,96 м.</w:t>
      </w:r>
    </w:p>
    <w:p w:rsidR="00DA0660" w:rsidRPr="003B436E" w:rsidRDefault="00DA0660" w:rsidP="00DA0660">
      <w:pPr>
        <w:spacing w:before="120"/>
        <w:ind w:firstLine="720"/>
        <w:jc w:val="both"/>
      </w:pPr>
      <w:r w:rsidRPr="003B436E">
        <w:t xml:space="preserve">На ВЛ-6 </w:t>
      </w:r>
      <w:proofErr w:type="spellStart"/>
      <w:r w:rsidRPr="003B436E">
        <w:t>кВ</w:t>
      </w:r>
      <w:proofErr w:type="spellEnd"/>
      <w:r w:rsidRPr="003B436E">
        <w:t xml:space="preserve"> подвешивается провод СИП-3 1×70.</w:t>
      </w:r>
    </w:p>
    <w:p w:rsidR="00DA0660" w:rsidRPr="003B436E" w:rsidRDefault="00DA0660" w:rsidP="00DA0660">
      <w:pPr>
        <w:pStyle w:val="aa"/>
      </w:pPr>
      <w:r w:rsidRPr="003B436E">
        <w:t xml:space="preserve">Допустимое напряжение в проводе: G-= </w:t>
      </w:r>
      <w:proofErr w:type="spellStart"/>
      <w:proofErr w:type="gramStart"/>
      <w:r w:rsidRPr="003B436E">
        <w:t>G</w:t>
      </w:r>
      <w:proofErr w:type="gramEnd"/>
      <w:r w:rsidRPr="003B436E">
        <w:t>г</w:t>
      </w:r>
      <w:proofErr w:type="spellEnd"/>
      <w:r w:rsidRPr="003B436E">
        <w:t xml:space="preserve">= </w:t>
      </w:r>
      <w:proofErr w:type="spellStart"/>
      <w:r w:rsidRPr="003B436E">
        <w:t>Gв</w:t>
      </w:r>
      <w:proofErr w:type="spellEnd"/>
      <w:r w:rsidRPr="003B436E">
        <w:t xml:space="preserve">= 116,0 МПа, </w:t>
      </w:r>
      <w:proofErr w:type="spellStart"/>
      <w:r w:rsidRPr="003B436E">
        <w:t>Gэ</w:t>
      </w:r>
      <w:proofErr w:type="spellEnd"/>
      <w:r w:rsidRPr="003B436E">
        <w:t xml:space="preserve"> = 45,0 МПа.</w:t>
      </w:r>
    </w:p>
    <w:p w:rsidR="00DA0660" w:rsidRPr="003B436E" w:rsidRDefault="00DA0660" w:rsidP="00DA0660">
      <w:pPr>
        <w:pStyle w:val="aa"/>
      </w:pPr>
      <w:r w:rsidRPr="003B436E">
        <w:t xml:space="preserve">Протяженность трассы ВЛ-6 </w:t>
      </w:r>
      <w:proofErr w:type="spellStart"/>
      <w:r w:rsidRPr="003B436E">
        <w:t>кВ</w:t>
      </w:r>
      <w:proofErr w:type="spellEnd"/>
      <w:r w:rsidRPr="003B436E">
        <w:t xml:space="preserve"> – 0,6887 км.</w:t>
      </w:r>
    </w:p>
    <w:p w:rsidR="00DA0660" w:rsidRPr="003B436E" w:rsidRDefault="00DA0660" w:rsidP="00DA0660">
      <w:pPr>
        <w:pStyle w:val="aa"/>
      </w:pPr>
      <w:r w:rsidRPr="003B436E">
        <w:t>Для защиты электрооборудования от грозовых перенапряжений на корпусе КТП устанавливаются ограничители перенапряжений.</w:t>
      </w:r>
    </w:p>
    <w:p w:rsidR="00DA0660" w:rsidRPr="003B436E" w:rsidRDefault="00DA0660" w:rsidP="00DA0660">
      <w:pPr>
        <w:pStyle w:val="af7"/>
        <w:rPr>
          <w:rFonts w:ascii="Times New Roman" w:hAnsi="Times New Roman"/>
          <w:b/>
          <w:sz w:val="24"/>
          <w:szCs w:val="24"/>
        </w:rPr>
      </w:pPr>
      <w:proofErr w:type="gramStart"/>
      <w:r w:rsidRPr="003B436E">
        <w:rPr>
          <w:rFonts w:ascii="Times New Roman" w:hAnsi="Times New Roman"/>
          <w:sz w:val="24"/>
          <w:szCs w:val="24"/>
        </w:rPr>
        <w:t>Проектом предусматривается электрохимическая защита от почвенной коррозии внешней поверхности выкидного трубопровода диаметром 89 мм с толщиной стенки 5 мм протяженностью 75,9 м от скважины № 304 до проектируемой ИУ, выкидного трубопровода диаметром 89 мм с толщиной стенки 5 мм протяженностью 974,6 м от проектируемой ИУ</w:t>
      </w:r>
      <w:r w:rsidRPr="003B436E">
        <w:rPr>
          <w:rFonts w:ascii="Times New Roman" w:hAnsi="Times New Roman"/>
          <w:sz w:val="24"/>
          <w:szCs w:val="24"/>
          <w:lang w:eastAsia="ja-JP"/>
        </w:rPr>
        <w:t xml:space="preserve"> и обсадной колонны эксплуатационной скважины № 304.</w:t>
      </w:r>
      <w:proofErr w:type="gramEnd"/>
      <w:r w:rsidRPr="003B436E">
        <w:rPr>
          <w:rFonts w:ascii="Times New Roman" w:hAnsi="Times New Roman"/>
          <w:sz w:val="24"/>
          <w:szCs w:val="24"/>
          <w:lang w:eastAsia="ja-JP"/>
        </w:rPr>
        <w:t xml:space="preserve"> </w:t>
      </w:r>
      <w:r w:rsidRPr="003B436E">
        <w:rPr>
          <w:rFonts w:ascii="Times New Roman" w:hAnsi="Times New Roman"/>
          <w:sz w:val="24"/>
          <w:szCs w:val="24"/>
        </w:rPr>
        <w:t xml:space="preserve">Для защиты проектируемых стальных подземных трубопроводов от коррозии наряду с изоляционным покрытием предусматривается сплошная катодная поляризация с помощью проектируемой станции катодной защиты </w:t>
      </w:r>
      <w:r w:rsidRPr="003B436E">
        <w:rPr>
          <w:rFonts w:ascii="Times New Roman" w:hAnsi="Times New Roman"/>
          <w:sz w:val="24"/>
          <w:szCs w:val="24"/>
          <w:lang w:eastAsia="ja-JP"/>
        </w:rPr>
        <w:t xml:space="preserve">СКЗ-1 мощностью 4,8 кВт </w:t>
      </w:r>
      <w:r w:rsidRPr="003B436E">
        <w:rPr>
          <w:rFonts w:ascii="Times New Roman" w:hAnsi="Times New Roman"/>
          <w:sz w:val="24"/>
          <w:szCs w:val="24"/>
        </w:rPr>
        <w:t xml:space="preserve">в районе площадки скважины № 304. Анодное заземление принято глубинного типа (ГАЗ) из комплектных блоков. </w:t>
      </w:r>
      <w:r w:rsidRPr="003B436E">
        <w:rPr>
          <w:rFonts w:ascii="Times New Roman" w:hAnsi="Times New Roman"/>
          <w:sz w:val="24"/>
          <w:szCs w:val="24"/>
          <w:lang w:eastAsia="ja-JP"/>
        </w:rPr>
        <w:t xml:space="preserve">ГАЗ-1 предусматривается из трех анодов, состоящих из 6 блоков, устанавливаемых в скважину глубиной </w:t>
      </w:r>
      <w:r w:rsidRPr="003B436E">
        <w:rPr>
          <w:rFonts w:ascii="Times New Roman" w:hAnsi="Times New Roman"/>
          <w:sz w:val="24"/>
          <w:szCs w:val="24"/>
          <w:lang w:eastAsia="ja-JP"/>
        </w:rPr>
        <w:br/>
        <w:t>15,0 м.</w:t>
      </w:r>
    </w:p>
    <w:p w:rsidR="00DA0660" w:rsidRPr="003B436E" w:rsidRDefault="00DA0660" w:rsidP="00DA0660">
      <w:pPr>
        <w:spacing w:before="120"/>
        <w:ind w:firstLine="720"/>
        <w:jc w:val="both"/>
        <w:rPr>
          <w:bCs/>
        </w:rPr>
      </w:pPr>
      <w:r w:rsidRPr="003B436E">
        <w:rPr>
          <w:b/>
          <w:bCs/>
          <w:i/>
          <w:lang w:eastAsia="ja-JP"/>
        </w:rPr>
        <w:t>Трасса</w:t>
      </w:r>
      <w:r w:rsidRPr="003B436E">
        <w:t xml:space="preserve"> </w:t>
      </w:r>
      <w:r w:rsidRPr="003B436E">
        <w:rPr>
          <w:b/>
          <w:bCs/>
          <w:i/>
          <w:lang w:eastAsia="ja-JP"/>
        </w:rPr>
        <w:t xml:space="preserve">кабеля анодного заземлителя, </w:t>
      </w:r>
      <w:r w:rsidRPr="003B436E">
        <w:rPr>
          <w:bCs/>
        </w:rPr>
        <w:t xml:space="preserve">протяженностью 365,4 м, следует в общем северо-западном направлении. По трассе пересечение с существующими коммуникациями </w:t>
      </w:r>
      <w:proofErr w:type="spellStart"/>
      <w:r w:rsidRPr="003B436E">
        <w:rPr>
          <w:bCs/>
        </w:rPr>
        <w:t>отсутсвуют</w:t>
      </w:r>
      <w:proofErr w:type="spellEnd"/>
      <w:r w:rsidRPr="003B436E">
        <w:rPr>
          <w:bCs/>
        </w:rPr>
        <w:t>. Рельеф по трассе равнинный, с перепадом высот от 112,43 до 119,67 м.</w:t>
      </w:r>
    </w:p>
    <w:p w:rsidR="00DA0660" w:rsidRPr="003B436E" w:rsidRDefault="00DA0660" w:rsidP="00DA0660">
      <w:pPr>
        <w:pStyle w:val="af7"/>
        <w:rPr>
          <w:rFonts w:ascii="Times New Roman" w:hAnsi="Times New Roman"/>
          <w:sz w:val="24"/>
          <w:szCs w:val="24"/>
        </w:rPr>
      </w:pPr>
      <w:r w:rsidRPr="003B436E">
        <w:rPr>
          <w:rFonts w:ascii="Times New Roman" w:hAnsi="Times New Roman"/>
          <w:sz w:val="24"/>
          <w:szCs w:val="24"/>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IV-в категории в соответствии с требованиями СП 37.13330.2012 Промышленный транспорт.</w:t>
      </w:r>
    </w:p>
    <w:p w:rsidR="00DA0660" w:rsidRPr="003B436E" w:rsidRDefault="00DA0660" w:rsidP="00DA0660">
      <w:pPr>
        <w:pStyle w:val="af7"/>
        <w:rPr>
          <w:rFonts w:ascii="Times New Roman" w:hAnsi="Times New Roman"/>
          <w:sz w:val="24"/>
          <w:szCs w:val="24"/>
        </w:rPr>
      </w:pPr>
      <w:r w:rsidRPr="003B436E">
        <w:rPr>
          <w:rFonts w:ascii="Times New Roman" w:hAnsi="Times New Roman"/>
          <w:b/>
          <w:i/>
          <w:sz w:val="24"/>
          <w:szCs w:val="24"/>
        </w:rPr>
        <w:t xml:space="preserve">Трасса автодороги к </w:t>
      </w:r>
      <w:proofErr w:type="spellStart"/>
      <w:r w:rsidRPr="003B436E">
        <w:rPr>
          <w:rFonts w:ascii="Times New Roman" w:hAnsi="Times New Roman"/>
          <w:b/>
          <w:i/>
          <w:sz w:val="24"/>
          <w:szCs w:val="24"/>
        </w:rPr>
        <w:t>скв</w:t>
      </w:r>
      <w:proofErr w:type="spellEnd"/>
      <w:r w:rsidRPr="003B436E">
        <w:rPr>
          <w:rFonts w:ascii="Times New Roman" w:hAnsi="Times New Roman"/>
          <w:b/>
          <w:i/>
          <w:sz w:val="24"/>
          <w:szCs w:val="24"/>
        </w:rPr>
        <w:t xml:space="preserve"> №304</w:t>
      </w:r>
      <w:r w:rsidRPr="003B436E">
        <w:rPr>
          <w:rFonts w:ascii="Times New Roman" w:hAnsi="Times New Roman"/>
          <w:b/>
          <w:i/>
          <w:sz w:val="24"/>
          <w:szCs w:val="24"/>
          <w:lang w:eastAsia="ja-JP"/>
        </w:rPr>
        <w:t xml:space="preserve">, </w:t>
      </w:r>
      <w:r w:rsidRPr="003B436E">
        <w:rPr>
          <w:rFonts w:ascii="Times New Roman" w:hAnsi="Times New Roman"/>
          <w:sz w:val="24"/>
          <w:szCs w:val="24"/>
        </w:rPr>
        <w:t xml:space="preserve">протяженностью 1824,7 м, следует в общем северо-западном направлении по пастбищным и </w:t>
      </w:r>
      <w:proofErr w:type="spellStart"/>
      <w:r w:rsidRPr="003B436E">
        <w:rPr>
          <w:rFonts w:ascii="Times New Roman" w:hAnsi="Times New Roman"/>
          <w:sz w:val="24"/>
          <w:szCs w:val="24"/>
        </w:rPr>
        <w:t>залесенным</w:t>
      </w:r>
      <w:proofErr w:type="spellEnd"/>
      <w:r w:rsidRPr="003B436E">
        <w:rPr>
          <w:rFonts w:ascii="Times New Roman" w:hAnsi="Times New Roman"/>
          <w:sz w:val="24"/>
          <w:szCs w:val="24"/>
        </w:rPr>
        <w:t xml:space="preserve"> землям. По трассе пересечение с существующими коммуникациями </w:t>
      </w:r>
      <w:proofErr w:type="spellStart"/>
      <w:r w:rsidRPr="003B436E">
        <w:rPr>
          <w:rFonts w:ascii="Times New Roman" w:hAnsi="Times New Roman"/>
          <w:sz w:val="24"/>
          <w:szCs w:val="24"/>
        </w:rPr>
        <w:t>отсутсвуют</w:t>
      </w:r>
      <w:proofErr w:type="spellEnd"/>
      <w:r w:rsidRPr="003B436E">
        <w:rPr>
          <w:rFonts w:ascii="Times New Roman" w:hAnsi="Times New Roman"/>
          <w:sz w:val="24"/>
          <w:szCs w:val="24"/>
        </w:rPr>
        <w:t>. Рельеф по трассе равнинный, с перепадом высот от 98,60 до 113,19 м.</w:t>
      </w:r>
    </w:p>
    <w:p w:rsidR="00DA0660" w:rsidRPr="003B436E" w:rsidRDefault="00DA0660" w:rsidP="00DA0660">
      <w:pPr>
        <w:pStyle w:val="af7"/>
        <w:rPr>
          <w:rFonts w:ascii="Times New Roman" w:hAnsi="Times New Roman"/>
          <w:sz w:val="24"/>
          <w:szCs w:val="24"/>
        </w:rPr>
      </w:pPr>
      <w:r w:rsidRPr="003B436E">
        <w:rPr>
          <w:rFonts w:ascii="Times New Roman" w:hAnsi="Times New Roman"/>
          <w:sz w:val="24"/>
          <w:szCs w:val="24"/>
        </w:rPr>
        <w:t>Конструкция подъездов выполнена с покрытием из песчано-гравийной смеси марки С</w:t>
      </w:r>
      <w:proofErr w:type="gramStart"/>
      <w:r w:rsidRPr="003B436E">
        <w:rPr>
          <w:rFonts w:ascii="Times New Roman" w:hAnsi="Times New Roman"/>
          <w:sz w:val="24"/>
          <w:szCs w:val="24"/>
        </w:rPr>
        <w:t>1</w:t>
      </w:r>
      <w:proofErr w:type="gramEnd"/>
      <w:r w:rsidRPr="003B436E">
        <w:rPr>
          <w:rFonts w:ascii="Times New Roman" w:hAnsi="Times New Roman"/>
          <w:sz w:val="24"/>
          <w:szCs w:val="24"/>
        </w:rPr>
        <w:t xml:space="preserve">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 </w:t>
      </w:r>
    </w:p>
    <w:p w:rsidR="00DA0660" w:rsidRPr="003B436E" w:rsidRDefault="00DA0660" w:rsidP="00DA0660">
      <w:pPr>
        <w:pStyle w:val="af7"/>
        <w:rPr>
          <w:rFonts w:ascii="Times New Roman" w:hAnsi="Times New Roman"/>
          <w:sz w:val="24"/>
          <w:szCs w:val="24"/>
        </w:rPr>
      </w:pPr>
      <w:r w:rsidRPr="003B436E">
        <w:rPr>
          <w:rFonts w:ascii="Times New Roman" w:hAnsi="Times New Roman"/>
          <w:sz w:val="24"/>
          <w:szCs w:val="24"/>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более 30 ‰.  </w:t>
      </w:r>
    </w:p>
    <w:p w:rsidR="000C2EFD" w:rsidRPr="00412959" w:rsidRDefault="00DA0660" w:rsidP="00DA0660">
      <w:pPr>
        <w:pStyle w:val="af7"/>
        <w:rPr>
          <w:rFonts w:ascii="Times New Roman" w:hAnsi="Times New Roman"/>
          <w:sz w:val="24"/>
          <w:szCs w:val="24"/>
        </w:rPr>
      </w:pPr>
      <w:r w:rsidRPr="003B436E">
        <w:rPr>
          <w:rFonts w:ascii="Times New Roman" w:hAnsi="Times New Roman"/>
          <w:sz w:val="24"/>
          <w:szCs w:val="24"/>
        </w:rPr>
        <w:t>Ширина проезжей части 4,5м, ширина обочин 1.0м.  Поперечный уклон проезжей части 50‰ обочин 50‰. Дорожная одежда из песчано-гравийной смеси С</w:t>
      </w:r>
      <w:proofErr w:type="gramStart"/>
      <w:r w:rsidRPr="003B436E">
        <w:rPr>
          <w:rFonts w:ascii="Times New Roman" w:hAnsi="Times New Roman"/>
          <w:sz w:val="24"/>
          <w:szCs w:val="24"/>
        </w:rPr>
        <w:t>1</w:t>
      </w:r>
      <w:proofErr w:type="gramEnd"/>
      <w:r w:rsidRPr="003B436E">
        <w:rPr>
          <w:rFonts w:ascii="Times New Roman" w:hAnsi="Times New Roman"/>
          <w:sz w:val="24"/>
          <w:szCs w:val="24"/>
        </w:rPr>
        <w:t xml:space="preserve"> (ГОСТ 25607-</w:t>
      </w:r>
      <w:r w:rsidRPr="003B436E">
        <w:rPr>
          <w:rFonts w:ascii="Times New Roman" w:hAnsi="Times New Roman"/>
          <w:sz w:val="24"/>
          <w:szCs w:val="24"/>
        </w:rPr>
        <w:lastRenderedPageBreak/>
        <w:t>2009 «Смеси щебеночно-гравийно-песчаные для покрытий и оснований автомобильных дорог и аэродромов») толщиной 25см. Заложение откосов 1:1,5.. Расчетная скорость движения транспорта для внутриплощадочных дорог, принята 20 км/ч (п.7.3.1, таблица 7.2, СП37.13330-2012). Исходя из принятой расчётной скорости, минимальный радиус горизонтальной кривой принят 30м по оси (таблица 7.8, СП37.13330-2012). Радиус на примыкании принят 15м по кромке проезжей части. Для разворота транспортных сре</w:t>
      </w:r>
      <w:proofErr w:type="gramStart"/>
      <w:r w:rsidRPr="003B436E">
        <w:rPr>
          <w:rFonts w:ascii="Times New Roman" w:hAnsi="Times New Roman"/>
          <w:sz w:val="24"/>
          <w:szCs w:val="24"/>
        </w:rPr>
        <w:t>дств пр</w:t>
      </w:r>
      <w:proofErr w:type="gramEnd"/>
      <w:r w:rsidRPr="003B436E">
        <w:rPr>
          <w:rFonts w:ascii="Times New Roman" w:hAnsi="Times New Roman"/>
          <w:sz w:val="24"/>
          <w:szCs w:val="24"/>
        </w:rPr>
        <w:t>едусмотрены разворотные площадки размером 15Х15м</w:t>
      </w:r>
      <w:r w:rsidRPr="00D84FF5">
        <w:t>.</w:t>
      </w:r>
    </w:p>
    <w:p w:rsidR="003600B3" w:rsidRPr="00F90B9D" w:rsidRDefault="00D7031F" w:rsidP="00571FBC">
      <w:pPr>
        <w:pStyle w:val="5"/>
        <w:spacing w:before="240"/>
        <w:ind w:left="425"/>
        <w:rPr>
          <w:b/>
        </w:rPr>
      </w:pPr>
      <w:r w:rsidRPr="00F90B9D">
        <w:rPr>
          <w:b/>
        </w:rPr>
        <w:t>2.2</w:t>
      </w:r>
      <w:r w:rsidR="004A4EA2" w:rsidRPr="00F90B9D">
        <w:rPr>
          <w:b/>
        </w:rPr>
        <w:t xml:space="preserve">. </w:t>
      </w:r>
      <w:r w:rsidR="00E9151B" w:rsidRPr="00F90B9D">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F90B9D">
        <w:rPr>
          <w:b/>
        </w:rPr>
        <w:t>Росссийской</w:t>
      </w:r>
      <w:proofErr w:type="spellEnd"/>
      <w:r w:rsidR="00E9151B" w:rsidRPr="00F90B9D">
        <w:rPr>
          <w:b/>
        </w:rPr>
        <w:t xml:space="preserve"> Федерации, перечень поселений, населенных пунктов, внутригородских территорий</w:t>
      </w:r>
      <w:r w:rsidR="00994A09" w:rsidRPr="00F90B9D">
        <w:rPr>
          <w:b/>
        </w:rPr>
        <w:t xml:space="preserve"> городов федерального значения, на территориях которых устанавливаются зоны планируемого размещения линейных объектов</w:t>
      </w:r>
    </w:p>
    <w:p w:rsidR="003B436E" w:rsidRPr="003B436E" w:rsidRDefault="003B436E" w:rsidP="003B436E">
      <w:pPr>
        <w:pStyle w:val="af7"/>
        <w:rPr>
          <w:rFonts w:ascii="Times New Roman" w:hAnsi="Times New Roman"/>
          <w:sz w:val="24"/>
          <w:szCs w:val="24"/>
        </w:rPr>
      </w:pPr>
      <w:r w:rsidRPr="003B436E">
        <w:rPr>
          <w:rFonts w:ascii="Times New Roman" w:hAnsi="Times New Roman"/>
          <w:sz w:val="24"/>
          <w:szCs w:val="24"/>
        </w:rPr>
        <w:t>В административном отношении изысканный объект расположен в Алексеевском районе Самарской области.</w:t>
      </w:r>
    </w:p>
    <w:p w:rsidR="003B436E" w:rsidRPr="003B436E" w:rsidRDefault="003B436E" w:rsidP="003B436E">
      <w:pPr>
        <w:pStyle w:val="af7"/>
        <w:rPr>
          <w:rFonts w:ascii="Times New Roman" w:hAnsi="Times New Roman"/>
          <w:sz w:val="24"/>
          <w:szCs w:val="24"/>
        </w:rPr>
      </w:pPr>
      <w:r w:rsidRPr="003B436E">
        <w:rPr>
          <w:rFonts w:ascii="Times New Roman" w:hAnsi="Times New Roman"/>
          <w:sz w:val="24"/>
          <w:szCs w:val="24"/>
        </w:rPr>
        <w:t>Ближайшие к району работ населенные пункты:</w:t>
      </w:r>
    </w:p>
    <w:p w:rsidR="003B436E" w:rsidRPr="003B436E" w:rsidRDefault="003B436E" w:rsidP="00BC60C1">
      <w:pPr>
        <w:pStyle w:val="a0"/>
        <w:numPr>
          <w:ilvl w:val="0"/>
          <w:numId w:val="28"/>
        </w:numPr>
        <w:rPr>
          <w:rFonts w:ascii="Times New Roman" w:hAnsi="Times New Roman"/>
          <w:sz w:val="24"/>
          <w:szCs w:val="24"/>
        </w:rPr>
      </w:pPr>
      <w:r w:rsidRPr="003B436E">
        <w:rPr>
          <w:rFonts w:ascii="Times New Roman" w:hAnsi="Times New Roman"/>
          <w:sz w:val="24"/>
          <w:szCs w:val="24"/>
        </w:rPr>
        <w:t xml:space="preserve">с. Зуевка, </w:t>
      </w:r>
      <w:proofErr w:type="gramStart"/>
      <w:r w:rsidRPr="003B436E">
        <w:rPr>
          <w:rFonts w:ascii="Times New Roman" w:hAnsi="Times New Roman"/>
          <w:sz w:val="24"/>
          <w:szCs w:val="24"/>
        </w:rPr>
        <w:t>расположенное</w:t>
      </w:r>
      <w:proofErr w:type="gramEnd"/>
      <w:r w:rsidRPr="003B436E">
        <w:rPr>
          <w:rFonts w:ascii="Times New Roman" w:hAnsi="Times New Roman"/>
          <w:sz w:val="24"/>
          <w:szCs w:val="24"/>
        </w:rPr>
        <w:t xml:space="preserve"> северо-западнее в 6,9 км от площадки скважины № 304;</w:t>
      </w:r>
    </w:p>
    <w:p w:rsidR="003B436E" w:rsidRPr="003B436E" w:rsidRDefault="003B436E" w:rsidP="00BC60C1">
      <w:pPr>
        <w:pStyle w:val="a0"/>
        <w:numPr>
          <w:ilvl w:val="0"/>
          <w:numId w:val="28"/>
        </w:numPr>
        <w:rPr>
          <w:rFonts w:ascii="Times New Roman" w:hAnsi="Times New Roman"/>
          <w:sz w:val="24"/>
          <w:szCs w:val="24"/>
        </w:rPr>
      </w:pPr>
      <w:r w:rsidRPr="003B436E">
        <w:rPr>
          <w:rFonts w:ascii="Times New Roman" w:hAnsi="Times New Roman"/>
          <w:sz w:val="24"/>
          <w:szCs w:val="24"/>
        </w:rPr>
        <w:t>с. Антоновка расположенное восточнее в 8,0 км</w:t>
      </w:r>
      <w:proofErr w:type="gramStart"/>
      <w:r w:rsidRPr="003B436E">
        <w:rPr>
          <w:rFonts w:ascii="Times New Roman" w:hAnsi="Times New Roman"/>
          <w:sz w:val="24"/>
          <w:szCs w:val="24"/>
        </w:rPr>
        <w:t>.</w:t>
      </w:r>
      <w:proofErr w:type="gramEnd"/>
      <w:r w:rsidRPr="003B436E">
        <w:rPr>
          <w:rFonts w:ascii="Times New Roman" w:hAnsi="Times New Roman"/>
          <w:sz w:val="24"/>
          <w:szCs w:val="24"/>
        </w:rPr>
        <w:t xml:space="preserve"> </w:t>
      </w:r>
      <w:proofErr w:type="gramStart"/>
      <w:r w:rsidRPr="003B436E">
        <w:rPr>
          <w:rFonts w:ascii="Times New Roman" w:hAnsi="Times New Roman"/>
          <w:sz w:val="24"/>
          <w:szCs w:val="24"/>
        </w:rPr>
        <w:t>о</w:t>
      </w:r>
      <w:proofErr w:type="gramEnd"/>
      <w:r w:rsidRPr="003B436E">
        <w:rPr>
          <w:rFonts w:ascii="Times New Roman" w:hAnsi="Times New Roman"/>
          <w:sz w:val="24"/>
          <w:szCs w:val="24"/>
        </w:rPr>
        <w:t>т площадки скважины № 304;</w:t>
      </w:r>
    </w:p>
    <w:p w:rsidR="003B436E" w:rsidRPr="003B436E" w:rsidRDefault="003B436E" w:rsidP="00BC60C1">
      <w:pPr>
        <w:pStyle w:val="a0"/>
        <w:numPr>
          <w:ilvl w:val="0"/>
          <w:numId w:val="28"/>
        </w:numPr>
        <w:rPr>
          <w:rFonts w:ascii="Times New Roman" w:hAnsi="Times New Roman"/>
          <w:sz w:val="24"/>
          <w:szCs w:val="24"/>
        </w:rPr>
      </w:pPr>
      <w:r w:rsidRPr="003B436E">
        <w:rPr>
          <w:rFonts w:ascii="Times New Roman" w:hAnsi="Times New Roman"/>
          <w:sz w:val="24"/>
          <w:szCs w:val="24"/>
        </w:rPr>
        <w:t>с. </w:t>
      </w:r>
      <w:proofErr w:type="spellStart"/>
      <w:r w:rsidRPr="003B436E">
        <w:rPr>
          <w:rFonts w:ascii="Times New Roman" w:hAnsi="Times New Roman"/>
          <w:sz w:val="24"/>
          <w:szCs w:val="24"/>
        </w:rPr>
        <w:t>Несмеяновка</w:t>
      </w:r>
      <w:proofErr w:type="spellEnd"/>
      <w:r w:rsidRPr="003B436E">
        <w:rPr>
          <w:rFonts w:ascii="Times New Roman" w:hAnsi="Times New Roman"/>
          <w:sz w:val="24"/>
          <w:szCs w:val="24"/>
        </w:rPr>
        <w:t xml:space="preserve"> расположенное южнее в 7,1 км</w:t>
      </w:r>
      <w:proofErr w:type="gramStart"/>
      <w:r w:rsidRPr="003B436E">
        <w:rPr>
          <w:rFonts w:ascii="Times New Roman" w:hAnsi="Times New Roman"/>
          <w:sz w:val="24"/>
          <w:szCs w:val="24"/>
        </w:rPr>
        <w:t>.</w:t>
      </w:r>
      <w:proofErr w:type="gramEnd"/>
      <w:r w:rsidRPr="003B436E">
        <w:rPr>
          <w:rFonts w:ascii="Times New Roman" w:hAnsi="Times New Roman"/>
          <w:sz w:val="24"/>
          <w:szCs w:val="24"/>
        </w:rPr>
        <w:t xml:space="preserve"> </w:t>
      </w:r>
      <w:proofErr w:type="gramStart"/>
      <w:r w:rsidRPr="003B436E">
        <w:rPr>
          <w:rFonts w:ascii="Times New Roman" w:hAnsi="Times New Roman"/>
          <w:sz w:val="24"/>
          <w:szCs w:val="24"/>
        </w:rPr>
        <w:t>о</w:t>
      </w:r>
      <w:proofErr w:type="gramEnd"/>
      <w:r w:rsidRPr="003B436E">
        <w:rPr>
          <w:rFonts w:ascii="Times New Roman" w:hAnsi="Times New Roman"/>
          <w:sz w:val="24"/>
          <w:szCs w:val="24"/>
        </w:rPr>
        <w:t>т площадки скважины № 304;</w:t>
      </w:r>
    </w:p>
    <w:p w:rsidR="003B436E" w:rsidRPr="003B436E" w:rsidRDefault="003B436E" w:rsidP="00BC60C1">
      <w:pPr>
        <w:pStyle w:val="a0"/>
        <w:numPr>
          <w:ilvl w:val="0"/>
          <w:numId w:val="28"/>
        </w:numPr>
        <w:rPr>
          <w:rFonts w:ascii="Times New Roman" w:hAnsi="Times New Roman"/>
          <w:sz w:val="24"/>
          <w:szCs w:val="24"/>
        </w:rPr>
      </w:pPr>
      <w:r w:rsidRPr="003B436E">
        <w:rPr>
          <w:rFonts w:ascii="Times New Roman" w:hAnsi="Times New Roman"/>
          <w:sz w:val="24"/>
          <w:szCs w:val="24"/>
        </w:rPr>
        <w:t>с. </w:t>
      </w:r>
      <w:proofErr w:type="spellStart"/>
      <w:r w:rsidRPr="003B436E">
        <w:rPr>
          <w:rFonts w:ascii="Times New Roman" w:hAnsi="Times New Roman"/>
          <w:sz w:val="24"/>
          <w:szCs w:val="24"/>
        </w:rPr>
        <w:t>Верхнесъзжее</w:t>
      </w:r>
      <w:proofErr w:type="spellEnd"/>
      <w:r w:rsidRPr="003B436E">
        <w:rPr>
          <w:rFonts w:ascii="Times New Roman" w:hAnsi="Times New Roman"/>
          <w:sz w:val="24"/>
          <w:szCs w:val="24"/>
        </w:rPr>
        <w:t xml:space="preserve"> расположенное северо-восточное в 9,9 км</w:t>
      </w:r>
      <w:proofErr w:type="gramStart"/>
      <w:r w:rsidRPr="003B436E">
        <w:rPr>
          <w:rFonts w:ascii="Times New Roman" w:hAnsi="Times New Roman"/>
          <w:sz w:val="24"/>
          <w:szCs w:val="24"/>
        </w:rPr>
        <w:t>.</w:t>
      </w:r>
      <w:proofErr w:type="gramEnd"/>
      <w:r w:rsidRPr="003B436E">
        <w:rPr>
          <w:rFonts w:ascii="Times New Roman" w:hAnsi="Times New Roman"/>
          <w:sz w:val="24"/>
          <w:szCs w:val="24"/>
        </w:rPr>
        <w:t xml:space="preserve"> </w:t>
      </w:r>
      <w:proofErr w:type="gramStart"/>
      <w:r w:rsidRPr="003B436E">
        <w:rPr>
          <w:rFonts w:ascii="Times New Roman" w:hAnsi="Times New Roman"/>
          <w:sz w:val="24"/>
          <w:szCs w:val="24"/>
        </w:rPr>
        <w:t>о</w:t>
      </w:r>
      <w:proofErr w:type="gramEnd"/>
      <w:r w:rsidRPr="003B436E">
        <w:rPr>
          <w:rFonts w:ascii="Times New Roman" w:hAnsi="Times New Roman"/>
          <w:sz w:val="24"/>
          <w:szCs w:val="24"/>
        </w:rPr>
        <w:t>т площадки скважины № 304.</w:t>
      </w:r>
    </w:p>
    <w:p w:rsidR="003B436E" w:rsidRPr="003B436E" w:rsidRDefault="003B436E" w:rsidP="003B436E">
      <w:pPr>
        <w:pStyle w:val="af7"/>
        <w:rPr>
          <w:rFonts w:ascii="Times New Roman" w:hAnsi="Times New Roman"/>
          <w:bCs w:val="0"/>
          <w:sz w:val="24"/>
          <w:szCs w:val="24"/>
        </w:rPr>
      </w:pPr>
      <w:r w:rsidRPr="003B436E">
        <w:rPr>
          <w:rFonts w:ascii="Times New Roman" w:hAnsi="Times New Roman"/>
          <w:sz w:val="24"/>
          <w:szCs w:val="24"/>
        </w:rPr>
        <w:t xml:space="preserve">Дорожная сеть района работ представлена подъездными дорогами к указанным выше населенным пунктам, а также проселочными дорогами. </w:t>
      </w:r>
      <w:r w:rsidRPr="003B436E">
        <w:rPr>
          <w:rFonts w:ascii="Times New Roman" w:hAnsi="Times New Roman"/>
          <w:sz w:val="24"/>
          <w:szCs w:val="24"/>
          <w:lang w:eastAsia="ja-JP"/>
        </w:rPr>
        <w:t xml:space="preserve">Гидрографическая сеть района изысканий представлена рекой Съезжая и водными объектами ее </w:t>
      </w:r>
      <w:r w:rsidRPr="003B436E">
        <w:rPr>
          <w:rFonts w:ascii="Times New Roman" w:hAnsi="Times New Roman"/>
          <w:sz w:val="24"/>
          <w:szCs w:val="24"/>
        </w:rPr>
        <w:t>бассейна. Местность района работ открытая, всхолмленная. Перепад высот в границах изысканий от 97,40 до 124,26 м.</w:t>
      </w:r>
    </w:p>
    <w:p w:rsidR="003B436E" w:rsidRPr="003B436E" w:rsidRDefault="003B436E" w:rsidP="003B436E">
      <w:pPr>
        <w:pStyle w:val="aa"/>
        <w:rPr>
          <w:bCs/>
        </w:rPr>
      </w:pPr>
      <w:r w:rsidRPr="003B436E">
        <w:rPr>
          <w:bCs/>
        </w:rPr>
        <w:t>В районе проектируемых объектов охраняемых природных территорий (заповедников, заказников, памятников природы) нет.</w:t>
      </w:r>
    </w:p>
    <w:p w:rsidR="003B436E" w:rsidRPr="003B436E" w:rsidRDefault="003B436E" w:rsidP="003B436E">
      <w:pPr>
        <w:pStyle w:val="af7"/>
        <w:rPr>
          <w:rFonts w:ascii="Times New Roman" w:hAnsi="Times New Roman"/>
          <w:sz w:val="24"/>
          <w:szCs w:val="24"/>
        </w:rPr>
      </w:pPr>
      <w:r w:rsidRPr="003B436E">
        <w:rPr>
          <w:rFonts w:ascii="Times New Roman" w:hAnsi="Times New Roman"/>
          <w:sz w:val="24"/>
          <w:szCs w:val="24"/>
        </w:rPr>
        <w:t>Климат Самарской области, в целом, резко континентальный. Зима холодная, продолжительная, малоснежная с сильными ветрами и буранами. Лето жаркое, сухое, с большим количеством ясных, малооблачных дней. Осень продолжительная, весна короткая, бурная. Весь год наблюдается недостаточность и неустойчивость атмосферных осадков, сухость воздуха, интенсивность процессов испарения.</w:t>
      </w:r>
    </w:p>
    <w:p w:rsidR="003B436E" w:rsidRPr="003B436E" w:rsidRDefault="003B436E" w:rsidP="003B436E">
      <w:pPr>
        <w:pStyle w:val="af7"/>
        <w:rPr>
          <w:rFonts w:ascii="Times New Roman" w:hAnsi="Times New Roman"/>
          <w:sz w:val="24"/>
          <w:szCs w:val="24"/>
        </w:rPr>
      </w:pPr>
      <w:r w:rsidRPr="003B436E">
        <w:rPr>
          <w:rFonts w:ascii="Times New Roman" w:hAnsi="Times New Roman"/>
          <w:sz w:val="24"/>
          <w:szCs w:val="24"/>
        </w:rPr>
        <w:t xml:space="preserve">Современный рельеф площади представляет собой обширную денудационную равнину, сформированную в </w:t>
      </w:r>
      <w:proofErr w:type="spellStart"/>
      <w:r w:rsidRPr="003B436E">
        <w:rPr>
          <w:rFonts w:ascii="Times New Roman" w:hAnsi="Times New Roman"/>
          <w:sz w:val="24"/>
          <w:szCs w:val="24"/>
        </w:rPr>
        <w:t>раннеплейстоценовое</w:t>
      </w:r>
      <w:proofErr w:type="spellEnd"/>
      <w:r w:rsidRPr="003B436E">
        <w:rPr>
          <w:rFonts w:ascii="Times New Roman" w:hAnsi="Times New Roman"/>
          <w:sz w:val="24"/>
          <w:szCs w:val="24"/>
        </w:rPr>
        <w:t xml:space="preserve"> время на суглинистых отложениях </w:t>
      </w:r>
      <w:proofErr w:type="spellStart"/>
      <w:r w:rsidRPr="003B436E">
        <w:rPr>
          <w:rFonts w:ascii="Times New Roman" w:hAnsi="Times New Roman"/>
          <w:sz w:val="24"/>
          <w:szCs w:val="24"/>
        </w:rPr>
        <w:t>акчагыльского</w:t>
      </w:r>
      <w:proofErr w:type="spellEnd"/>
      <w:r w:rsidRPr="003B436E">
        <w:rPr>
          <w:rFonts w:ascii="Times New Roman" w:hAnsi="Times New Roman"/>
          <w:sz w:val="24"/>
          <w:szCs w:val="24"/>
        </w:rPr>
        <w:t xml:space="preserve"> и глинистых породах </w:t>
      </w:r>
      <w:proofErr w:type="spellStart"/>
      <w:r w:rsidRPr="003B436E">
        <w:rPr>
          <w:rFonts w:ascii="Times New Roman" w:hAnsi="Times New Roman"/>
          <w:sz w:val="24"/>
          <w:szCs w:val="24"/>
        </w:rPr>
        <w:t>верхнетатарского</w:t>
      </w:r>
      <w:proofErr w:type="spellEnd"/>
      <w:r w:rsidRPr="003B436E">
        <w:rPr>
          <w:rFonts w:ascii="Times New Roman" w:hAnsi="Times New Roman"/>
          <w:sz w:val="24"/>
          <w:szCs w:val="24"/>
        </w:rPr>
        <w:t xml:space="preserve"> возраста. По северо-востоку участка </w:t>
      </w:r>
      <w:proofErr w:type="spellStart"/>
      <w:r w:rsidRPr="003B436E">
        <w:rPr>
          <w:rFonts w:ascii="Times New Roman" w:hAnsi="Times New Roman"/>
          <w:sz w:val="24"/>
          <w:szCs w:val="24"/>
        </w:rPr>
        <w:t>раннеплейстоценовая</w:t>
      </w:r>
      <w:proofErr w:type="spellEnd"/>
      <w:r w:rsidRPr="003B436E">
        <w:rPr>
          <w:rFonts w:ascii="Times New Roman" w:hAnsi="Times New Roman"/>
          <w:sz w:val="24"/>
          <w:szCs w:val="24"/>
        </w:rPr>
        <w:t xml:space="preserve"> равнина эродирована р. Самарой. По долине реки выделяется аккумулятивная поверхность, в строении которой принимают участие аллювиальные отложения.</w:t>
      </w:r>
    </w:p>
    <w:p w:rsidR="003B436E" w:rsidRPr="003B436E" w:rsidRDefault="003B436E" w:rsidP="003B436E">
      <w:pPr>
        <w:pStyle w:val="af7"/>
        <w:rPr>
          <w:rFonts w:ascii="Times New Roman" w:hAnsi="Times New Roman"/>
          <w:sz w:val="24"/>
          <w:szCs w:val="24"/>
        </w:rPr>
      </w:pPr>
      <w:r w:rsidRPr="003B436E">
        <w:rPr>
          <w:rFonts w:ascii="Times New Roman" w:hAnsi="Times New Roman"/>
          <w:sz w:val="24"/>
          <w:szCs w:val="24"/>
        </w:rPr>
        <w:t>Река Самара, левый приток Волги, на описываемой территории представлена своим нижним течением. Общее направление реки с юго-востока на северо-запад. В пределах описываемого участка река имеет широкую, хорошо разработанную долину. Левый склон долины крутой (60-70 м), правый - пологий и более низкий (до 35 м).</w:t>
      </w:r>
    </w:p>
    <w:p w:rsidR="003B436E" w:rsidRPr="003B436E" w:rsidRDefault="003B436E" w:rsidP="003B436E">
      <w:pPr>
        <w:pStyle w:val="af7"/>
        <w:rPr>
          <w:rFonts w:ascii="Times New Roman" w:hAnsi="Times New Roman"/>
          <w:sz w:val="24"/>
          <w:szCs w:val="24"/>
        </w:rPr>
      </w:pPr>
      <w:r w:rsidRPr="003B436E">
        <w:rPr>
          <w:rFonts w:ascii="Times New Roman" w:hAnsi="Times New Roman"/>
          <w:sz w:val="24"/>
          <w:szCs w:val="24"/>
        </w:rPr>
        <w:lastRenderedPageBreak/>
        <w:t>Характеристика опасных геологических явлений и процессов. На рассматриваемой территории отмечены такие физико-геологические процессы и явления, как боковая и глубинная эрозия и плоскостной смыв, оползни.</w:t>
      </w:r>
    </w:p>
    <w:p w:rsidR="009035AA" w:rsidRPr="003B436E" w:rsidRDefault="003B436E" w:rsidP="003B436E">
      <w:pPr>
        <w:pStyle w:val="af7"/>
        <w:rPr>
          <w:rFonts w:ascii="Times New Roman" w:hAnsi="Times New Roman"/>
          <w:sz w:val="24"/>
          <w:szCs w:val="24"/>
          <w:lang w:eastAsia="ar-SA"/>
        </w:rPr>
      </w:pPr>
      <w:r w:rsidRPr="003B436E">
        <w:rPr>
          <w:rFonts w:ascii="Times New Roman" w:hAnsi="Times New Roman"/>
          <w:sz w:val="24"/>
          <w:szCs w:val="24"/>
        </w:rPr>
        <w:t>По шкале интенсивности землетрясений МSК-64 (СНИП 11-7-81* «Строительство в сейсмических районах») рассматриваемая территория отнесена к районам с сейсмической опасностью в 6 баллов при 1 % повторяемости в течение 50 лет. В связи с указанным документом строительство данного объекта допускается</w:t>
      </w:r>
      <w:r w:rsidR="009035AA" w:rsidRPr="003B436E">
        <w:rPr>
          <w:rFonts w:ascii="Times New Roman" w:hAnsi="Times New Roman"/>
          <w:sz w:val="24"/>
          <w:szCs w:val="24"/>
          <w:lang w:eastAsia="ar-SA"/>
        </w:rPr>
        <w:t>.</w:t>
      </w:r>
    </w:p>
    <w:p w:rsidR="009035AA" w:rsidRPr="003B436E" w:rsidRDefault="009035AA" w:rsidP="00571FBC">
      <w:pPr>
        <w:pStyle w:val="af7"/>
        <w:rPr>
          <w:rFonts w:ascii="Times New Roman" w:hAnsi="Times New Roman"/>
          <w:sz w:val="24"/>
          <w:szCs w:val="24"/>
          <w:lang w:eastAsia="ar-SA"/>
        </w:rPr>
      </w:pPr>
      <w:r w:rsidRPr="003B436E">
        <w:rPr>
          <w:rFonts w:ascii="Times New Roman" w:hAnsi="Times New Roman"/>
          <w:sz w:val="24"/>
          <w:szCs w:val="24"/>
          <w:lang w:eastAsia="ar-SA"/>
        </w:rPr>
        <w:t>Ограничений в использовании земельного участка нет.</w:t>
      </w:r>
    </w:p>
    <w:p w:rsidR="009035AA" w:rsidRPr="003B436E" w:rsidRDefault="009035AA" w:rsidP="00571FBC">
      <w:pPr>
        <w:pStyle w:val="af7"/>
        <w:rPr>
          <w:rFonts w:ascii="Times New Roman" w:hAnsi="Times New Roman"/>
          <w:sz w:val="24"/>
          <w:szCs w:val="24"/>
          <w:lang w:eastAsia="ar-SA"/>
        </w:rPr>
      </w:pPr>
      <w:r w:rsidRPr="003B436E">
        <w:rPr>
          <w:rFonts w:ascii="Times New Roman" w:hAnsi="Times New Roman"/>
          <w:sz w:val="24"/>
          <w:szCs w:val="24"/>
          <w:lang w:eastAsia="ar-SA"/>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BA2714" w:rsidRPr="000C2EFD" w:rsidRDefault="006A3907" w:rsidP="00571FBC">
      <w:pPr>
        <w:pStyle w:val="af7"/>
        <w:rPr>
          <w:rFonts w:ascii="Times New Roman" w:hAnsi="Times New Roman"/>
          <w:noProof/>
          <w:sz w:val="24"/>
          <w:szCs w:val="24"/>
        </w:rPr>
      </w:pPr>
      <w:r w:rsidRPr="000C2EFD">
        <w:rPr>
          <w:rFonts w:ascii="Times New Roman" w:hAnsi="Times New Roman"/>
          <w:sz w:val="24"/>
          <w:szCs w:val="24"/>
        </w:rPr>
        <w:t>Обзорная схема района работ приведена на рисунке.</w:t>
      </w:r>
      <w:r w:rsidR="00FF44F7" w:rsidRPr="000C2EFD">
        <w:rPr>
          <w:rFonts w:ascii="Times New Roman" w:hAnsi="Times New Roman"/>
          <w:noProof/>
          <w:sz w:val="24"/>
          <w:szCs w:val="24"/>
        </w:rPr>
        <w:t xml:space="preserve"> </w:t>
      </w:r>
    </w:p>
    <w:p w:rsidR="008B2B7E" w:rsidRPr="00BA2714" w:rsidRDefault="003B436E" w:rsidP="00307686">
      <w:pPr>
        <w:pStyle w:val="af7"/>
        <w:ind w:firstLine="142"/>
        <w:rPr>
          <w:rFonts w:ascii="Times New Roman" w:hAnsi="Times New Roman"/>
          <w:sz w:val="24"/>
          <w:szCs w:val="24"/>
        </w:rPr>
      </w:pPr>
      <w:r>
        <w:rPr>
          <w:bCs w:val="0"/>
          <w:noProof/>
        </w:rPr>
        <w:drawing>
          <wp:inline distT="0" distB="0" distL="0" distR="0" wp14:anchorId="5A50CC49" wp14:editId="68B9FFC2">
            <wp:extent cx="5837275" cy="5504660"/>
            <wp:effectExtent l="0" t="0" r="0" b="127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rotWithShape="1">
                    <a:blip r:embed="rId17">
                      <a:extLst>
                        <a:ext uri="{28A0092B-C50C-407E-A947-70E740481C1C}">
                          <a14:useLocalDpi xmlns:a14="http://schemas.microsoft.com/office/drawing/2010/main" val="0"/>
                        </a:ext>
                      </a:extLst>
                    </a:blip>
                    <a:srcRect t="29549" b="3782"/>
                    <a:stretch/>
                  </pic:blipFill>
                  <pic:spPr bwMode="auto">
                    <a:xfrm>
                      <a:off x="0" y="0"/>
                      <a:ext cx="5842706" cy="5509782"/>
                    </a:xfrm>
                    <a:prstGeom prst="rect">
                      <a:avLst/>
                    </a:prstGeom>
                    <a:ln>
                      <a:noFill/>
                    </a:ln>
                    <a:extLst>
                      <a:ext uri="{53640926-AAD7-44D8-BBD7-CCE9431645EC}">
                        <a14:shadowObscured xmlns:a14="http://schemas.microsoft.com/office/drawing/2010/main"/>
                      </a:ext>
                    </a:extLst>
                  </pic:spPr>
                </pic:pic>
              </a:graphicData>
            </a:graphic>
          </wp:inline>
        </w:drawing>
      </w:r>
    </w:p>
    <w:p w:rsidR="008B2B7E" w:rsidRPr="00137AA9" w:rsidRDefault="008B2B7E" w:rsidP="00E74B9D">
      <w:pPr>
        <w:pStyle w:val="aff4"/>
        <w:spacing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B53585" w:rsidRDefault="00137AA9" w:rsidP="00A70120">
      <w:pPr>
        <w:pStyle w:val="5"/>
        <w:spacing w:before="240" w:after="120"/>
        <w:ind w:left="425"/>
        <w:rPr>
          <w:b/>
        </w:rPr>
      </w:pPr>
      <w:r w:rsidRPr="00137AA9">
        <w:rPr>
          <w:b/>
        </w:rPr>
        <w:lastRenderedPageBreak/>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7"/>
        <w:gridCol w:w="1874"/>
        <w:gridCol w:w="1508"/>
        <w:gridCol w:w="2295"/>
        <w:gridCol w:w="2517"/>
      </w:tblGrid>
      <w:tr w:rsidR="00A70120" w:rsidTr="00A70120">
        <w:tc>
          <w:tcPr>
            <w:tcW w:w="0" w:type="auto"/>
            <w:gridSpan w:val="5"/>
            <w:vAlign w:val="center"/>
          </w:tcPr>
          <w:p w:rsidR="00A70120" w:rsidRDefault="00A70120" w:rsidP="00A70120">
            <w:r>
              <w:t>№ 1</w:t>
            </w:r>
          </w:p>
        </w:tc>
      </w:tr>
      <w:tr w:rsidR="00A70120" w:rsidTr="00A70120">
        <w:trPr>
          <w:trHeight w:val="28"/>
        </w:trPr>
        <w:tc>
          <w:tcPr>
            <w:tcW w:w="0" w:type="auto"/>
            <w:gridSpan w:val="3"/>
            <w:vAlign w:val="center"/>
          </w:tcPr>
          <w:p w:rsidR="00A70120" w:rsidRDefault="00A70120" w:rsidP="00A70120">
            <w:r>
              <w:t>Наименование зоны размещения линейного объекта:</w:t>
            </w:r>
          </w:p>
        </w:tc>
        <w:tc>
          <w:tcPr>
            <w:tcW w:w="0" w:type="auto"/>
            <w:gridSpan w:val="2"/>
            <w:vAlign w:val="center"/>
          </w:tcPr>
          <w:p w:rsidR="00A70120" w:rsidRDefault="00A70120" w:rsidP="00A70120">
            <w:r>
              <w:t>Зона планируемого размещения площадки скважины № 304</w:t>
            </w:r>
          </w:p>
        </w:tc>
      </w:tr>
      <w:tr w:rsidR="00A70120" w:rsidTr="00A70120">
        <w:trPr>
          <w:trHeight w:val="28"/>
        </w:trPr>
        <w:tc>
          <w:tcPr>
            <w:tcW w:w="0" w:type="auto"/>
            <w:gridSpan w:val="3"/>
            <w:vAlign w:val="center"/>
          </w:tcPr>
          <w:p w:rsidR="00A70120" w:rsidRDefault="00A70120" w:rsidP="00A70120">
            <w:r>
              <w:t xml:space="preserve">Площадь </w:t>
            </w:r>
            <w:proofErr w:type="spellStart"/>
            <w:r>
              <w:t>кв.м</w:t>
            </w:r>
            <w:proofErr w:type="spellEnd"/>
            <w:r>
              <w:t>.:</w:t>
            </w:r>
          </w:p>
        </w:tc>
        <w:tc>
          <w:tcPr>
            <w:tcW w:w="0" w:type="auto"/>
            <w:gridSpan w:val="2"/>
            <w:vAlign w:val="center"/>
          </w:tcPr>
          <w:p w:rsidR="00A70120" w:rsidRDefault="00A70120" w:rsidP="00A70120">
            <w:r>
              <w:t>3598</w:t>
            </w:r>
          </w:p>
        </w:tc>
      </w:tr>
      <w:tr w:rsidR="00A70120" w:rsidTr="00A70120">
        <w:trPr>
          <w:trHeight w:val="20"/>
        </w:trPr>
        <w:tc>
          <w:tcPr>
            <w:tcW w:w="0" w:type="auto"/>
            <w:vAlign w:val="bottom"/>
          </w:tcPr>
          <w:p w:rsidR="00A70120" w:rsidRDefault="00A70120" w:rsidP="00A70120">
            <w:pPr>
              <w:jc w:val="center"/>
            </w:pPr>
            <w:r>
              <w:t>№ точки</w:t>
            </w:r>
          </w:p>
        </w:tc>
        <w:tc>
          <w:tcPr>
            <w:tcW w:w="0" w:type="auto"/>
            <w:vAlign w:val="bottom"/>
          </w:tcPr>
          <w:p w:rsidR="00A70120" w:rsidRDefault="00A70120" w:rsidP="00A70120">
            <w:pPr>
              <w:jc w:val="center"/>
            </w:pPr>
            <w:r>
              <w:t>Дирекционный</w:t>
            </w:r>
          </w:p>
        </w:tc>
        <w:tc>
          <w:tcPr>
            <w:tcW w:w="0" w:type="auto"/>
            <w:vAlign w:val="bottom"/>
          </w:tcPr>
          <w:p w:rsidR="00A70120" w:rsidRDefault="00A70120" w:rsidP="00A70120">
            <w:pPr>
              <w:jc w:val="center"/>
            </w:pPr>
            <w:r>
              <w:t>Расстояние,</w:t>
            </w:r>
          </w:p>
        </w:tc>
        <w:tc>
          <w:tcPr>
            <w:tcW w:w="0" w:type="auto"/>
            <w:gridSpan w:val="2"/>
            <w:vAlign w:val="center"/>
          </w:tcPr>
          <w:p w:rsidR="00A70120" w:rsidRDefault="00A70120" w:rsidP="00A70120">
            <w:pPr>
              <w:jc w:val="center"/>
            </w:pPr>
            <w:r>
              <w:t>Координаты</w:t>
            </w:r>
          </w:p>
        </w:tc>
      </w:tr>
      <w:tr w:rsidR="00A70120" w:rsidTr="00A70120">
        <w:trPr>
          <w:trHeight w:val="20"/>
        </w:trPr>
        <w:tc>
          <w:tcPr>
            <w:tcW w:w="0" w:type="auto"/>
          </w:tcPr>
          <w:p w:rsidR="00A70120" w:rsidRDefault="00A70120" w:rsidP="00A70120">
            <w:pPr>
              <w:jc w:val="center"/>
            </w:pPr>
            <w:r>
              <w:t>(сквозной)</w:t>
            </w:r>
          </w:p>
        </w:tc>
        <w:tc>
          <w:tcPr>
            <w:tcW w:w="0" w:type="auto"/>
          </w:tcPr>
          <w:p w:rsidR="00A70120" w:rsidRDefault="00A70120" w:rsidP="00A70120">
            <w:pPr>
              <w:jc w:val="center"/>
            </w:pPr>
            <w:r>
              <w:t>угол</w:t>
            </w:r>
          </w:p>
        </w:tc>
        <w:tc>
          <w:tcPr>
            <w:tcW w:w="0" w:type="auto"/>
          </w:tcPr>
          <w:p w:rsidR="00A70120" w:rsidRDefault="00A70120" w:rsidP="00A70120">
            <w:pPr>
              <w:jc w:val="center"/>
            </w:pPr>
            <w:r>
              <w:t>м</w:t>
            </w:r>
          </w:p>
        </w:tc>
        <w:tc>
          <w:tcPr>
            <w:tcW w:w="0" w:type="auto"/>
            <w:vAlign w:val="center"/>
          </w:tcPr>
          <w:p w:rsidR="00A70120" w:rsidRDefault="00A70120" w:rsidP="00A70120">
            <w:pPr>
              <w:jc w:val="center"/>
            </w:pPr>
            <w:r>
              <w:t>X</w:t>
            </w:r>
          </w:p>
        </w:tc>
        <w:tc>
          <w:tcPr>
            <w:tcW w:w="0" w:type="auto"/>
            <w:vAlign w:val="center"/>
          </w:tcPr>
          <w:p w:rsidR="00A70120" w:rsidRDefault="00A70120" w:rsidP="00A70120">
            <w:pPr>
              <w:jc w:val="center"/>
            </w:pPr>
            <w:r>
              <w:t>Y</w:t>
            </w:r>
          </w:p>
        </w:tc>
      </w:tr>
      <w:tr w:rsidR="00A70120" w:rsidTr="00A70120">
        <w:trPr>
          <w:trHeight w:val="20"/>
        </w:trPr>
        <w:tc>
          <w:tcPr>
            <w:tcW w:w="0" w:type="auto"/>
            <w:vAlign w:val="center"/>
          </w:tcPr>
          <w:p w:rsidR="00A70120" w:rsidRDefault="00A70120" w:rsidP="00A70120">
            <w:pPr>
              <w:jc w:val="center"/>
            </w:pPr>
            <w:r>
              <w:t>1</w:t>
            </w:r>
          </w:p>
        </w:tc>
        <w:tc>
          <w:tcPr>
            <w:tcW w:w="0" w:type="auto"/>
            <w:vAlign w:val="center"/>
          </w:tcPr>
          <w:p w:rsidR="00A70120" w:rsidRDefault="00A70120" w:rsidP="00A70120">
            <w:pPr>
              <w:jc w:val="center"/>
            </w:pPr>
            <w:r>
              <w:t>3°44'8"</w:t>
            </w:r>
          </w:p>
        </w:tc>
        <w:tc>
          <w:tcPr>
            <w:tcW w:w="0" w:type="auto"/>
            <w:vAlign w:val="center"/>
          </w:tcPr>
          <w:p w:rsidR="00A70120" w:rsidRDefault="00A70120" w:rsidP="00A70120">
            <w:pPr>
              <w:jc w:val="center"/>
            </w:pPr>
            <w:r>
              <w:t>30,08</w:t>
            </w:r>
          </w:p>
        </w:tc>
        <w:tc>
          <w:tcPr>
            <w:tcW w:w="0" w:type="auto"/>
            <w:vAlign w:val="center"/>
          </w:tcPr>
          <w:p w:rsidR="00A70120" w:rsidRDefault="00A70120" w:rsidP="00A70120">
            <w:pPr>
              <w:jc w:val="center"/>
            </w:pPr>
            <w:r>
              <w:t>329636,87</w:t>
            </w:r>
          </w:p>
        </w:tc>
        <w:tc>
          <w:tcPr>
            <w:tcW w:w="0" w:type="auto"/>
            <w:vAlign w:val="center"/>
          </w:tcPr>
          <w:p w:rsidR="00A70120" w:rsidRDefault="00A70120" w:rsidP="00A70120">
            <w:pPr>
              <w:jc w:val="center"/>
            </w:pPr>
            <w:r>
              <w:t>2238189,43</w:t>
            </w:r>
          </w:p>
        </w:tc>
      </w:tr>
      <w:tr w:rsidR="00A70120" w:rsidTr="00A70120">
        <w:trPr>
          <w:trHeight w:val="20"/>
        </w:trPr>
        <w:tc>
          <w:tcPr>
            <w:tcW w:w="0" w:type="auto"/>
            <w:vAlign w:val="center"/>
          </w:tcPr>
          <w:p w:rsidR="00A70120" w:rsidRDefault="00A70120" w:rsidP="00A70120">
            <w:pPr>
              <w:jc w:val="center"/>
            </w:pPr>
            <w:r>
              <w:t>2</w:t>
            </w:r>
          </w:p>
        </w:tc>
        <w:tc>
          <w:tcPr>
            <w:tcW w:w="0" w:type="auto"/>
            <w:vAlign w:val="center"/>
          </w:tcPr>
          <w:p w:rsidR="00A70120" w:rsidRDefault="00A70120" w:rsidP="00A70120">
            <w:pPr>
              <w:jc w:val="center"/>
            </w:pPr>
            <w:r>
              <w:t>3°40'60"</w:t>
            </w:r>
          </w:p>
        </w:tc>
        <w:tc>
          <w:tcPr>
            <w:tcW w:w="0" w:type="auto"/>
            <w:vAlign w:val="center"/>
          </w:tcPr>
          <w:p w:rsidR="00A70120" w:rsidRDefault="00A70120" w:rsidP="00A70120">
            <w:pPr>
              <w:jc w:val="center"/>
            </w:pPr>
            <w:r>
              <w:t>25,06</w:t>
            </w:r>
          </w:p>
        </w:tc>
        <w:tc>
          <w:tcPr>
            <w:tcW w:w="0" w:type="auto"/>
            <w:vAlign w:val="center"/>
          </w:tcPr>
          <w:p w:rsidR="00A70120" w:rsidRDefault="00A70120" w:rsidP="00A70120">
            <w:pPr>
              <w:jc w:val="center"/>
            </w:pPr>
            <w:r>
              <w:t>329638,83</w:t>
            </w:r>
          </w:p>
        </w:tc>
        <w:tc>
          <w:tcPr>
            <w:tcW w:w="0" w:type="auto"/>
            <w:vAlign w:val="center"/>
          </w:tcPr>
          <w:p w:rsidR="00A70120" w:rsidRDefault="00A70120" w:rsidP="00A70120">
            <w:pPr>
              <w:jc w:val="center"/>
            </w:pPr>
            <w:r>
              <w:t>2238219,45</w:t>
            </w:r>
          </w:p>
        </w:tc>
      </w:tr>
      <w:tr w:rsidR="00A70120" w:rsidTr="00A70120">
        <w:trPr>
          <w:trHeight w:val="20"/>
        </w:trPr>
        <w:tc>
          <w:tcPr>
            <w:tcW w:w="0" w:type="auto"/>
            <w:vAlign w:val="center"/>
          </w:tcPr>
          <w:p w:rsidR="00A70120" w:rsidRDefault="00A70120" w:rsidP="00A70120">
            <w:pPr>
              <w:jc w:val="center"/>
            </w:pPr>
            <w:r>
              <w:t>3</w:t>
            </w:r>
          </w:p>
        </w:tc>
        <w:tc>
          <w:tcPr>
            <w:tcW w:w="0" w:type="auto"/>
            <w:vAlign w:val="center"/>
          </w:tcPr>
          <w:p w:rsidR="00A70120" w:rsidRDefault="00A70120" w:rsidP="00A70120">
            <w:pPr>
              <w:jc w:val="center"/>
            </w:pPr>
            <w:r>
              <w:t>3°40'20"</w:t>
            </w:r>
          </w:p>
        </w:tc>
        <w:tc>
          <w:tcPr>
            <w:tcW w:w="0" w:type="auto"/>
            <w:vAlign w:val="center"/>
          </w:tcPr>
          <w:p w:rsidR="00A70120" w:rsidRDefault="00A70120" w:rsidP="00A70120">
            <w:pPr>
              <w:jc w:val="center"/>
            </w:pPr>
            <w:r>
              <w:t>4,84</w:t>
            </w:r>
          </w:p>
        </w:tc>
        <w:tc>
          <w:tcPr>
            <w:tcW w:w="0" w:type="auto"/>
            <w:vAlign w:val="center"/>
          </w:tcPr>
          <w:p w:rsidR="00A70120" w:rsidRDefault="00A70120" w:rsidP="00A70120">
            <w:pPr>
              <w:jc w:val="center"/>
            </w:pPr>
            <w:r>
              <w:t>329640,44</w:t>
            </w:r>
          </w:p>
        </w:tc>
        <w:tc>
          <w:tcPr>
            <w:tcW w:w="0" w:type="auto"/>
            <w:vAlign w:val="center"/>
          </w:tcPr>
          <w:p w:rsidR="00A70120" w:rsidRDefault="00A70120" w:rsidP="00A70120">
            <w:pPr>
              <w:jc w:val="center"/>
            </w:pPr>
            <w:r>
              <w:t>2238244,46</w:t>
            </w:r>
          </w:p>
        </w:tc>
      </w:tr>
      <w:tr w:rsidR="00A70120" w:rsidTr="00A70120">
        <w:trPr>
          <w:trHeight w:val="20"/>
        </w:trPr>
        <w:tc>
          <w:tcPr>
            <w:tcW w:w="0" w:type="auto"/>
            <w:vAlign w:val="center"/>
          </w:tcPr>
          <w:p w:rsidR="00A70120" w:rsidRDefault="00A70120" w:rsidP="00A70120">
            <w:pPr>
              <w:jc w:val="center"/>
            </w:pPr>
            <w:r>
              <w:t>4</w:t>
            </w:r>
          </w:p>
        </w:tc>
        <w:tc>
          <w:tcPr>
            <w:tcW w:w="0" w:type="auto"/>
            <w:vAlign w:val="center"/>
          </w:tcPr>
          <w:p w:rsidR="00A70120" w:rsidRDefault="00A70120" w:rsidP="00A70120">
            <w:pPr>
              <w:jc w:val="center"/>
            </w:pPr>
            <w:r>
              <w:t>93°42'33"</w:t>
            </w:r>
          </w:p>
        </w:tc>
        <w:tc>
          <w:tcPr>
            <w:tcW w:w="0" w:type="auto"/>
            <w:vAlign w:val="center"/>
          </w:tcPr>
          <w:p w:rsidR="00A70120" w:rsidRDefault="00A70120" w:rsidP="00A70120">
            <w:pPr>
              <w:jc w:val="center"/>
            </w:pPr>
            <w:r>
              <w:t>59,98</w:t>
            </w:r>
          </w:p>
        </w:tc>
        <w:tc>
          <w:tcPr>
            <w:tcW w:w="0" w:type="auto"/>
            <w:vAlign w:val="center"/>
          </w:tcPr>
          <w:p w:rsidR="00A70120" w:rsidRDefault="00A70120" w:rsidP="00A70120">
            <w:pPr>
              <w:jc w:val="center"/>
            </w:pPr>
            <w:r>
              <w:t>329640,75</w:t>
            </w:r>
          </w:p>
        </w:tc>
        <w:tc>
          <w:tcPr>
            <w:tcW w:w="0" w:type="auto"/>
            <w:vAlign w:val="center"/>
          </w:tcPr>
          <w:p w:rsidR="00A70120" w:rsidRDefault="00A70120" w:rsidP="00A70120">
            <w:pPr>
              <w:jc w:val="center"/>
            </w:pPr>
            <w:r>
              <w:t>2238249,29</w:t>
            </w:r>
          </w:p>
        </w:tc>
      </w:tr>
      <w:tr w:rsidR="00A70120" w:rsidTr="00A70120">
        <w:trPr>
          <w:trHeight w:val="20"/>
        </w:trPr>
        <w:tc>
          <w:tcPr>
            <w:tcW w:w="0" w:type="auto"/>
            <w:vAlign w:val="center"/>
          </w:tcPr>
          <w:p w:rsidR="00A70120" w:rsidRDefault="00A70120" w:rsidP="00A70120">
            <w:pPr>
              <w:jc w:val="center"/>
            </w:pPr>
            <w:r>
              <w:t>5</w:t>
            </w:r>
          </w:p>
        </w:tc>
        <w:tc>
          <w:tcPr>
            <w:tcW w:w="0" w:type="auto"/>
            <w:vAlign w:val="center"/>
          </w:tcPr>
          <w:p w:rsidR="00A70120" w:rsidRDefault="00A70120" w:rsidP="00A70120">
            <w:pPr>
              <w:jc w:val="center"/>
            </w:pPr>
            <w:r>
              <w:t>183°44'33"</w:t>
            </w:r>
          </w:p>
        </w:tc>
        <w:tc>
          <w:tcPr>
            <w:tcW w:w="0" w:type="auto"/>
            <w:vAlign w:val="center"/>
          </w:tcPr>
          <w:p w:rsidR="00A70120" w:rsidRDefault="00A70120" w:rsidP="00A70120">
            <w:pPr>
              <w:jc w:val="center"/>
            </w:pPr>
            <w:r>
              <w:t>9,04</w:t>
            </w:r>
          </w:p>
        </w:tc>
        <w:tc>
          <w:tcPr>
            <w:tcW w:w="0" w:type="auto"/>
            <w:vAlign w:val="center"/>
          </w:tcPr>
          <w:p w:rsidR="00A70120" w:rsidRDefault="00A70120" w:rsidP="00A70120">
            <w:pPr>
              <w:jc w:val="center"/>
            </w:pPr>
            <w:r>
              <w:t>329700,60</w:t>
            </w:r>
          </w:p>
        </w:tc>
        <w:tc>
          <w:tcPr>
            <w:tcW w:w="0" w:type="auto"/>
            <w:vAlign w:val="center"/>
          </w:tcPr>
          <w:p w:rsidR="00A70120" w:rsidRDefault="00A70120" w:rsidP="00A70120">
            <w:pPr>
              <w:jc w:val="center"/>
            </w:pPr>
            <w:r>
              <w:t>2238245,41</w:t>
            </w:r>
          </w:p>
        </w:tc>
      </w:tr>
      <w:tr w:rsidR="00A70120" w:rsidTr="00A70120">
        <w:trPr>
          <w:trHeight w:val="20"/>
        </w:trPr>
        <w:tc>
          <w:tcPr>
            <w:tcW w:w="0" w:type="auto"/>
            <w:vAlign w:val="center"/>
          </w:tcPr>
          <w:p w:rsidR="00A70120" w:rsidRDefault="00A70120" w:rsidP="00A70120">
            <w:pPr>
              <w:jc w:val="center"/>
            </w:pPr>
            <w:r>
              <w:t>6</w:t>
            </w:r>
          </w:p>
        </w:tc>
        <w:tc>
          <w:tcPr>
            <w:tcW w:w="0" w:type="auto"/>
            <w:vAlign w:val="center"/>
          </w:tcPr>
          <w:p w:rsidR="00A70120" w:rsidRDefault="00A70120" w:rsidP="00A70120">
            <w:pPr>
              <w:jc w:val="center"/>
            </w:pPr>
            <w:r>
              <w:t>183°31'14"</w:t>
            </w:r>
          </w:p>
        </w:tc>
        <w:tc>
          <w:tcPr>
            <w:tcW w:w="0" w:type="auto"/>
            <w:vAlign w:val="center"/>
          </w:tcPr>
          <w:p w:rsidR="00A70120" w:rsidRDefault="00A70120" w:rsidP="00A70120">
            <w:pPr>
              <w:jc w:val="center"/>
            </w:pPr>
            <w:r>
              <w:t>10,91</w:t>
            </w:r>
          </w:p>
        </w:tc>
        <w:tc>
          <w:tcPr>
            <w:tcW w:w="0" w:type="auto"/>
            <w:vAlign w:val="center"/>
          </w:tcPr>
          <w:p w:rsidR="00A70120" w:rsidRDefault="00A70120" w:rsidP="00A70120">
            <w:pPr>
              <w:jc w:val="center"/>
            </w:pPr>
            <w:r>
              <w:t>329700,01</w:t>
            </w:r>
          </w:p>
        </w:tc>
        <w:tc>
          <w:tcPr>
            <w:tcW w:w="0" w:type="auto"/>
            <w:vAlign w:val="center"/>
          </w:tcPr>
          <w:p w:rsidR="00A70120" w:rsidRDefault="00A70120" w:rsidP="00A70120">
            <w:pPr>
              <w:jc w:val="center"/>
            </w:pPr>
            <w:r>
              <w:t>2238236,39</w:t>
            </w:r>
          </w:p>
        </w:tc>
      </w:tr>
      <w:tr w:rsidR="00A70120" w:rsidTr="00A70120">
        <w:trPr>
          <w:trHeight w:val="20"/>
        </w:trPr>
        <w:tc>
          <w:tcPr>
            <w:tcW w:w="0" w:type="auto"/>
            <w:vAlign w:val="center"/>
          </w:tcPr>
          <w:p w:rsidR="00A70120" w:rsidRDefault="00A70120" w:rsidP="00A70120">
            <w:pPr>
              <w:jc w:val="center"/>
            </w:pPr>
            <w:r>
              <w:t>7</w:t>
            </w:r>
          </w:p>
        </w:tc>
        <w:tc>
          <w:tcPr>
            <w:tcW w:w="0" w:type="auto"/>
            <w:vAlign w:val="center"/>
          </w:tcPr>
          <w:p w:rsidR="00A70120" w:rsidRDefault="00A70120" w:rsidP="00A70120">
            <w:pPr>
              <w:jc w:val="center"/>
            </w:pPr>
            <w:r>
              <w:t>183°45'5"</w:t>
            </w:r>
          </w:p>
        </w:tc>
        <w:tc>
          <w:tcPr>
            <w:tcW w:w="0" w:type="auto"/>
            <w:vAlign w:val="center"/>
          </w:tcPr>
          <w:p w:rsidR="00A70120" w:rsidRDefault="00A70120" w:rsidP="00A70120">
            <w:pPr>
              <w:jc w:val="center"/>
            </w:pPr>
            <w:r>
              <w:t>40,05</w:t>
            </w:r>
          </w:p>
        </w:tc>
        <w:tc>
          <w:tcPr>
            <w:tcW w:w="0" w:type="auto"/>
            <w:vAlign w:val="center"/>
          </w:tcPr>
          <w:p w:rsidR="00A70120" w:rsidRDefault="00A70120" w:rsidP="00A70120">
            <w:pPr>
              <w:jc w:val="center"/>
            </w:pPr>
            <w:r>
              <w:t>329699,34</w:t>
            </w:r>
          </w:p>
        </w:tc>
        <w:tc>
          <w:tcPr>
            <w:tcW w:w="0" w:type="auto"/>
            <w:vAlign w:val="center"/>
          </w:tcPr>
          <w:p w:rsidR="00A70120" w:rsidRDefault="00A70120" w:rsidP="00A70120">
            <w:pPr>
              <w:jc w:val="center"/>
            </w:pPr>
            <w:r>
              <w:t>2238225,50</w:t>
            </w:r>
          </w:p>
        </w:tc>
      </w:tr>
      <w:tr w:rsidR="00A70120" w:rsidTr="00A70120">
        <w:trPr>
          <w:trHeight w:val="20"/>
        </w:trPr>
        <w:tc>
          <w:tcPr>
            <w:tcW w:w="0" w:type="auto"/>
            <w:vAlign w:val="center"/>
          </w:tcPr>
          <w:p w:rsidR="00A70120" w:rsidRDefault="00A70120" w:rsidP="00A70120">
            <w:pPr>
              <w:jc w:val="center"/>
            </w:pPr>
            <w:r>
              <w:t>8</w:t>
            </w:r>
          </w:p>
        </w:tc>
        <w:tc>
          <w:tcPr>
            <w:tcW w:w="0" w:type="auto"/>
            <w:vAlign w:val="center"/>
          </w:tcPr>
          <w:p w:rsidR="00A70120" w:rsidRDefault="00A70120" w:rsidP="00A70120">
            <w:pPr>
              <w:jc w:val="center"/>
            </w:pPr>
            <w:r>
              <w:t>273°43'8"</w:t>
            </w:r>
          </w:p>
        </w:tc>
        <w:tc>
          <w:tcPr>
            <w:tcW w:w="0" w:type="auto"/>
            <w:vAlign w:val="center"/>
          </w:tcPr>
          <w:p w:rsidR="00A70120" w:rsidRDefault="00A70120" w:rsidP="00A70120">
            <w:pPr>
              <w:jc w:val="center"/>
            </w:pPr>
            <w:r>
              <w:t>59,98</w:t>
            </w:r>
          </w:p>
        </w:tc>
        <w:tc>
          <w:tcPr>
            <w:tcW w:w="0" w:type="auto"/>
            <w:vAlign w:val="center"/>
          </w:tcPr>
          <w:p w:rsidR="00A70120" w:rsidRDefault="00A70120" w:rsidP="00A70120">
            <w:pPr>
              <w:jc w:val="center"/>
            </w:pPr>
            <w:r>
              <w:t>329696,72</w:t>
            </w:r>
          </w:p>
        </w:tc>
        <w:tc>
          <w:tcPr>
            <w:tcW w:w="0" w:type="auto"/>
            <w:vAlign w:val="center"/>
          </w:tcPr>
          <w:p w:rsidR="00A70120" w:rsidRDefault="00A70120" w:rsidP="00A70120">
            <w:pPr>
              <w:jc w:val="center"/>
            </w:pPr>
            <w:r>
              <w:t>2238185,54</w:t>
            </w:r>
          </w:p>
        </w:tc>
      </w:tr>
      <w:tr w:rsidR="00A70120" w:rsidTr="00A70120">
        <w:trPr>
          <w:trHeight w:val="20"/>
        </w:trPr>
        <w:tc>
          <w:tcPr>
            <w:tcW w:w="0" w:type="auto"/>
            <w:vAlign w:val="center"/>
          </w:tcPr>
          <w:p w:rsidR="00A70120" w:rsidRDefault="00A70120" w:rsidP="00A70120">
            <w:pPr>
              <w:jc w:val="center"/>
            </w:pPr>
            <w:r>
              <w:t>1</w:t>
            </w:r>
          </w:p>
        </w:tc>
        <w:tc>
          <w:tcPr>
            <w:tcW w:w="0" w:type="auto"/>
            <w:vAlign w:val="center"/>
          </w:tcPr>
          <w:p w:rsidR="00A70120" w:rsidRDefault="00A70120" w:rsidP="00A70120">
            <w:pPr>
              <w:jc w:val="center"/>
            </w:pPr>
            <w:r>
              <w:t>3°44'8"</w:t>
            </w:r>
          </w:p>
        </w:tc>
        <w:tc>
          <w:tcPr>
            <w:tcW w:w="0" w:type="auto"/>
            <w:vAlign w:val="center"/>
          </w:tcPr>
          <w:p w:rsidR="00A70120" w:rsidRDefault="00A70120" w:rsidP="00A70120">
            <w:pPr>
              <w:jc w:val="center"/>
            </w:pPr>
            <w:r>
              <w:t>30,08</w:t>
            </w:r>
          </w:p>
        </w:tc>
        <w:tc>
          <w:tcPr>
            <w:tcW w:w="0" w:type="auto"/>
            <w:vAlign w:val="center"/>
          </w:tcPr>
          <w:p w:rsidR="00A70120" w:rsidRDefault="00A70120" w:rsidP="00A70120">
            <w:pPr>
              <w:jc w:val="center"/>
            </w:pPr>
            <w:r>
              <w:t>329636,87</w:t>
            </w:r>
          </w:p>
        </w:tc>
        <w:tc>
          <w:tcPr>
            <w:tcW w:w="0" w:type="auto"/>
            <w:vAlign w:val="center"/>
          </w:tcPr>
          <w:p w:rsidR="00A70120" w:rsidRDefault="00A70120" w:rsidP="00A70120">
            <w:pPr>
              <w:jc w:val="center"/>
            </w:pPr>
            <w:r>
              <w:t>2238189,43</w:t>
            </w:r>
          </w:p>
        </w:tc>
      </w:tr>
      <w:tr w:rsidR="00A70120" w:rsidTr="00A70120">
        <w:tc>
          <w:tcPr>
            <w:tcW w:w="0" w:type="auto"/>
            <w:gridSpan w:val="5"/>
            <w:vAlign w:val="center"/>
          </w:tcPr>
          <w:p w:rsidR="00A70120" w:rsidRDefault="00A70120" w:rsidP="00A70120">
            <w:r>
              <w:t>№ 2</w:t>
            </w:r>
          </w:p>
        </w:tc>
      </w:tr>
      <w:tr w:rsidR="00A70120" w:rsidTr="00A70120">
        <w:trPr>
          <w:trHeight w:val="28"/>
        </w:trPr>
        <w:tc>
          <w:tcPr>
            <w:tcW w:w="0" w:type="auto"/>
            <w:gridSpan w:val="3"/>
            <w:vAlign w:val="center"/>
          </w:tcPr>
          <w:p w:rsidR="00A70120" w:rsidRDefault="00A70120" w:rsidP="00A70120">
            <w:r>
              <w:t>Наименование зоны размещения линейного объекта:</w:t>
            </w:r>
          </w:p>
        </w:tc>
        <w:tc>
          <w:tcPr>
            <w:tcW w:w="0" w:type="auto"/>
            <w:gridSpan w:val="2"/>
            <w:vAlign w:val="center"/>
          </w:tcPr>
          <w:p w:rsidR="00A70120" w:rsidRDefault="00A70120" w:rsidP="00A70120">
            <w:r>
              <w:t>Зона планируемого размещения постоянного переезда через проектируемый трубопровод</w:t>
            </w:r>
          </w:p>
        </w:tc>
      </w:tr>
      <w:tr w:rsidR="00A70120" w:rsidTr="00A70120">
        <w:trPr>
          <w:trHeight w:val="28"/>
        </w:trPr>
        <w:tc>
          <w:tcPr>
            <w:tcW w:w="0" w:type="auto"/>
            <w:gridSpan w:val="3"/>
            <w:vAlign w:val="center"/>
          </w:tcPr>
          <w:p w:rsidR="00A70120" w:rsidRDefault="00A70120" w:rsidP="00A70120">
            <w:r>
              <w:t xml:space="preserve">Площадь </w:t>
            </w:r>
            <w:proofErr w:type="spellStart"/>
            <w:r>
              <w:t>кв.м</w:t>
            </w:r>
            <w:proofErr w:type="spellEnd"/>
            <w:r>
              <w:t>.:</w:t>
            </w:r>
          </w:p>
        </w:tc>
        <w:tc>
          <w:tcPr>
            <w:tcW w:w="0" w:type="auto"/>
            <w:gridSpan w:val="2"/>
            <w:vAlign w:val="center"/>
          </w:tcPr>
          <w:p w:rsidR="00A70120" w:rsidRDefault="00A70120" w:rsidP="00A70120">
            <w:r>
              <w:t>100</w:t>
            </w:r>
          </w:p>
        </w:tc>
      </w:tr>
      <w:tr w:rsidR="00A70120" w:rsidTr="00A70120">
        <w:trPr>
          <w:trHeight w:val="20"/>
        </w:trPr>
        <w:tc>
          <w:tcPr>
            <w:tcW w:w="0" w:type="auto"/>
            <w:vAlign w:val="bottom"/>
          </w:tcPr>
          <w:p w:rsidR="00A70120" w:rsidRDefault="00A70120" w:rsidP="00A70120">
            <w:pPr>
              <w:jc w:val="center"/>
            </w:pPr>
            <w:r>
              <w:t>№ точки</w:t>
            </w:r>
          </w:p>
        </w:tc>
        <w:tc>
          <w:tcPr>
            <w:tcW w:w="0" w:type="auto"/>
            <w:vAlign w:val="bottom"/>
          </w:tcPr>
          <w:p w:rsidR="00A70120" w:rsidRDefault="00A70120" w:rsidP="00A70120">
            <w:pPr>
              <w:jc w:val="center"/>
            </w:pPr>
            <w:r>
              <w:t>Дирекционный</w:t>
            </w:r>
          </w:p>
        </w:tc>
        <w:tc>
          <w:tcPr>
            <w:tcW w:w="0" w:type="auto"/>
            <w:vAlign w:val="bottom"/>
          </w:tcPr>
          <w:p w:rsidR="00A70120" w:rsidRDefault="00A70120" w:rsidP="00A70120">
            <w:pPr>
              <w:jc w:val="center"/>
            </w:pPr>
            <w:r>
              <w:t>Расстояние,</w:t>
            </w:r>
          </w:p>
        </w:tc>
        <w:tc>
          <w:tcPr>
            <w:tcW w:w="0" w:type="auto"/>
            <w:gridSpan w:val="2"/>
            <w:vAlign w:val="center"/>
          </w:tcPr>
          <w:p w:rsidR="00A70120" w:rsidRDefault="00A70120" w:rsidP="00A70120">
            <w:pPr>
              <w:jc w:val="center"/>
            </w:pPr>
            <w:r>
              <w:t>Координаты</w:t>
            </w:r>
          </w:p>
        </w:tc>
      </w:tr>
      <w:tr w:rsidR="00A70120" w:rsidTr="00A70120">
        <w:trPr>
          <w:trHeight w:val="20"/>
        </w:trPr>
        <w:tc>
          <w:tcPr>
            <w:tcW w:w="0" w:type="auto"/>
          </w:tcPr>
          <w:p w:rsidR="00A70120" w:rsidRDefault="00A70120" w:rsidP="00A70120">
            <w:pPr>
              <w:jc w:val="center"/>
            </w:pPr>
            <w:r>
              <w:t>(сквозной)</w:t>
            </w:r>
          </w:p>
        </w:tc>
        <w:tc>
          <w:tcPr>
            <w:tcW w:w="0" w:type="auto"/>
          </w:tcPr>
          <w:p w:rsidR="00A70120" w:rsidRDefault="00A70120" w:rsidP="00A70120">
            <w:pPr>
              <w:jc w:val="center"/>
            </w:pPr>
            <w:r>
              <w:t>угол</w:t>
            </w:r>
          </w:p>
        </w:tc>
        <w:tc>
          <w:tcPr>
            <w:tcW w:w="0" w:type="auto"/>
          </w:tcPr>
          <w:p w:rsidR="00A70120" w:rsidRDefault="00A70120" w:rsidP="00A70120">
            <w:pPr>
              <w:jc w:val="center"/>
            </w:pPr>
            <w:r>
              <w:t>м</w:t>
            </w:r>
          </w:p>
        </w:tc>
        <w:tc>
          <w:tcPr>
            <w:tcW w:w="0" w:type="auto"/>
            <w:vAlign w:val="center"/>
          </w:tcPr>
          <w:p w:rsidR="00A70120" w:rsidRDefault="00A70120" w:rsidP="00A70120">
            <w:pPr>
              <w:jc w:val="center"/>
            </w:pPr>
            <w:r>
              <w:t>X</w:t>
            </w:r>
          </w:p>
        </w:tc>
        <w:tc>
          <w:tcPr>
            <w:tcW w:w="0" w:type="auto"/>
            <w:vAlign w:val="center"/>
          </w:tcPr>
          <w:p w:rsidR="00A70120" w:rsidRDefault="00A70120" w:rsidP="00A70120">
            <w:pPr>
              <w:jc w:val="center"/>
            </w:pPr>
            <w:r>
              <w:t>Y</w:t>
            </w:r>
          </w:p>
        </w:tc>
      </w:tr>
      <w:tr w:rsidR="00A70120" w:rsidTr="00A70120">
        <w:trPr>
          <w:trHeight w:val="20"/>
        </w:trPr>
        <w:tc>
          <w:tcPr>
            <w:tcW w:w="0" w:type="auto"/>
            <w:vAlign w:val="center"/>
          </w:tcPr>
          <w:p w:rsidR="00A70120" w:rsidRDefault="00A70120" w:rsidP="00A70120">
            <w:pPr>
              <w:jc w:val="center"/>
            </w:pPr>
            <w:r>
              <w:t>9</w:t>
            </w:r>
          </w:p>
        </w:tc>
        <w:tc>
          <w:tcPr>
            <w:tcW w:w="0" w:type="auto"/>
            <w:vAlign w:val="center"/>
          </w:tcPr>
          <w:p w:rsidR="00A70120" w:rsidRDefault="00A70120" w:rsidP="00A70120">
            <w:pPr>
              <w:jc w:val="center"/>
            </w:pPr>
            <w:r>
              <w:t>283°2'12"</w:t>
            </w:r>
          </w:p>
        </w:tc>
        <w:tc>
          <w:tcPr>
            <w:tcW w:w="0" w:type="auto"/>
            <w:vAlign w:val="center"/>
          </w:tcPr>
          <w:p w:rsidR="00A70120" w:rsidRDefault="00A70120" w:rsidP="00A70120">
            <w:pPr>
              <w:jc w:val="center"/>
            </w:pPr>
            <w:r>
              <w:t>3,06</w:t>
            </w:r>
          </w:p>
        </w:tc>
        <w:tc>
          <w:tcPr>
            <w:tcW w:w="0" w:type="auto"/>
            <w:vAlign w:val="center"/>
          </w:tcPr>
          <w:p w:rsidR="00A70120" w:rsidRDefault="00A70120" w:rsidP="00A70120">
            <w:pPr>
              <w:jc w:val="center"/>
            </w:pPr>
            <w:r>
              <w:t>329881,64</w:t>
            </w:r>
          </w:p>
        </w:tc>
        <w:tc>
          <w:tcPr>
            <w:tcW w:w="0" w:type="auto"/>
            <w:vAlign w:val="center"/>
          </w:tcPr>
          <w:p w:rsidR="00A70120" w:rsidRDefault="00A70120" w:rsidP="00A70120">
            <w:pPr>
              <w:jc w:val="center"/>
            </w:pPr>
            <w:r>
              <w:t>2237779,27</w:t>
            </w:r>
          </w:p>
        </w:tc>
      </w:tr>
      <w:tr w:rsidR="00A70120" w:rsidTr="00A70120">
        <w:trPr>
          <w:trHeight w:val="20"/>
        </w:trPr>
        <w:tc>
          <w:tcPr>
            <w:tcW w:w="0" w:type="auto"/>
            <w:vAlign w:val="center"/>
          </w:tcPr>
          <w:p w:rsidR="00A70120" w:rsidRDefault="00A70120" w:rsidP="00A70120">
            <w:pPr>
              <w:jc w:val="center"/>
            </w:pPr>
            <w:r>
              <w:t>10</w:t>
            </w:r>
          </w:p>
        </w:tc>
        <w:tc>
          <w:tcPr>
            <w:tcW w:w="0" w:type="auto"/>
            <w:vAlign w:val="center"/>
          </w:tcPr>
          <w:p w:rsidR="00A70120" w:rsidRDefault="00A70120" w:rsidP="00A70120">
            <w:pPr>
              <w:jc w:val="center"/>
            </w:pPr>
            <w:r>
              <w:t>283°0'20"</w:t>
            </w:r>
          </w:p>
        </w:tc>
        <w:tc>
          <w:tcPr>
            <w:tcW w:w="0" w:type="auto"/>
            <w:vAlign w:val="center"/>
          </w:tcPr>
          <w:p w:rsidR="00A70120" w:rsidRDefault="00A70120" w:rsidP="00A70120">
            <w:pPr>
              <w:jc w:val="center"/>
            </w:pPr>
            <w:r>
              <w:t>19,55</w:t>
            </w:r>
          </w:p>
        </w:tc>
        <w:tc>
          <w:tcPr>
            <w:tcW w:w="0" w:type="auto"/>
            <w:vAlign w:val="center"/>
          </w:tcPr>
          <w:p w:rsidR="00A70120" w:rsidRDefault="00A70120" w:rsidP="00A70120">
            <w:pPr>
              <w:jc w:val="center"/>
            </w:pPr>
            <w:r>
              <w:t>329878,66</w:t>
            </w:r>
          </w:p>
        </w:tc>
        <w:tc>
          <w:tcPr>
            <w:tcW w:w="0" w:type="auto"/>
            <w:vAlign w:val="center"/>
          </w:tcPr>
          <w:p w:rsidR="00A70120" w:rsidRDefault="00A70120" w:rsidP="00A70120">
            <w:pPr>
              <w:jc w:val="center"/>
            </w:pPr>
            <w:r>
              <w:t>2237779,96</w:t>
            </w:r>
          </w:p>
        </w:tc>
      </w:tr>
      <w:tr w:rsidR="00A70120" w:rsidTr="00A70120">
        <w:trPr>
          <w:trHeight w:val="20"/>
        </w:trPr>
        <w:tc>
          <w:tcPr>
            <w:tcW w:w="0" w:type="auto"/>
            <w:vAlign w:val="center"/>
          </w:tcPr>
          <w:p w:rsidR="00A70120" w:rsidRDefault="00A70120" w:rsidP="00A70120">
            <w:pPr>
              <w:jc w:val="center"/>
            </w:pPr>
            <w:r>
              <w:t>11</w:t>
            </w:r>
          </w:p>
        </w:tc>
        <w:tc>
          <w:tcPr>
            <w:tcW w:w="0" w:type="auto"/>
            <w:vAlign w:val="center"/>
          </w:tcPr>
          <w:p w:rsidR="00A70120" w:rsidRDefault="00A70120" w:rsidP="00A70120">
            <w:pPr>
              <w:jc w:val="center"/>
            </w:pPr>
            <w:r>
              <w:t>192°39'18"</w:t>
            </w:r>
          </w:p>
        </w:tc>
        <w:tc>
          <w:tcPr>
            <w:tcW w:w="0" w:type="auto"/>
            <w:vAlign w:val="center"/>
          </w:tcPr>
          <w:p w:rsidR="00A70120" w:rsidRDefault="00A70120" w:rsidP="00A70120">
            <w:pPr>
              <w:jc w:val="center"/>
            </w:pPr>
            <w:r>
              <w:t>4,43</w:t>
            </w:r>
          </w:p>
        </w:tc>
        <w:tc>
          <w:tcPr>
            <w:tcW w:w="0" w:type="auto"/>
            <w:vAlign w:val="center"/>
          </w:tcPr>
          <w:p w:rsidR="00A70120" w:rsidRDefault="00A70120" w:rsidP="00A70120">
            <w:pPr>
              <w:jc w:val="center"/>
            </w:pPr>
            <w:r>
              <w:t>329859,61</w:t>
            </w:r>
          </w:p>
        </w:tc>
        <w:tc>
          <w:tcPr>
            <w:tcW w:w="0" w:type="auto"/>
            <w:vAlign w:val="center"/>
          </w:tcPr>
          <w:p w:rsidR="00A70120" w:rsidRDefault="00A70120" w:rsidP="00A70120">
            <w:pPr>
              <w:jc w:val="center"/>
            </w:pPr>
            <w:r>
              <w:t>2237784,36</w:t>
            </w:r>
          </w:p>
        </w:tc>
      </w:tr>
      <w:tr w:rsidR="00A70120" w:rsidTr="00A70120">
        <w:trPr>
          <w:trHeight w:val="20"/>
        </w:trPr>
        <w:tc>
          <w:tcPr>
            <w:tcW w:w="0" w:type="auto"/>
            <w:vAlign w:val="center"/>
          </w:tcPr>
          <w:p w:rsidR="00A70120" w:rsidRDefault="00A70120" w:rsidP="00A70120">
            <w:pPr>
              <w:jc w:val="center"/>
            </w:pPr>
            <w:r>
              <w:t>12</w:t>
            </w:r>
          </w:p>
        </w:tc>
        <w:tc>
          <w:tcPr>
            <w:tcW w:w="0" w:type="auto"/>
            <w:vAlign w:val="center"/>
          </w:tcPr>
          <w:p w:rsidR="00A70120" w:rsidRDefault="00A70120" w:rsidP="00A70120">
            <w:pPr>
              <w:jc w:val="center"/>
            </w:pPr>
            <w:r>
              <w:t>103°0'26"</w:t>
            </w:r>
          </w:p>
        </w:tc>
        <w:tc>
          <w:tcPr>
            <w:tcW w:w="0" w:type="auto"/>
            <w:vAlign w:val="center"/>
          </w:tcPr>
          <w:p w:rsidR="00A70120" w:rsidRDefault="00A70120" w:rsidP="00A70120">
            <w:pPr>
              <w:jc w:val="center"/>
            </w:pPr>
            <w:r>
              <w:t>20,26</w:t>
            </w:r>
          </w:p>
        </w:tc>
        <w:tc>
          <w:tcPr>
            <w:tcW w:w="0" w:type="auto"/>
            <w:vAlign w:val="center"/>
          </w:tcPr>
          <w:p w:rsidR="00A70120" w:rsidRDefault="00A70120" w:rsidP="00A70120">
            <w:pPr>
              <w:jc w:val="center"/>
            </w:pPr>
            <w:r>
              <w:t>329858,64</w:t>
            </w:r>
          </w:p>
        </w:tc>
        <w:tc>
          <w:tcPr>
            <w:tcW w:w="0" w:type="auto"/>
            <w:vAlign w:val="center"/>
          </w:tcPr>
          <w:p w:rsidR="00A70120" w:rsidRDefault="00A70120" w:rsidP="00A70120">
            <w:pPr>
              <w:jc w:val="center"/>
            </w:pPr>
            <w:r>
              <w:t>2237780,04</w:t>
            </w:r>
          </w:p>
        </w:tc>
      </w:tr>
      <w:tr w:rsidR="00A70120" w:rsidTr="00A70120">
        <w:trPr>
          <w:trHeight w:val="20"/>
        </w:trPr>
        <w:tc>
          <w:tcPr>
            <w:tcW w:w="0" w:type="auto"/>
            <w:vAlign w:val="center"/>
          </w:tcPr>
          <w:p w:rsidR="00A70120" w:rsidRDefault="00A70120" w:rsidP="00A70120">
            <w:pPr>
              <w:jc w:val="center"/>
            </w:pPr>
            <w:r>
              <w:t>13</w:t>
            </w:r>
          </w:p>
        </w:tc>
        <w:tc>
          <w:tcPr>
            <w:tcW w:w="0" w:type="auto"/>
            <w:vAlign w:val="center"/>
          </w:tcPr>
          <w:p w:rsidR="00A70120" w:rsidRDefault="00A70120" w:rsidP="00A70120">
            <w:pPr>
              <w:jc w:val="center"/>
            </w:pPr>
            <w:r>
              <w:t>103°1'52"</w:t>
            </w:r>
          </w:p>
        </w:tc>
        <w:tc>
          <w:tcPr>
            <w:tcW w:w="0" w:type="auto"/>
            <w:vAlign w:val="center"/>
          </w:tcPr>
          <w:p w:rsidR="00A70120" w:rsidRDefault="00A70120" w:rsidP="00A70120">
            <w:pPr>
              <w:jc w:val="center"/>
            </w:pPr>
            <w:r>
              <w:t>2,35</w:t>
            </w:r>
          </w:p>
        </w:tc>
        <w:tc>
          <w:tcPr>
            <w:tcW w:w="0" w:type="auto"/>
            <w:vAlign w:val="center"/>
          </w:tcPr>
          <w:p w:rsidR="00A70120" w:rsidRDefault="00A70120" w:rsidP="00A70120">
            <w:pPr>
              <w:jc w:val="center"/>
            </w:pPr>
            <w:r>
              <w:t>329878,38</w:t>
            </w:r>
          </w:p>
        </w:tc>
        <w:tc>
          <w:tcPr>
            <w:tcW w:w="0" w:type="auto"/>
            <w:vAlign w:val="center"/>
          </w:tcPr>
          <w:p w:rsidR="00A70120" w:rsidRDefault="00A70120" w:rsidP="00A70120">
            <w:pPr>
              <w:jc w:val="center"/>
            </w:pPr>
            <w:r>
              <w:t>2237775,48</w:t>
            </w:r>
          </w:p>
        </w:tc>
      </w:tr>
      <w:tr w:rsidR="00A70120" w:rsidTr="00A70120">
        <w:trPr>
          <w:trHeight w:val="20"/>
        </w:trPr>
        <w:tc>
          <w:tcPr>
            <w:tcW w:w="0" w:type="auto"/>
            <w:vAlign w:val="center"/>
          </w:tcPr>
          <w:p w:rsidR="00A70120" w:rsidRDefault="00A70120" w:rsidP="00A70120">
            <w:pPr>
              <w:jc w:val="center"/>
            </w:pPr>
            <w:r>
              <w:t>14</w:t>
            </w:r>
          </w:p>
        </w:tc>
        <w:tc>
          <w:tcPr>
            <w:tcW w:w="0" w:type="auto"/>
            <w:vAlign w:val="center"/>
          </w:tcPr>
          <w:p w:rsidR="00A70120" w:rsidRDefault="00A70120" w:rsidP="00A70120">
            <w:pPr>
              <w:jc w:val="center"/>
            </w:pPr>
            <w:r>
              <w:t>12°39'18"</w:t>
            </w:r>
          </w:p>
        </w:tc>
        <w:tc>
          <w:tcPr>
            <w:tcW w:w="0" w:type="auto"/>
            <w:vAlign w:val="center"/>
          </w:tcPr>
          <w:p w:rsidR="00A70120" w:rsidRDefault="00A70120" w:rsidP="00A70120">
            <w:pPr>
              <w:jc w:val="center"/>
            </w:pPr>
            <w:r>
              <w:t>4,43</w:t>
            </w:r>
          </w:p>
        </w:tc>
        <w:tc>
          <w:tcPr>
            <w:tcW w:w="0" w:type="auto"/>
            <w:vAlign w:val="center"/>
          </w:tcPr>
          <w:p w:rsidR="00A70120" w:rsidRDefault="00A70120" w:rsidP="00A70120">
            <w:pPr>
              <w:jc w:val="center"/>
            </w:pPr>
            <w:r>
              <w:t>329880,67</w:t>
            </w:r>
          </w:p>
        </w:tc>
        <w:tc>
          <w:tcPr>
            <w:tcW w:w="0" w:type="auto"/>
            <w:vAlign w:val="center"/>
          </w:tcPr>
          <w:p w:rsidR="00A70120" w:rsidRDefault="00A70120" w:rsidP="00A70120">
            <w:pPr>
              <w:jc w:val="center"/>
            </w:pPr>
            <w:r>
              <w:t>2237774,95</w:t>
            </w:r>
          </w:p>
        </w:tc>
      </w:tr>
      <w:tr w:rsidR="00A70120" w:rsidTr="00A70120">
        <w:trPr>
          <w:trHeight w:val="20"/>
        </w:trPr>
        <w:tc>
          <w:tcPr>
            <w:tcW w:w="0" w:type="auto"/>
            <w:vAlign w:val="center"/>
          </w:tcPr>
          <w:p w:rsidR="00A70120" w:rsidRDefault="00A70120" w:rsidP="00A70120">
            <w:pPr>
              <w:jc w:val="center"/>
            </w:pPr>
            <w:r>
              <w:t>9</w:t>
            </w:r>
          </w:p>
        </w:tc>
        <w:tc>
          <w:tcPr>
            <w:tcW w:w="0" w:type="auto"/>
            <w:vAlign w:val="center"/>
          </w:tcPr>
          <w:p w:rsidR="00A70120" w:rsidRDefault="00A70120" w:rsidP="00A70120">
            <w:pPr>
              <w:jc w:val="center"/>
            </w:pPr>
            <w:r>
              <w:t>283°2'12"</w:t>
            </w:r>
          </w:p>
        </w:tc>
        <w:tc>
          <w:tcPr>
            <w:tcW w:w="0" w:type="auto"/>
            <w:vAlign w:val="center"/>
          </w:tcPr>
          <w:p w:rsidR="00A70120" w:rsidRDefault="00A70120" w:rsidP="00A70120">
            <w:pPr>
              <w:jc w:val="center"/>
            </w:pPr>
            <w:r>
              <w:t>3,06</w:t>
            </w:r>
          </w:p>
        </w:tc>
        <w:tc>
          <w:tcPr>
            <w:tcW w:w="0" w:type="auto"/>
            <w:vAlign w:val="center"/>
          </w:tcPr>
          <w:p w:rsidR="00A70120" w:rsidRDefault="00A70120" w:rsidP="00A70120">
            <w:pPr>
              <w:jc w:val="center"/>
            </w:pPr>
            <w:r>
              <w:t>329881,64</w:t>
            </w:r>
          </w:p>
        </w:tc>
        <w:tc>
          <w:tcPr>
            <w:tcW w:w="0" w:type="auto"/>
            <w:vAlign w:val="center"/>
          </w:tcPr>
          <w:p w:rsidR="00A70120" w:rsidRDefault="00A70120" w:rsidP="00A70120">
            <w:pPr>
              <w:jc w:val="center"/>
            </w:pPr>
            <w:r>
              <w:t>2237779,27</w:t>
            </w:r>
          </w:p>
        </w:tc>
      </w:tr>
      <w:tr w:rsidR="00A70120" w:rsidTr="00A70120">
        <w:tc>
          <w:tcPr>
            <w:tcW w:w="0" w:type="auto"/>
            <w:gridSpan w:val="5"/>
            <w:vAlign w:val="center"/>
          </w:tcPr>
          <w:p w:rsidR="00A70120" w:rsidRDefault="00A70120" w:rsidP="00A70120">
            <w:r>
              <w:t>№ 3</w:t>
            </w:r>
          </w:p>
        </w:tc>
      </w:tr>
      <w:tr w:rsidR="00A70120" w:rsidTr="00A70120">
        <w:trPr>
          <w:trHeight w:val="28"/>
        </w:trPr>
        <w:tc>
          <w:tcPr>
            <w:tcW w:w="0" w:type="auto"/>
            <w:gridSpan w:val="3"/>
            <w:vAlign w:val="center"/>
          </w:tcPr>
          <w:p w:rsidR="00A70120" w:rsidRDefault="00A70120" w:rsidP="00A70120">
            <w:r>
              <w:t>Наименование зоны размещения линейного объекта:</w:t>
            </w:r>
          </w:p>
        </w:tc>
        <w:tc>
          <w:tcPr>
            <w:tcW w:w="0" w:type="auto"/>
            <w:gridSpan w:val="2"/>
            <w:vAlign w:val="center"/>
          </w:tcPr>
          <w:p w:rsidR="00A70120" w:rsidRDefault="00A70120" w:rsidP="00A70120">
            <w:r>
              <w:t>Зона планируемого размещения узла запорной арматуры</w:t>
            </w:r>
          </w:p>
        </w:tc>
      </w:tr>
      <w:tr w:rsidR="00A70120" w:rsidTr="00A70120">
        <w:trPr>
          <w:trHeight w:val="28"/>
        </w:trPr>
        <w:tc>
          <w:tcPr>
            <w:tcW w:w="0" w:type="auto"/>
            <w:gridSpan w:val="3"/>
            <w:vAlign w:val="center"/>
          </w:tcPr>
          <w:p w:rsidR="00A70120" w:rsidRDefault="00A70120" w:rsidP="00A70120">
            <w:r>
              <w:t xml:space="preserve">Площадь </w:t>
            </w:r>
            <w:proofErr w:type="spellStart"/>
            <w:r>
              <w:t>кв.м</w:t>
            </w:r>
            <w:proofErr w:type="spellEnd"/>
            <w:r>
              <w:t>.:</w:t>
            </w:r>
          </w:p>
        </w:tc>
        <w:tc>
          <w:tcPr>
            <w:tcW w:w="0" w:type="auto"/>
            <w:gridSpan w:val="2"/>
            <w:vAlign w:val="center"/>
          </w:tcPr>
          <w:p w:rsidR="00A70120" w:rsidRDefault="00A70120" w:rsidP="00A70120">
            <w:r>
              <w:t>16</w:t>
            </w:r>
          </w:p>
        </w:tc>
      </w:tr>
      <w:tr w:rsidR="00A70120" w:rsidTr="00A70120">
        <w:trPr>
          <w:trHeight w:val="20"/>
        </w:trPr>
        <w:tc>
          <w:tcPr>
            <w:tcW w:w="0" w:type="auto"/>
            <w:vAlign w:val="bottom"/>
          </w:tcPr>
          <w:p w:rsidR="00A70120" w:rsidRDefault="00A70120" w:rsidP="00A70120">
            <w:pPr>
              <w:jc w:val="center"/>
            </w:pPr>
            <w:r>
              <w:t>№ точки</w:t>
            </w:r>
          </w:p>
        </w:tc>
        <w:tc>
          <w:tcPr>
            <w:tcW w:w="0" w:type="auto"/>
            <w:vAlign w:val="bottom"/>
          </w:tcPr>
          <w:p w:rsidR="00A70120" w:rsidRDefault="00A70120" w:rsidP="00A70120">
            <w:pPr>
              <w:jc w:val="center"/>
            </w:pPr>
            <w:r>
              <w:t>Дирекционный</w:t>
            </w:r>
          </w:p>
        </w:tc>
        <w:tc>
          <w:tcPr>
            <w:tcW w:w="0" w:type="auto"/>
            <w:vAlign w:val="bottom"/>
          </w:tcPr>
          <w:p w:rsidR="00A70120" w:rsidRDefault="00A70120" w:rsidP="00A70120">
            <w:pPr>
              <w:jc w:val="center"/>
            </w:pPr>
            <w:r>
              <w:t>Расстояние,</w:t>
            </w:r>
          </w:p>
        </w:tc>
        <w:tc>
          <w:tcPr>
            <w:tcW w:w="0" w:type="auto"/>
            <w:gridSpan w:val="2"/>
            <w:vAlign w:val="center"/>
          </w:tcPr>
          <w:p w:rsidR="00A70120" w:rsidRDefault="00A70120" w:rsidP="00A70120">
            <w:pPr>
              <w:jc w:val="center"/>
            </w:pPr>
            <w:r>
              <w:t>Координаты</w:t>
            </w:r>
          </w:p>
        </w:tc>
      </w:tr>
      <w:tr w:rsidR="00A70120" w:rsidTr="00A70120">
        <w:trPr>
          <w:trHeight w:val="20"/>
        </w:trPr>
        <w:tc>
          <w:tcPr>
            <w:tcW w:w="0" w:type="auto"/>
          </w:tcPr>
          <w:p w:rsidR="00A70120" w:rsidRDefault="00A70120" w:rsidP="00A70120">
            <w:pPr>
              <w:jc w:val="center"/>
            </w:pPr>
            <w:r>
              <w:t>(сквозной)</w:t>
            </w:r>
          </w:p>
        </w:tc>
        <w:tc>
          <w:tcPr>
            <w:tcW w:w="0" w:type="auto"/>
          </w:tcPr>
          <w:p w:rsidR="00A70120" w:rsidRDefault="00A70120" w:rsidP="00A70120">
            <w:pPr>
              <w:jc w:val="center"/>
            </w:pPr>
            <w:r>
              <w:t>угол</w:t>
            </w:r>
          </w:p>
        </w:tc>
        <w:tc>
          <w:tcPr>
            <w:tcW w:w="0" w:type="auto"/>
          </w:tcPr>
          <w:p w:rsidR="00A70120" w:rsidRDefault="00A70120" w:rsidP="00A70120">
            <w:pPr>
              <w:jc w:val="center"/>
            </w:pPr>
            <w:r>
              <w:t>м</w:t>
            </w:r>
          </w:p>
        </w:tc>
        <w:tc>
          <w:tcPr>
            <w:tcW w:w="0" w:type="auto"/>
            <w:vAlign w:val="center"/>
          </w:tcPr>
          <w:p w:rsidR="00A70120" w:rsidRDefault="00A70120" w:rsidP="00A70120">
            <w:pPr>
              <w:jc w:val="center"/>
            </w:pPr>
            <w:r>
              <w:t>X</w:t>
            </w:r>
          </w:p>
        </w:tc>
        <w:tc>
          <w:tcPr>
            <w:tcW w:w="0" w:type="auto"/>
            <w:vAlign w:val="center"/>
          </w:tcPr>
          <w:p w:rsidR="00A70120" w:rsidRDefault="00A70120" w:rsidP="00A70120">
            <w:pPr>
              <w:jc w:val="center"/>
            </w:pPr>
            <w:r>
              <w:t>Y</w:t>
            </w:r>
          </w:p>
        </w:tc>
      </w:tr>
      <w:tr w:rsidR="00A70120" w:rsidTr="00A70120">
        <w:trPr>
          <w:trHeight w:val="20"/>
        </w:trPr>
        <w:tc>
          <w:tcPr>
            <w:tcW w:w="0" w:type="auto"/>
            <w:vAlign w:val="center"/>
          </w:tcPr>
          <w:p w:rsidR="00A70120" w:rsidRDefault="00A70120" w:rsidP="00A70120">
            <w:pPr>
              <w:jc w:val="center"/>
            </w:pPr>
            <w:r>
              <w:t>15</w:t>
            </w:r>
          </w:p>
        </w:tc>
        <w:tc>
          <w:tcPr>
            <w:tcW w:w="0" w:type="auto"/>
            <w:vAlign w:val="center"/>
          </w:tcPr>
          <w:p w:rsidR="00A70120" w:rsidRDefault="00A70120" w:rsidP="00A70120">
            <w:pPr>
              <w:jc w:val="center"/>
            </w:pPr>
            <w:r>
              <w:t>3°24'31"</w:t>
            </w:r>
          </w:p>
        </w:tc>
        <w:tc>
          <w:tcPr>
            <w:tcW w:w="0" w:type="auto"/>
            <w:vAlign w:val="center"/>
          </w:tcPr>
          <w:p w:rsidR="00A70120" w:rsidRDefault="00A70120" w:rsidP="00A70120">
            <w:pPr>
              <w:jc w:val="center"/>
            </w:pPr>
            <w:r>
              <w:t>3,2</w:t>
            </w:r>
          </w:p>
        </w:tc>
        <w:tc>
          <w:tcPr>
            <w:tcW w:w="0" w:type="auto"/>
            <w:vAlign w:val="center"/>
          </w:tcPr>
          <w:p w:rsidR="00A70120" w:rsidRDefault="00A70120" w:rsidP="00A70120">
            <w:pPr>
              <w:jc w:val="center"/>
            </w:pPr>
            <w:r>
              <w:t>329874,89</w:t>
            </w:r>
          </w:p>
        </w:tc>
        <w:tc>
          <w:tcPr>
            <w:tcW w:w="0" w:type="auto"/>
            <w:vAlign w:val="center"/>
          </w:tcPr>
          <w:p w:rsidR="00A70120" w:rsidRDefault="00A70120" w:rsidP="00A70120">
            <w:pPr>
              <w:jc w:val="center"/>
            </w:pPr>
            <w:r>
              <w:t>2237739,70</w:t>
            </w:r>
          </w:p>
        </w:tc>
      </w:tr>
      <w:tr w:rsidR="00A70120" w:rsidTr="00A70120">
        <w:trPr>
          <w:trHeight w:val="20"/>
        </w:trPr>
        <w:tc>
          <w:tcPr>
            <w:tcW w:w="0" w:type="auto"/>
            <w:vAlign w:val="center"/>
          </w:tcPr>
          <w:p w:rsidR="00A70120" w:rsidRDefault="00A70120" w:rsidP="00A70120">
            <w:pPr>
              <w:jc w:val="center"/>
            </w:pPr>
            <w:r>
              <w:t>16</w:t>
            </w:r>
          </w:p>
        </w:tc>
        <w:tc>
          <w:tcPr>
            <w:tcW w:w="0" w:type="auto"/>
            <w:vAlign w:val="center"/>
          </w:tcPr>
          <w:p w:rsidR="00A70120" w:rsidRDefault="00A70120" w:rsidP="00A70120">
            <w:pPr>
              <w:jc w:val="center"/>
            </w:pPr>
            <w:r>
              <w:t>273°47'28"</w:t>
            </w:r>
          </w:p>
        </w:tc>
        <w:tc>
          <w:tcPr>
            <w:tcW w:w="0" w:type="auto"/>
            <w:vAlign w:val="center"/>
          </w:tcPr>
          <w:p w:rsidR="00A70120" w:rsidRDefault="00A70120" w:rsidP="00A70120">
            <w:pPr>
              <w:jc w:val="center"/>
            </w:pPr>
            <w:r>
              <w:t>4,99</w:t>
            </w:r>
          </w:p>
        </w:tc>
        <w:tc>
          <w:tcPr>
            <w:tcW w:w="0" w:type="auto"/>
            <w:vAlign w:val="center"/>
          </w:tcPr>
          <w:p w:rsidR="00A70120" w:rsidRDefault="00A70120" w:rsidP="00A70120">
            <w:pPr>
              <w:jc w:val="center"/>
            </w:pPr>
            <w:r>
              <w:t>329875,08</w:t>
            </w:r>
          </w:p>
        </w:tc>
        <w:tc>
          <w:tcPr>
            <w:tcW w:w="0" w:type="auto"/>
            <w:vAlign w:val="center"/>
          </w:tcPr>
          <w:p w:rsidR="00A70120" w:rsidRDefault="00A70120" w:rsidP="00A70120">
            <w:pPr>
              <w:jc w:val="center"/>
            </w:pPr>
            <w:r>
              <w:t>2237742,89</w:t>
            </w:r>
          </w:p>
        </w:tc>
      </w:tr>
      <w:tr w:rsidR="00A70120" w:rsidTr="00A70120">
        <w:trPr>
          <w:trHeight w:val="20"/>
        </w:trPr>
        <w:tc>
          <w:tcPr>
            <w:tcW w:w="0" w:type="auto"/>
            <w:vAlign w:val="center"/>
          </w:tcPr>
          <w:p w:rsidR="00A70120" w:rsidRDefault="00A70120" w:rsidP="00A70120">
            <w:pPr>
              <w:jc w:val="center"/>
            </w:pPr>
            <w:r>
              <w:t>17</w:t>
            </w:r>
          </w:p>
        </w:tc>
        <w:tc>
          <w:tcPr>
            <w:tcW w:w="0" w:type="auto"/>
            <w:vAlign w:val="center"/>
          </w:tcPr>
          <w:p w:rsidR="00A70120" w:rsidRDefault="00A70120" w:rsidP="00A70120">
            <w:pPr>
              <w:jc w:val="center"/>
            </w:pPr>
            <w:r>
              <w:t>183°45'17"</w:t>
            </w:r>
          </w:p>
        </w:tc>
        <w:tc>
          <w:tcPr>
            <w:tcW w:w="0" w:type="auto"/>
            <w:vAlign w:val="center"/>
          </w:tcPr>
          <w:p w:rsidR="00A70120" w:rsidRDefault="00A70120" w:rsidP="00A70120">
            <w:pPr>
              <w:jc w:val="center"/>
            </w:pPr>
            <w:r>
              <w:t>3,21</w:t>
            </w:r>
          </w:p>
        </w:tc>
        <w:tc>
          <w:tcPr>
            <w:tcW w:w="0" w:type="auto"/>
            <w:vAlign w:val="center"/>
          </w:tcPr>
          <w:p w:rsidR="00A70120" w:rsidRDefault="00A70120" w:rsidP="00A70120">
            <w:pPr>
              <w:jc w:val="center"/>
            </w:pPr>
            <w:r>
              <w:t>329870,10</w:t>
            </w:r>
          </w:p>
        </w:tc>
        <w:tc>
          <w:tcPr>
            <w:tcW w:w="0" w:type="auto"/>
            <w:vAlign w:val="center"/>
          </w:tcPr>
          <w:p w:rsidR="00A70120" w:rsidRDefault="00A70120" w:rsidP="00A70120">
            <w:pPr>
              <w:jc w:val="center"/>
            </w:pPr>
            <w:r>
              <w:t>2237743,22</w:t>
            </w:r>
          </w:p>
        </w:tc>
      </w:tr>
      <w:tr w:rsidR="00A70120" w:rsidTr="00A70120">
        <w:trPr>
          <w:trHeight w:val="20"/>
        </w:trPr>
        <w:tc>
          <w:tcPr>
            <w:tcW w:w="0" w:type="auto"/>
            <w:vAlign w:val="center"/>
          </w:tcPr>
          <w:p w:rsidR="00A70120" w:rsidRDefault="00A70120" w:rsidP="00A70120">
            <w:pPr>
              <w:jc w:val="center"/>
            </w:pPr>
            <w:r>
              <w:t>18</w:t>
            </w:r>
          </w:p>
        </w:tc>
        <w:tc>
          <w:tcPr>
            <w:tcW w:w="0" w:type="auto"/>
            <w:vAlign w:val="center"/>
          </w:tcPr>
          <w:p w:rsidR="00A70120" w:rsidRDefault="00A70120" w:rsidP="00A70120">
            <w:pPr>
              <w:jc w:val="center"/>
            </w:pPr>
            <w:r>
              <w:t>93°39'43"</w:t>
            </w:r>
          </w:p>
        </w:tc>
        <w:tc>
          <w:tcPr>
            <w:tcW w:w="0" w:type="auto"/>
            <w:vAlign w:val="center"/>
          </w:tcPr>
          <w:p w:rsidR="00A70120" w:rsidRDefault="00A70120" w:rsidP="00A70120">
            <w:pPr>
              <w:jc w:val="center"/>
            </w:pPr>
            <w:r>
              <w:t>5,01</w:t>
            </w:r>
          </w:p>
        </w:tc>
        <w:tc>
          <w:tcPr>
            <w:tcW w:w="0" w:type="auto"/>
            <w:vAlign w:val="center"/>
          </w:tcPr>
          <w:p w:rsidR="00A70120" w:rsidRDefault="00A70120" w:rsidP="00A70120">
            <w:pPr>
              <w:jc w:val="center"/>
            </w:pPr>
            <w:r>
              <w:t>329869,89</w:t>
            </w:r>
          </w:p>
        </w:tc>
        <w:tc>
          <w:tcPr>
            <w:tcW w:w="0" w:type="auto"/>
            <w:vAlign w:val="center"/>
          </w:tcPr>
          <w:p w:rsidR="00A70120" w:rsidRDefault="00A70120" w:rsidP="00A70120">
            <w:pPr>
              <w:jc w:val="center"/>
            </w:pPr>
            <w:r>
              <w:t>2237740,02</w:t>
            </w:r>
          </w:p>
        </w:tc>
      </w:tr>
      <w:tr w:rsidR="00A70120" w:rsidTr="00A70120">
        <w:trPr>
          <w:trHeight w:val="20"/>
        </w:trPr>
        <w:tc>
          <w:tcPr>
            <w:tcW w:w="0" w:type="auto"/>
            <w:vAlign w:val="center"/>
          </w:tcPr>
          <w:p w:rsidR="00A70120" w:rsidRDefault="00A70120" w:rsidP="00A70120">
            <w:pPr>
              <w:jc w:val="center"/>
            </w:pPr>
            <w:r>
              <w:t>15</w:t>
            </w:r>
          </w:p>
        </w:tc>
        <w:tc>
          <w:tcPr>
            <w:tcW w:w="0" w:type="auto"/>
            <w:vAlign w:val="center"/>
          </w:tcPr>
          <w:p w:rsidR="00A70120" w:rsidRDefault="00A70120" w:rsidP="00A70120">
            <w:pPr>
              <w:jc w:val="center"/>
            </w:pPr>
            <w:r>
              <w:t>3°24'31"</w:t>
            </w:r>
          </w:p>
        </w:tc>
        <w:tc>
          <w:tcPr>
            <w:tcW w:w="0" w:type="auto"/>
            <w:vAlign w:val="center"/>
          </w:tcPr>
          <w:p w:rsidR="00A70120" w:rsidRDefault="00A70120" w:rsidP="00A70120">
            <w:pPr>
              <w:jc w:val="center"/>
            </w:pPr>
            <w:r>
              <w:t>3,2</w:t>
            </w:r>
          </w:p>
        </w:tc>
        <w:tc>
          <w:tcPr>
            <w:tcW w:w="0" w:type="auto"/>
            <w:vAlign w:val="center"/>
          </w:tcPr>
          <w:p w:rsidR="00A70120" w:rsidRDefault="00A70120" w:rsidP="00A70120">
            <w:pPr>
              <w:jc w:val="center"/>
            </w:pPr>
            <w:r>
              <w:t>329874,89</w:t>
            </w:r>
          </w:p>
        </w:tc>
        <w:tc>
          <w:tcPr>
            <w:tcW w:w="0" w:type="auto"/>
            <w:vAlign w:val="center"/>
          </w:tcPr>
          <w:p w:rsidR="00A70120" w:rsidRDefault="00A70120" w:rsidP="00A70120">
            <w:pPr>
              <w:jc w:val="center"/>
            </w:pPr>
            <w:r>
              <w:t>2237739,70</w:t>
            </w:r>
          </w:p>
        </w:tc>
      </w:tr>
      <w:tr w:rsidR="00A70120" w:rsidTr="00A70120">
        <w:tc>
          <w:tcPr>
            <w:tcW w:w="0" w:type="auto"/>
            <w:gridSpan w:val="5"/>
            <w:vAlign w:val="center"/>
          </w:tcPr>
          <w:p w:rsidR="00A70120" w:rsidRDefault="00A70120" w:rsidP="00A70120">
            <w:r>
              <w:t>№ 4</w:t>
            </w:r>
          </w:p>
        </w:tc>
      </w:tr>
      <w:tr w:rsidR="00A70120" w:rsidTr="00A70120">
        <w:trPr>
          <w:trHeight w:val="28"/>
        </w:trPr>
        <w:tc>
          <w:tcPr>
            <w:tcW w:w="0" w:type="auto"/>
            <w:gridSpan w:val="3"/>
            <w:vAlign w:val="center"/>
          </w:tcPr>
          <w:p w:rsidR="00A70120" w:rsidRDefault="00A70120" w:rsidP="00A70120">
            <w:r>
              <w:t>Наименование зоны размещения линейного объекта:</w:t>
            </w:r>
          </w:p>
        </w:tc>
        <w:tc>
          <w:tcPr>
            <w:tcW w:w="0" w:type="auto"/>
            <w:gridSpan w:val="2"/>
            <w:vAlign w:val="center"/>
          </w:tcPr>
          <w:p w:rsidR="00A70120" w:rsidRDefault="00A70120" w:rsidP="00A70120">
            <w:r>
              <w:t>Зона планируемого размещения площадки ТКРС и обустройства скважины № 304</w:t>
            </w:r>
          </w:p>
        </w:tc>
      </w:tr>
      <w:tr w:rsidR="00A70120" w:rsidTr="00A70120">
        <w:trPr>
          <w:trHeight w:val="28"/>
        </w:trPr>
        <w:tc>
          <w:tcPr>
            <w:tcW w:w="0" w:type="auto"/>
            <w:gridSpan w:val="3"/>
            <w:vAlign w:val="center"/>
          </w:tcPr>
          <w:p w:rsidR="00A70120" w:rsidRDefault="00A70120" w:rsidP="00A70120">
            <w:r>
              <w:t xml:space="preserve">Площадь </w:t>
            </w:r>
            <w:proofErr w:type="spellStart"/>
            <w:r>
              <w:t>кв.м</w:t>
            </w:r>
            <w:proofErr w:type="spellEnd"/>
            <w:r>
              <w:t>.:</w:t>
            </w:r>
          </w:p>
        </w:tc>
        <w:tc>
          <w:tcPr>
            <w:tcW w:w="0" w:type="auto"/>
            <w:gridSpan w:val="2"/>
            <w:vAlign w:val="center"/>
          </w:tcPr>
          <w:p w:rsidR="00A70120" w:rsidRDefault="00A70120" w:rsidP="00A70120">
            <w:r>
              <w:t>836</w:t>
            </w:r>
          </w:p>
        </w:tc>
      </w:tr>
      <w:tr w:rsidR="00A70120" w:rsidTr="00A70120">
        <w:trPr>
          <w:trHeight w:val="20"/>
        </w:trPr>
        <w:tc>
          <w:tcPr>
            <w:tcW w:w="0" w:type="auto"/>
            <w:vAlign w:val="bottom"/>
          </w:tcPr>
          <w:p w:rsidR="00A70120" w:rsidRDefault="00A70120" w:rsidP="00A70120">
            <w:pPr>
              <w:jc w:val="center"/>
            </w:pPr>
            <w:r>
              <w:t>№ точки</w:t>
            </w:r>
          </w:p>
        </w:tc>
        <w:tc>
          <w:tcPr>
            <w:tcW w:w="0" w:type="auto"/>
            <w:vAlign w:val="bottom"/>
          </w:tcPr>
          <w:p w:rsidR="00A70120" w:rsidRDefault="00A70120" w:rsidP="00A70120">
            <w:pPr>
              <w:jc w:val="center"/>
            </w:pPr>
            <w:r>
              <w:t>Дирекционный</w:t>
            </w:r>
          </w:p>
        </w:tc>
        <w:tc>
          <w:tcPr>
            <w:tcW w:w="0" w:type="auto"/>
            <w:vAlign w:val="bottom"/>
          </w:tcPr>
          <w:p w:rsidR="00A70120" w:rsidRDefault="00A70120" w:rsidP="00A70120">
            <w:pPr>
              <w:jc w:val="center"/>
            </w:pPr>
            <w:r>
              <w:t>Расстояние,</w:t>
            </w:r>
          </w:p>
        </w:tc>
        <w:tc>
          <w:tcPr>
            <w:tcW w:w="0" w:type="auto"/>
            <w:gridSpan w:val="2"/>
            <w:vAlign w:val="center"/>
          </w:tcPr>
          <w:p w:rsidR="00A70120" w:rsidRDefault="00A70120" w:rsidP="00A70120">
            <w:pPr>
              <w:jc w:val="center"/>
            </w:pPr>
            <w:r>
              <w:t>Координаты</w:t>
            </w:r>
          </w:p>
        </w:tc>
      </w:tr>
      <w:tr w:rsidR="00A70120" w:rsidTr="00A70120">
        <w:trPr>
          <w:trHeight w:val="20"/>
        </w:trPr>
        <w:tc>
          <w:tcPr>
            <w:tcW w:w="0" w:type="auto"/>
          </w:tcPr>
          <w:p w:rsidR="00A70120" w:rsidRDefault="00A70120" w:rsidP="00A70120">
            <w:pPr>
              <w:jc w:val="center"/>
            </w:pPr>
            <w:r>
              <w:t>(сквозной)</w:t>
            </w:r>
          </w:p>
        </w:tc>
        <w:tc>
          <w:tcPr>
            <w:tcW w:w="0" w:type="auto"/>
          </w:tcPr>
          <w:p w:rsidR="00A70120" w:rsidRDefault="00A70120" w:rsidP="00A70120">
            <w:pPr>
              <w:jc w:val="center"/>
            </w:pPr>
            <w:r>
              <w:t>угол</w:t>
            </w:r>
          </w:p>
        </w:tc>
        <w:tc>
          <w:tcPr>
            <w:tcW w:w="0" w:type="auto"/>
          </w:tcPr>
          <w:p w:rsidR="00A70120" w:rsidRDefault="00A70120" w:rsidP="00A70120">
            <w:pPr>
              <w:jc w:val="center"/>
            </w:pPr>
            <w:r>
              <w:t>м</w:t>
            </w:r>
          </w:p>
        </w:tc>
        <w:tc>
          <w:tcPr>
            <w:tcW w:w="0" w:type="auto"/>
            <w:vAlign w:val="center"/>
          </w:tcPr>
          <w:p w:rsidR="00A70120" w:rsidRDefault="00A70120" w:rsidP="00A70120">
            <w:pPr>
              <w:jc w:val="center"/>
            </w:pPr>
            <w:r>
              <w:t>X</w:t>
            </w:r>
          </w:p>
        </w:tc>
        <w:tc>
          <w:tcPr>
            <w:tcW w:w="0" w:type="auto"/>
            <w:vAlign w:val="center"/>
          </w:tcPr>
          <w:p w:rsidR="00A70120" w:rsidRDefault="00A70120" w:rsidP="00A70120">
            <w:pPr>
              <w:jc w:val="center"/>
            </w:pPr>
            <w:r>
              <w:t>Y</w:t>
            </w:r>
          </w:p>
        </w:tc>
      </w:tr>
      <w:tr w:rsidR="00A70120" w:rsidTr="00A70120">
        <w:trPr>
          <w:trHeight w:val="20"/>
        </w:trPr>
        <w:tc>
          <w:tcPr>
            <w:tcW w:w="0" w:type="auto"/>
            <w:vAlign w:val="center"/>
          </w:tcPr>
          <w:p w:rsidR="00A70120" w:rsidRDefault="00A70120" w:rsidP="00A70120">
            <w:pPr>
              <w:jc w:val="center"/>
            </w:pPr>
            <w:r>
              <w:t>19</w:t>
            </w:r>
          </w:p>
        </w:tc>
        <w:tc>
          <w:tcPr>
            <w:tcW w:w="0" w:type="auto"/>
            <w:vAlign w:val="center"/>
          </w:tcPr>
          <w:p w:rsidR="00A70120" w:rsidRDefault="00A70120" w:rsidP="00A70120">
            <w:pPr>
              <w:jc w:val="center"/>
            </w:pPr>
            <w:r>
              <w:t>77°7'58"</w:t>
            </w:r>
          </w:p>
        </w:tc>
        <w:tc>
          <w:tcPr>
            <w:tcW w:w="0" w:type="auto"/>
            <w:vAlign w:val="center"/>
          </w:tcPr>
          <w:p w:rsidR="00A70120" w:rsidRDefault="00A70120" w:rsidP="00A70120">
            <w:pPr>
              <w:jc w:val="center"/>
            </w:pPr>
            <w:r>
              <w:t>4,04</w:t>
            </w:r>
          </w:p>
        </w:tc>
        <w:tc>
          <w:tcPr>
            <w:tcW w:w="0" w:type="auto"/>
            <w:vAlign w:val="center"/>
          </w:tcPr>
          <w:p w:rsidR="00A70120" w:rsidRDefault="00A70120" w:rsidP="00A70120">
            <w:pPr>
              <w:jc w:val="center"/>
            </w:pPr>
            <w:r>
              <w:t>329749,00</w:t>
            </w:r>
          </w:p>
        </w:tc>
        <w:tc>
          <w:tcPr>
            <w:tcW w:w="0" w:type="auto"/>
            <w:vAlign w:val="center"/>
          </w:tcPr>
          <w:p w:rsidR="00A70120" w:rsidRDefault="00A70120" w:rsidP="00A70120">
            <w:pPr>
              <w:jc w:val="center"/>
            </w:pPr>
            <w:r>
              <w:t>2238233,83</w:t>
            </w:r>
          </w:p>
        </w:tc>
      </w:tr>
      <w:tr w:rsidR="00A70120" w:rsidTr="00A70120">
        <w:trPr>
          <w:trHeight w:val="20"/>
        </w:trPr>
        <w:tc>
          <w:tcPr>
            <w:tcW w:w="0" w:type="auto"/>
            <w:vAlign w:val="center"/>
          </w:tcPr>
          <w:p w:rsidR="00A70120" w:rsidRDefault="00A70120" w:rsidP="00A70120">
            <w:pPr>
              <w:jc w:val="center"/>
            </w:pPr>
            <w:r>
              <w:t>20</w:t>
            </w:r>
          </w:p>
        </w:tc>
        <w:tc>
          <w:tcPr>
            <w:tcW w:w="0" w:type="auto"/>
            <w:vAlign w:val="center"/>
          </w:tcPr>
          <w:p w:rsidR="00A70120" w:rsidRDefault="00A70120" w:rsidP="00A70120">
            <w:pPr>
              <w:jc w:val="center"/>
            </w:pPr>
            <w:r>
              <w:t>59°45'60"</w:t>
            </w:r>
          </w:p>
        </w:tc>
        <w:tc>
          <w:tcPr>
            <w:tcW w:w="0" w:type="auto"/>
            <w:vAlign w:val="center"/>
          </w:tcPr>
          <w:p w:rsidR="00A70120" w:rsidRDefault="00A70120" w:rsidP="00A70120">
            <w:pPr>
              <w:jc w:val="center"/>
            </w:pPr>
            <w:r>
              <w:t>5,38</w:t>
            </w:r>
          </w:p>
        </w:tc>
        <w:tc>
          <w:tcPr>
            <w:tcW w:w="0" w:type="auto"/>
            <w:vAlign w:val="center"/>
          </w:tcPr>
          <w:p w:rsidR="00A70120" w:rsidRDefault="00A70120" w:rsidP="00A70120">
            <w:pPr>
              <w:jc w:val="center"/>
            </w:pPr>
            <w:r>
              <w:t>329752,94</w:t>
            </w:r>
          </w:p>
        </w:tc>
        <w:tc>
          <w:tcPr>
            <w:tcW w:w="0" w:type="auto"/>
            <w:vAlign w:val="center"/>
          </w:tcPr>
          <w:p w:rsidR="00A70120" w:rsidRDefault="00A70120" w:rsidP="00A70120">
            <w:pPr>
              <w:jc w:val="center"/>
            </w:pPr>
            <w:r>
              <w:t>2238234,73</w:t>
            </w:r>
          </w:p>
        </w:tc>
      </w:tr>
      <w:tr w:rsidR="00A70120" w:rsidTr="00A70120">
        <w:trPr>
          <w:trHeight w:val="20"/>
        </w:trPr>
        <w:tc>
          <w:tcPr>
            <w:tcW w:w="0" w:type="auto"/>
            <w:vAlign w:val="center"/>
          </w:tcPr>
          <w:p w:rsidR="00A70120" w:rsidRDefault="00A70120" w:rsidP="00A70120">
            <w:pPr>
              <w:jc w:val="center"/>
            </w:pPr>
            <w:r>
              <w:lastRenderedPageBreak/>
              <w:t>21</w:t>
            </w:r>
          </w:p>
        </w:tc>
        <w:tc>
          <w:tcPr>
            <w:tcW w:w="0" w:type="auto"/>
            <w:vAlign w:val="center"/>
          </w:tcPr>
          <w:p w:rsidR="00A70120" w:rsidRDefault="00A70120" w:rsidP="00A70120">
            <w:pPr>
              <w:jc w:val="center"/>
            </w:pPr>
            <w:r>
              <w:t>39°46'42"</w:t>
            </w:r>
          </w:p>
        </w:tc>
        <w:tc>
          <w:tcPr>
            <w:tcW w:w="0" w:type="auto"/>
            <w:vAlign w:val="center"/>
          </w:tcPr>
          <w:p w:rsidR="00A70120" w:rsidRDefault="00A70120" w:rsidP="00A70120">
            <w:pPr>
              <w:jc w:val="center"/>
            </w:pPr>
            <w:r>
              <w:t>5,36</w:t>
            </w:r>
          </w:p>
        </w:tc>
        <w:tc>
          <w:tcPr>
            <w:tcW w:w="0" w:type="auto"/>
            <w:vAlign w:val="center"/>
          </w:tcPr>
          <w:p w:rsidR="00A70120" w:rsidRDefault="00A70120" w:rsidP="00A70120">
            <w:pPr>
              <w:jc w:val="center"/>
            </w:pPr>
            <w:r>
              <w:t>329757,59</w:t>
            </w:r>
          </w:p>
        </w:tc>
        <w:tc>
          <w:tcPr>
            <w:tcW w:w="0" w:type="auto"/>
            <w:vAlign w:val="center"/>
          </w:tcPr>
          <w:p w:rsidR="00A70120" w:rsidRDefault="00A70120" w:rsidP="00A70120">
            <w:pPr>
              <w:jc w:val="center"/>
            </w:pPr>
            <w:r>
              <w:t>2238237,44</w:t>
            </w:r>
          </w:p>
        </w:tc>
      </w:tr>
      <w:tr w:rsidR="00A70120" w:rsidTr="00A70120">
        <w:trPr>
          <w:trHeight w:val="20"/>
        </w:trPr>
        <w:tc>
          <w:tcPr>
            <w:tcW w:w="0" w:type="auto"/>
            <w:vAlign w:val="center"/>
          </w:tcPr>
          <w:p w:rsidR="00A70120" w:rsidRDefault="00A70120" w:rsidP="00A70120">
            <w:pPr>
              <w:jc w:val="center"/>
            </w:pPr>
            <w:r>
              <w:t>22</w:t>
            </w:r>
          </w:p>
        </w:tc>
        <w:tc>
          <w:tcPr>
            <w:tcW w:w="0" w:type="auto"/>
            <w:vAlign w:val="center"/>
          </w:tcPr>
          <w:p w:rsidR="00A70120" w:rsidRDefault="00A70120" w:rsidP="00A70120">
            <w:pPr>
              <w:jc w:val="center"/>
            </w:pPr>
            <w:r>
              <w:t>273°41'1"</w:t>
            </w:r>
          </w:p>
        </w:tc>
        <w:tc>
          <w:tcPr>
            <w:tcW w:w="0" w:type="auto"/>
            <w:vAlign w:val="center"/>
          </w:tcPr>
          <w:p w:rsidR="00A70120" w:rsidRDefault="00A70120" w:rsidP="00A70120">
            <w:pPr>
              <w:jc w:val="center"/>
            </w:pPr>
            <w:r>
              <w:t>14,32</w:t>
            </w:r>
          </w:p>
        </w:tc>
        <w:tc>
          <w:tcPr>
            <w:tcW w:w="0" w:type="auto"/>
            <w:vAlign w:val="center"/>
          </w:tcPr>
          <w:p w:rsidR="00A70120" w:rsidRDefault="00A70120" w:rsidP="00A70120">
            <w:pPr>
              <w:jc w:val="center"/>
            </w:pPr>
            <w:r>
              <w:t>329761,02</w:t>
            </w:r>
          </w:p>
        </w:tc>
        <w:tc>
          <w:tcPr>
            <w:tcW w:w="0" w:type="auto"/>
            <w:vAlign w:val="center"/>
          </w:tcPr>
          <w:p w:rsidR="00A70120" w:rsidRDefault="00A70120" w:rsidP="00A70120">
            <w:pPr>
              <w:jc w:val="center"/>
            </w:pPr>
            <w:r>
              <w:t>2238241,56</w:t>
            </w:r>
          </w:p>
        </w:tc>
      </w:tr>
      <w:tr w:rsidR="00A70120" w:rsidTr="00A70120">
        <w:trPr>
          <w:trHeight w:val="20"/>
        </w:trPr>
        <w:tc>
          <w:tcPr>
            <w:tcW w:w="0" w:type="auto"/>
            <w:vAlign w:val="center"/>
          </w:tcPr>
          <w:p w:rsidR="00A70120" w:rsidRDefault="00A70120" w:rsidP="00A70120">
            <w:pPr>
              <w:jc w:val="center"/>
            </w:pPr>
            <w:r>
              <w:t>23</w:t>
            </w:r>
          </w:p>
        </w:tc>
        <w:tc>
          <w:tcPr>
            <w:tcW w:w="0" w:type="auto"/>
            <w:vAlign w:val="center"/>
          </w:tcPr>
          <w:p w:rsidR="00A70120" w:rsidRDefault="00A70120" w:rsidP="00A70120">
            <w:pPr>
              <w:jc w:val="center"/>
            </w:pPr>
            <w:r>
              <w:t>3°11'47"</w:t>
            </w:r>
          </w:p>
        </w:tc>
        <w:tc>
          <w:tcPr>
            <w:tcW w:w="0" w:type="auto"/>
            <w:vAlign w:val="center"/>
          </w:tcPr>
          <w:p w:rsidR="00A70120" w:rsidRDefault="00A70120" w:rsidP="00A70120">
            <w:pPr>
              <w:jc w:val="center"/>
            </w:pPr>
            <w:r>
              <w:t>7,71</w:t>
            </w:r>
          </w:p>
        </w:tc>
        <w:tc>
          <w:tcPr>
            <w:tcW w:w="0" w:type="auto"/>
            <w:vAlign w:val="center"/>
          </w:tcPr>
          <w:p w:rsidR="00A70120" w:rsidRDefault="00A70120" w:rsidP="00A70120">
            <w:pPr>
              <w:jc w:val="center"/>
            </w:pPr>
            <w:r>
              <w:t>329746,73</w:t>
            </w:r>
          </w:p>
        </w:tc>
        <w:tc>
          <w:tcPr>
            <w:tcW w:w="0" w:type="auto"/>
            <w:vAlign w:val="center"/>
          </w:tcPr>
          <w:p w:rsidR="00A70120" w:rsidRDefault="00A70120" w:rsidP="00A70120">
            <w:pPr>
              <w:jc w:val="center"/>
            </w:pPr>
            <w:r>
              <w:t>2238242,48</w:t>
            </w:r>
          </w:p>
        </w:tc>
      </w:tr>
      <w:tr w:rsidR="00A70120" w:rsidTr="00A70120">
        <w:trPr>
          <w:trHeight w:val="20"/>
        </w:trPr>
        <w:tc>
          <w:tcPr>
            <w:tcW w:w="0" w:type="auto"/>
            <w:vAlign w:val="center"/>
          </w:tcPr>
          <w:p w:rsidR="00A70120" w:rsidRDefault="00A70120" w:rsidP="00A70120">
            <w:pPr>
              <w:jc w:val="center"/>
            </w:pPr>
            <w:r>
              <w:t>24</w:t>
            </w:r>
          </w:p>
        </w:tc>
        <w:tc>
          <w:tcPr>
            <w:tcW w:w="0" w:type="auto"/>
            <w:vAlign w:val="center"/>
          </w:tcPr>
          <w:p w:rsidR="00A70120" w:rsidRDefault="00A70120" w:rsidP="00A70120">
            <w:pPr>
              <w:jc w:val="center"/>
            </w:pPr>
            <w:r>
              <w:t>273°14'36"</w:t>
            </w:r>
          </w:p>
        </w:tc>
        <w:tc>
          <w:tcPr>
            <w:tcW w:w="0" w:type="auto"/>
            <w:vAlign w:val="center"/>
          </w:tcPr>
          <w:p w:rsidR="00A70120" w:rsidRDefault="00A70120" w:rsidP="00A70120">
            <w:pPr>
              <w:jc w:val="center"/>
            </w:pPr>
            <w:r>
              <w:t>3</w:t>
            </w:r>
          </w:p>
        </w:tc>
        <w:tc>
          <w:tcPr>
            <w:tcW w:w="0" w:type="auto"/>
            <w:vAlign w:val="center"/>
          </w:tcPr>
          <w:p w:rsidR="00A70120" w:rsidRDefault="00A70120" w:rsidP="00A70120">
            <w:pPr>
              <w:jc w:val="center"/>
            </w:pPr>
            <w:r>
              <w:t>329747,16</w:t>
            </w:r>
          </w:p>
        </w:tc>
        <w:tc>
          <w:tcPr>
            <w:tcW w:w="0" w:type="auto"/>
            <w:vAlign w:val="center"/>
          </w:tcPr>
          <w:p w:rsidR="00A70120" w:rsidRDefault="00A70120" w:rsidP="00A70120">
            <w:pPr>
              <w:jc w:val="center"/>
            </w:pPr>
            <w:r>
              <w:t>2238250,18</w:t>
            </w:r>
          </w:p>
        </w:tc>
      </w:tr>
      <w:tr w:rsidR="00A70120" w:rsidTr="00A70120">
        <w:trPr>
          <w:trHeight w:val="20"/>
        </w:trPr>
        <w:tc>
          <w:tcPr>
            <w:tcW w:w="0" w:type="auto"/>
            <w:vAlign w:val="center"/>
          </w:tcPr>
          <w:p w:rsidR="00A70120" w:rsidRDefault="00A70120" w:rsidP="00A70120">
            <w:pPr>
              <w:jc w:val="center"/>
            </w:pPr>
            <w:r>
              <w:t>25</w:t>
            </w:r>
          </w:p>
        </w:tc>
        <w:tc>
          <w:tcPr>
            <w:tcW w:w="0" w:type="auto"/>
            <w:vAlign w:val="center"/>
          </w:tcPr>
          <w:p w:rsidR="00A70120" w:rsidRDefault="00A70120" w:rsidP="00A70120">
            <w:pPr>
              <w:jc w:val="center"/>
            </w:pPr>
            <w:r>
              <w:t>3°27'9"</w:t>
            </w:r>
          </w:p>
        </w:tc>
        <w:tc>
          <w:tcPr>
            <w:tcW w:w="0" w:type="auto"/>
            <w:vAlign w:val="center"/>
          </w:tcPr>
          <w:p w:rsidR="00A70120" w:rsidRDefault="00A70120" w:rsidP="00A70120">
            <w:pPr>
              <w:jc w:val="center"/>
            </w:pPr>
            <w:r>
              <w:t>5,48</w:t>
            </w:r>
          </w:p>
        </w:tc>
        <w:tc>
          <w:tcPr>
            <w:tcW w:w="0" w:type="auto"/>
            <w:vAlign w:val="center"/>
          </w:tcPr>
          <w:p w:rsidR="00A70120" w:rsidRDefault="00A70120" w:rsidP="00A70120">
            <w:pPr>
              <w:jc w:val="center"/>
            </w:pPr>
            <w:r>
              <w:t>329744,16</w:t>
            </w:r>
          </w:p>
        </w:tc>
        <w:tc>
          <w:tcPr>
            <w:tcW w:w="0" w:type="auto"/>
            <w:vAlign w:val="center"/>
          </w:tcPr>
          <w:p w:rsidR="00A70120" w:rsidRDefault="00A70120" w:rsidP="00A70120">
            <w:pPr>
              <w:jc w:val="center"/>
            </w:pPr>
            <w:r>
              <w:t>2238250,35</w:t>
            </w:r>
          </w:p>
        </w:tc>
      </w:tr>
      <w:tr w:rsidR="00A70120" w:rsidTr="00A70120">
        <w:trPr>
          <w:trHeight w:val="20"/>
        </w:trPr>
        <w:tc>
          <w:tcPr>
            <w:tcW w:w="0" w:type="auto"/>
            <w:vAlign w:val="center"/>
          </w:tcPr>
          <w:p w:rsidR="00A70120" w:rsidRDefault="00A70120" w:rsidP="00A70120">
            <w:pPr>
              <w:jc w:val="center"/>
            </w:pPr>
            <w:r>
              <w:t>26</w:t>
            </w:r>
          </w:p>
        </w:tc>
        <w:tc>
          <w:tcPr>
            <w:tcW w:w="0" w:type="auto"/>
            <w:vAlign w:val="center"/>
          </w:tcPr>
          <w:p w:rsidR="00A70120" w:rsidRDefault="00A70120" w:rsidP="00A70120">
            <w:pPr>
              <w:jc w:val="center"/>
            </w:pPr>
            <w:r>
              <w:t>273°35'24"</w:t>
            </w:r>
          </w:p>
        </w:tc>
        <w:tc>
          <w:tcPr>
            <w:tcW w:w="0" w:type="auto"/>
            <w:vAlign w:val="center"/>
          </w:tcPr>
          <w:p w:rsidR="00A70120" w:rsidRDefault="00A70120" w:rsidP="00A70120">
            <w:pPr>
              <w:jc w:val="center"/>
            </w:pPr>
            <w:r>
              <w:t>7,83</w:t>
            </w:r>
          </w:p>
        </w:tc>
        <w:tc>
          <w:tcPr>
            <w:tcW w:w="0" w:type="auto"/>
            <w:vAlign w:val="center"/>
          </w:tcPr>
          <w:p w:rsidR="00A70120" w:rsidRDefault="00A70120" w:rsidP="00A70120">
            <w:pPr>
              <w:jc w:val="center"/>
            </w:pPr>
            <w:r>
              <w:t>329744,49</w:t>
            </w:r>
          </w:p>
        </w:tc>
        <w:tc>
          <w:tcPr>
            <w:tcW w:w="0" w:type="auto"/>
            <w:vAlign w:val="center"/>
          </w:tcPr>
          <w:p w:rsidR="00A70120" w:rsidRDefault="00A70120" w:rsidP="00A70120">
            <w:pPr>
              <w:jc w:val="center"/>
            </w:pPr>
            <w:r>
              <w:t>2238255,82</w:t>
            </w:r>
          </w:p>
        </w:tc>
      </w:tr>
      <w:tr w:rsidR="00A70120" w:rsidTr="00A70120">
        <w:trPr>
          <w:trHeight w:val="20"/>
        </w:trPr>
        <w:tc>
          <w:tcPr>
            <w:tcW w:w="0" w:type="auto"/>
            <w:vAlign w:val="center"/>
          </w:tcPr>
          <w:p w:rsidR="00A70120" w:rsidRDefault="00A70120" w:rsidP="00A70120">
            <w:pPr>
              <w:jc w:val="center"/>
            </w:pPr>
            <w:r>
              <w:t>27</w:t>
            </w:r>
          </w:p>
        </w:tc>
        <w:tc>
          <w:tcPr>
            <w:tcW w:w="0" w:type="auto"/>
            <w:vAlign w:val="center"/>
          </w:tcPr>
          <w:p w:rsidR="00A70120" w:rsidRDefault="00A70120" w:rsidP="00A70120">
            <w:pPr>
              <w:jc w:val="center"/>
            </w:pPr>
            <w:r>
              <w:t>273°39'37"</w:t>
            </w:r>
          </w:p>
        </w:tc>
        <w:tc>
          <w:tcPr>
            <w:tcW w:w="0" w:type="auto"/>
            <w:vAlign w:val="center"/>
          </w:tcPr>
          <w:p w:rsidR="00A70120" w:rsidRDefault="00A70120" w:rsidP="00A70120">
            <w:pPr>
              <w:jc w:val="center"/>
            </w:pPr>
            <w:r>
              <w:t>39,63</w:t>
            </w:r>
          </w:p>
        </w:tc>
        <w:tc>
          <w:tcPr>
            <w:tcW w:w="0" w:type="auto"/>
            <w:vAlign w:val="center"/>
          </w:tcPr>
          <w:p w:rsidR="00A70120" w:rsidRDefault="00A70120" w:rsidP="00A70120">
            <w:pPr>
              <w:jc w:val="center"/>
            </w:pPr>
            <w:r>
              <w:t>329736,68</w:t>
            </w:r>
          </w:p>
        </w:tc>
        <w:tc>
          <w:tcPr>
            <w:tcW w:w="0" w:type="auto"/>
            <w:vAlign w:val="center"/>
          </w:tcPr>
          <w:p w:rsidR="00A70120" w:rsidRDefault="00A70120" w:rsidP="00A70120">
            <w:pPr>
              <w:jc w:val="center"/>
            </w:pPr>
            <w:r>
              <w:t>2238256,31</w:t>
            </w:r>
          </w:p>
        </w:tc>
      </w:tr>
      <w:tr w:rsidR="00A70120" w:rsidTr="00A70120">
        <w:trPr>
          <w:trHeight w:val="20"/>
        </w:trPr>
        <w:tc>
          <w:tcPr>
            <w:tcW w:w="0" w:type="auto"/>
            <w:vAlign w:val="center"/>
          </w:tcPr>
          <w:p w:rsidR="00A70120" w:rsidRDefault="00A70120" w:rsidP="00A70120">
            <w:pPr>
              <w:jc w:val="center"/>
            </w:pPr>
            <w:r>
              <w:t>28</w:t>
            </w:r>
          </w:p>
        </w:tc>
        <w:tc>
          <w:tcPr>
            <w:tcW w:w="0" w:type="auto"/>
            <w:vAlign w:val="center"/>
          </w:tcPr>
          <w:p w:rsidR="00A70120" w:rsidRDefault="00A70120" w:rsidP="00A70120">
            <w:pPr>
              <w:jc w:val="center"/>
            </w:pPr>
            <w:r>
              <w:t>117°22'6"</w:t>
            </w:r>
          </w:p>
        </w:tc>
        <w:tc>
          <w:tcPr>
            <w:tcW w:w="0" w:type="auto"/>
            <w:vAlign w:val="center"/>
          </w:tcPr>
          <w:p w:rsidR="00A70120" w:rsidRDefault="00A70120" w:rsidP="00A70120">
            <w:pPr>
              <w:jc w:val="center"/>
            </w:pPr>
            <w:r>
              <w:t>5,74</w:t>
            </w:r>
          </w:p>
        </w:tc>
        <w:tc>
          <w:tcPr>
            <w:tcW w:w="0" w:type="auto"/>
            <w:vAlign w:val="center"/>
          </w:tcPr>
          <w:p w:rsidR="00A70120" w:rsidRDefault="00A70120" w:rsidP="00A70120">
            <w:pPr>
              <w:jc w:val="center"/>
            </w:pPr>
            <w:r>
              <w:t>329697,13</w:t>
            </w:r>
          </w:p>
        </w:tc>
        <w:tc>
          <w:tcPr>
            <w:tcW w:w="0" w:type="auto"/>
            <w:vAlign w:val="center"/>
          </w:tcPr>
          <w:p w:rsidR="00A70120" w:rsidRDefault="00A70120" w:rsidP="00A70120">
            <w:pPr>
              <w:jc w:val="center"/>
            </w:pPr>
            <w:r>
              <w:t>2238258,84</w:t>
            </w:r>
          </w:p>
        </w:tc>
      </w:tr>
      <w:tr w:rsidR="00A70120" w:rsidTr="00A70120">
        <w:trPr>
          <w:trHeight w:val="20"/>
        </w:trPr>
        <w:tc>
          <w:tcPr>
            <w:tcW w:w="0" w:type="auto"/>
            <w:vAlign w:val="center"/>
          </w:tcPr>
          <w:p w:rsidR="00A70120" w:rsidRDefault="00A70120" w:rsidP="00A70120">
            <w:pPr>
              <w:jc w:val="center"/>
            </w:pPr>
            <w:r>
              <w:t>29</w:t>
            </w:r>
          </w:p>
        </w:tc>
        <w:tc>
          <w:tcPr>
            <w:tcW w:w="0" w:type="auto"/>
            <w:vAlign w:val="center"/>
          </w:tcPr>
          <w:p w:rsidR="00A70120" w:rsidRDefault="00A70120" w:rsidP="00A70120">
            <w:pPr>
              <w:jc w:val="center"/>
            </w:pPr>
            <w:r>
              <w:t>124°31'28"</w:t>
            </w:r>
          </w:p>
        </w:tc>
        <w:tc>
          <w:tcPr>
            <w:tcW w:w="0" w:type="auto"/>
            <w:vAlign w:val="center"/>
          </w:tcPr>
          <w:p w:rsidR="00A70120" w:rsidRDefault="00A70120" w:rsidP="00A70120">
            <w:pPr>
              <w:jc w:val="center"/>
            </w:pPr>
            <w:r>
              <w:t>5,52</w:t>
            </w:r>
          </w:p>
        </w:tc>
        <w:tc>
          <w:tcPr>
            <w:tcW w:w="0" w:type="auto"/>
            <w:vAlign w:val="center"/>
          </w:tcPr>
          <w:p w:rsidR="00A70120" w:rsidRDefault="00A70120" w:rsidP="00A70120">
            <w:pPr>
              <w:jc w:val="center"/>
            </w:pPr>
            <w:r>
              <w:t>329702,23</w:t>
            </w:r>
          </w:p>
        </w:tc>
        <w:tc>
          <w:tcPr>
            <w:tcW w:w="0" w:type="auto"/>
            <w:vAlign w:val="center"/>
          </w:tcPr>
          <w:p w:rsidR="00A70120" w:rsidRDefault="00A70120" w:rsidP="00A70120">
            <w:pPr>
              <w:jc w:val="center"/>
            </w:pPr>
            <w:r>
              <w:t>2238256,20</w:t>
            </w:r>
          </w:p>
        </w:tc>
      </w:tr>
      <w:tr w:rsidR="00A70120" w:rsidTr="00A70120">
        <w:trPr>
          <w:trHeight w:val="20"/>
        </w:trPr>
        <w:tc>
          <w:tcPr>
            <w:tcW w:w="0" w:type="auto"/>
            <w:vAlign w:val="center"/>
          </w:tcPr>
          <w:p w:rsidR="00A70120" w:rsidRDefault="00A70120" w:rsidP="00A70120">
            <w:pPr>
              <w:jc w:val="center"/>
            </w:pPr>
            <w:r>
              <w:t>30</w:t>
            </w:r>
          </w:p>
        </w:tc>
        <w:tc>
          <w:tcPr>
            <w:tcW w:w="0" w:type="auto"/>
            <w:vAlign w:val="center"/>
          </w:tcPr>
          <w:p w:rsidR="00A70120" w:rsidRDefault="00A70120" w:rsidP="00A70120">
            <w:pPr>
              <w:jc w:val="center"/>
            </w:pPr>
            <w:r>
              <w:t>138°29'46"</w:t>
            </w:r>
          </w:p>
        </w:tc>
        <w:tc>
          <w:tcPr>
            <w:tcW w:w="0" w:type="auto"/>
            <w:vAlign w:val="center"/>
          </w:tcPr>
          <w:p w:rsidR="00A70120" w:rsidRDefault="00A70120" w:rsidP="00A70120">
            <w:pPr>
              <w:jc w:val="center"/>
            </w:pPr>
            <w:r>
              <w:t>6,61</w:t>
            </w:r>
          </w:p>
        </w:tc>
        <w:tc>
          <w:tcPr>
            <w:tcW w:w="0" w:type="auto"/>
            <w:vAlign w:val="center"/>
          </w:tcPr>
          <w:p w:rsidR="00A70120" w:rsidRDefault="00A70120" w:rsidP="00A70120">
            <w:pPr>
              <w:jc w:val="center"/>
            </w:pPr>
            <w:r>
              <w:t>329706,78</w:t>
            </w:r>
          </w:p>
        </w:tc>
        <w:tc>
          <w:tcPr>
            <w:tcW w:w="0" w:type="auto"/>
            <w:vAlign w:val="center"/>
          </w:tcPr>
          <w:p w:rsidR="00A70120" w:rsidRDefault="00A70120" w:rsidP="00A70120">
            <w:pPr>
              <w:jc w:val="center"/>
            </w:pPr>
            <w:r>
              <w:t>2238253,07</w:t>
            </w:r>
          </w:p>
        </w:tc>
      </w:tr>
      <w:tr w:rsidR="00A70120" w:rsidTr="00A70120">
        <w:trPr>
          <w:trHeight w:val="20"/>
        </w:trPr>
        <w:tc>
          <w:tcPr>
            <w:tcW w:w="0" w:type="auto"/>
            <w:vAlign w:val="center"/>
          </w:tcPr>
          <w:p w:rsidR="00A70120" w:rsidRDefault="00A70120" w:rsidP="00A70120">
            <w:pPr>
              <w:jc w:val="center"/>
            </w:pPr>
            <w:r>
              <w:t>31</w:t>
            </w:r>
          </w:p>
        </w:tc>
        <w:tc>
          <w:tcPr>
            <w:tcW w:w="0" w:type="auto"/>
            <w:vAlign w:val="center"/>
          </w:tcPr>
          <w:p w:rsidR="00A70120" w:rsidRDefault="00A70120" w:rsidP="00A70120">
            <w:pPr>
              <w:jc w:val="center"/>
            </w:pPr>
            <w:r>
              <w:t>154°58'39"</w:t>
            </w:r>
          </w:p>
        </w:tc>
        <w:tc>
          <w:tcPr>
            <w:tcW w:w="0" w:type="auto"/>
            <w:vAlign w:val="center"/>
          </w:tcPr>
          <w:p w:rsidR="00A70120" w:rsidRDefault="00A70120" w:rsidP="00A70120">
            <w:pPr>
              <w:jc w:val="center"/>
            </w:pPr>
            <w:r>
              <w:t>6,15</w:t>
            </w:r>
          </w:p>
        </w:tc>
        <w:tc>
          <w:tcPr>
            <w:tcW w:w="0" w:type="auto"/>
            <w:vAlign w:val="center"/>
          </w:tcPr>
          <w:p w:rsidR="00A70120" w:rsidRDefault="00A70120" w:rsidP="00A70120">
            <w:pPr>
              <w:jc w:val="center"/>
            </w:pPr>
            <w:r>
              <w:t>329711,16</w:t>
            </w:r>
          </w:p>
        </w:tc>
        <w:tc>
          <w:tcPr>
            <w:tcW w:w="0" w:type="auto"/>
            <w:vAlign w:val="center"/>
          </w:tcPr>
          <w:p w:rsidR="00A70120" w:rsidRDefault="00A70120" w:rsidP="00A70120">
            <w:pPr>
              <w:jc w:val="center"/>
            </w:pPr>
            <w:r>
              <w:t>2238248,12</w:t>
            </w:r>
          </w:p>
        </w:tc>
      </w:tr>
      <w:tr w:rsidR="00A70120" w:rsidTr="00A70120">
        <w:trPr>
          <w:trHeight w:val="20"/>
        </w:trPr>
        <w:tc>
          <w:tcPr>
            <w:tcW w:w="0" w:type="auto"/>
            <w:vAlign w:val="center"/>
          </w:tcPr>
          <w:p w:rsidR="00A70120" w:rsidRDefault="00A70120" w:rsidP="00A70120">
            <w:pPr>
              <w:jc w:val="center"/>
            </w:pPr>
            <w:r>
              <w:t>32</w:t>
            </w:r>
          </w:p>
        </w:tc>
        <w:tc>
          <w:tcPr>
            <w:tcW w:w="0" w:type="auto"/>
            <w:vAlign w:val="center"/>
          </w:tcPr>
          <w:p w:rsidR="00A70120" w:rsidRDefault="00A70120" w:rsidP="00A70120">
            <w:pPr>
              <w:jc w:val="center"/>
            </w:pPr>
            <w:r>
              <w:t>135°32'12"</w:t>
            </w:r>
          </w:p>
        </w:tc>
        <w:tc>
          <w:tcPr>
            <w:tcW w:w="0" w:type="auto"/>
            <w:vAlign w:val="center"/>
          </w:tcPr>
          <w:p w:rsidR="00A70120" w:rsidRDefault="00A70120" w:rsidP="00A70120">
            <w:pPr>
              <w:jc w:val="center"/>
            </w:pPr>
            <w:r>
              <w:t>6,8</w:t>
            </w:r>
          </w:p>
        </w:tc>
        <w:tc>
          <w:tcPr>
            <w:tcW w:w="0" w:type="auto"/>
            <w:vAlign w:val="center"/>
          </w:tcPr>
          <w:p w:rsidR="00A70120" w:rsidRDefault="00A70120" w:rsidP="00A70120">
            <w:pPr>
              <w:jc w:val="center"/>
            </w:pPr>
            <w:r>
              <w:t>329713,76</w:t>
            </w:r>
          </w:p>
        </w:tc>
        <w:tc>
          <w:tcPr>
            <w:tcW w:w="0" w:type="auto"/>
            <w:vAlign w:val="center"/>
          </w:tcPr>
          <w:p w:rsidR="00A70120" w:rsidRDefault="00A70120" w:rsidP="00A70120">
            <w:pPr>
              <w:jc w:val="center"/>
            </w:pPr>
            <w:r>
              <w:t>2238242,55</w:t>
            </w:r>
          </w:p>
        </w:tc>
      </w:tr>
      <w:tr w:rsidR="00A70120" w:rsidTr="00A70120">
        <w:trPr>
          <w:trHeight w:val="20"/>
        </w:trPr>
        <w:tc>
          <w:tcPr>
            <w:tcW w:w="0" w:type="auto"/>
            <w:vAlign w:val="center"/>
          </w:tcPr>
          <w:p w:rsidR="00A70120" w:rsidRDefault="00A70120" w:rsidP="00A70120">
            <w:pPr>
              <w:jc w:val="center"/>
            </w:pPr>
            <w:r>
              <w:t>33</w:t>
            </w:r>
          </w:p>
        </w:tc>
        <w:tc>
          <w:tcPr>
            <w:tcW w:w="0" w:type="auto"/>
            <w:vAlign w:val="center"/>
          </w:tcPr>
          <w:p w:rsidR="00A70120" w:rsidRDefault="00A70120" w:rsidP="00A70120">
            <w:pPr>
              <w:jc w:val="center"/>
            </w:pPr>
            <w:r>
              <w:t>112°49'44"</w:t>
            </w:r>
          </w:p>
        </w:tc>
        <w:tc>
          <w:tcPr>
            <w:tcW w:w="0" w:type="auto"/>
            <w:vAlign w:val="center"/>
          </w:tcPr>
          <w:p w:rsidR="00A70120" w:rsidRDefault="00A70120" w:rsidP="00A70120">
            <w:pPr>
              <w:jc w:val="center"/>
            </w:pPr>
            <w:r>
              <w:t>5,7</w:t>
            </w:r>
          </w:p>
        </w:tc>
        <w:tc>
          <w:tcPr>
            <w:tcW w:w="0" w:type="auto"/>
            <w:vAlign w:val="center"/>
          </w:tcPr>
          <w:p w:rsidR="00A70120" w:rsidRDefault="00A70120" w:rsidP="00A70120">
            <w:pPr>
              <w:jc w:val="center"/>
            </w:pPr>
            <w:r>
              <w:t>329718,52</w:t>
            </w:r>
          </w:p>
        </w:tc>
        <w:tc>
          <w:tcPr>
            <w:tcW w:w="0" w:type="auto"/>
            <w:vAlign w:val="center"/>
          </w:tcPr>
          <w:p w:rsidR="00A70120" w:rsidRDefault="00A70120" w:rsidP="00A70120">
            <w:pPr>
              <w:jc w:val="center"/>
            </w:pPr>
            <w:r>
              <w:t>2238237,70</w:t>
            </w:r>
          </w:p>
        </w:tc>
      </w:tr>
      <w:tr w:rsidR="00A70120" w:rsidTr="00A70120">
        <w:trPr>
          <w:trHeight w:val="20"/>
        </w:trPr>
        <w:tc>
          <w:tcPr>
            <w:tcW w:w="0" w:type="auto"/>
            <w:vAlign w:val="center"/>
          </w:tcPr>
          <w:p w:rsidR="00A70120" w:rsidRDefault="00A70120" w:rsidP="00A70120">
            <w:pPr>
              <w:jc w:val="center"/>
            </w:pPr>
            <w:r>
              <w:t>34</w:t>
            </w:r>
          </w:p>
        </w:tc>
        <w:tc>
          <w:tcPr>
            <w:tcW w:w="0" w:type="auto"/>
            <w:vAlign w:val="center"/>
          </w:tcPr>
          <w:p w:rsidR="00A70120" w:rsidRDefault="00A70120" w:rsidP="00A70120">
            <w:pPr>
              <w:jc w:val="center"/>
            </w:pPr>
            <w:r>
              <w:t>94°29'59"</w:t>
            </w:r>
          </w:p>
        </w:tc>
        <w:tc>
          <w:tcPr>
            <w:tcW w:w="0" w:type="auto"/>
            <w:vAlign w:val="center"/>
          </w:tcPr>
          <w:p w:rsidR="00A70120" w:rsidRDefault="00A70120" w:rsidP="00A70120">
            <w:pPr>
              <w:jc w:val="center"/>
            </w:pPr>
            <w:r>
              <w:t>9,56</w:t>
            </w:r>
          </w:p>
        </w:tc>
        <w:tc>
          <w:tcPr>
            <w:tcW w:w="0" w:type="auto"/>
            <w:vAlign w:val="center"/>
          </w:tcPr>
          <w:p w:rsidR="00A70120" w:rsidRDefault="00A70120" w:rsidP="00A70120">
            <w:pPr>
              <w:jc w:val="center"/>
            </w:pPr>
            <w:r>
              <w:t>329723,77</w:t>
            </w:r>
          </w:p>
        </w:tc>
        <w:tc>
          <w:tcPr>
            <w:tcW w:w="0" w:type="auto"/>
            <w:vAlign w:val="center"/>
          </w:tcPr>
          <w:p w:rsidR="00A70120" w:rsidRDefault="00A70120" w:rsidP="00A70120">
            <w:pPr>
              <w:jc w:val="center"/>
            </w:pPr>
            <w:r>
              <w:t>2238235,49</w:t>
            </w:r>
          </w:p>
        </w:tc>
      </w:tr>
      <w:tr w:rsidR="00A70120" w:rsidTr="00A70120">
        <w:trPr>
          <w:trHeight w:val="20"/>
        </w:trPr>
        <w:tc>
          <w:tcPr>
            <w:tcW w:w="0" w:type="auto"/>
            <w:vAlign w:val="center"/>
          </w:tcPr>
          <w:p w:rsidR="00A70120" w:rsidRDefault="00A70120" w:rsidP="00A70120">
            <w:pPr>
              <w:jc w:val="center"/>
            </w:pPr>
            <w:r>
              <w:t>35</w:t>
            </w:r>
          </w:p>
        </w:tc>
        <w:tc>
          <w:tcPr>
            <w:tcW w:w="0" w:type="auto"/>
            <w:vAlign w:val="center"/>
          </w:tcPr>
          <w:p w:rsidR="00A70120" w:rsidRDefault="00A70120" w:rsidP="00A70120">
            <w:pPr>
              <w:jc w:val="center"/>
            </w:pPr>
            <w:r>
              <w:t>3°15'26"</w:t>
            </w:r>
          </w:p>
        </w:tc>
        <w:tc>
          <w:tcPr>
            <w:tcW w:w="0" w:type="auto"/>
            <w:vAlign w:val="center"/>
          </w:tcPr>
          <w:p w:rsidR="00A70120" w:rsidRDefault="00A70120" w:rsidP="00A70120">
            <w:pPr>
              <w:jc w:val="center"/>
            </w:pPr>
            <w:r>
              <w:t>3,7</w:t>
            </w:r>
          </w:p>
        </w:tc>
        <w:tc>
          <w:tcPr>
            <w:tcW w:w="0" w:type="auto"/>
            <w:vAlign w:val="center"/>
          </w:tcPr>
          <w:p w:rsidR="00A70120" w:rsidRDefault="00A70120" w:rsidP="00A70120">
            <w:pPr>
              <w:jc w:val="center"/>
            </w:pPr>
            <w:r>
              <w:t>329733,30</w:t>
            </w:r>
          </w:p>
        </w:tc>
        <w:tc>
          <w:tcPr>
            <w:tcW w:w="0" w:type="auto"/>
            <w:vAlign w:val="center"/>
          </w:tcPr>
          <w:p w:rsidR="00A70120" w:rsidRDefault="00A70120" w:rsidP="00A70120">
            <w:pPr>
              <w:jc w:val="center"/>
            </w:pPr>
            <w:r>
              <w:t>2238234,74</w:t>
            </w:r>
          </w:p>
        </w:tc>
      </w:tr>
      <w:tr w:rsidR="00A70120" w:rsidTr="00A70120">
        <w:trPr>
          <w:trHeight w:val="20"/>
        </w:trPr>
        <w:tc>
          <w:tcPr>
            <w:tcW w:w="0" w:type="auto"/>
            <w:vAlign w:val="center"/>
          </w:tcPr>
          <w:p w:rsidR="00A70120" w:rsidRDefault="00A70120" w:rsidP="00A70120">
            <w:pPr>
              <w:jc w:val="center"/>
            </w:pPr>
            <w:r>
              <w:t>36</w:t>
            </w:r>
          </w:p>
        </w:tc>
        <w:tc>
          <w:tcPr>
            <w:tcW w:w="0" w:type="auto"/>
            <w:vAlign w:val="center"/>
          </w:tcPr>
          <w:p w:rsidR="00A70120" w:rsidRDefault="00A70120" w:rsidP="00A70120">
            <w:pPr>
              <w:jc w:val="center"/>
            </w:pPr>
            <w:r>
              <w:t>93°10'47"</w:t>
            </w:r>
          </w:p>
        </w:tc>
        <w:tc>
          <w:tcPr>
            <w:tcW w:w="0" w:type="auto"/>
            <w:vAlign w:val="center"/>
          </w:tcPr>
          <w:p w:rsidR="00A70120" w:rsidRDefault="00A70120" w:rsidP="00A70120">
            <w:pPr>
              <w:jc w:val="center"/>
            </w:pPr>
            <w:r>
              <w:t>4,69</w:t>
            </w:r>
          </w:p>
        </w:tc>
        <w:tc>
          <w:tcPr>
            <w:tcW w:w="0" w:type="auto"/>
            <w:vAlign w:val="center"/>
          </w:tcPr>
          <w:p w:rsidR="00A70120" w:rsidRDefault="00A70120" w:rsidP="00A70120">
            <w:pPr>
              <w:jc w:val="center"/>
            </w:pPr>
            <w:r>
              <w:t>329733,51</w:t>
            </w:r>
          </w:p>
        </w:tc>
        <w:tc>
          <w:tcPr>
            <w:tcW w:w="0" w:type="auto"/>
            <w:vAlign w:val="center"/>
          </w:tcPr>
          <w:p w:rsidR="00A70120" w:rsidRDefault="00A70120" w:rsidP="00A70120">
            <w:pPr>
              <w:jc w:val="center"/>
            </w:pPr>
            <w:r>
              <w:t>2238238,43</w:t>
            </w:r>
          </w:p>
        </w:tc>
      </w:tr>
      <w:tr w:rsidR="00A70120" w:rsidTr="00A70120">
        <w:trPr>
          <w:trHeight w:val="20"/>
        </w:trPr>
        <w:tc>
          <w:tcPr>
            <w:tcW w:w="0" w:type="auto"/>
            <w:vAlign w:val="center"/>
          </w:tcPr>
          <w:p w:rsidR="00A70120" w:rsidRDefault="00A70120" w:rsidP="00A70120">
            <w:pPr>
              <w:jc w:val="center"/>
            </w:pPr>
            <w:r>
              <w:t>37</w:t>
            </w:r>
          </w:p>
        </w:tc>
        <w:tc>
          <w:tcPr>
            <w:tcW w:w="0" w:type="auto"/>
            <w:vAlign w:val="center"/>
          </w:tcPr>
          <w:p w:rsidR="00A70120" w:rsidRDefault="00A70120" w:rsidP="00A70120">
            <w:pPr>
              <w:jc w:val="center"/>
            </w:pPr>
            <w:r>
              <w:t>183°15'26"</w:t>
            </w:r>
          </w:p>
        </w:tc>
        <w:tc>
          <w:tcPr>
            <w:tcW w:w="0" w:type="auto"/>
            <w:vAlign w:val="center"/>
          </w:tcPr>
          <w:p w:rsidR="00A70120" w:rsidRDefault="00A70120" w:rsidP="00A70120">
            <w:pPr>
              <w:jc w:val="center"/>
            </w:pPr>
            <w:r>
              <w:t>3,7</w:t>
            </w:r>
          </w:p>
        </w:tc>
        <w:tc>
          <w:tcPr>
            <w:tcW w:w="0" w:type="auto"/>
            <w:vAlign w:val="center"/>
          </w:tcPr>
          <w:p w:rsidR="00A70120" w:rsidRDefault="00A70120" w:rsidP="00A70120">
            <w:pPr>
              <w:jc w:val="center"/>
            </w:pPr>
            <w:r>
              <w:t>329738,19</w:t>
            </w:r>
          </w:p>
        </w:tc>
        <w:tc>
          <w:tcPr>
            <w:tcW w:w="0" w:type="auto"/>
            <w:vAlign w:val="center"/>
          </w:tcPr>
          <w:p w:rsidR="00A70120" w:rsidRDefault="00A70120" w:rsidP="00A70120">
            <w:pPr>
              <w:jc w:val="center"/>
            </w:pPr>
            <w:r>
              <w:t>2238238,17</w:t>
            </w:r>
          </w:p>
        </w:tc>
      </w:tr>
      <w:tr w:rsidR="00A70120" w:rsidTr="00A70120">
        <w:trPr>
          <w:trHeight w:val="20"/>
        </w:trPr>
        <w:tc>
          <w:tcPr>
            <w:tcW w:w="0" w:type="auto"/>
            <w:vAlign w:val="center"/>
          </w:tcPr>
          <w:p w:rsidR="00A70120" w:rsidRDefault="00A70120" w:rsidP="00A70120">
            <w:pPr>
              <w:jc w:val="center"/>
            </w:pPr>
            <w:r>
              <w:t>38</w:t>
            </w:r>
          </w:p>
        </w:tc>
        <w:tc>
          <w:tcPr>
            <w:tcW w:w="0" w:type="auto"/>
            <w:vAlign w:val="center"/>
          </w:tcPr>
          <w:p w:rsidR="00A70120" w:rsidRDefault="00A70120" w:rsidP="00A70120">
            <w:pPr>
              <w:jc w:val="center"/>
            </w:pPr>
            <w:r>
              <w:t>93°22'32"</w:t>
            </w:r>
          </w:p>
        </w:tc>
        <w:tc>
          <w:tcPr>
            <w:tcW w:w="0" w:type="auto"/>
            <w:vAlign w:val="center"/>
          </w:tcPr>
          <w:p w:rsidR="00A70120" w:rsidRDefault="00A70120" w:rsidP="00A70120">
            <w:pPr>
              <w:jc w:val="center"/>
            </w:pPr>
            <w:r>
              <w:t>11,04</w:t>
            </w:r>
          </w:p>
        </w:tc>
        <w:tc>
          <w:tcPr>
            <w:tcW w:w="0" w:type="auto"/>
            <w:vAlign w:val="center"/>
          </w:tcPr>
          <w:p w:rsidR="00A70120" w:rsidRDefault="00A70120" w:rsidP="00A70120">
            <w:pPr>
              <w:jc w:val="center"/>
            </w:pPr>
            <w:r>
              <w:t>329737,98</w:t>
            </w:r>
          </w:p>
        </w:tc>
        <w:tc>
          <w:tcPr>
            <w:tcW w:w="0" w:type="auto"/>
            <w:vAlign w:val="center"/>
          </w:tcPr>
          <w:p w:rsidR="00A70120" w:rsidRDefault="00A70120" w:rsidP="00A70120">
            <w:pPr>
              <w:jc w:val="center"/>
            </w:pPr>
            <w:r>
              <w:t>2238234,48</w:t>
            </w:r>
          </w:p>
        </w:tc>
      </w:tr>
      <w:tr w:rsidR="00A70120" w:rsidTr="00A70120">
        <w:trPr>
          <w:trHeight w:val="20"/>
        </w:trPr>
        <w:tc>
          <w:tcPr>
            <w:tcW w:w="0" w:type="auto"/>
            <w:vAlign w:val="center"/>
          </w:tcPr>
          <w:p w:rsidR="00A70120" w:rsidRDefault="00A70120" w:rsidP="00A70120">
            <w:pPr>
              <w:jc w:val="center"/>
            </w:pPr>
            <w:r>
              <w:t>19</w:t>
            </w:r>
          </w:p>
        </w:tc>
        <w:tc>
          <w:tcPr>
            <w:tcW w:w="0" w:type="auto"/>
            <w:vAlign w:val="center"/>
          </w:tcPr>
          <w:p w:rsidR="00A70120" w:rsidRDefault="00A70120" w:rsidP="00A70120">
            <w:pPr>
              <w:jc w:val="center"/>
            </w:pPr>
            <w:r>
              <w:t>77°7'58"</w:t>
            </w:r>
          </w:p>
        </w:tc>
        <w:tc>
          <w:tcPr>
            <w:tcW w:w="0" w:type="auto"/>
            <w:vAlign w:val="center"/>
          </w:tcPr>
          <w:p w:rsidR="00A70120" w:rsidRDefault="00A70120" w:rsidP="00A70120">
            <w:pPr>
              <w:jc w:val="center"/>
            </w:pPr>
            <w:r>
              <w:t>4,04</w:t>
            </w:r>
          </w:p>
        </w:tc>
        <w:tc>
          <w:tcPr>
            <w:tcW w:w="0" w:type="auto"/>
            <w:vAlign w:val="center"/>
          </w:tcPr>
          <w:p w:rsidR="00A70120" w:rsidRDefault="00A70120" w:rsidP="00A70120">
            <w:pPr>
              <w:jc w:val="center"/>
            </w:pPr>
            <w:r>
              <w:t>329749,00</w:t>
            </w:r>
          </w:p>
        </w:tc>
        <w:tc>
          <w:tcPr>
            <w:tcW w:w="0" w:type="auto"/>
            <w:vAlign w:val="center"/>
          </w:tcPr>
          <w:p w:rsidR="00A70120" w:rsidRDefault="00A70120" w:rsidP="00A70120">
            <w:pPr>
              <w:jc w:val="center"/>
            </w:pPr>
            <w:r>
              <w:t>2238233,83</w:t>
            </w:r>
          </w:p>
        </w:tc>
      </w:tr>
      <w:tr w:rsidR="00A70120" w:rsidTr="00A70120">
        <w:tc>
          <w:tcPr>
            <w:tcW w:w="0" w:type="auto"/>
            <w:gridSpan w:val="5"/>
            <w:vAlign w:val="center"/>
          </w:tcPr>
          <w:p w:rsidR="00A70120" w:rsidRDefault="00A70120" w:rsidP="00A70120">
            <w:r>
              <w:t>№ 5</w:t>
            </w:r>
          </w:p>
        </w:tc>
      </w:tr>
      <w:tr w:rsidR="00A70120" w:rsidTr="00A70120">
        <w:trPr>
          <w:trHeight w:val="28"/>
        </w:trPr>
        <w:tc>
          <w:tcPr>
            <w:tcW w:w="0" w:type="auto"/>
            <w:gridSpan w:val="3"/>
            <w:vAlign w:val="center"/>
          </w:tcPr>
          <w:p w:rsidR="00A70120" w:rsidRDefault="00A70120" w:rsidP="00A70120">
            <w:r>
              <w:t>Наименование зоны размещения линейного объекта:</w:t>
            </w:r>
          </w:p>
        </w:tc>
        <w:tc>
          <w:tcPr>
            <w:tcW w:w="0" w:type="auto"/>
            <w:gridSpan w:val="2"/>
            <w:vAlign w:val="center"/>
          </w:tcPr>
          <w:p w:rsidR="00A70120" w:rsidRDefault="00A70120" w:rsidP="00A70120">
            <w:r>
              <w:t xml:space="preserve">Зона планируемого размещения трассы ВЛ-6 </w:t>
            </w:r>
            <w:proofErr w:type="spellStart"/>
            <w:r>
              <w:t>кВ</w:t>
            </w:r>
            <w:proofErr w:type="spellEnd"/>
            <w:r>
              <w:t xml:space="preserve"> к скважине № 304</w:t>
            </w:r>
          </w:p>
        </w:tc>
      </w:tr>
      <w:tr w:rsidR="00A70120" w:rsidTr="00A70120">
        <w:trPr>
          <w:trHeight w:val="28"/>
        </w:trPr>
        <w:tc>
          <w:tcPr>
            <w:tcW w:w="0" w:type="auto"/>
            <w:gridSpan w:val="3"/>
            <w:vAlign w:val="center"/>
          </w:tcPr>
          <w:p w:rsidR="00A70120" w:rsidRDefault="00A70120" w:rsidP="00A70120">
            <w:r>
              <w:t xml:space="preserve">Площадь </w:t>
            </w:r>
            <w:proofErr w:type="spellStart"/>
            <w:r>
              <w:t>кв.м</w:t>
            </w:r>
            <w:proofErr w:type="spellEnd"/>
            <w:r>
              <w:t>.:</w:t>
            </w:r>
          </w:p>
        </w:tc>
        <w:tc>
          <w:tcPr>
            <w:tcW w:w="0" w:type="auto"/>
            <w:gridSpan w:val="2"/>
            <w:vAlign w:val="center"/>
          </w:tcPr>
          <w:p w:rsidR="00A70120" w:rsidRDefault="00A70120" w:rsidP="00A70120">
            <w:r>
              <w:t>5071</w:t>
            </w:r>
          </w:p>
        </w:tc>
      </w:tr>
      <w:tr w:rsidR="00A70120" w:rsidTr="00A70120">
        <w:trPr>
          <w:trHeight w:val="20"/>
        </w:trPr>
        <w:tc>
          <w:tcPr>
            <w:tcW w:w="0" w:type="auto"/>
            <w:vAlign w:val="bottom"/>
          </w:tcPr>
          <w:p w:rsidR="00A70120" w:rsidRDefault="00A70120" w:rsidP="00A70120">
            <w:pPr>
              <w:jc w:val="center"/>
            </w:pPr>
            <w:r>
              <w:t>№ точки</w:t>
            </w:r>
          </w:p>
        </w:tc>
        <w:tc>
          <w:tcPr>
            <w:tcW w:w="0" w:type="auto"/>
            <w:vAlign w:val="bottom"/>
          </w:tcPr>
          <w:p w:rsidR="00A70120" w:rsidRDefault="00A70120" w:rsidP="00A70120">
            <w:pPr>
              <w:jc w:val="center"/>
            </w:pPr>
            <w:r>
              <w:t>Дирекционный</w:t>
            </w:r>
          </w:p>
        </w:tc>
        <w:tc>
          <w:tcPr>
            <w:tcW w:w="0" w:type="auto"/>
            <w:vAlign w:val="bottom"/>
          </w:tcPr>
          <w:p w:rsidR="00A70120" w:rsidRDefault="00A70120" w:rsidP="00A70120">
            <w:pPr>
              <w:jc w:val="center"/>
            </w:pPr>
            <w:r>
              <w:t>Расстояние,</w:t>
            </w:r>
          </w:p>
        </w:tc>
        <w:tc>
          <w:tcPr>
            <w:tcW w:w="0" w:type="auto"/>
            <w:gridSpan w:val="2"/>
            <w:vAlign w:val="center"/>
          </w:tcPr>
          <w:p w:rsidR="00A70120" w:rsidRDefault="00A70120" w:rsidP="00A70120">
            <w:pPr>
              <w:jc w:val="center"/>
            </w:pPr>
            <w:r>
              <w:t>Координаты</w:t>
            </w:r>
          </w:p>
        </w:tc>
      </w:tr>
      <w:tr w:rsidR="00A70120" w:rsidTr="00A70120">
        <w:trPr>
          <w:trHeight w:val="20"/>
        </w:trPr>
        <w:tc>
          <w:tcPr>
            <w:tcW w:w="0" w:type="auto"/>
          </w:tcPr>
          <w:p w:rsidR="00A70120" w:rsidRDefault="00A70120" w:rsidP="00A70120">
            <w:pPr>
              <w:jc w:val="center"/>
            </w:pPr>
            <w:r>
              <w:t>(сквозной)</w:t>
            </w:r>
          </w:p>
        </w:tc>
        <w:tc>
          <w:tcPr>
            <w:tcW w:w="0" w:type="auto"/>
          </w:tcPr>
          <w:p w:rsidR="00A70120" w:rsidRDefault="00A70120" w:rsidP="00A70120">
            <w:pPr>
              <w:jc w:val="center"/>
            </w:pPr>
            <w:r>
              <w:t>угол</w:t>
            </w:r>
          </w:p>
        </w:tc>
        <w:tc>
          <w:tcPr>
            <w:tcW w:w="0" w:type="auto"/>
          </w:tcPr>
          <w:p w:rsidR="00A70120" w:rsidRDefault="00A70120" w:rsidP="00A70120">
            <w:pPr>
              <w:jc w:val="center"/>
            </w:pPr>
            <w:r>
              <w:t>м</w:t>
            </w:r>
          </w:p>
        </w:tc>
        <w:tc>
          <w:tcPr>
            <w:tcW w:w="0" w:type="auto"/>
            <w:vAlign w:val="center"/>
          </w:tcPr>
          <w:p w:rsidR="00A70120" w:rsidRDefault="00A70120" w:rsidP="00A70120">
            <w:pPr>
              <w:jc w:val="center"/>
            </w:pPr>
            <w:r>
              <w:t>X</w:t>
            </w:r>
          </w:p>
        </w:tc>
        <w:tc>
          <w:tcPr>
            <w:tcW w:w="0" w:type="auto"/>
            <w:vAlign w:val="center"/>
          </w:tcPr>
          <w:p w:rsidR="00A70120" w:rsidRDefault="00A70120" w:rsidP="00A70120">
            <w:pPr>
              <w:jc w:val="center"/>
            </w:pPr>
            <w:r>
              <w:t>Y</w:t>
            </w:r>
          </w:p>
        </w:tc>
      </w:tr>
      <w:tr w:rsidR="00A70120" w:rsidTr="00A70120">
        <w:trPr>
          <w:trHeight w:val="20"/>
        </w:trPr>
        <w:tc>
          <w:tcPr>
            <w:tcW w:w="0" w:type="auto"/>
            <w:vAlign w:val="center"/>
          </w:tcPr>
          <w:p w:rsidR="00A70120" w:rsidRDefault="00A70120" w:rsidP="00A70120">
            <w:pPr>
              <w:jc w:val="center"/>
            </w:pPr>
            <w:r>
              <w:t>39</w:t>
            </w:r>
          </w:p>
        </w:tc>
        <w:tc>
          <w:tcPr>
            <w:tcW w:w="0" w:type="auto"/>
            <w:vAlign w:val="center"/>
          </w:tcPr>
          <w:p w:rsidR="00A70120" w:rsidRDefault="00A70120" w:rsidP="00A70120">
            <w:pPr>
              <w:jc w:val="center"/>
            </w:pPr>
            <w:r>
              <w:t>183°36'17"</w:t>
            </w:r>
          </w:p>
        </w:tc>
        <w:tc>
          <w:tcPr>
            <w:tcW w:w="0" w:type="auto"/>
            <w:vAlign w:val="center"/>
          </w:tcPr>
          <w:p w:rsidR="00A70120" w:rsidRDefault="00A70120" w:rsidP="00A70120">
            <w:pPr>
              <w:jc w:val="center"/>
            </w:pPr>
            <w:r>
              <w:t>35,31</w:t>
            </w:r>
          </w:p>
        </w:tc>
        <w:tc>
          <w:tcPr>
            <w:tcW w:w="0" w:type="auto"/>
            <w:vAlign w:val="center"/>
          </w:tcPr>
          <w:p w:rsidR="00A70120" w:rsidRDefault="00A70120" w:rsidP="00A70120">
            <w:pPr>
              <w:jc w:val="center"/>
            </w:pPr>
            <w:r>
              <w:t>329887,92</w:t>
            </w:r>
          </w:p>
        </w:tc>
        <w:tc>
          <w:tcPr>
            <w:tcW w:w="0" w:type="auto"/>
            <w:vAlign w:val="center"/>
          </w:tcPr>
          <w:p w:rsidR="00A70120" w:rsidRDefault="00A70120" w:rsidP="00A70120">
            <w:pPr>
              <w:jc w:val="center"/>
            </w:pPr>
            <w:r>
              <w:t>2237799,68</w:t>
            </w:r>
          </w:p>
        </w:tc>
      </w:tr>
      <w:tr w:rsidR="00A70120" w:rsidTr="00A70120">
        <w:trPr>
          <w:trHeight w:val="20"/>
        </w:trPr>
        <w:tc>
          <w:tcPr>
            <w:tcW w:w="0" w:type="auto"/>
            <w:vAlign w:val="center"/>
          </w:tcPr>
          <w:p w:rsidR="00A70120" w:rsidRDefault="00A70120" w:rsidP="00A70120">
            <w:pPr>
              <w:jc w:val="center"/>
            </w:pPr>
            <w:r>
              <w:t>40</w:t>
            </w:r>
          </w:p>
        </w:tc>
        <w:tc>
          <w:tcPr>
            <w:tcW w:w="0" w:type="auto"/>
            <w:vAlign w:val="center"/>
          </w:tcPr>
          <w:p w:rsidR="00A70120" w:rsidRDefault="00A70120" w:rsidP="00A70120">
            <w:pPr>
              <w:jc w:val="center"/>
            </w:pPr>
            <w:r>
              <w:t>273°39'24"</w:t>
            </w:r>
          </w:p>
        </w:tc>
        <w:tc>
          <w:tcPr>
            <w:tcW w:w="0" w:type="auto"/>
            <w:vAlign w:val="center"/>
          </w:tcPr>
          <w:p w:rsidR="00A70120" w:rsidRDefault="00A70120" w:rsidP="00A70120">
            <w:pPr>
              <w:jc w:val="center"/>
            </w:pPr>
            <w:r>
              <w:t>8</w:t>
            </w:r>
          </w:p>
        </w:tc>
        <w:tc>
          <w:tcPr>
            <w:tcW w:w="0" w:type="auto"/>
            <w:vAlign w:val="center"/>
          </w:tcPr>
          <w:p w:rsidR="00A70120" w:rsidRDefault="00A70120" w:rsidP="00A70120">
            <w:pPr>
              <w:jc w:val="center"/>
            </w:pPr>
            <w:r>
              <w:t>329885,70</w:t>
            </w:r>
          </w:p>
        </w:tc>
        <w:tc>
          <w:tcPr>
            <w:tcW w:w="0" w:type="auto"/>
            <w:vAlign w:val="center"/>
          </w:tcPr>
          <w:p w:rsidR="00A70120" w:rsidRDefault="00A70120" w:rsidP="00A70120">
            <w:pPr>
              <w:jc w:val="center"/>
            </w:pPr>
            <w:r>
              <w:t>2237764,44</w:t>
            </w:r>
          </w:p>
        </w:tc>
      </w:tr>
      <w:tr w:rsidR="00A70120" w:rsidTr="00A70120">
        <w:trPr>
          <w:trHeight w:val="20"/>
        </w:trPr>
        <w:tc>
          <w:tcPr>
            <w:tcW w:w="0" w:type="auto"/>
            <w:vAlign w:val="center"/>
          </w:tcPr>
          <w:p w:rsidR="00A70120" w:rsidRDefault="00A70120" w:rsidP="00A70120">
            <w:pPr>
              <w:jc w:val="center"/>
            </w:pPr>
            <w:r>
              <w:t>41</w:t>
            </w:r>
          </w:p>
        </w:tc>
        <w:tc>
          <w:tcPr>
            <w:tcW w:w="0" w:type="auto"/>
            <w:vAlign w:val="center"/>
          </w:tcPr>
          <w:p w:rsidR="00A70120" w:rsidRDefault="00A70120" w:rsidP="00A70120">
            <w:pPr>
              <w:jc w:val="center"/>
            </w:pPr>
            <w:r>
              <w:t>3°35'11"</w:t>
            </w:r>
          </w:p>
        </w:tc>
        <w:tc>
          <w:tcPr>
            <w:tcW w:w="0" w:type="auto"/>
            <w:vAlign w:val="center"/>
          </w:tcPr>
          <w:p w:rsidR="00A70120" w:rsidRDefault="00A70120" w:rsidP="00A70120">
            <w:pPr>
              <w:jc w:val="center"/>
            </w:pPr>
            <w:r>
              <w:t>10,55</w:t>
            </w:r>
          </w:p>
        </w:tc>
        <w:tc>
          <w:tcPr>
            <w:tcW w:w="0" w:type="auto"/>
            <w:vAlign w:val="center"/>
          </w:tcPr>
          <w:p w:rsidR="00A70120" w:rsidRDefault="00A70120" w:rsidP="00A70120">
            <w:pPr>
              <w:jc w:val="center"/>
            </w:pPr>
            <w:r>
              <w:t>329877,72</w:t>
            </w:r>
          </w:p>
        </w:tc>
        <w:tc>
          <w:tcPr>
            <w:tcW w:w="0" w:type="auto"/>
            <w:vAlign w:val="center"/>
          </w:tcPr>
          <w:p w:rsidR="00A70120" w:rsidRDefault="00A70120" w:rsidP="00A70120">
            <w:pPr>
              <w:jc w:val="center"/>
            </w:pPr>
            <w:r>
              <w:t>2237764,95</w:t>
            </w:r>
          </w:p>
        </w:tc>
      </w:tr>
      <w:tr w:rsidR="00A70120" w:rsidTr="00A70120">
        <w:trPr>
          <w:trHeight w:val="20"/>
        </w:trPr>
        <w:tc>
          <w:tcPr>
            <w:tcW w:w="0" w:type="auto"/>
            <w:vAlign w:val="center"/>
          </w:tcPr>
          <w:p w:rsidR="00A70120" w:rsidRDefault="00A70120" w:rsidP="00A70120">
            <w:pPr>
              <w:jc w:val="center"/>
            </w:pPr>
            <w:r>
              <w:t>13</w:t>
            </w:r>
          </w:p>
        </w:tc>
        <w:tc>
          <w:tcPr>
            <w:tcW w:w="0" w:type="auto"/>
            <w:vAlign w:val="center"/>
          </w:tcPr>
          <w:p w:rsidR="00A70120" w:rsidRDefault="00A70120" w:rsidP="00A70120">
            <w:pPr>
              <w:jc w:val="center"/>
            </w:pPr>
            <w:r>
              <w:t>103°1'52"</w:t>
            </w:r>
          </w:p>
        </w:tc>
        <w:tc>
          <w:tcPr>
            <w:tcW w:w="0" w:type="auto"/>
            <w:vAlign w:val="center"/>
          </w:tcPr>
          <w:p w:rsidR="00A70120" w:rsidRDefault="00A70120" w:rsidP="00A70120">
            <w:pPr>
              <w:jc w:val="center"/>
            </w:pPr>
            <w:r>
              <w:t>2,35</w:t>
            </w:r>
          </w:p>
        </w:tc>
        <w:tc>
          <w:tcPr>
            <w:tcW w:w="0" w:type="auto"/>
            <w:vAlign w:val="center"/>
          </w:tcPr>
          <w:p w:rsidR="00A70120" w:rsidRDefault="00A70120" w:rsidP="00A70120">
            <w:pPr>
              <w:jc w:val="center"/>
            </w:pPr>
            <w:r>
              <w:t>329878,38</w:t>
            </w:r>
          </w:p>
        </w:tc>
        <w:tc>
          <w:tcPr>
            <w:tcW w:w="0" w:type="auto"/>
            <w:vAlign w:val="center"/>
          </w:tcPr>
          <w:p w:rsidR="00A70120" w:rsidRDefault="00A70120" w:rsidP="00A70120">
            <w:pPr>
              <w:jc w:val="center"/>
            </w:pPr>
            <w:r>
              <w:t>2237775,48</w:t>
            </w:r>
          </w:p>
        </w:tc>
      </w:tr>
      <w:tr w:rsidR="00A70120" w:rsidTr="00A70120">
        <w:trPr>
          <w:trHeight w:val="20"/>
        </w:trPr>
        <w:tc>
          <w:tcPr>
            <w:tcW w:w="0" w:type="auto"/>
            <w:vAlign w:val="center"/>
          </w:tcPr>
          <w:p w:rsidR="00A70120" w:rsidRDefault="00A70120" w:rsidP="00A70120">
            <w:pPr>
              <w:jc w:val="center"/>
            </w:pPr>
            <w:r>
              <w:t>14</w:t>
            </w:r>
          </w:p>
        </w:tc>
        <w:tc>
          <w:tcPr>
            <w:tcW w:w="0" w:type="auto"/>
            <w:vAlign w:val="center"/>
          </w:tcPr>
          <w:p w:rsidR="00A70120" w:rsidRDefault="00A70120" w:rsidP="00A70120">
            <w:pPr>
              <w:jc w:val="center"/>
            </w:pPr>
            <w:r>
              <w:t>12°39'18"</w:t>
            </w:r>
          </w:p>
        </w:tc>
        <w:tc>
          <w:tcPr>
            <w:tcW w:w="0" w:type="auto"/>
            <w:vAlign w:val="center"/>
          </w:tcPr>
          <w:p w:rsidR="00A70120" w:rsidRDefault="00A70120" w:rsidP="00A70120">
            <w:pPr>
              <w:jc w:val="center"/>
            </w:pPr>
            <w:r>
              <w:t>4,43</w:t>
            </w:r>
          </w:p>
        </w:tc>
        <w:tc>
          <w:tcPr>
            <w:tcW w:w="0" w:type="auto"/>
            <w:vAlign w:val="center"/>
          </w:tcPr>
          <w:p w:rsidR="00A70120" w:rsidRDefault="00A70120" w:rsidP="00A70120">
            <w:pPr>
              <w:jc w:val="center"/>
            </w:pPr>
            <w:r>
              <w:t>329880,67</w:t>
            </w:r>
          </w:p>
        </w:tc>
        <w:tc>
          <w:tcPr>
            <w:tcW w:w="0" w:type="auto"/>
            <w:vAlign w:val="center"/>
          </w:tcPr>
          <w:p w:rsidR="00A70120" w:rsidRDefault="00A70120" w:rsidP="00A70120">
            <w:pPr>
              <w:jc w:val="center"/>
            </w:pPr>
            <w:r>
              <w:t>2237774,95</w:t>
            </w:r>
          </w:p>
        </w:tc>
      </w:tr>
      <w:tr w:rsidR="00A70120" w:rsidTr="00A70120">
        <w:trPr>
          <w:trHeight w:val="20"/>
        </w:trPr>
        <w:tc>
          <w:tcPr>
            <w:tcW w:w="0" w:type="auto"/>
            <w:vAlign w:val="center"/>
          </w:tcPr>
          <w:p w:rsidR="00A70120" w:rsidRDefault="00A70120" w:rsidP="00A70120">
            <w:pPr>
              <w:jc w:val="center"/>
            </w:pPr>
            <w:r>
              <w:t>9</w:t>
            </w:r>
          </w:p>
        </w:tc>
        <w:tc>
          <w:tcPr>
            <w:tcW w:w="0" w:type="auto"/>
            <w:vAlign w:val="center"/>
          </w:tcPr>
          <w:p w:rsidR="00A70120" w:rsidRDefault="00A70120" w:rsidP="00A70120">
            <w:pPr>
              <w:jc w:val="center"/>
            </w:pPr>
            <w:r>
              <w:t>283°2'12"</w:t>
            </w:r>
          </w:p>
        </w:tc>
        <w:tc>
          <w:tcPr>
            <w:tcW w:w="0" w:type="auto"/>
            <w:vAlign w:val="center"/>
          </w:tcPr>
          <w:p w:rsidR="00A70120" w:rsidRDefault="00A70120" w:rsidP="00A70120">
            <w:pPr>
              <w:jc w:val="center"/>
            </w:pPr>
            <w:r>
              <w:t>3,06</w:t>
            </w:r>
          </w:p>
        </w:tc>
        <w:tc>
          <w:tcPr>
            <w:tcW w:w="0" w:type="auto"/>
            <w:vAlign w:val="center"/>
          </w:tcPr>
          <w:p w:rsidR="00A70120" w:rsidRDefault="00A70120" w:rsidP="00A70120">
            <w:pPr>
              <w:jc w:val="center"/>
            </w:pPr>
            <w:r>
              <w:t>329881,64</w:t>
            </w:r>
          </w:p>
        </w:tc>
        <w:tc>
          <w:tcPr>
            <w:tcW w:w="0" w:type="auto"/>
            <w:vAlign w:val="center"/>
          </w:tcPr>
          <w:p w:rsidR="00A70120" w:rsidRDefault="00A70120" w:rsidP="00A70120">
            <w:pPr>
              <w:jc w:val="center"/>
            </w:pPr>
            <w:r>
              <w:t>2237779,27</w:t>
            </w:r>
          </w:p>
        </w:tc>
      </w:tr>
      <w:tr w:rsidR="00A70120" w:rsidTr="00A70120">
        <w:trPr>
          <w:trHeight w:val="20"/>
        </w:trPr>
        <w:tc>
          <w:tcPr>
            <w:tcW w:w="0" w:type="auto"/>
            <w:vAlign w:val="center"/>
          </w:tcPr>
          <w:p w:rsidR="00A70120" w:rsidRDefault="00A70120" w:rsidP="00A70120">
            <w:pPr>
              <w:jc w:val="center"/>
            </w:pPr>
            <w:r>
              <w:t>10</w:t>
            </w:r>
          </w:p>
        </w:tc>
        <w:tc>
          <w:tcPr>
            <w:tcW w:w="0" w:type="auto"/>
            <w:vAlign w:val="center"/>
          </w:tcPr>
          <w:p w:rsidR="00A70120" w:rsidRDefault="00A70120" w:rsidP="00A70120">
            <w:pPr>
              <w:jc w:val="center"/>
            </w:pPr>
            <w:r>
              <w:t>3°35'59"</w:t>
            </w:r>
          </w:p>
        </w:tc>
        <w:tc>
          <w:tcPr>
            <w:tcW w:w="0" w:type="auto"/>
            <w:vAlign w:val="center"/>
          </w:tcPr>
          <w:p w:rsidR="00A70120" w:rsidRDefault="00A70120" w:rsidP="00A70120">
            <w:pPr>
              <w:jc w:val="center"/>
            </w:pPr>
            <w:r>
              <w:t>15,29</w:t>
            </w:r>
          </w:p>
        </w:tc>
        <w:tc>
          <w:tcPr>
            <w:tcW w:w="0" w:type="auto"/>
            <w:vAlign w:val="center"/>
          </w:tcPr>
          <w:p w:rsidR="00A70120" w:rsidRDefault="00A70120" w:rsidP="00A70120">
            <w:pPr>
              <w:jc w:val="center"/>
            </w:pPr>
            <w:r>
              <w:t>329878,66</w:t>
            </w:r>
          </w:p>
        </w:tc>
        <w:tc>
          <w:tcPr>
            <w:tcW w:w="0" w:type="auto"/>
            <w:vAlign w:val="center"/>
          </w:tcPr>
          <w:p w:rsidR="00A70120" w:rsidRDefault="00A70120" w:rsidP="00A70120">
            <w:pPr>
              <w:jc w:val="center"/>
            </w:pPr>
            <w:r>
              <w:t>2237779,96</w:t>
            </w:r>
          </w:p>
        </w:tc>
      </w:tr>
      <w:tr w:rsidR="00A70120" w:rsidTr="00A70120">
        <w:trPr>
          <w:trHeight w:val="20"/>
        </w:trPr>
        <w:tc>
          <w:tcPr>
            <w:tcW w:w="0" w:type="auto"/>
            <w:vAlign w:val="center"/>
          </w:tcPr>
          <w:p w:rsidR="00A70120" w:rsidRDefault="00A70120" w:rsidP="00A70120">
            <w:pPr>
              <w:jc w:val="center"/>
            </w:pPr>
            <w:r>
              <w:t>42</w:t>
            </w:r>
          </w:p>
        </w:tc>
        <w:tc>
          <w:tcPr>
            <w:tcW w:w="0" w:type="auto"/>
            <w:vAlign w:val="center"/>
          </w:tcPr>
          <w:p w:rsidR="00A70120" w:rsidRDefault="00A70120" w:rsidP="00A70120">
            <w:pPr>
              <w:jc w:val="center"/>
            </w:pPr>
            <w:r>
              <w:t>61°44'55"</w:t>
            </w:r>
          </w:p>
        </w:tc>
        <w:tc>
          <w:tcPr>
            <w:tcW w:w="0" w:type="auto"/>
            <w:vAlign w:val="center"/>
          </w:tcPr>
          <w:p w:rsidR="00A70120" w:rsidRDefault="00A70120" w:rsidP="00A70120">
            <w:pPr>
              <w:jc w:val="center"/>
            </w:pPr>
            <w:r>
              <w:t>9,42</w:t>
            </w:r>
          </w:p>
        </w:tc>
        <w:tc>
          <w:tcPr>
            <w:tcW w:w="0" w:type="auto"/>
            <w:vAlign w:val="center"/>
          </w:tcPr>
          <w:p w:rsidR="00A70120" w:rsidRDefault="00A70120" w:rsidP="00A70120">
            <w:pPr>
              <w:jc w:val="center"/>
            </w:pPr>
            <w:r>
              <w:t>329879,62</w:t>
            </w:r>
          </w:p>
        </w:tc>
        <w:tc>
          <w:tcPr>
            <w:tcW w:w="0" w:type="auto"/>
            <w:vAlign w:val="center"/>
          </w:tcPr>
          <w:p w:rsidR="00A70120" w:rsidRDefault="00A70120" w:rsidP="00A70120">
            <w:pPr>
              <w:jc w:val="center"/>
            </w:pPr>
            <w:r>
              <w:t>2237795,22</w:t>
            </w:r>
          </w:p>
        </w:tc>
      </w:tr>
      <w:tr w:rsidR="00A70120" w:rsidTr="00A70120">
        <w:trPr>
          <w:trHeight w:val="20"/>
        </w:trPr>
        <w:tc>
          <w:tcPr>
            <w:tcW w:w="0" w:type="auto"/>
            <w:vAlign w:val="center"/>
          </w:tcPr>
          <w:p w:rsidR="00A70120" w:rsidRDefault="00A70120" w:rsidP="00A70120">
            <w:pPr>
              <w:jc w:val="center"/>
            </w:pPr>
            <w:r>
              <w:t>39</w:t>
            </w:r>
          </w:p>
        </w:tc>
        <w:tc>
          <w:tcPr>
            <w:tcW w:w="0" w:type="auto"/>
            <w:vAlign w:val="center"/>
          </w:tcPr>
          <w:p w:rsidR="00A70120" w:rsidRDefault="00A70120" w:rsidP="00A70120">
            <w:pPr>
              <w:jc w:val="center"/>
            </w:pPr>
            <w:r>
              <w:t>183°36'17"</w:t>
            </w:r>
          </w:p>
        </w:tc>
        <w:tc>
          <w:tcPr>
            <w:tcW w:w="0" w:type="auto"/>
            <w:vAlign w:val="center"/>
          </w:tcPr>
          <w:p w:rsidR="00A70120" w:rsidRDefault="00A70120" w:rsidP="00A70120">
            <w:pPr>
              <w:jc w:val="center"/>
            </w:pPr>
            <w:r>
              <w:t>35,31</w:t>
            </w:r>
          </w:p>
        </w:tc>
        <w:tc>
          <w:tcPr>
            <w:tcW w:w="0" w:type="auto"/>
            <w:vAlign w:val="center"/>
          </w:tcPr>
          <w:p w:rsidR="00A70120" w:rsidRDefault="00A70120" w:rsidP="00A70120">
            <w:pPr>
              <w:jc w:val="center"/>
            </w:pPr>
            <w:r>
              <w:t>329887,92</w:t>
            </w:r>
          </w:p>
        </w:tc>
        <w:tc>
          <w:tcPr>
            <w:tcW w:w="0" w:type="auto"/>
            <w:vAlign w:val="center"/>
          </w:tcPr>
          <w:p w:rsidR="00A70120" w:rsidRDefault="00A70120" w:rsidP="00A70120">
            <w:pPr>
              <w:jc w:val="center"/>
            </w:pPr>
            <w:r>
              <w:t>2237799,68</w:t>
            </w:r>
          </w:p>
        </w:tc>
      </w:tr>
      <w:tr w:rsidR="00A70120" w:rsidTr="00A70120">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r>
      <w:tr w:rsidR="00A70120" w:rsidTr="00A70120">
        <w:trPr>
          <w:trHeight w:val="20"/>
        </w:trPr>
        <w:tc>
          <w:tcPr>
            <w:tcW w:w="0" w:type="auto"/>
            <w:vAlign w:val="center"/>
          </w:tcPr>
          <w:p w:rsidR="00A70120" w:rsidRDefault="00A70120" w:rsidP="00A70120">
            <w:pPr>
              <w:jc w:val="center"/>
            </w:pPr>
            <w:r>
              <w:t>43</w:t>
            </w:r>
          </w:p>
        </w:tc>
        <w:tc>
          <w:tcPr>
            <w:tcW w:w="0" w:type="auto"/>
            <w:vAlign w:val="center"/>
          </w:tcPr>
          <w:p w:rsidR="00A70120" w:rsidRDefault="00A70120" w:rsidP="00A70120">
            <w:pPr>
              <w:jc w:val="center"/>
            </w:pPr>
            <w:r>
              <w:t>138°45'8"</w:t>
            </w:r>
          </w:p>
        </w:tc>
        <w:tc>
          <w:tcPr>
            <w:tcW w:w="0" w:type="auto"/>
            <w:vAlign w:val="center"/>
          </w:tcPr>
          <w:p w:rsidR="00A70120" w:rsidRDefault="00A70120" w:rsidP="00A70120">
            <w:pPr>
              <w:jc w:val="center"/>
            </w:pPr>
            <w:r>
              <w:t>11,35</w:t>
            </w:r>
          </w:p>
        </w:tc>
        <w:tc>
          <w:tcPr>
            <w:tcW w:w="0" w:type="auto"/>
            <w:vAlign w:val="center"/>
          </w:tcPr>
          <w:p w:rsidR="00A70120" w:rsidRDefault="00A70120" w:rsidP="00A70120">
            <w:pPr>
              <w:jc w:val="center"/>
            </w:pPr>
            <w:r>
              <w:t>329907,55</w:t>
            </w:r>
          </w:p>
        </w:tc>
        <w:tc>
          <w:tcPr>
            <w:tcW w:w="0" w:type="auto"/>
            <w:vAlign w:val="center"/>
          </w:tcPr>
          <w:p w:rsidR="00A70120" w:rsidRDefault="00A70120" w:rsidP="00A70120">
            <w:pPr>
              <w:jc w:val="center"/>
            </w:pPr>
            <w:r>
              <w:t>2238240,78</w:t>
            </w:r>
          </w:p>
        </w:tc>
      </w:tr>
      <w:tr w:rsidR="00A70120" w:rsidTr="00A70120">
        <w:trPr>
          <w:trHeight w:val="20"/>
        </w:trPr>
        <w:tc>
          <w:tcPr>
            <w:tcW w:w="0" w:type="auto"/>
            <w:vAlign w:val="center"/>
          </w:tcPr>
          <w:p w:rsidR="00A70120" w:rsidRDefault="00A70120" w:rsidP="00A70120">
            <w:pPr>
              <w:jc w:val="center"/>
            </w:pPr>
            <w:r>
              <w:t>44</w:t>
            </w:r>
          </w:p>
        </w:tc>
        <w:tc>
          <w:tcPr>
            <w:tcW w:w="0" w:type="auto"/>
            <w:vAlign w:val="center"/>
          </w:tcPr>
          <w:p w:rsidR="00A70120" w:rsidRDefault="00A70120" w:rsidP="00A70120">
            <w:pPr>
              <w:jc w:val="center"/>
            </w:pPr>
            <w:r>
              <w:t>183°35'14"</w:t>
            </w:r>
          </w:p>
        </w:tc>
        <w:tc>
          <w:tcPr>
            <w:tcW w:w="0" w:type="auto"/>
            <w:vAlign w:val="center"/>
          </w:tcPr>
          <w:p w:rsidR="00A70120" w:rsidRDefault="00A70120" w:rsidP="00A70120">
            <w:pPr>
              <w:jc w:val="center"/>
            </w:pPr>
            <w:r>
              <w:t>414,91</w:t>
            </w:r>
          </w:p>
        </w:tc>
        <w:tc>
          <w:tcPr>
            <w:tcW w:w="0" w:type="auto"/>
            <w:vAlign w:val="center"/>
          </w:tcPr>
          <w:p w:rsidR="00A70120" w:rsidRDefault="00A70120" w:rsidP="00A70120">
            <w:pPr>
              <w:jc w:val="center"/>
            </w:pPr>
            <w:r>
              <w:t>329915,03</w:t>
            </w:r>
          </w:p>
        </w:tc>
        <w:tc>
          <w:tcPr>
            <w:tcW w:w="0" w:type="auto"/>
            <w:vAlign w:val="center"/>
          </w:tcPr>
          <w:p w:rsidR="00A70120" w:rsidRDefault="00A70120" w:rsidP="00A70120">
            <w:pPr>
              <w:jc w:val="center"/>
            </w:pPr>
            <w:r>
              <w:t>2238232,25</w:t>
            </w:r>
          </w:p>
        </w:tc>
      </w:tr>
      <w:tr w:rsidR="00A70120" w:rsidTr="00A70120">
        <w:trPr>
          <w:trHeight w:val="20"/>
        </w:trPr>
        <w:tc>
          <w:tcPr>
            <w:tcW w:w="0" w:type="auto"/>
            <w:vAlign w:val="center"/>
          </w:tcPr>
          <w:p w:rsidR="00A70120" w:rsidRDefault="00A70120" w:rsidP="00A70120">
            <w:pPr>
              <w:jc w:val="center"/>
            </w:pPr>
            <w:r>
              <w:t>45</w:t>
            </w:r>
          </w:p>
        </w:tc>
        <w:tc>
          <w:tcPr>
            <w:tcW w:w="0" w:type="auto"/>
            <w:vAlign w:val="center"/>
          </w:tcPr>
          <w:p w:rsidR="00A70120" w:rsidRDefault="00A70120" w:rsidP="00A70120">
            <w:pPr>
              <w:jc w:val="center"/>
            </w:pPr>
            <w:r>
              <w:t>226°39'37"</w:t>
            </w:r>
          </w:p>
        </w:tc>
        <w:tc>
          <w:tcPr>
            <w:tcW w:w="0" w:type="auto"/>
            <w:vAlign w:val="center"/>
          </w:tcPr>
          <w:p w:rsidR="00A70120" w:rsidRDefault="00A70120" w:rsidP="00A70120">
            <w:pPr>
              <w:jc w:val="center"/>
            </w:pPr>
            <w:r>
              <w:t>11,71</w:t>
            </w:r>
          </w:p>
        </w:tc>
        <w:tc>
          <w:tcPr>
            <w:tcW w:w="0" w:type="auto"/>
            <w:vAlign w:val="center"/>
          </w:tcPr>
          <w:p w:rsidR="00A70120" w:rsidRDefault="00A70120" w:rsidP="00A70120">
            <w:pPr>
              <w:jc w:val="center"/>
            </w:pPr>
            <w:r>
              <w:t>329889,07</w:t>
            </w:r>
          </w:p>
        </w:tc>
        <w:tc>
          <w:tcPr>
            <w:tcW w:w="0" w:type="auto"/>
            <w:vAlign w:val="center"/>
          </w:tcPr>
          <w:p w:rsidR="00A70120" w:rsidRDefault="00A70120" w:rsidP="00A70120">
            <w:pPr>
              <w:jc w:val="center"/>
            </w:pPr>
            <w:r>
              <w:t>2237818,15</w:t>
            </w:r>
          </w:p>
        </w:tc>
      </w:tr>
      <w:tr w:rsidR="00A70120" w:rsidTr="00A70120">
        <w:trPr>
          <w:trHeight w:val="20"/>
        </w:trPr>
        <w:tc>
          <w:tcPr>
            <w:tcW w:w="0" w:type="auto"/>
            <w:vAlign w:val="center"/>
          </w:tcPr>
          <w:p w:rsidR="00A70120" w:rsidRDefault="00A70120" w:rsidP="00A70120">
            <w:pPr>
              <w:jc w:val="center"/>
            </w:pPr>
            <w:r>
              <w:t>46</w:t>
            </w:r>
          </w:p>
        </w:tc>
        <w:tc>
          <w:tcPr>
            <w:tcW w:w="0" w:type="auto"/>
            <w:vAlign w:val="center"/>
          </w:tcPr>
          <w:p w:rsidR="00A70120" w:rsidRDefault="00A70120" w:rsidP="00A70120">
            <w:pPr>
              <w:jc w:val="center"/>
            </w:pPr>
            <w:r>
              <w:t>3°35'14"</w:t>
            </w:r>
          </w:p>
        </w:tc>
        <w:tc>
          <w:tcPr>
            <w:tcW w:w="0" w:type="auto"/>
            <w:vAlign w:val="center"/>
          </w:tcPr>
          <w:p w:rsidR="00A70120" w:rsidRDefault="00A70120" w:rsidP="00A70120">
            <w:pPr>
              <w:jc w:val="center"/>
            </w:pPr>
            <w:r>
              <w:t>431,52</w:t>
            </w:r>
          </w:p>
        </w:tc>
        <w:tc>
          <w:tcPr>
            <w:tcW w:w="0" w:type="auto"/>
            <w:vAlign w:val="center"/>
          </w:tcPr>
          <w:p w:rsidR="00A70120" w:rsidRDefault="00A70120" w:rsidP="00A70120">
            <w:pPr>
              <w:jc w:val="center"/>
            </w:pPr>
            <w:r>
              <w:t>329880,55</w:t>
            </w:r>
          </w:p>
        </w:tc>
        <w:tc>
          <w:tcPr>
            <w:tcW w:w="0" w:type="auto"/>
            <w:vAlign w:val="center"/>
          </w:tcPr>
          <w:p w:rsidR="00A70120" w:rsidRDefault="00A70120" w:rsidP="00A70120">
            <w:pPr>
              <w:jc w:val="center"/>
            </w:pPr>
            <w:r>
              <w:t>2237810,11</w:t>
            </w:r>
          </w:p>
        </w:tc>
      </w:tr>
      <w:tr w:rsidR="00A70120" w:rsidTr="00A70120">
        <w:trPr>
          <w:trHeight w:val="20"/>
        </w:trPr>
        <w:tc>
          <w:tcPr>
            <w:tcW w:w="0" w:type="auto"/>
            <w:vAlign w:val="center"/>
          </w:tcPr>
          <w:p w:rsidR="00A70120" w:rsidRDefault="00A70120" w:rsidP="00A70120">
            <w:pPr>
              <w:jc w:val="center"/>
            </w:pPr>
            <w:r>
              <w:t>43</w:t>
            </w:r>
          </w:p>
        </w:tc>
        <w:tc>
          <w:tcPr>
            <w:tcW w:w="0" w:type="auto"/>
            <w:vAlign w:val="center"/>
          </w:tcPr>
          <w:p w:rsidR="00A70120" w:rsidRDefault="00A70120" w:rsidP="00A70120">
            <w:pPr>
              <w:jc w:val="center"/>
            </w:pPr>
            <w:r>
              <w:t>138°45'8"</w:t>
            </w:r>
          </w:p>
        </w:tc>
        <w:tc>
          <w:tcPr>
            <w:tcW w:w="0" w:type="auto"/>
            <w:vAlign w:val="center"/>
          </w:tcPr>
          <w:p w:rsidR="00A70120" w:rsidRDefault="00A70120" w:rsidP="00A70120">
            <w:pPr>
              <w:jc w:val="center"/>
            </w:pPr>
            <w:r>
              <w:t>11,35</w:t>
            </w:r>
          </w:p>
        </w:tc>
        <w:tc>
          <w:tcPr>
            <w:tcW w:w="0" w:type="auto"/>
            <w:vAlign w:val="center"/>
          </w:tcPr>
          <w:p w:rsidR="00A70120" w:rsidRDefault="00A70120" w:rsidP="00A70120">
            <w:pPr>
              <w:jc w:val="center"/>
            </w:pPr>
            <w:r>
              <w:t>329907,55</w:t>
            </w:r>
          </w:p>
        </w:tc>
        <w:tc>
          <w:tcPr>
            <w:tcW w:w="0" w:type="auto"/>
            <w:vAlign w:val="center"/>
          </w:tcPr>
          <w:p w:rsidR="00A70120" w:rsidRDefault="00A70120" w:rsidP="00A70120">
            <w:pPr>
              <w:jc w:val="center"/>
            </w:pPr>
            <w:r>
              <w:t>2238240,78</w:t>
            </w:r>
          </w:p>
        </w:tc>
      </w:tr>
      <w:tr w:rsidR="00A70120" w:rsidTr="00A70120">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r>
      <w:tr w:rsidR="00A70120" w:rsidTr="00A70120">
        <w:trPr>
          <w:trHeight w:val="20"/>
        </w:trPr>
        <w:tc>
          <w:tcPr>
            <w:tcW w:w="0" w:type="auto"/>
            <w:vAlign w:val="center"/>
          </w:tcPr>
          <w:p w:rsidR="00A70120" w:rsidRDefault="00A70120" w:rsidP="00A70120">
            <w:pPr>
              <w:jc w:val="center"/>
            </w:pPr>
            <w:r>
              <w:t>47</w:t>
            </w:r>
          </w:p>
        </w:tc>
        <w:tc>
          <w:tcPr>
            <w:tcW w:w="0" w:type="auto"/>
            <w:vAlign w:val="center"/>
          </w:tcPr>
          <w:p w:rsidR="00A70120" w:rsidRDefault="00A70120" w:rsidP="00A70120">
            <w:pPr>
              <w:jc w:val="center"/>
            </w:pPr>
            <w:r>
              <w:t>93°38'29"</w:t>
            </w:r>
          </w:p>
        </w:tc>
        <w:tc>
          <w:tcPr>
            <w:tcW w:w="0" w:type="auto"/>
            <w:vAlign w:val="center"/>
          </w:tcPr>
          <w:p w:rsidR="00A70120" w:rsidRDefault="00A70120" w:rsidP="00A70120">
            <w:pPr>
              <w:jc w:val="center"/>
            </w:pPr>
            <w:r>
              <w:t>150,68</w:t>
            </w:r>
          </w:p>
        </w:tc>
        <w:tc>
          <w:tcPr>
            <w:tcW w:w="0" w:type="auto"/>
            <w:vAlign w:val="center"/>
          </w:tcPr>
          <w:p w:rsidR="00A70120" w:rsidRDefault="00A70120" w:rsidP="00A70120">
            <w:pPr>
              <w:jc w:val="center"/>
            </w:pPr>
            <w:r>
              <w:t>329761,60</w:t>
            </w:r>
          </w:p>
        </w:tc>
        <w:tc>
          <w:tcPr>
            <w:tcW w:w="0" w:type="auto"/>
            <w:vAlign w:val="center"/>
          </w:tcPr>
          <w:p w:rsidR="00A70120" w:rsidRDefault="00A70120" w:rsidP="00A70120">
            <w:pPr>
              <w:jc w:val="center"/>
            </w:pPr>
            <w:r>
              <w:t>2238289,31</w:t>
            </w:r>
          </w:p>
        </w:tc>
      </w:tr>
      <w:tr w:rsidR="00A70120" w:rsidTr="00A70120">
        <w:trPr>
          <w:trHeight w:val="20"/>
        </w:trPr>
        <w:tc>
          <w:tcPr>
            <w:tcW w:w="0" w:type="auto"/>
            <w:vAlign w:val="center"/>
          </w:tcPr>
          <w:p w:rsidR="00A70120" w:rsidRDefault="00A70120" w:rsidP="00A70120">
            <w:pPr>
              <w:jc w:val="center"/>
            </w:pPr>
            <w:r>
              <w:t>48</w:t>
            </w:r>
          </w:p>
        </w:tc>
        <w:tc>
          <w:tcPr>
            <w:tcW w:w="0" w:type="auto"/>
            <w:vAlign w:val="center"/>
          </w:tcPr>
          <w:p w:rsidR="00A70120" w:rsidRDefault="00A70120" w:rsidP="00A70120">
            <w:pPr>
              <w:jc w:val="center"/>
            </w:pPr>
            <w:r>
              <w:t>93°37'26"</w:t>
            </w:r>
          </w:p>
        </w:tc>
        <w:tc>
          <w:tcPr>
            <w:tcW w:w="0" w:type="auto"/>
            <w:vAlign w:val="center"/>
          </w:tcPr>
          <w:p w:rsidR="00A70120" w:rsidRDefault="00A70120" w:rsidP="00A70120">
            <w:pPr>
              <w:jc w:val="center"/>
            </w:pPr>
            <w:r>
              <w:t>6,01</w:t>
            </w:r>
          </w:p>
        </w:tc>
        <w:tc>
          <w:tcPr>
            <w:tcW w:w="0" w:type="auto"/>
            <w:vAlign w:val="center"/>
          </w:tcPr>
          <w:p w:rsidR="00A70120" w:rsidRDefault="00A70120" w:rsidP="00A70120">
            <w:pPr>
              <w:jc w:val="center"/>
            </w:pPr>
            <w:r>
              <w:t>329911,98</w:t>
            </w:r>
          </w:p>
        </w:tc>
        <w:tc>
          <w:tcPr>
            <w:tcW w:w="0" w:type="auto"/>
            <w:vAlign w:val="center"/>
          </w:tcPr>
          <w:p w:rsidR="00A70120" w:rsidRDefault="00A70120" w:rsidP="00A70120">
            <w:pPr>
              <w:jc w:val="center"/>
            </w:pPr>
            <w:r>
              <w:t>2238279,74</w:t>
            </w:r>
          </w:p>
        </w:tc>
      </w:tr>
      <w:tr w:rsidR="00A70120" w:rsidTr="00A70120">
        <w:trPr>
          <w:trHeight w:val="20"/>
        </w:trPr>
        <w:tc>
          <w:tcPr>
            <w:tcW w:w="0" w:type="auto"/>
            <w:vAlign w:val="center"/>
          </w:tcPr>
          <w:p w:rsidR="00A70120" w:rsidRDefault="00A70120" w:rsidP="00A70120">
            <w:pPr>
              <w:jc w:val="center"/>
            </w:pPr>
            <w:r>
              <w:t>49</w:t>
            </w:r>
          </w:p>
        </w:tc>
        <w:tc>
          <w:tcPr>
            <w:tcW w:w="0" w:type="auto"/>
            <w:vAlign w:val="center"/>
          </w:tcPr>
          <w:p w:rsidR="00A70120" w:rsidRDefault="00A70120" w:rsidP="00A70120">
            <w:pPr>
              <w:jc w:val="center"/>
            </w:pPr>
            <w:r>
              <w:t>183°35'28"</w:t>
            </w:r>
          </w:p>
        </w:tc>
        <w:tc>
          <w:tcPr>
            <w:tcW w:w="0" w:type="auto"/>
            <w:vAlign w:val="center"/>
          </w:tcPr>
          <w:p w:rsidR="00A70120" w:rsidRDefault="00A70120" w:rsidP="00A70120">
            <w:pPr>
              <w:jc w:val="center"/>
            </w:pPr>
            <w:r>
              <w:t>28,9</w:t>
            </w:r>
          </w:p>
        </w:tc>
        <w:tc>
          <w:tcPr>
            <w:tcW w:w="0" w:type="auto"/>
            <w:vAlign w:val="center"/>
          </w:tcPr>
          <w:p w:rsidR="00A70120" w:rsidRDefault="00A70120" w:rsidP="00A70120">
            <w:pPr>
              <w:jc w:val="center"/>
            </w:pPr>
            <w:r>
              <w:t>329917,98</w:t>
            </w:r>
          </w:p>
        </w:tc>
        <w:tc>
          <w:tcPr>
            <w:tcW w:w="0" w:type="auto"/>
            <w:vAlign w:val="center"/>
          </w:tcPr>
          <w:p w:rsidR="00A70120" w:rsidRDefault="00A70120" w:rsidP="00A70120">
            <w:pPr>
              <w:jc w:val="center"/>
            </w:pPr>
            <w:r>
              <w:t>2238279,36</w:t>
            </w:r>
          </w:p>
        </w:tc>
      </w:tr>
      <w:tr w:rsidR="00A70120" w:rsidTr="00A70120">
        <w:trPr>
          <w:trHeight w:val="20"/>
        </w:trPr>
        <w:tc>
          <w:tcPr>
            <w:tcW w:w="0" w:type="auto"/>
            <w:vAlign w:val="center"/>
          </w:tcPr>
          <w:p w:rsidR="00A70120" w:rsidRDefault="00A70120" w:rsidP="00A70120">
            <w:pPr>
              <w:jc w:val="center"/>
            </w:pPr>
            <w:r>
              <w:t>50</w:t>
            </w:r>
          </w:p>
        </w:tc>
        <w:tc>
          <w:tcPr>
            <w:tcW w:w="0" w:type="auto"/>
            <w:vAlign w:val="center"/>
          </w:tcPr>
          <w:p w:rsidR="00A70120" w:rsidRDefault="00A70120" w:rsidP="00A70120">
            <w:pPr>
              <w:jc w:val="center"/>
            </w:pPr>
            <w:r>
              <w:t>307°43'27"</w:t>
            </w:r>
          </w:p>
        </w:tc>
        <w:tc>
          <w:tcPr>
            <w:tcW w:w="0" w:type="auto"/>
            <w:vAlign w:val="center"/>
          </w:tcPr>
          <w:p w:rsidR="00A70120" w:rsidRDefault="00A70120" w:rsidP="00A70120">
            <w:pPr>
              <w:jc w:val="center"/>
            </w:pPr>
            <w:r>
              <w:t>9,66</w:t>
            </w:r>
          </w:p>
        </w:tc>
        <w:tc>
          <w:tcPr>
            <w:tcW w:w="0" w:type="auto"/>
            <w:vAlign w:val="center"/>
          </w:tcPr>
          <w:p w:rsidR="00A70120" w:rsidRDefault="00A70120" w:rsidP="00A70120">
            <w:pPr>
              <w:jc w:val="center"/>
            </w:pPr>
            <w:r>
              <w:t>329916,17</w:t>
            </w:r>
          </w:p>
        </w:tc>
        <w:tc>
          <w:tcPr>
            <w:tcW w:w="0" w:type="auto"/>
            <w:vAlign w:val="center"/>
          </w:tcPr>
          <w:p w:rsidR="00A70120" w:rsidRDefault="00A70120" w:rsidP="00A70120">
            <w:pPr>
              <w:jc w:val="center"/>
            </w:pPr>
            <w:r>
              <w:t>2238250,52</w:t>
            </w:r>
          </w:p>
        </w:tc>
      </w:tr>
      <w:tr w:rsidR="00A70120" w:rsidTr="00A70120">
        <w:trPr>
          <w:trHeight w:val="20"/>
        </w:trPr>
        <w:tc>
          <w:tcPr>
            <w:tcW w:w="0" w:type="auto"/>
            <w:vAlign w:val="center"/>
          </w:tcPr>
          <w:p w:rsidR="00A70120" w:rsidRDefault="00A70120" w:rsidP="00A70120">
            <w:pPr>
              <w:jc w:val="center"/>
            </w:pPr>
            <w:r>
              <w:t>51</w:t>
            </w:r>
          </w:p>
        </w:tc>
        <w:tc>
          <w:tcPr>
            <w:tcW w:w="0" w:type="auto"/>
            <w:vAlign w:val="center"/>
          </w:tcPr>
          <w:p w:rsidR="00A70120" w:rsidRDefault="00A70120" w:rsidP="00A70120">
            <w:pPr>
              <w:jc w:val="center"/>
            </w:pPr>
            <w:r>
              <w:t>3°35'33"</w:t>
            </w:r>
          </w:p>
        </w:tc>
        <w:tc>
          <w:tcPr>
            <w:tcW w:w="0" w:type="auto"/>
            <w:vAlign w:val="center"/>
          </w:tcPr>
          <w:p w:rsidR="00A70120" w:rsidRDefault="00A70120" w:rsidP="00A70120">
            <w:pPr>
              <w:jc w:val="center"/>
            </w:pPr>
            <w:r>
              <w:t>15,48</w:t>
            </w:r>
          </w:p>
        </w:tc>
        <w:tc>
          <w:tcPr>
            <w:tcW w:w="0" w:type="auto"/>
            <w:vAlign w:val="center"/>
          </w:tcPr>
          <w:p w:rsidR="00A70120" w:rsidRDefault="00A70120" w:rsidP="00A70120">
            <w:pPr>
              <w:jc w:val="center"/>
            </w:pPr>
            <w:r>
              <w:t>329908,53</w:t>
            </w:r>
          </w:p>
        </w:tc>
        <w:tc>
          <w:tcPr>
            <w:tcW w:w="0" w:type="auto"/>
            <w:vAlign w:val="center"/>
          </w:tcPr>
          <w:p w:rsidR="00A70120" w:rsidRDefault="00A70120" w:rsidP="00A70120">
            <w:pPr>
              <w:jc w:val="center"/>
            </w:pPr>
            <w:r>
              <w:t>2238256,43</w:t>
            </w:r>
          </w:p>
        </w:tc>
      </w:tr>
      <w:tr w:rsidR="00A70120" w:rsidTr="00A70120">
        <w:trPr>
          <w:trHeight w:val="20"/>
        </w:trPr>
        <w:tc>
          <w:tcPr>
            <w:tcW w:w="0" w:type="auto"/>
            <w:vAlign w:val="center"/>
          </w:tcPr>
          <w:p w:rsidR="00A70120" w:rsidRDefault="00A70120" w:rsidP="00A70120">
            <w:pPr>
              <w:jc w:val="center"/>
            </w:pPr>
            <w:r>
              <w:t>52</w:t>
            </w:r>
          </w:p>
        </w:tc>
        <w:tc>
          <w:tcPr>
            <w:tcW w:w="0" w:type="auto"/>
            <w:vAlign w:val="center"/>
          </w:tcPr>
          <w:p w:rsidR="00A70120" w:rsidRDefault="00A70120" w:rsidP="00A70120">
            <w:pPr>
              <w:jc w:val="center"/>
            </w:pPr>
            <w:r>
              <w:t>273°39'27"</w:t>
            </w:r>
          </w:p>
        </w:tc>
        <w:tc>
          <w:tcPr>
            <w:tcW w:w="0" w:type="auto"/>
            <w:vAlign w:val="center"/>
          </w:tcPr>
          <w:p w:rsidR="00A70120" w:rsidRDefault="00A70120" w:rsidP="00A70120">
            <w:pPr>
              <w:jc w:val="center"/>
            </w:pPr>
            <w:r>
              <w:t>18,03</w:t>
            </w:r>
          </w:p>
        </w:tc>
        <w:tc>
          <w:tcPr>
            <w:tcW w:w="0" w:type="auto"/>
            <w:vAlign w:val="center"/>
          </w:tcPr>
          <w:p w:rsidR="00A70120" w:rsidRDefault="00A70120" w:rsidP="00A70120">
            <w:pPr>
              <w:jc w:val="center"/>
            </w:pPr>
            <w:r>
              <w:t>329909,50</w:t>
            </w:r>
          </w:p>
        </w:tc>
        <w:tc>
          <w:tcPr>
            <w:tcW w:w="0" w:type="auto"/>
            <w:vAlign w:val="center"/>
          </w:tcPr>
          <w:p w:rsidR="00A70120" w:rsidRDefault="00A70120" w:rsidP="00A70120">
            <w:pPr>
              <w:jc w:val="center"/>
            </w:pPr>
            <w:r>
              <w:t>2238271,88</w:t>
            </w:r>
          </w:p>
        </w:tc>
      </w:tr>
      <w:tr w:rsidR="00A70120" w:rsidTr="00A70120">
        <w:trPr>
          <w:trHeight w:val="20"/>
        </w:trPr>
        <w:tc>
          <w:tcPr>
            <w:tcW w:w="0" w:type="auto"/>
            <w:vAlign w:val="center"/>
          </w:tcPr>
          <w:p w:rsidR="00A70120" w:rsidRDefault="00A70120" w:rsidP="00A70120">
            <w:pPr>
              <w:jc w:val="center"/>
            </w:pPr>
            <w:r>
              <w:t>53</w:t>
            </w:r>
          </w:p>
        </w:tc>
        <w:tc>
          <w:tcPr>
            <w:tcW w:w="0" w:type="auto"/>
            <w:vAlign w:val="center"/>
          </w:tcPr>
          <w:p w:rsidR="00A70120" w:rsidRDefault="00A70120" w:rsidP="00A70120">
            <w:pPr>
              <w:jc w:val="center"/>
            </w:pPr>
            <w:r>
              <w:t>273°38'14"</w:t>
            </w:r>
          </w:p>
        </w:tc>
        <w:tc>
          <w:tcPr>
            <w:tcW w:w="0" w:type="auto"/>
            <w:vAlign w:val="center"/>
          </w:tcPr>
          <w:p w:rsidR="00A70120" w:rsidRDefault="00A70120" w:rsidP="00A70120">
            <w:pPr>
              <w:jc w:val="center"/>
            </w:pPr>
            <w:r>
              <w:t>78,19</w:t>
            </w:r>
          </w:p>
        </w:tc>
        <w:tc>
          <w:tcPr>
            <w:tcW w:w="0" w:type="auto"/>
            <w:vAlign w:val="center"/>
          </w:tcPr>
          <w:p w:rsidR="00A70120" w:rsidRDefault="00A70120" w:rsidP="00A70120">
            <w:pPr>
              <w:jc w:val="center"/>
            </w:pPr>
            <w:r>
              <w:t>329891,51</w:t>
            </w:r>
          </w:p>
        </w:tc>
        <w:tc>
          <w:tcPr>
            <w:tcW w:w="0" w:type="auto"/>
            <w:vAlign w:val="center"/>
          </w:tcPr>
          <w:p w:rsidR="00A70120" w:rsidRDefault="00A70120" w:rsidP="00A70120">
            <w:pPr>
              <w:jc w:val="center"/>
            </w:pPr>
            <w:r>
              <w:t>2238273,03</w:t>
            </w:r>
          </w:p>
        </w:tc>
      </w:tr>
      <w:tr w:rsidR="00A70120" w:rsidTr="00A70120">
        <w:trPr>
          <w:trHeight w:val="20"/>
        </w:trPr>
        <w:tc>
          <w:tcPr>
            <w:tcW w:w="0" w:type="auto"/>
            <w:vAlign w:val="center"/>
          </w:tcPr>
          <w:p w:rsidR="00A70120" w:rsidRDefault="00A70120" w:rsidP="00A70120">
            <w:pPr>
              <w:jc w:val="center"/>
            </w:pPr>
            <w:r>
              <w:t>54</w:t>
            </w:r>
          </w:p>
        </w:tc>
        <w:tc>
          <w:tcPr>
            <w:tcW w:w="0" w:type="auto"/>
            <w:vAlign w:val="center"/>
          </w:tcPr>
          <w:p w:rsidR="00A70120" w:rsidRDefault="00A70120" w:rsidP="00A70120">
            <w:pPr>
              <w:jc w:val="center"/>
            </w:pPr>
            <w:r>
              <w:t>273°38'3"</w:t>
            </w:r>
          </w:p>
        </w:tc>
        <w:tc>
          <w:tcPr>
            <w:tcW w:w="0" w:type="auto"/>
            <w:vAlign w:val="center"/>
          </w:tcPr>
          <w:p w:rsidR="00A70120" w:rsidRDefault="00A70120" w:rsidP="00A70120">
            <w:pPr>
              <w:jc w:val="center"/>
            </w:pPr>
            <w:r>
              <w:t>44,49</w:t>
            </w:r>
          </w:p>
        </w:tc>
        <w:tc>
          <w:tcPr>
            <w:tcW w:w="0" w:type="auto"/>
            <w:vAlign w:val="center"/>
          </w:tcPr>
          <w:p w:rsidR="00A70120" w:rsidRDefault="00A70120" w:rsidP="00A70120">
            <w:pPr>
              <w:jc w:val="center"/>
            </w:pPr>
            <w:r>
              <w:t>329813,48</w:t>
            </w:r>
          </w:p>
        </w:tc>
        <w:tc>
          <w:tcPr>
            <w:tcW w:w="0" w:type="auto"/>
            <w:vAlign w:val="center"/>
          </w:tcPr>
          <w:p w:rsidR="00A70120" w:rsidRDefault="00A70120" w:rsidP="00A70120">
            <w:pPr>
              <w:jc w:val="center"/>
            </w:pPr>
            <w:r>
              <w:t>2238277,99</w:t>
            </w:r>
          </w:p>
        </w:tc>
      </w:tr>
      <w:tr w:rsidR="00A70120" w:rsidTr="00A70120">
        <w:trPr>
          <w:trHeight w:val="20"/>
        </w:trPr>
        <w:tc>
          <w:tcPr>
            <w:tcW w:w="0" w:type="auto"/>
            <w:vAlign w:val="center"/>
          </w:tcPr>
          <w:p w:rsidR="00A70120" w:rsidRDefault="00A70120" w:rsidP="00A70120">
            <w:pPr>
              <w:jc w:val="center"/>
            </w:pPr>
            <w:r>
              <w:t>55</w:t>
            </w:r>
          </w:p>
        </w:tc>
        <w:tc>
          <w:tcPr>
            <w:tcW w:w="0" w:type="auto"/>
            <w:vAlign w:val="center"/>
          </w:tcPr>
          <w:p w:rsidR="00A70120" w:rsidRDefault="00A70120" w:rsidP="00A70120">
            <w:pPr>
              <w:jc w:val="center"/>
            </w:pPr>
            <w:r>
              <w:t>183°39'28"</w:t>
            </w:r>
          </w:p>
        </w:tc>
        <w:tc>
          <w:tcPr>
            <w:tcW w:w="0" w:type="auto"/>
            <w:vAlign w:val="center"/>
          </w:tcPr>
          <w:p w:rsidR="00A70120" w:rsidRDefault="00A70120" w:rsidP="00A70120">
            <w:pPr>
              <w:jc w:val="center"/>
            </w:pPr>
            <w:r>
              <w:t>4,39</w:t>
            </w:r>
          </w:p>
        </w:tc>
        <w:tc>
          <w:tcPr>
            <w:tcW w:w="0" w:type="auto"/>
            <w:vAlign w:val="center"/>
          </w:tcPr>
          <w:p w:rsidR="00A70120" w:rsidRDefault="00A70120" w:rsidP="00A70120">
            <w:pPr>
              <w:jc w:val="center"/>
            </w:pPr>
            <w:r>
              <w:t>329769,08</w:t>
            </w:r>
          </w:p>
        </w:tc>
        <w:tc>
          <w:tcPr>
            <w:tcW w:w="0" w:type="auto"/>
            <w:vAlign w:val="center"/>
          </w:tcPr>
          <w:p w:rsidR="00A70120" w:rsidRDefault="00A70120" w:rsidP="00A70120">
            <w:pPr>
              <w:jc w:val="center"/>
            </w:pPr>
            <w:r>
              <w:t>2238280,81</w:t>
            </w:r>
          </w:p>
        </w:tc>
      </w:tr>
      <w:tr w:rsidR="00A70120" w:rsidTr="00A70120">
        <w:trPr>
          <w:trHeight w:val="20"/>
        </w:trPr>
        <w:tc>
          <w:tcPr>
            <w:tcW w:w="0" w:type="auto"/>
            <w:vAlign w:val="center"/>
          </w:tcPr>
          <w:p w:rsidR="00A70120" w:rsidRDefault="00A70120" w:rsidP="00A70120">
            <w:pPr>
              <w:jc w:val="center"/>
            </w:pPr>
            <w:r>
              <w:t>56</w:t>
            </w:r>
          </w:p>
        </w:tc>
        <w:tc>
          <w:tcPr>
            <w:tcW w:w="0" w:type="auto"/>
            <w:vAlign w:val="center"/>
          </w:tcPr>
          <w:p w:rsidR="00A70120" w:rsidRDefault="00A70120" w:rsidP="00A70120">
            <w:pPr>
              <w:jc w:val="center"/>
            </w:pPr>
            <w:r>
              <w:t>273°26'32"</w:t>
            </w:r>
          </w:p>
        </w:tc>
        <w:tc>
          <w:tcPr>
            <w:tcW w:w="0" w:type="auto"/>
            <w:vAlign w:val="center"/>
          </w:tcPr>
          <w:p w:rsidR="00A70120" w:rsidRDefault="00A70120" w:rsidP="00A70120">
            <w:pPr>
              <w:jc w:val="center"/>
            </w:pPr>
            <w:r>
              <w:t>7,99</w:t>
            </w:r>
          </w:p>
        </w:tc>
        <w:tc>
          <w:tcPr>
            <w:tcW w:w="0" w:type="auto"/>
            <w:vAlign w:val="center"/>
          </w:tcPr>
          <w:p w:rsidR="00A70120" w:rsidRDefault="00A70120" w:rsidP="00A70120">
            <w:pPr>
              <w:jc w:val="center"/>
            </w:pPr>
            <w:r>
              <w:t>329768,80</w:t>
            </w:r>
          </w:p>
        </w:tc>
        <w:tc>
          <w:tcPr>
            <w:tcW w:w="0" w:type="auto"/>
            <w:vAlign w:val="center"/>
          </w:tcPr>
          <w:p w:rsidR="00A70120" w:rsidRDefault="00A70120" w:rsidP="00A70120">
            <w:pPr>
              <w:jc w:val="center"/>
            </w:pPr>
            <w:r>
              <w:t>2238276,43</w:t>
            </w:r>
          </w:p>
        </w:tc>
      </w:tr>
      <w:tr w:rsidR="00A70120" w:rsidTr="00A70120">
        <w:trPr>
          <w:trHeight w:val="20"/>
        </w:trPr>
        <w:tc>
          <w:tcPr>
            <w:tcW w:w="0" w:type="auto"/>
            <w:vAlign w:val="center"/>
          </w:tcPr>
          <w:p w:rsidR="00A70120" w:rsidRDefault="00A70120" w:rsidP="00A70120">
            <w:pPr>
              <w:jc w:val="center"/>
            </w:pPr>
            <w:r>
              <w:lastRenderedPageBreak/>
              <w:t>57</w:t>
            </w:r>
          </w:p>
        </w:tc>
        <w:tc>
          <w:tcPr>
            <w:tcW w:w="0" w:type="auto"/>
            <w:vAlign w:val="center"/>
          </w:tcPr>
          <w:p w:rsidR="00A70120" w:rsidRDefault="00A70120" w:rsidP="00A70120">
            <w:pPr>
              <w:jc w:val="center"/>
            </w:pPr>
            <w:r>
              <w:t>3°34'47"</w:t>
            </w:r>
          </w:p>
        </w:tc>
        <w:tc>
          <w:tcPr>
            <w:tcW w:w="0" w:type="auto"/>
            <w:vAlign w:val="center"/>
          </w:tcPr>
          <w:p w:rsidR="00A70120" w:rsidRDefault="00A70120" w:rsidP="00A70120">
            <w:pPr>
              <w:jc w:val="center"/>
            </w:pPr>
            <w:r>
              <w:t>10,25</w:t>
            </w:r>
          </w:p>
        </w:tc>
        <w:tc>
          <w:tcPr>
            <w:tcW w:w="0" w:type="auto"/>
            <w:vAlign w:val="center"/>
          </w:tcPr>
          <w:p w:rsidR="00A70120" w:rsidRDefault="00A70120" w:rsidP="00A70120">
            <w:pPr>
              <w:jc w:val="center"/>
            </w:pPr>
            <w:r>
              <w:t>329760,82</w:t>
            </w:r>
          </w:p>
        </w:tc>
        <w:tc>
          <w:tcPr>
            <w:tcW w:w="0" w:type="auto"/>
            <w:vAlign w:val="center"/>
          </w:tcPr>
          <w:p w:rsidR="00A70120" w:rsidRDefault="00A70120" w:rsidP="00A70120">
            <w:pPr>
              <w:jc w:val="center"/>
            </w:pPr>
            <w:r>
              <w:t>2238276,91</w:t>
            </w:r>
          </w:p>
        </w:tc>
      </w:tr>
      <w:tr w:rsidR="00A70120" w:rsidTr="00A70120">
        <w:trPr>
          <w:trHeight w:val="20"/>
        </w:trPr>
        <w:tc>
          <w:tcPr>
            <w:tcW w:w="0" w:type="auto"/>
            <w:vAlign w:val="center"/>
          </w:tcPr>
          <w:p w:rsidR="00A70120" w:rsidRDefault="00A70120" w:rsidP="00A70120">
            <w:pPr>
              <w:jc w:val="center"/>
            </w:pPr>
            <w:r>
              <w:t>58</w:t>
            </w:r>
          </w:p>
        </w:tc>
        <w:tc>
          <w:tcPr>
            <w:tcW w:w="0" w:type="auto"/>
            <w:vAlign w:val="center"/>
          </w:tcPr>
          <w:p w:rsidR="00A70120" w:rsidRDefault="00A70120" w:rsidP="00A70120">
            <w:pPr>
              <w:jc w:val="center"/>
            </w:pPr>
            <w:r>
              <w:t>3°41'29"</w:t>
            </w:r>
          </w:p>
        </w:tc>
        <w:tc>
          <w:tcPr>
            <w:tcW w:w="0" w:type="auto"/>
            <w:vAlign w:val="center"/>
          </w:tcPr>
          <w:p w:rsidR="00A70120" w:rsidRDefault="00A70120" w:rsidP="00A70120">
            <w:pPr>
              <w:jc w:val="center"/>
            </w:pPr>
            <w:r>
              <w:t>2,17</w:t>
            </w:r>
          </w:p>
        </w:tc>
        <w:tc>
          <w:tcPr>
            <w:tcW w:w="0" w:type="auto"/>
            <w:vAlign w:val="center"/>
          </w:tcPr>
          <w:p w:rsidR="00A70120" w:rsidRDefault="00A70120" w:rsidP="00A70120">
            <w:pPr>
              <w:jc w:val="center"/>
            </w:pPr>
            <w:r>
              <w:t>329761,46</w:t>
            </w:r>
          </w:p>
        </w:tc>
        <w:tc>
          <w:tcPr>
            <w:tcW w:w="0" w:type="auto"/>
            <w:vAlign w:val="center"/>
          </w:tcPr>
          <w:p w:rsidR="00A70120" w:rsidRDefault="00A70120" w:rsidP="00A70120">
            <w:pPr>
              <w:jc w:val="center"/>
            </w:pPr>
            <w:r>
              <w:t>2238287,14</w:t>
            </w:r>
          </w:p>
        </w:tc>
      </w:tr>
      <w:tr w:rsidR="00A70120" w:rsidTr="00A70120">
        <w:trPr>
          <w:trHeight w:val="20"/>
        </w:trPr>
        <w:tc>
          <w:tcPr>
            <w:tcW w:w="0" w:type="auto"/>
            <w:vAlign w:val="center"/>
          </w:tcPr>
          <w:p w:rsidR="00A70120" w:rsidRDefault="00A70120" w:rsidP="00A70120">
            <w:pPr>
              <w:jc w:val="center"/>
            </w:pPr>
            <w:r>
              <w:t>47</w:t>
            </w:r>
          </w:p>
        </w:tc>
        <w:tc>
          <w:tcPr>
            <w:tcW w:w="0" w:type="auto"/>
            <w:vAlign w:val="center"/>
          </w:tcPr>
          <w:p w:rsidR="00A70120" w:rsidRDefault="00A70120" w:rsidP="00A70120">
            <w:pPr>
              <w:jc w:val="center"/>
            </w:pPr>
            <w:r>
              <w:t>93°38'29"</w:t>
            </w:r>
          </w:p>
        </w:tc>
        <w:tc>
          <w:tcPr>
            <w:tcW w:w="0" w:type="auto"/>
            <w:vAlign w:val="center"/>
          </w:tcPr>
          <w:p w:rsidR="00A70120" w:rsidRDefault="00A70120" w:rsidP="00A70120">
            <w:pPr>
              <w:jc w:val="center"/>
            </w:pPr>
            <w:r>
              <w:t>150,68</w:t>
            </w:r>
          </w:p>
        </w:tc>
        <w:tc>
          <w:tcPr>
            <w:tcW w:w="0" w:type="auto"/>
            <w:vAlign w:val="center"/>
          </w:tcPr>
          <w:p w:rsidR="00A70120" w:rsidRDefault="00A70120" w:rsidP="00A70120">
            <w:pPr>
              <w:jc w:val="center"/>
            </w:pPr>
            <w:r>
              <w:t>329761,60</w:t>
            </w:r>
          </w:p>
        </w:tc>
        <w:tc>
          <w:tcPr>
            <w:tcW w:w="0" w:type="auto"/>
            <w:vAlign w:val="center"/>
          </w:tcPr>
          <w:p w:rsidR="00A70120" w:rsidRDefault="00A70120" w:rsidP="00A70120">
            <w:pPr>
              <w:jc w:val="center"/>
            </w:pPr>
            <w:r>
              <w:t>2238289,31</w:t>
            </w:r>
          </w:p>
        </w:tc>
      </w:tr>
      <w:tr w:rsidR="00A70120" w:rsidTr="00A70120">
        <w:tc>
          <w:tcPr>
            <w:tcW w:w="0" w:type="auto"/>
            <w:gridSpan w:val="5"/>
            <w:vAlign w:val="center"/>
          </w:tcPr>
          <w:p w:rsidR="00A70120" w:rsidRDefault="00A70120" w:rsidP="00A70120">
            <w:r>
              <w:t>№ 6</w:t>
            </w:r>
          </w:p>
        </w:tc>
      </w:tr>
      <w:tr w:rsidR="00A70120" w:rsidTr="00A70120">
        <w:trPr>
          <w:trHeight w:val="28"/>
        </w:trPr>
        <w:tc>
          <w:tcPr>
            <w:tcW w:w="0" w:type="auto"/>
            <w:gridSpan w:val="3"/>
            <w:vAlign w:val="center"/>
          </w:tcPr>
          <w:p w:rsidR="00A70120" w:rsidRDefault="00A70120" w:rsidP="00A70120">
            <w:r>
              <w:t>Наименование зоны размещения линейного объекта:</w:t>
            </w:r>
          </w:p>
        </w:tc>
        <w:tc>
          <w:tcPr>
            <w:tcW w:w="0" w:type="auto"/>
            <w:gridSpan w:val="2"/>
            <w:vAlign w:val="center"/>
          </w:tcPr>
          <w:p w:rsidR="00A70120" w:rsidRDefault="00A70120" w:rsidP="00A70120">
            <w:r>
              <w:t>Зона планируемого размещения площадки обустройства скважины №304</w:t>
            </w:r>
          </w:p>
        </w:tc>
      </w:tr>
      <w:tr w:rsidR="00A70120" w:rsidTr="00A70120">
        <w:trPr>
          <w:trHeight w:val="28"/>
        </w:trPr>
        <w:tc>
          <w:tcPr>
            <w:tcW w:w="0" w:type="auto"/>
            <w:gridSpan w:val="3"/>
            <w:vAlign w:val="center"/>
          </w:tcPr>
          <w:p w:rsidR="00A70120" w:rsidRDefault="00A70120" w:rsidP="00A70120">
            <w:r>
              <w:t xml:space="preserve">Площадь </w:t>
            </w:r>
            <w:proofErr w:type="spellStart"/>
            <w:r>
              <w:t>кв.м</w:t>
            </w:r>
            <w:proofErr w:type="spellEnd"/>
            <w:r>
              <w:t>.:</w:t>
            </w:r>
          </w:p>
        </w:tc>
        <w:tc>
          <w:tcPr>
            <w:tcW w:w="0" w:type="auto"/>
            <w:gridSpan w:val="2"/>
            <w:vAlign w:val="center"/>
          </w:tcPr>
          <w:p w:rsidR="00A70120" w:rsidRDefault="00A70120" w:rsidP="00A70120">
            <w:r>
              <w:t>20219</w:t>
            </w:r>
          </w:p>
        </w:tc>
      </w:tr>
      <w:tr w:rsidR="00A70120" w:rsidTr="00A70120">
        <w:trPr>
          <w:trHeight w:val="20"/>
        </w:trPr>
        <w:tc>
          <w:tcPr>
            <w:tcW w:w="0" w:type="auto"/>
            <w:vAlign w:val="bottom"/>
          </w:tcPr>
          <w:p w:rsidR="00A70120" w:rsidRDefault="00A70120" w:rsidP="00A70120">
            <w:pPr>
              <w:jc w:val="center"/>
            </w:pPr>
            <w:r>
              <w:t>№ точки</w:t>
            </w:r>
          </w:p>
        </w:tc>
        <w:tc>
          <w:tcPr>
            <w:tcW w:w="0" w:type="auto"/>
            <w:vAlign w:val="bottom"/>
          </w:tcPr>
          <w:p w:rsidR="00A70120" w:rsidRDefault="00A70120" w:rsidP="00A70120">
            <w:pPr>
              <w:jc w:val="center"/>
            </w:pPr>
            <w:r>
              <w:t>Дирекционный</w:t>
            </w:r>
          </w:p>
        </w:tc>
        <w:tc>
          <w:tcPr>
            <w:tcW w:w="0" w:type="auto"/>
            <w:vAlign w:val="bottom"/>
          </w:tcPr>
          <w:p w:rsidR="00A70120" w:rsidRDefault="00A70120" w:rsidP="00A70120">
            <w:pPr>
              <w:jc w:val="center"/>
            </w:pPr>
            <w:r>
              <w:t>Расстояние,</w:t>
            </w:r>
          </w:p>
        </w:tc>
        <w:tc>
          <w:tcPr>
            <w:tcW w:w="0" w:type="auto"/>
            <w:gridSpan w:val="2"/>
            <w:vAlign w:val="center"/>
          </w:tcPr>
          <w:p w:rsidR="00A70120" w:rsidRDefault="00A70120" w:rsidP="00A70120">
            <w:pPr>
              <w:jc w:val="center"/>
            </w:pPr>
            <w:r>
              <w:t>Координаты</w:t>
            </w:r>
          </w:p>
        </w:tc>
      </w:tr>
      <w:tr w:rsidR="00A70120" w:rsidTr="00A70120">
        <w:trPr>
          <w:trHeight w:val="20"/>
        </w:trPr>
        <w:tc>
          <w:tcPr>
            <w:tcW w:w="0" w:type="auto"/>
          </w:tcPr>
          <w:p w:rsidR="00A70120" w:rsidRDefault="00A70120" w:rsidP="00A70120">
            <w:pPr>
              <w:jc w:val="center"/>
            </w:pPr>
            <w:r>
              <w:t>(сквозной)</w:t>
            </w:r>
          </w:p>
        </w:tc>
        <w:tc>
          <w:tcPr>
            <w:tcW w:w="0" w:type="auto"/>
          </w:tcPr>
          <w:p w:rsidR="00A70120" w:rsidRDefault="00A70120" w:rsidP="00A70120">
            <w:pPr>
              <w:jc w:val="center"/>
            </w:pPr>
            <w:r>
              <w:t>угол</w:t>
            </w:r>
          </w:p>
        </w:tc>
        <w:tc>
          <w:tcPr>
            <w:tcW w:w="0" w:type="auto"/>
          </w:tcPr>
          <w:p w:rsidR="00A70120" w:rsidRDefault="00A70120" w:rsidP="00A70120">
            <w:pPr>
              <w:jc w:val="center"/>
            </w:pPr>
            <w:r>
              <w:t>м</w:t>
            </w:r>
          </w:p>
        </w:tc>
        <w:tc>
          <w:tcPr>
            <w:tcW w:w="0" w:type="auto"/>
            <w:vAlign w:val="center"/>
          </w:tcPr>
          <w:p w:rsidR="00A70120" w:rsidRDefault="00A70120" w:rsidP="00A70120">
            <w:pPr>
              <w:jc w:val="center"/>
            </w:pPr>
            <w:r>
              <w:t>X</w:t>
            </w:r>
          </w:p>
        </w:tc>
        <w:tc>
          <w:tcPr>
            <w:tcW w:w="0" w:type="auto"/>
            <w:vAlign w:val="center"/>
          </w:tcPr>
          <w:p w:rsidR="00A70120" w:rsidRDefault="00A70120" w:rsidP="00A70120">
            <w:pPr>
              <w:jc w:val="center"/>
            </w:pPr>
            <w:r>
              <w:t>Y</w:t>
            </w:r>
          </w:p>
        </w:tc>
      </w:tr>
      <w:tr w:rsidR="00A70120" w:rsidTr="00A70120">
        <w:trPr>
          <w:trHeight w:val="20"/>
        </w:trPr>
        <w:tc>
          <w:tcPr>
            <w:tcW w:w="0" w:type="auto"/>
            <w:vAlign w:val="center"/>
          </w:tcPr>
          <w:p w:rsidR="00A70120" w:rsidRDefault="00A70120" w:rsidP="00A70120">
            <w:pPr>
              <w:jc w:val="center"/>
            </w:pPr>
            <w:r>
              <w:t>36</w:t>
            </w:r>
          </w:p>
        </w:tc>
        <w:tc>
          <w:tcPr>
            <w:tcW w:w="0" w:type="auto"/>
            <w:vAlign w:val="center"/>
          </w:tcPr>
          <w:p w:rsidR="00A70120" w:rsidRDefault="00A70120" w:rsidP="00A70120">
            <w:pPr>
              <w:jc w:val="center"/>
            </w:pPr>
            <w:r>
              <w:t>93°10'47"</w:t>
            </w:r>
          </w:p>
        </w:tc>
        <w:tc>
          <w:tcPr>
            <w:tcW w:w="0" w:type="auto"/>
            <w:vAlign w:val="center"/>
          </w:tcPr>
          <w:p w:rsidR="00A70120" w:rsidRDefault="00A70120" w:rsidP="00A70120">
            <w:pPr>
              <w:jc w:val="center"/>
            </w:pPr>
            <w:r>
              <w:t>4,69</w:t>
            </w:r>
          </w:p>
        </w:tc>
        <w:tc>
          <w:tcPr>
            <w:tcW w:w="0" w:type="auto"/>
            <w:vAlign w:val="center"/>
          </w:tcPr>
          <w:p w:rsidR="00A70120" w:rsidRDefault="00A70120" w:rsidP="00A70120">
            <w:pPr>
              <w:jc w:val="center"/>
            </w:pPr>
            <w:r>
              <w:t>329733,51</w:t>
            </w:r>
          </w:p>
        </w:tc>
        <w:tc>
          <w:tcPr>
            <w:tcW w:w="0" w:type="auto"/>
            <w:vAlign w:val="center"/>
          </w:tcPr>
          <w:p w:rsidR="00A70120" w:rsidRDefault="00A70120" w:rsidP="00A70120">
            <w:pPr>
              <w:jc w:val="center"/>
            </w:pPr>
            <w:r>
              <w:t>2238238,43</w:t>
            </w:r>
          </w:p>
        </w:tc>
      </w:tr>
      <w:tr w:rsidR="00A70120" w:rsidTr="00A70120">
        <w:trPr>
          <w:trHeight w:val="20"/>
        </w:trPr>
        <w:tc>
          <w:tcPr>
            <w:tcW w:w="0" w:type="auto"/>
            <w:vAlign w:val="center"/>
          </w:tcPr>
          <w:p w:rsidR="00A70120" w:rsidRDefault="00A70120" w:rsidP="00A70120">
            <w:pPr>
              <w:jc w:val="center"/>
            </w:pPr>
            <w:r>
              <w:t>37</w:t>
            </w:r>
          </w:p>
        </w:tc>
        <w:tc>
          <w:tcPr>
            <w:tcW w:w="0" w:type="auto"/>
            <w:vAlign w:val="center"/>
          </w:tcPr>
          <w:p w:rsidR="00A70120" w:rsidRDefault="00A70120" w:rsidP="00A70120">
            <w:pPr>
              <w:jc w:val="center"/>
            </w:pPr>
            <w:r>
              <w:t>183°15'26"</w:t>
            </w:r>
          </w:p>
        </w:tc>
        <w:tc>
          <w:tcPr>
            <w:tcW w:w="0" w:type="auto"/>
            <w:vAlign w:val="center"/>
          </w:tcPr>
          <w:p w:rsidR="00A70120" w:rsidRDefault="00A70120" w:rsidP="00A70120">
            <w:pPr>
              <w:jc w:val="center"/>
            </w:pPr>
            <w:r>
              <w:t>3,7</w:t>
            </w:r>
          </w:p>
        </w:tc>
        <w:tc>
          <w:tcPr>
            <w:tcW w:w="0" w:type="auto"/>
            <w:vAlign w:val="center"/>
          </w:tcPr>
          <w:p w:rsidR="00A70120" w:rsidRDefault="00A70120" w:rsidP="00A70120">
            <w:pPr>
              <w:jc w:val="center"/>
            </w:pPr>
            <w:r>
              <w:t>329738,19</w:t>
            </w:r>
          </w:p>
        </w:tc>
        <w:tc>
          <w:tcPr>
            <w:tcW w:w="0" w:type="auto"/>
            <w:vAlign w:val="center"/>
          </w:tcPr>
          <w:p w:rsidR="00A70120" w:rsidRDefault="00A70120" w:rsidP="00A70120">
            <w:pPr>
              <w:jc w:val="center"/>
            </w:pPr>
            <w:r>
              <w:t>2238238,17</w:t>
            </w:r>
          </w:p>
        </w:tc>
      </w:tr>
      <w:tr w:rsidR="00A70120" w:rsidTr="00A70120">
        <w:trPr>
          <w:trHeight w:val="20"/>
        </w:trPr>
        <w:tc>
          <w:tcPr>
            <w:tcW w:w="0" w:type="auto"/>
            <w:vAlign w:val="center"/>
          </w:tcPr>
          <w:p w:rsidR="00A70120" w:rsidRDefault="00A70120" w:rsidP="00A70120">
            <w:pPr>
              <w:jc w:val="center"/>
            </w:pPr>
            <w:r>
              <w:t>38</w:t>
            </w:r>
          </w:p>
        </w:tc>
        <w:tc>
          <w:tcPr>
            <w:tcW w:w="0" w:type="auto"/>
            <w:vAlign w:val="center"/>
          </w:tcPr>
          <w:p w:rsidR="00A70120" w:rsidRDefault="00A70120" w:rsidP="00A70120">
            <w:pPr>
              <w:jc w:val="center"/>
            </w:pPr>
            <w:r>
              <w:t>183°23'59"</w:t>
            </w:r>
          </w:p>
        </w:tc>
        <w:tc>
          <w:tcPr>
            <w:tcW w:w="0" w:type="auto"/>
            <w:vAlign w:val="center"/>
          </w:tcPr>
          <w:p w:rsidR="00A70120" w:rsidRDefault="00A70120" w:rsidP="00A70120">
            <w:pPr>
              <w:jc w:val="center"/>
            </w:pPr>
            <w:r>
              <w:t>1,01</w:t>
            </w:r>
          </w:p>
        </w:tc>
        <w:tc>
          <w:tcPr>
            <w:tcW w:w="0" w:type="auto"/>
            <w:vAlign w:val="center"/>
          </w:tcPr>
          <w:p w:rsidR="00A70120" w:rsidRDefault="00A70120" w:rsidP="00A70120">
            <w:pPr>
              <w:jc w:val="center"/>
            </w:pPr>
            <w:r>
              <w:t>329737,98</w:t>
            </w:r>
          </w:p>
        </w:tc>
        <w:tc>
          <w:tcPr>
            <w:tcW w:w="0" w:type="auto"/>
            <w:vAlign w:val="center"/>
          </w:tcPr>
          <w:p w:rsidR="00A70120" w:rsidRDefault="00A70120" w:rsidP="00A70120">
            <w:pPr>
              <w:jc w:val="center"/>
            </w:pPr>
            <w:r>
              <w:t>2238234,48</w:t>
            </w:r>
          </w:p>
        </w:tc>
      </w:tr>
      <w:tr w:rsidR="00A70120" w:rsidTr="00A70120">
        <w:trPr>
          <w:trHeight w:val="20"/>
        </w:trPr>
        <w:tc>
          <w:tcPr>
            <w:tcW w:w="0" w:type="auto"/>
            <w:vAlign w:val="center"/>
          </w:tcPr>
          <w:p w:rsidR="00A70120" w:rsidRDefault="00A70120" w:rsidP="00A70120">
            <w:pPr>
              <w:jc w:val="center"/>
            </w:pPr>
            <w:r>
              <w:t>59</w:t>
            </w:r>
          </w:p>
        </w:tc>
        <w:tc>
          <w:tcPr>
            <w:tcW w:w="0" w:type="auto"/>
            <w:vAlign w:val="center"/>
          </w:tcPr>
          <w:p w:rsidR="00A70120" w:rsidRDefault="00A70120" w:rsidP="00A70120">
            <w:pPr>
              <w:jc w:val="center"/>
            </w:pPr>
            <w:r>
              <w:t>273°25'26"</w:t>
            </w:r>
          </w:p>
        </w:tc>
        <w:tc>
          <w:tcPr>
            <w:tcW w:w="0" w:type="auto"/>
            <w:vAlign w:val="center"/>
          </w:tcPr>
          <w:p w:rsidR="00A70120" w:rsidRDefault="00A70120" w:rsidP="00A70120">
            <w:pPr>
              <w:jc w:val="center"/>
            </w:pPr>
            <w:r>
              <w:t>4,69</w:t>
            </w:r>
          </w:p>
        </w:tc>
        <w:tc>
          <w:tcPr>
            <w:tcW w:w="0" w:type="auto"/>
            <w:vAlign w:val="center"/>
          </w:tcPr>
          <w:p w:rsidR="00A70120" w:rsidRDefault="00A70120" w:rsidP="00A70120">
            <w:pPr>
              <w:jc w:val="center"/>
            </w:pPr>
            <w:r>
              <w:t>329737,92</w:t>
            </w:r>
          </w:p>
        </w:tc>
        <w:tc>
          <w:tcPr>
            <w:tcW w:w="0" w:type="auto"/>
            <w:vAlign w:val="center"/>
          </w:tcPr>
          <w:p w:rsidR="00A70120" w:rsidRDefault="00A70120" w:rsidP="00A70120">
            <w:pPr>
              <w:jc w:val="center"/>
            </w:pPr>
            <w:r>
              <w:t>2238233,47</w:t>
            </w:r>
          </w:p>
        </w:tc>
      </w:tr>
      <w:tr w:rsidR="00A70120" w:rsidTr="00A70120">
        <w:trPr>
          <w:trHeight w:val="20"/>
        </w:trPr>
        <w:tc>
          <w:tcPr>
            <w:tcW w:w="0" w:type="auto"/>
            <w:vAlign w:val="center"/>
          </w:tcPr>
          <w:p w:rsidR="00A70120" w:rsidRDefault="00A70120" w:rsidP="00A70120">
            <w:pPr>
              <w:jc w:val="center"/>
            </w:pPr>
            <w:r>
              <w:t>60</w:t>
            </w:r>
          </w:p>
        </w:tc>
        <w:tc>
          <w:tcPr>
            <w:tcW w:w="0" w:type="auto"/>
            <w:vAlign w:val="center"/>
          </w:tcPr>
          <w:p w:rsidR="00A70120" w:rsidRDefault="00A70120" w:rsidP="00A70120">
            <w:pPr>
              <w:jc w:val="center"/>
            </w:pPr>
            <w:r>
              <w:t>3°28'6"</w:t>
            </w:r>
          </w:p>
        </w:tc>
        <w:tc>
          <w:tcPr>
            <w:tcW w:w="0" w:type="auto"/>
            <w:vAlign w:val="center"/>
          </w:tcPr>
          <w:p w:rsidR="00A70120" w:rsidRDefault="00A70120" w:rsidP="00A70120">
            <w:pPr>
              <w:jc w:val="center"/>
            </w:pPr>
            <w:r>
              <w:t>0,99</w:t>
            </w:r>
          </w:p>
        </w:tc>
        <w:tc>
          <w:tcPr>
            <w:tcW w:w="0" w:type="auto"/>
            <w:vAlign w:val="center"/>
          </w:tcPr>
          <w:p w:rsidR="00A70120" w:rsidRDefault="00A70120" w:rsidP="00A70120">
            <w:pPr>
              <w:jc w:val="center"/>
            </w:pPr>
            <w:r>
              <w:t>329733,24</w:t>
            </w:r>
          </w:p>
        </w:tc>
        <w:tc>
          <w:tcPr>
            <w:tcW w:w="0" w:type="auto"/>
            <w:vAlign w:val="center"/>
          </w:tcPr>
          <w:p w:rsidR="00A70120" w:rsidRDefault="00A70120" w:rsidP="00A70120">
            <w:pPr>
              <w:jc w:val="center"/>
            </w:pPr>
            <w:r>
              <w:t>2238233,75</w:t>
            </w:r>
          </w:p>
        </w:tc>
      </w:tr>
      <w:tr w:rsidR="00A70120" w:rsidTr="00A70120">
        <w:trPr>
          <w:trHeight w:val="20"/>
        </w:trPr>
        <w:tc>
          <w:tcPr>
            <w:tcW w:w="0" w:type="auto"/>
            <w:vAlign w:val="center"/>
          </w:tcPr>
          <w:p w:rsidR="00A70120" w:rsidRDefault="00A70120" w:rsidP="00A70120">
            <w:pPr>
              <w:jc w:val="center"/>
            </w:pPr>
            <w:r>
              <w:t>35</w:t>
            </w:r>
          </w:p>
        </w:tc>
        <w:tc>
          <w:tcPr>
            <w:tcW w:w="0" w:type="auto"/>
            <w:vAlign w:val="center"/>
          </w:tcPr>
          <w:p w:rsidR="00A70120" w:rsidRDefault="00A70120" w:rsidP="00A70120">
            <w:pPr>
              <w:jc w:val="center"/>
            </w:pPr>
            <w:r>
              <w:t>3°15'26"</w:t>
            </w:r>
          </w:p>
        </w:tc>
        <w:tc>
          <w:tcPr>
            <w:tcW w:w="0" w:type="auto"/>
            <w:vAlign w:val="center"/>
          </w:tcPr>
          <w:p w:rsidR="00A70120" w:rsidRDefault="00A70120" w:rsidP="00A70120">
            <w:pPr>
              <w:jc w:val="center"/>
            </w:pPr>
            <w:r>
              <w:t>3,7</w:t>
            </w:r>
          </w:p>
        </w:tc>
        <w:tc>
          <w:tcPr>
            <w:tcW w:w="0" w:type="auto"/>
            <w:vAlign w:val="center"/>
          </w:tcPr>
          <w:p w:rsidR="00A70120" w:rsidRDefault="00A70120" w:rsidP="00A70120">
            <w:pPr>
              <w:jc w:val="center"/>
            </w:pPr>
            <w:r>
              <w:t>329733,30</w:t>
            </w:r>
          </w:p>
        </w:tc>
        <w:tc>
          <w:tcPr>
            <w:tcW w:w="0" w:type="auto"/>
            <w:vAlign w:val="center"/>
          </w:tcPr>
          <w:p w:rsidR="00A70120" w:rsidRDefault="00A70120" w:rsidP="00A70120">
            <w:pPr>
              <w:jc w:val="center"/>
            </w:pPr>
            <w:r>
              <w:t>2238234,74</w:t>
            </w:r>
          </w:p>
        </w:tc>
      </w:tr>
      <w:tr w:rsidR="00A70120" w:rsidTr="00A70120">
        <w:trPr>
          <w:trHeight w:val="20"/>
        </w:trPr>
        <w:tc>
          <w:tcPr>
            <w:tcW w:w="0" w:type="auto"/>
            <w:vAlign w:val="center"/>
          </w:tcPr>
          <w:p w:rsidR="00A70120" w:rsidRDefault="00A70120" w:rsidP="00A70120">
            <w:pPr>
              <w:jc w:val="center"/>
            </w:pPr>
            <w:r>
              <w:t>36</w:t>
            </w:r>
          </w:p>
        </w:tc>
        <w:tc>
          <w:tcPr>
            <w:tcW w:w="0" w:type="auto"/>
            <w:vAlign w:val="center"/>
          </w:tcPr>
          <w:p w:rsidR="00A70120" w:rsidRDefault="00A70120" w:rsidP="00A70120">
            <w:pPr>
              <w:jc w:val="center"/>
            </w:pPr>
            <w:r>
              <w:t>93°10'47"</w:t>
            </w:r>
          </w:p>
        </w:tc>
        <w:tc>
          <w:tcPr>
            <w:tcW w:w="0" w:type="auto"/>
            <w:vAlign w:val="center"/>
          </w:tcPr>
          <w:p w:rsidR="00A70120" w:rsidRDefault="00A70120" w:rsidP="00A70120">
            <w:pPr>
              <w:jc w:val="center"/>
            </w:pPr>
            <w:r>
              <w:t>4,69</w:t>
            </w:r>
          </w:p>
        </w:tc>
        <w:tc>
          <w:tcPr>
            <w:tcW w:w="0" w:type="auto"/>
            <w:vAlign w:val="center"/>
          </w:tcPr>
          <w:p w:rsidR="00A70120" w:rsidRDefault="00A70120" w:rsidP="00A70120">
            <w:pPr>
              <w:jc w:val="center"/>
            </w:pPr>
            <w:r>
              <w:t>329733,51</w:t>
            </w:r>
          </w:p>
        </w:tc>
        <w:tc>
          <w:tcPr>
            <w:tcW w:w="0" w:type="auto"/>
            <w:vAlign w:val="center"/>
          </w:tcPr>
          <w:p w:rsidR="00A70120" w:rsidRDefault="00A70120" w:rsidP="00A70120">
            <w:pPr>
              <w:jc w:val="center"/>
            </w:pPr>
            <w:r>
              <w:t>2238238,43</w:t>
            </w:r>
          </w:p>
        </w:tc>
      </w:tr>
      <w:tr w:rsidR="00A70120" w:rsidTr="00A70120">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r>
      <w:tr w:rsidR="00A70120" w:rsidTr="00A70120">
        <w:trPr>
          <w:trHeight w:val="20"/>
        </w:trPr>
        <w:tc>
          <w:tcPr>
            <w:tcW w:w="0" w:type="auto"/>
            <w:vAlign w:val="center"/>
          </w:tcPr>
          <w:p w:rsidR="00A70120" w:rsidRDefault="00A70120" w:rsidP="00A70120">
            <w:pPr>
              <w:jc w:val="center"/>
            </w:pPr>
            <w:r>
              <w:t>61</w:t>
            </w:r>
          </w:p>
        </w:tc>
        <w:tc>
          <w:tcPr>
            <w:tcW w:w="0" w:type="auto"/>
            <w:vAlign w:val="center"/>
          </w:tcPr>
          <w:p w:rsidR="00A70120" w:rsidRDefault="00A70120" w:rsidP="00A70120">
            <w:pPr>
              <w:jc w:val="center"/>
            </w:pPr>
            <w:r>
              <w:t>93°35'8"</w:t>
            </w:r>
          </w:p>
        </w:tc>
        <w:tc>
          <w:tcPr>
            <w:tcW w:w="0" w:type="auto"/>
            <w:vAlign w:val="center"/>
          </w:tcPr>
          <w:p w:rsidR="00A70120" w:rsidRDefault="00A70120" w:rsidP="00A70120">
            <w:pPr>
              <w:jc w:val="center"/>
            </w:pPr>
            <w:r>
              <w:t>59,01</w:t>
            </w:r>
          </w:p>
        </w:tc>
        <w:tc>
          <w:tcPr>
            <w:tcW w:w="0" w:type="auto"/>
            <w:vAlign w:val="center"/>
          </w:tcPr>
          <w:p w:rsidR="00A70120" w:rsidRDefault="00A70120" w:rsidP="00A70120">
            <w:pPr>
              <w:jc w:val="center"/>
            </w:pPr>
            <w:r>
              <w:t>329611,05</w:t>
            </w:r>
          </w:p>
        </w:tc>
        <w:tc>
          <w:tcPr>
            <w:tcW w:w="0" w:type="auto"/>
            <w:vAlign w:val="center"/>
          </w:tcPr>
          <w:p w:rsidR="00A70120" w:rsidRDefault="00A70120" w:rsidP="00A70120">
            <w:pPr>
              <w:jc w:val="center"/>
            </w:pPr>
            <w:r>
              <w:t>2238292,92</w:t>
            </w:r>
          </w:p>
        </w:tc>
      </w:tr>
      <w:tr w:rsidR="00A70120" w:rsidTr="00A70120">
        <w:trPr>
          <w:trHeight w:val="20"/>
        </w:trPr>
        <w:tc>
          <w:tcPr>
            <w:tcW w:w="0" w:type="auto"/>
            <w:vAlign w:val="center"/>
          </w:tcPr>
          <w:p w:rsidR="00A70120" w:rsidRDefault="00A70120" w:rsidP="00A70120">
            <w:pPr>
              <w:jc w:val="center"/>
            </w:pPr>
            <w:r>
              <w:t>62</w:t>
            </w:r>
          </w:p>
        </w:tc>
        <w:tc>
          <w:tcPr>
            <w:tcW w:w="0" w:type="auto"/>
            <w:vAlign w:val="center"/>
          </w:tcPr>
          <w:p w:rsidR="00A70120" w:rsidRDefault="00A70120" w:rsidP="00A70120">
            <w:pPr>
              <w:jc w:val="center"/>
            </w:pPr>
            <w:r>
              <w:t>91°18'30"</w:t>
            </w:r>
          </w:p>
        </w:tc>
        <w:tc>
          <w:tcPr>
            <w:tcW w:w="0" w:type="auto"/>
            <w:vAlign w:val="center"/>
          </w:tcPr>
          <w:p w:rsidR="00A70120" w:rsidRDefault="00A70120" w:rsidP="00A70120">
            <w:pPr>
              <w:jc w:val="center"/>
            </w:pPr>
            <w:r>
              <w:t>91,54</w:t>
            </w:r>
          </w:p>
        </w:tc>
        <w:tc>
          <w:tcPr>
            <w:tcW w:w="0" w:type="auto"/>
            <w:vAlign w:val="center"/>
          </w:tcPr>
          <w:p w:rsidR="00A70120" w:rsidRDefault="00A70120" w:rsidP="00A70120">
            <w:pPr>
              <w:jc w:val="center"/>
            </w:pPr>
            <w:r>
              <w:t>329669,94</w:t>
            </w:r>
          </w:p>
        </w:tc>
        <w:tc>
          <w:tcPr>
            <w:tcW w:w="0" w:type="auto"/>
            <w:vAlign w:val="center"/>
          </w:tcPr>
          <w:p w:rsidR="00A70120" w:rsidRDefault="00A70120" w:rsidP="00A70120">
            <w:pPr>
              <w:jc w:val="center"/>
            </w:pPr>
            <w:r>
              <w:t>2238289,23</w:t>
            </w:r>
          </w:p>
        </w:tc>
      </w:tr>
      <w:tr w:rsidR="00A70120" w:rsidTr="00A70120">
        <w:trPr>
          <w:trHeight w:val="20"/>
        </w:trPr>
        <w:tc>
          <w:tcPr>
            <w:tcW w:w="0" w:type="auto"/>
            <w:vAlign w:val="center"/>
          </w:tcPr>
          <w:p w:rsidR="00A70120" w:rsidRDefault="00A70120" w:rsidP="00A70120">
            <w:pPr>
              <w:jc w:val="center"/>
            </w:pPr>
            <w:r>
              <w:t>58</w:t>
            </w:r>
          </w:p>
        </w:tc>
        <w:tc>
          <w:tcPr>
            <w:tcW w:w="0" w:type="auto"/>
            <w:vAlign w:val="center"/>
          </w:tcPr>
          <w:p w:rsidR="00A70120" w:rsidRDefault="00A70120" w:rsidP="00A70120">
            <w:pPr>
              <w:jc w:val="center"/>
            </w:pPr>
            <w:r>
              <w:t>183°34'47"</w:t>
            </w:r>
          </w:p>
        </w:tc>
        <w:tc>
          <w:tcPr>
            <w:tcW w:w="0" w:type="auto"/>
            <w:vAlign w:val="center"/>
          </w:tcPr>
          <w:p w:rsidR="00A70120" w:rsidRDefault="00A70120" w:rsidP="00A70120">
            <w:pPr>
              <w:jc w:val="center"/>
            </w:pPr>
            <w:r>
              <w:t>10,25</w:t>
            </w:r>
          </w:p>
        </w:tc>
        <w:tc>
          <w:tcPr>
            <w:tcW w:w="0" w:type="auto"/>
            <w:vAlign w:val="center"/>
          </w:tcPr>
          <w:p w:rsidR="00A70120" w:rsidRDefault="00A70120" w:rsidP="00A70120">
            <w:pPr>
              <w:jc w:val="center"/>
            </w:pPr>
            <w:r>
              <w:t>329761,46</w:t>
            </w:r>
          </w:p>
        </w:tc>
        <w:tc>
          <w:tcPr>
            <w:tcW w:w="0" w:type="auto"/>
            <w:vAlign w:val="center"/>
          </w:tcPr>
          <w:p w:rsidR="00A70120" w:rsidRDefault="00A70120" w:rsidP="00A70120">
            <w:pPr>
              <w:jc w:val="center"/>
            </w:pPr>
            <w:r>
              <w:t>2238287,14</w:t>
            </w:r>
          </w:p>
        </w:tc>
      </w:tr>
      <w:tr w:rsidR="00A70120" w:rsidTr="00A70120">
        <w:trPr>
          <w:trHeight w:val="20"/>
        </w:trPr>
        <w:tc>
          <w:tcPr>
            <w:tcW w:w="0" w:type="auto"/>
            <w:vAlign w:val="center"/>
          </w:tcPr>
          <w:p w:rsidR="00A70120" w:rsidRDefault="00A70120" w:rsidP="00A70120">
            <w:pPr>
              <w:jc w:val="center"/>
            </w:pPr>
            <w:r>
              <w:t>57</w:t>
            </w:r>
          </w:p>
        </w:tc>
        <w:tc>
          <w:tcPr>
            <w:tcW w:w="0" w:type="auto"/>
            <w:vAlign w:val="center"/>
          </w:tcPr>
          <w:p w:rsidR="00A70120" w:rsidRDefault="00A70120" w:rsidP="00A70120">
            <w:pPr>
              <w:jc w:val="center"/>
            </w:pPr>
            <w:r>
              <w:t>93°26'32"</w:t>
            </w:r>
          </w:p>
        </w:tc>
        <w:tc>
          <w:tcPr>
            <w:tcW w:w="0" w:type="auto"/>
            <w:vAlign w:val="center"/>
          </w:tcPr>
          <w:p w:rsidR="00A70120" w:rsidRDefault="00A70120" w:rsidP="00A70120">
            <w:pPr>
              <w:jc w:val="center"/>
            </w:pPr>
            <w:r>
              <w:t>7,99</w:t>
            </w:r>
          </w:p>
        </w:tc>
        <w:tc>
          <w:tcPr>
            <w:tcW w:w="0" w:type="auto"/>
            <w:vAlign w:val="center"/>
          </w:tcPr>
          <w:p w:rsidR="00A70120" w:rsidRDefault="00A70120" w:rsidP="00A70120">
            <w:pPr>
              <w:jc w:val="center"/>
            </w:pPr>
            <w:r>
              <w:t>329760,82</w:t>
            </w:r>
          </w:p>
        </w:tc>
        <w:tc>
          <w:tcPr>
            <w:tcW w:w="0" w:type="auto"/>
            <w:vAlign w:val="center"/>
          </w:tcPr>
          <w:p w:rsidR="00A70120" w:rsidRDefault="00A70120" w:rsidP="00A70120">
            <w:pPr>
              <w:jc w:val="center"/>
            </w:pPr>
            <w:r>
              <w:t>2238276,91</w:t>
            </w:r>
          </w:p>
        </w:tc>
      </w:tr>
      <w:tr w:rsidR="00A70120" w:rsidTr="00A70120">
        <w:trPr>
          <w:trHeight w:val="20"/>
        </w:trPr>
        <w:tc>
          <w:tcPr>
            <w:tcW w:w="0" w:type="auto"/>
            <w:vAlign w:val="center"/>
          </w:tcPr>
          <w:p w:rsidR="00A70120" w:rsidRDefault="00A70120" w:rsidP="00A70120">
            <w:pPr>
              <w:jc w:val="center"/>
            </w:pPr>
            <w:r>
              <w:t>56</w:t>
            </w:r>
          </w:p>
        </w:tc>
        <w:tc>
          <w:tcPr>
            <w:tcW w:w="0" w:type="auto"/>
            <w:vAlign w:val="center"/>
          </w:tcPr>
          <w:p w:rsidR="00A70120" w:rsidRDefault="00A70120" w:rsidP="00A70120">
            <w:pPr>
              <w:jc w:val="center"/>
            </w:pPr>
            <w:r>
              <w:t>3°39'28"</w:t>
            </w:r>
          </w:p>
        </w:tc>
        <w:tc>
          <w:tcPr>
            <w:tcW w:w="0" w:type="auto"/>
            <w:vAlign w:val="center"/>
          </w:tcPr>
          <w:p w:rsidR="00A70120" w:rsidRDefault="00A70120" w:rsidP="00A70120">
            <w:pPr>
              <w:jc w:val="center"/>
            </w:pPr>
            <w:r>
              <w:t>4,39</w:t>
            </w:r>
          </w:p>
        </w:tc>
        <w:tc>
          <w:tcPr>
            <w:tcW w:w="0" w:type="auto"/>
            <w:vAlign w:val="center"/>
          </w:tcPr>
          <w:p w:rsidR="00A70120" w:rsidRDefault="00A70120" w:rsidP="00A70120">
            <w:pPr>
              <w:jc w:val="center"/>
            </w:pPr>
            <w:r>
              <w:t>329768,80</w:t>
            </w:r>
          </w:p>
        </w:tc>
        <w:tc>
          <w:tcPr>
            <w:tcW w:w="0" w:type="auto"/>
            <w:vAlign w:val="center"/>
          </w:tcPr>
          <w:p w:rsidR="00A70120" w:rsidRDefault="00A70120" w:rsidP="00A70120">
            <w:pPr>
              <w:jc w:val="center"/>
            </w:pPr>
            <w:r>
              <w:t>2238276,43</w:t>
            </w:r>
          </w:p>
        </w:tc>
      </w:tr>
      <w:tr w:rsidR="00A70120" w:rsidTr="00A70120">
        <w:trPr>
          <w:trHeight w:val="20"/>
        </w:trPr>
        <w:tc>
          <w:tcPr>
            <w:tcW w:w="0" w:type="auto"/>
            <w:vAlign w:val="center"/>
          </w:tcPr>
          <w:p w:rsidR="00A70120" w:rsidRDefault="00A70120" w:rsidP="00A70120">
            <w:pPr>
              <w:jc w:val="center"/>
            </w:pPr>
            <w:r>
              <w:t>55</w:t>
            </w:r>
          </w:p>
        </w:tc>
        <w:tc>
          <w:tcPr>
            <w:tcW w:w="0" w:type="auto"/>
            <w:vAlign w:val="center"/>
          </w:tcPr>
          <w:p w:rsidR="00A70120" w:rsidRDefault="00A70120" w:rsidP="00A70120">
            <w:pPr>
              <w:jc w:val="center"/>
            </w:pPr>
            <w:r>
              <w:t>93°38'3"</w:t>
            </w:r>
          </w:p>
        </w:tc>
        <w:tc>
          <w:tcPr>
            <w:tcW w:w="0" w:type="auto"/>
            <w:vAlign w:val="center"/>
          </w:tcPr>
          <w:p w:rsidR="00A70120" w:rsidRDefault="00A70120" w:rsidP="00A70120">
            <w:pPr>
              <w:jc w:val="center"/>
            </w:pPr>
            <w:r>
              <w:t>44,49</w:t>
            </w:r>
          </w:p>
        </w:tc>
        <w:tc>
          <w:tcPr>
            <w:tcW w:w="0" w:type="auto"/>
            <w:vAlign w:val="center"/>
          </w:tcPr>
          <w:p w:rsidR="00A70120" w:rsidRDefault="00A70120" w:rsidP="00A70120">
            <w:pPr>
              <w:jc w:val="center"/>
            </w:pPr>
            <w:r>
              <w:t>329769,08</w:t>
            </w:r>
          </w:p>
        </w:tc>
        <w:tc>
          <w:tcPr>
            <w:tcW w:w="0" w:type="auto"/>
            <w:vAlign w:val="center"/>
          </w:tcPr>
          <w:p w:rsidR="00A70120" w:rsidRDefault="00A70120" w:rsidP="00A70120">
            <w:pPr>
              <w:jc w:val="center"/>
            </w:pPr>
            <w:r>
              <w:t>2238280,81</w:t>
            </w:r>
          </w:p>
        </w:tc>
      </w:tr>
      <w:tr w:rsidR="00A70120" w:rsidTr="00A70120">
        <w:trPr>
          <w:trHeight w:val="20"/>
        </w:trPr>
        <w:tc>
          <w:tcPr>
            <w:tcW w:w="0" w:type="auto"/>
            <w:vAlign w:val="center"/>
          </w:tcPr>
          <w:p w:rsidR="00A70120" w:rsidRDefault="00A70120" w:rsidP="00A70120">
            <w:pPr>
              <w:jc w:val="center"/>
            </w:pPr>
            <w:r>
              <w:t>54</w:t>
            </w:r>
          </w:p>
        </w:tc>
        <w:tc>
          <w:tcPr>
            <w:tcW w:w="0" w:type="auto"/>
            <w:vAlign w:val="center"/>
          </w:tcPr>
          <w:p w:rsidR="00A70120" w:rsidRDefault="00A70120" w:rsidP="00A70120">
            <w:pPr>
              <w:jc w:val="center"/>
            </w:pPr>
            <w:r>
              <w:t>182°46'19"</w:t>
            </w:r>
          </w:p>
        </w:tc>
        <w:tc>
          <w:tcPr>
            <w:tcW w:w="0" w:type="auto"/>
            <w:vAlign w:val="center"/>
          </w:tcPr>
          <w:p w:rsidR="00A70120" w:rsidRDefault="00A70120" w:rsidP="00A70120">
            <w:pPr>
              <w:jc w:val="center"/>
            </w:pPr>
            <w:r>
              <w:t>10,75</w:t>
            </w:r>
          </w:p>
        </w:tc>
        <w:tc>
          <w:tcPr>
            <w:tcW w:w="0" w:type="auto"/>
            <w:vAlign w:val="center"/>
          </w:tcPr>
          <w:p w:rsidR="00A70120" w:rsidRDefault="00A70120" w:rsidP="00A70120">
            <w:pPr>
              <w:jc w:val="center"/>
            </w:pPr>
            <w:r>
              <w:t>329813,48</w:t>
            </w:r>
          </w:p>
        </w:tc>
        <w:tc>
          <w:tcPr>
            <w:tcW w:w="0" w:type="auto"/>
            <w:vAlign w:val="center"/>
          </w:tcPr>
          <w:p w:rsidR="00A70120" w:rsidRDefault="00A70120" w:rsidP="00A70120">
            <w:pPr>
              <w:jc w:val="center"/>
            </w:pPr>
            <w:r>
              <w:t>2238277,99</w:t>
            </w:r>
          </w:p>
        </w:tc>
      </w:tr>
      <w:tr w:rsidR="00A70120" w:rsidTr="00A70120">
        <w:trPr>
          <w:trHeight w:val="20"/>
        </w:trPr>
        <w:tc>
          <w:tcPr>
            <w:tcW w:w="0" w:type="auto"/>
            <w:vAlign w:val="center"/>
          </w:tcPr>
          <w:p w:rsidR="00A70120" w:rsidRDefault="00A70120" w:rsidP="00A70120">
            <w:pPr>
              <w:jc w:val="center"/>
            </w:pPr>
            <w:r>
              <w:t>63</w:t>
            </w:r>
          </w:p>
        </w:tc>
        <w:tc>
          <w:tcPr>
            <w:tcW w:w="0" w:type="auto"/>
            <w:vAlign w:val="center"/>
          </w:tcPr>
          <w:p w:rsidR="00A70120" w:rsidRDefault="00A70120" w:rsidP="00A70120">
            <w:pPr>
              <w:jc w:val="center"/>
            </w:pPr>
            <w:r>
              <w:t>273°5'50"</w:t>
            </w:r>
          </w:p>
        </w:tc>
        <w:tc>
          <w:tcPr>
            <w:tcW w:w="0" w:type="auto"/>
            <w:vAlign w:val="center"/>
          </w:tcPr>
          <w:p w:rsidR="00A70120" w:rsidRDefault="00A70120" w:rsidP="00A70120">
            <w:pPr>
              <w:jc w:val="center"/>
            </w:pPr>
            <w:r>
              <w:t>5</w:t>
            </w:r>
          </w:p>
        </w:tc>
        <w:tc>
          <w:tcPr>
            <w:tcW w:w="0" w:type="auto"/>
            <w:vAlign w:val="center"/>
          </w:tcPr>
          <w:p w:rsidR="00A70120" w:rsidRDefault="00A70120" w:rsidP="00A70120">
            <w:pPr>
              <w:jc w:val="center"/>
            </w:pPr>
            <w:r>
              <w:t>329812,96</w:t>
            </w:r>
          </w:p>
        </w:tc>
        <w:tc>
          <w:tcPr>
            <w:tcW w:w="0" w:type="auto"/>
            <w:vAlign w:val="center"/>
          </w:tcPr>
          <w:p w:rsidR="00A70120" w:rsidRDefault="00A70120" w:rsidP="00A70120">
            <w:pPr>
              <w:jc w:val="center"/>
            </w:pPr>
            <w:r>
              <w:t>2238267,25</w:t>
            </w:r>
          </w:p>
        </w:tc>
      </w:tr>
      <w:tr w:rsidR="00A70120" w:rsidTr="00A70120">
        <w:trPr>
          <w:trHeight w:val="20"/>
        </w:trPr>
        <w:tc>
          <w:tcPr>
            <w:tcW w:w="0" w:type="auto"/>
            <w:vAlign w:val="center"/>
          </w:tcPr>
          <w:p w:rsidR="00A70120" w:rsidRDefault="00A70120" w:rsidP="00A70120">
            <w:pPr>
              <w:jc w:val="center"/>
            </w:pPr>
            <w:r>
              <w:t>64</w:t>
            </w:r>
          </w:p>
        </w:tc>
        <w:tc>
          <w:tcPr>
            <w:tcW w:w="0" w:type="auto"/>
            <w:vAlign w:val="center"/>
          </w:tcPr>
          <w:p w:rsidR="00A70120" w:rsidRDefault="00A70120" w:rsidP="00A70120">
            <w:pPr>
              <w:jc w:val="center"/>
            </w:pPr>
            <w:r>
              <w:t>266°43'46"</w:t>
            </w:r>
          </w:p>
        </w:tc>
        <w:tc>
          <w:tcPr>
            <w:tcW w:w="0" w:type="auto"/>
            <w:vAlign w:val="center"/>
          </w:tcPr>
          <w:p w:rsidR="00A70120" w:rsidRDefault="00A70120" w:rsidP="00A70120">
            <w:pPr>
              <w:jc w:val="center"/>
            </w:pPr>
            <w:r>
              <w:t>8,41</w:t>
            </w:r>
          </w:p>
        </w:tc>
        <w:tc>
          <w:tcPr>
            <w:tcW w:w="0" w:type="auto"/>
            <w:vAlign w:val="center"/>
          </w:tcPr>
          <w:p w:rsidR="00A70120" w:rsidRDefault="00A70120" w:rsidP="00A70120">
            <w:pPr>
              <w:jc w:val="center"/>
            </w:pPr>
            <w:r>
              <w:t>329807,97</w:t>
            </w:r>
          </w:p>
        </w:tc>
        <w:tc>
          <w:tcPr>
            <w:tcW w:w="0" w:type="auto"/>
            <w:vAlign w:val="center"/>
          </w:tcPr>
          <w:p w:rsidR="00A70120" w:rsidRDefault="00A70120" w:rsidP="00A70120">
            <w:pPr>
              <w:jc w:val="center"/>
            </w:pPr>
            <w:r>
              <w:t>2238267,52</w:t>
            </w:r>
          </w:p>
        </w:tc>
      </w:tr>
      <w:tr w:rsidR="00A70120" w:rsidTr="00A70120">
        <w:trPr>
          <w:trHeight w:val="20"/>
        </w:trPr>
        <w:tc>
          <w:tcPr>
            <w:tcW w:w="0" w:type="auto"/>
            <w:vAlign w:val="center"/>
          </w:tcPr>
          <w:p w:rsidR="00A70120" w:rsidRDefault="00A70120" w:rsidP="00A70120">
            <w:pPr>
              <w:jc w:val="center"/>
            </w:pPr>
            <w:r>
              <w:t>65</w:t>
            </w:r>
          </w:p>
        </w:tc>
        <w:tc>
          <w:tcPr>
            <w:tcW w:w="0" w:type="auto"/>
            <w:vAlign w:val="center"/>
          </w:tcPr>
          <w:p w:rsidR="00A70120" w:rsidRDefault="00A70120" w:rsidP="00A70120">
            <w:pPr>
              <w:jc w:val="center"/>
            </w:pPr>
            <w:r>
              <w:t>246°58'34"</w:t>
            </w:r>
          </w:p>
        </w:tc>
        <w:tc>
          <w:tcPr>
            <w:tcW w:w="0" w:type="auto"/>
            <w:vAlign w:val="center"/>
          </w:tcPr>
          <w:p w:rsidR="00A70120" w:rsidRDefault="00A70120" w:rsidP="00A70120">
            <w:pPr>
              <w:jc w:val="center"/>
            </w:pPr>
            <w:r>
              <w:t>8,62</w:t>
            </w:r>
          </w:p>
        </w:tc>
        <w:tc>
          <w:tcPr>
            <w:tcW w:w="0" w:type="auto"/>
            <w:vAlign w:val="center"/>
          </w:tcPr>
          <w:p w:rsidR="00A70120" w:rsidRDefault="00A70120" w:rsidP="00A70120">
            <w:pPr>
              <w:jc w:val="center"/>
            </w:pPr>
            <w:r>
              <w:t>329799,57</w:t>
            </w:r>
          </w:p>
        </w:tc>
        <w:tc>
          <w:tcPr>
            <w:tcW w:w="0" w:type="auto"/>
            <w:vAlign w:val="center"/>
          </w:tcPr>
          <w:p w:rsidR="00A70120" w:rsidRDefault="00A70120" w:rsidP="00A70120">
            <w:pPr>
              <w:jc w:val="center"/>
            </w:pPr>
            <w:r>
              <w:t>2238267,04</w:t>
            </w:r>
          </w:p>
        </w:tc>
      </w:tr>
      <w:tr w:rsidR="00A70120" w:rsidTr="00A70120">
        <w:trPr>
          <w:trHeight w:val="20"/>
        </w:trPr>
        <w:tc>
          <w:tcPr>
            <w:tcW w:w="0" w:type="auto"/>
            <w:vAlign w:val="center"/>
          </w:tcPr>
          <w:p w:rsidR="00A70120" w:rsidRDefault="00A70120" w:rsidP="00A70120">
            <w:pPr>
              <w:jc w:val="center"/>
            </w:pPr>
            <w:r>
              <w:t>66</w:t>
            </w:r>
          </w:p>
        </w:tc>
        <w:tc>
          <w:tcPr>
            <w:tcW w:w="0" w:type="auto"/>
            <w:vAlign w:val="center"/>
          </w:tcPr>
          <w:p w:rsidR="00A70120" w:rsidRDefault="00A70120" w:rsidP="00A70120">
            <w:pPr>
              <w:jc w:val="center"/>
            </w:pPr>
            <w:r>
              <w:t>232°43'42"</w:t>
            </w:r>
          </w:p>
        </w:tc>
        <w:tc>
          <w:tcPr>
            <w:tcW w:w="0" w:type="auto"/>
            <w:vAlign w:val="center"/>
          </w:tcPr>
          <w:p w:rsidR="00A70120" w:rsidRDefault="00A70120" w:rsidP="00A70120">
            <w:pPr>
              <w:jc w:val="center"/>
            </w:pPr>
            <w:r>
              <w:t>7,41</w:t>
            </w:r>
          </w:p>
        </w:tc>
        <w:tc>
          <w:tcPr>
            <w:tcW w:w="0" w:type="auto"/>
            <w:vAlign w:val="center"/>
          </w:tcPr>
          <w:p w:rsidR="00A70120" w:rsidRDefault="00A70120" w:rsidP="00A70120">
            <w:pPr>
              <w:jc w:val="center"/>
            </w:pPr>
            <w:r>
              <w:t>329791,64</w:t>
            </w:r>
          </w:p>
        </w:tc>
        <w:tc>
          <w:tcPr>
            <w:tcW w:w="0" w:type="auto"/>
            <w:vAlign w:val="center"/>
          </w:tcPr>
          <w:p w:rsidR="00A70120" w:rsidRDefault="00A70120" w:rsidP="00A70120">
            <w:pPr>
              <w:jc w:val="center"/>
            </w:pPr>
            <w:r>
              <w:t>2238263,67</w:t>
            </w:r>
          </w:p>
        </w:tc>
      </w:tr>
      <w:tr w:rsidR="00A70120" w:rsidTr="00A70120">
        <w:trPr>
          <w:trHeight w:val="20"/>
        </w:trPr>
        <w:tc>
          <w:tcPr>
            <w:tcW w:w="0" w:type="auto"/>
            <w:vAlign w:val="center"/>
          </w:tcPr>
          <w:p w:rsidR="00A70120" w:rsidRDefault="00A70120" w:rsidP="00A70120">
            <w:pPr>
              <w:jc w:val="center"/>
            </w:pPr>
            <w:r>
              <w:t>67</w:t>
            </w:r>
          </w:p>
        </w:tc>
        <w:tc>
          <w:tcPr>
            <w:tcW w:w="0" w:type="auto"/>
            <w:vAlign w:val="center"/>
          </w:tcPr>
          <w:p w:rsidR="00A70120" w:rsidRDefault="00A70120" w:rsidP="00A70120">
            <w:pPr>
              <w:jc w:val="center"/>
            </w:pPr>
            <w:r>
              <w:t>237°48'54"</w:t>
            </w:r>
          </w:p>
        </w:tc>
        <w:tc>
          <w:tcPr>
            <w:tcW w:w="0" w:type="auto"/>
            <w:vAlign w:val="center"/>
          </w:tcPr>
          <w:p w:rsidR="00A70120" w:rsidRDefault="00A70120" w:rsidP="00A70120">
            <w:pPr>
              <w:jc w:val="center"/>
            </w:pPr>
            <w:r>
              <w:t>6,76</w:t>
            </w:r>
          </w:p>
        </w:tc>
        <w:tc>
          <w:tcPr>
            <w:tcW w:w="0" w:type="auto"/>
            <w:vAlign w:val="center"/>
          </w:tcPr>
          <w:p w:rsidR="00A70120" w:rsidRDefault="00A70120" w:rsidP="00A70120">
            <w:pPr>
              <w:jc w:val="center"/>
            </w:pPr>
            <w:r>
              <w:t>329785,74</w:t>
            </w:r>
          </w:p>
        </w:tc>
        <w:tc>
          <w:tcPr>
            <w:tcW w:w="0" w:type="auto"/>
            <w:vAlign w:val="center"/>
          </w:tcPr>
          <w:p w:rsidR="00A70120" w:rsidRDefault="00A70120" w:rsidP="00A70120">
            <w:pPr>
              <w:jc w:val="center"/>
            </w:pPr>
            <w:r>
              <w:t>2238259,18</w:t>
            </w:r>
          </w:p>
        </w:tc>
      </w:tr>
      <w:tr w:rsidR="00A70120" w:rsidTr="00A70120">
        <w:trPr>
          <w:trHeight w:val="20"/>
        </w:trPr>
        <w:tc>
          <w:tcPr>
            <w:tcW w:w="0" w:type="auto"/>
            <w:vAlign w:val="center"/>
          </w:tcPr>
          <w:p w:rsidR="00A70120" w:rsidRDefault="00A70120" w:rsidP="00A70120">
            <w:pPr>
              <w:jc w:val="center"/>
            </w:pPr>
            <w:r>
              <w:t>68</w:t>
            </w:r>
          </w:p>
        </w:tc>
        <w:tc>
          <w:tcPr>
            <w:tcW w:w="0" w:type="auto"/>
            <w:vAlign w:val="center"/>
          </w:tcPr>
          <w:p w:rsidR="00A70120" w:rsidRDefault="00A70120" w:rsidP="00A70120">
            <w:pPr>
              <w:jc w:val="center"/>
            </w:pPr>
            <w:r>
              <w:t>261°33'54"</w:t>
            </w:r>
          </w:p>
        </w:tc>
        <w:tc>
          <w:tcPr>
            <w:tcW w:w="0" w:type="auto"/>
            <w:vAlign w:val="center"/>
          </w:tcPr>
          <w:p w:rsidR="00A70120" w:rsidRDefault="00A70120" w:rsidP="00A70120">
            <w:pPr>
              <w:jc w:val="center"/>
            </w:pPr>
            <w:r>
              <w:t>5,32</w:t>
            </w:r>
          </w:p>
        </w:tc>
        <w:tc>
          <w:tcPr>
            <w:tcW w:w="0" w:type="auto"/>
            <w:vAlign w:val="center"/>
          </w:tcPr>
          <w:p w:rsidR="00A70120" w:rsidRDefault="00A70120" w:rsidP="00A70120">
            <w:pPr>
              <w:jc w:val="center"/>
            </w:pPr>
            <w:r>
              <w:t>329780,02</w:t>
            </w:r>
          </w:p>
        </w:tc>
        <w:tc>
          <w:tcPr>
            <w:tcW w:w="0" w:type="auto"/>
            <w:vAlign w:val="center"/>
          </w:tcPr>
          <w:p w:rsidR="00A70120" w:rsidRDefault="00A70120" w:rsidP="00A70120">
            <w:pPr>
              <w:jc w:val="center"/>
            </w:pPr>
            <w:r>
              <w:t>2238255,58</w:t>
            </w:r>
          </w:p>
        </w:tc>
      </w:tr>
      <w:tr w:rsidR="00A70120" w:rsidTr="00A70120">
        <w:trPr>
          <w:trHeight w:val="20"/>
        </w:trPr>
        <w:tc>
          <w:tcPr>
            <w:tcW w:w="0" w:type="auto"/>
            <w:vAlign w:val="center"/>
          </w:tcPr>
          <w:p w:rsidR="00A70120" w:rsidRDefault="00A70120" w:rsidP="00A70120">
            <w:pPr>
              <w:jc w:val="center"/>
            </w:pPr>
            <w:r>
              <w:t>69</w:t>
            </w:r>
          </w:p>
        </w:tc>
        <w:tc>
          <w:tcPr>
            <w:tcW w:w="0" w:type="auto"/>
            <w:vAlign w:val="center"/>
          </w:tcPr>
          <w:p w:rsidR="00A70120" w:rsidRDefault="00A70120" w:rsidP="00A70120">
            <w:pPr>
              <w:jc w:val="center"/>
            </w:pPr>
            <w:r>
              <w:t>273°10'47"</w:t>
            </w:r>
          </w:p>
        </w:tc>
        <w:tc>
          <w:tcPr>
            <w:tcW w:w="0" w:type="auto"/>
            <w:vAlign w:val="center"/>
          </w:tcPr>
          <w:p w:rsidR="00A70120" w:rsidRDefault="00A70120" w:rsidP="00A70120">
            <w:pPr>
              <w:jc w:val="center"/>
            </w:pPr>
            <w:r>
              <w:t>5,95</w:t>
            </w:r>
          </w:p>
        </w:tc>
        <w:tc>
          <w:tcPr>
            <w:tcW w:w="0" w:type="auto"/>
            <w:vAlign w:val="center"/>
          </w:tcPr>
          <w:p w:rsidR="00A70120" w:rsidRDefault="00A70120" w:rsidP="00A70120">
            <w:pPr>
              <w:jc w:val="center"/>
            </w:pPr>
            <w:r>
              <w:t>329774,76</w:t>
            </w:r>
          </w:p>
        </w:tc>
        <w:tc>
          <w:tcPr>
            <w:tcW w:w="0" w:type="auto"/>
            <w:vAlign w:val="center"/>
          </w:tcPr>
          <w:p w:rsidR="00A70120" w:rsidRDefault="00A70120" w:rsidP="00A70120">
            <w:pPr>
              <w:jc w:val="center"/>
            </w:pPr>
            <w:r>
              <w:t>2238254,80</w:t>
            </w:r>
          </w:p>
        </w:tc>
      </w:tr>
      <w:tr w:rsidR="00A70120" w:rsidTr="00A70120">
        <w:trPr>
          <w:trHeight w:val="20"/>
        </w:trPr>
        <w:tc>
          <w:tcPr>
            <w:tcW w:w="0" w:type="auto"/>
            <w:vAlign w:val="center"/>
          </w:tcPr>
          <w:p w:rsidR="00A70120" w:rsidRDefault="00A70120" w:rsidP="00A70120">
            <w:pPr>
              <w:jc w:val="center"/>
            </w:pPr>
            <w:r>
              <w:t>70</w:t>
            </w:r>
          </w:p>
        </w:tc>
        <w:tc>
          <w:tcPr>
            <w:tcW w:w="0" w:type="auto"/>
            <w:vAlign w:val="center"/>
          </w:tcPr>
          <w:p w:rsidR="00A70120" w:rsidRDefault="00A70120" w:rsidP="00A70120">
            <w:pPr>
              <w:jc w:val="center"/>
            </w:pPr>
            <w:r>
              <w:t>183°44'11"</w:t>
            </w:r>
          </w:p>
        </w:tc>
        <w:tc>
          <w:tcPr>
            <w:tcW w:w="0" w:type="auto"/>
            <w:vAlign w:val="center"/>
          </w:tcPr>
          <w:p w:rsidR="00A70120" w:rsidRDefault="00A70120" w:rsidP="00A70120">
            <w:pPr>
              <w:jc w:val="center"/>
            </w:pPr>
            <w:r>
              <w:t>2,46</w:t>
            </w:r>
          </w:p>
        </w:tc>
        <w:tc>
          <w:tcPr>
            <w:tcW w:w="0" w:type="auto"/>
            <w:vAlign w:val="center"/>
          </w:tcPr>
          <w:p w:rsidR="00A70120" w:rsidRDefault="00A70120" w:rsidP="00A70120">
            <w:pPr>
              <w:jc w:val="center"/>
            </w:pPr>
            <w:r>
              <w:t>329768,82</w:t>
            </w:r>
          </w:p>
        </w:tc>
        <w:tc>
          <w:tcPr>
            <w:tcW w:w="0" w:type="auto"/>
            <w:vAlign w:val="center"/>
          </w:tcPr>
          <w:p w:rsidR="00A70120" w:rsidRDefault="00A70120" w:rsidP="00A70120">
            <w:pPr>
              <w:jc w:val="center"/>
            </w:pPr>
            <w:r>
              <w:t>2238255,13</w:t>
            </w:r>
          </w:p>
        </w:tc>
      </w:tr>
      <w:tr w:rsidR="00A70120" w:rsidTr="00A70120">
        <w:trPr>
          <w:trHeight w:val="20"/>
        </w:trPr>
        <w:tc>
          <w:tcPr>
            <w:tcW w:w="0" w:type="auto"/>
            <w:vAlign w:val="center"/>
          </w:tcPr>
          <w:p w:rsidR="00A70120" w:rsidRDefault="00A70120" w:rsidP="00A70120">
            <w:pPr>
              <w:jc w:val="center"/>
            </w:pPr>
            <w:r>
              <w:t>71</w:t>
            </w:r>
          </w:p>
        </w:tc>
        <w:tc>
          <w:tcPr>
            <w:tcW w:w="0" w:type="auto"/>
            <w:vAlign w:val="center"/>
          </w:tcPr>
          <w:p w:rsidR="00A70120" w:rsidRDefault="00A70120" w:rsidP="00A70120">
            <w:pPr>
              <w:jc w:val="center"/>
            </w:pPr>
            <w:r>
              <w:t>273°21'59"</w:t>
            </w:r>
          </w:p>
        </w:tc>
        <w:tc>
          <w:tcPr>
            <w:tcW w:w="0" w:type="auto"/>
            <w:vAlign w:val="center"/>
          </w:tcPr>
          <w:p w:rsidR="00A70120" w:rsidRDefault="00A70120" w:rsidP="00A70120">
            <w:pPr>
              <w:jc w:val="center"/>
            </w:pPr>
            <w:r>
              <w:t>2,72</w:t>
            </w:r>
          </w:p>
        </w:tc>
        <w:tc>
          <w:tcPr>
            <w:tcW w:w="0" w:type="auto"/>
            <w:vAlign w:val="center"/>
          </w:tcPr>
          <w:p w:rsidR="00A70120" w:rsidRDefault="00A70120" w:rsidP="00A70120">
            <w:pPr>
              <w:jc w:val="center"/>
            </w:pPr>
            <w:r>
              <w:t>329768,66</w:t>
            </w:r>
          </w:p>
        </w:tc>
        <w:tc>
          <w:tcPr>
            <w:tcW w:w="0" w:type="auto"/>
            <w:vAlign w:val="center"/>
          </w:tcPr>
          <w:p w:rsidR="00A70120" w:rsidRDefault="00A70120" w:rsidP="00A70120">
            <w:pPr>
              <w:jc w:val="center"/>
            </w:pPr>
            <w:r>
              <w:t>2238252,68</w:t>
            </w:r>
          </w:p>
        </w:tc>
      </w:tr>
      <w:tr w:rsidR="00A70120" w:rsidTr="00A70120">
        <w:trPr>
          <w:trHeight w:val="20"/>
        </w:trPr>
        <w:tc>
          <w:tcPr>
            <w:tcW w:w="0" w:type="auto"/>
            <w:vAlign w:val="center"/>
          </w:tcPr>
          <w:p w:rsidR="00A70120" w:rsidRDefault="00A70120" w:rsidP="00A70120">
            <w:pPr>
              <w:jc w:val="center"/>
            </w:pPr>
            <w:r>
              <w:t>72</w:t>
            </w:r>
          </w:p>
        </w:tc>
        <w:tc>
          <w:tcPr>
            <w:tcW w:w="0" w:type="auto"/>
            <w:vAlign w:val="center"/>
          </w:tcPr>
          <w:p w:rsidR="00A70120" w:rsidRDefault="00A70120" w:rsidP="00A70120">
            <w:pPr>
              <w:jc w:val="center"/>
            </w:pPr>
            <w:r>
              <w:t>183°37'14"</w:t>
            </w:r>
          </w:p>
        </w:tc>
        <w:tc>
          <w:tcPr>
            <w:tcW w:w="0" w:type="auto"/>
            <w:vAlign w:val="center"/>
          </w:tcPr>
          <w:p w:rsidR="00A70120" w:rsidRDefault="00A70120" w:rsidP="00A70120">
            <w:pPr>
              <w:jc w:val="center"/>
            </w:pPr>
            <w:r>
              <w:t>8,87</w:t>
            </w:r>
          </w:p>
        </w:tc>
        <w:tc>
          <w:tcPr>
            <w:tcW w:w="0" w:type="auto"/>
            <w:vAlign w:val="center"/>
          </w:tcPr>
          <w:p w:rsidR="00A70120" w:rsidRDefault="00A70120" w:rsidP="00A70120">
            <w:pPr>
              <w:jc w:val="center"/>
            </w:pPr>
            <w:r>
              <w:t>329765,94</w:t>
            </w:r>
          </w:p>
        </w:tc>
        <w:tc>
          <w:tcPr>
            <w:tcW w:w="0" w:type="auto"/>
            <w:vAlign w:val="center"/>
          </w:tcPr>
          <w:p w:rsidR="00A70120" w:rsidRDefault="00A70120" w:rsidP="00A70120">
            <w:pPr>
              <w:jc w:val="center"/>
            </w:pPr>
            <w:r>
              <w:t>2238252,84</w:t>
            </w:r>
          </w:p>
        </w:tc>
      </w:tr>
      <w:tr w:rsidR="00A70120" w:rsidTr="00A70120">
        <w:trPr>
          <w:trHeight w:val="20"/>
        </w:trPr>
        <w:tc>
          <w:tcPr>
            <w:tcW w:w="0" w:type="auto"/>
            <w:vAlign w:val="center"/>
          </w:tcPr>
          <w:p w:rsidR="00A70120" w:rsidRDefault="00A70120" w:rsidP="00A70120">
            <w:pPr>
              <w:jc w:val="center"/>
            </w:pPr>
            <w:r>
              <w:t>73</w:t>
            </w:r>
          </w:p>
        </w:tc>
        <w:tc>
          <w:tcPr>
            <w:tcW w:w="0" w:type="auto"/>
            <w:vAlign w:val="center"/>
          </w:tcPr>
          <w:p w:rsidR="00A70120" w:rsidRDefault="00A70120" w:rsidP="00A70120">
            <w:pPr>
              <w:jc w:val="center"/>
            </w:pPr>
            <w:r>
              <w:t>218°1'44"</w:t>
            </w:r>
          </w:p>
        </w:tc>
        <w:tc>
          <w:tcPr>
            <w:tcW w:w="0" w:type="auto"/>
            <w:vAlign w:val="center"/>
          </w:tcPr>
          <w:p w:rsidR="00A70120" w:rsidRDefault="00A70120" w:rsidP="00A70120">
            <w:pPr>
              <w:jc w:val="center"/>
            </w:pPr>
            <w:r>
              <w:t>3,26</w:t>
            </w:r>
          </w:p>
        </w:tc>
        <w:tc>
          <w:tcPr>
            <w:tcW w:w="0" w:type="auto"/>
            <w:vAlign w:val="center"/>
          </w:tcPr>
          <w:p w:rsidR="00A70120" w:rsidRDefault="00A70120" w:rsidP="00A70120">
            <w:pPr>
              <w:jc w:val="center"/>
            </w:pPr>
            <w:r>
              <w:t>329765,38</w:t>
            </w:r>
          </w:p>
        </w:tc>
        <w:tc>
          <w:tcPr>
            <w:tcW w:w="0" w:type="auto"/>
            <w:vAlign w:val="center"/>
          </w:tcPr>
          <w:p w:rsidR="00A70120" w:rsidRDefault="00A70120" w:rsidP="00A70120">
            <w:pPr>
              <w:jc w:val="center"/>
            </w:pPr>
            <w:r>
              <w:t>2238243,99</w:t>
            </w:r>
          </w:p>
        </w:tc>
      </w:tr>
      <w:tr w:rsidR="00A70120" w:rsidTr="00A70120">
        <w:trPr>
          <w:trHeight w:val="20"/>
        </w:trPr>
        <w:tc>
          <w:tcPr>
            <w:tcW w:w="0" w:type="auto"/>
            <w:vAlign w:val="center"/>
          </w:tcPr>
          <w:p w:rsidR="00A70120" w:rsidRDefault="00A70120" w:rsidP="00A70120">
            <w:pPr>
              <w:jc w:val="center"/>
            </w:pPr>
            <w:r>
              <w:t>74</w:t>
            </w:r>
          </w:p>
        </w:tc>
        <w:tc>
          <w:tcPr>
            <w:tcW w:w="0" w:type="auto"/>
            <w:vAlign w:val="center"/>
          </w:tcPr>
          <w:p w:rsidR="00A70120" w:rsidRDefault="00A70120" w:rsidP="00A70120">
            <w:pPr>
              <w:jc w:val="center"/>
            </w:pPr>
            <w:r>
              <w:t>273°24'34"</w:t>
            </w:r>
          </w:p>
        </w:tc>
        <w:tc>
          <w:tcPr>
            <w:tcW w:w="0" w:type="auto"/>
            <w:vAlign w:val="center"/>
          </w:tcPr>
          <w:p w:rsidR="00A70120" w:rsidRDefault="00A70120" w:rsidP="00A70120">
            <w:pPr>
              <w:jc w:val="center"/>
            </w:pPr>
            <w:r>
              <w:t>2,35</w:t>
            </w:r>
          </w:p>
        </w:tc>
        <w:tc>
          <w:tcPr>
            <w:tcW w:w="0" w:type="auto"/>
            <w:vAlign w:val="center"/>
          </w:tcPr>
          <w:p w:rsidR="00A70120" w:rsidRDefault="00A70120" w:rsidP="00A70120">
            <w:pPr>
              <w:jc w:val="center"/>
            </w:pPr>
            <w:r>
              <w:t>329763,37</w:t>
            </w:r>
          </w:p>
        </w:tc>
        <w:tc>
          <w:tcPr>
            <w:tcW w:w="0" w:type="auto"/>
            <w:vAlign w:val="center"/>
          </w:tcPr>
          <w:p w:rsidR="00A70120" w:rsidRDefault="00A70120" w:rsidP="00A70120">
            <w:pPr>
              <w:jc w:val="center"/>
            </w:pPr>
            <w:r>
              <w:t>2238241,42</w:t>
            </w:r>
          </w:p>
        </w:tc>
      </w:tr>
      <w:tr w:rsidR="00A70120" w:rsidTr="00A70120">
        <w:trPr>
          <w:trHeight w:val="20"/>
        </w:trPr>
        <w:tc>
          <w:tcPr>
            <w:tcW w:w="0" w:type="auto"/>
            <w:vAlign w:val="center"/>
          </w:tcPr>
          <w:p w:rsidR="00A70120" w:rsidRDefault="00A70120" w:rsidP="00A70120">
            <w:pPr>
              <w:jc w:val="center"/>
            </w:pPr>
            <w:r>
              <w:t>22</w:t>
            </w:r>
          </w:p>
        </w:tc>
        <w:tc>
          <w:tcPr>
            <w:tcW w:w="0" w:type="auto"/>
            <w:vAlign w:val="center"/>
          </w:tcPr>
          <w:p w:rsidR="00A70120" w:rsidRDefault="00A70120" w:rsidP="00A70120">
            <w:pPr>
              <w:jc w:val="center"/>
            </w:pPr>
            <w:r>
              <w:t>273°41'1"</w:t>
            </w:r>
          </w:p>
        </w:tc>
        <w:tc>
          <w:tcPr>
            <w:tcW w:w="0" w:type="auto"/>
            <w:vAlign w:val="center"/>
          </w:tcPr>
          <w:p w:rsidR="00A70120" w:rsidRDefault="00A70120" w:rsidP="00A70120">
            <w:pPr>
              <w:jc w:val="center"/>
            </w:pPr>
            <w:r>
              <w:t>14,32</w:t>
            </w:r>
          </w:p>
        </w:tc>
        <w:tc>
          <w:tcPr>
            <w:tcW w:w="0" w:type="auto"/>
            <w:vAlign w:val="center"/>
          </w:tcPr>
          <w:p w:rsidR="00A70120" w:rsidRDefault="00A70120" w:rsidP="00A70120">
            <w:pPr>
              <w:jc w:val="center"/>
            </w:pPr>
            <w:r>
              <w:t>329761,02</w:t>
            </w:r>
          </w:p>
        </w:tc>
        <w:tc>
          <w:tcPr>
            <w:tcW w:w="0" w:type="auto"/>
            <w:vAlign w:val="center"/>
          </w:tcPr>
          <w:p w:rsidR="00A70120" w:rsidRDefault="00A70120" w:rsidP="00A70120">
            <w:pPr>
              <w:jc w:val="center"/>
            </w:pPr>
            <w:r>
              <w:t>2238241,56</w:t>
            </w:r>
          </w:p>
        </w:tc>
      </w:tr>
      <w:tr w:rsidR="00A70120" w:rsidTr="00A70120">
        <w:trPr>
          <w:trHeight w:val="20"/>
        </w:trPr>
        <w:tc>
          <w:tcPr>
            <w:tcW w:w="0" w:type="auto"/>
            <w:vAlign w:val="center"/>
          </w:tcPr>
          <w:p w:rsidR="00A70120" w:rsidRDefault="00A70120" w:rsidP="00A70120">
            <w:pPr>
              <w:jc w:val="center"/>
            </w:pPr>
            <w:r>
              <w:t>23</w:t>
            </w:r>
          </w:p>
        </w:tc>
        <w:tc>
          <w:tcPr>
            <w:tcW w:w="0" w:type="auto"/>
            <w:vAlign w:val="center"/>
          </w:tcPr>
          <w:p w:rsidR="00A70120" w:rsidRDefault="00A70120" w:rsidP="00A70120">
            <w:pPr>
              <w:jc w:val="center"/>
            </w:pPr>
            <w:r>
              <w:t>3°11'47"</w:t>
            </w:r>
          </w:p>
        </w:tc>
        <w:tc>
          <w:tcPr>
            <w:tcW w:w="0" w:type="auto"/>
            <w:vAlign w:val="center"/>
          </w:tcPr>
          <w:p w:rsidR="00A70120" w:rsidRDefault="00A70120" w:rsidP="00A70120">
            <w:pPr>
              <w:jc w:val="center"/>
            </w:pPr>
            <w:r>
              <w:t>7,71</w:t>
            </w:r>
          </w:p>
        </w:tc>
        <w:tc>
          <w:tcPr>
            <w:tcW w:w="0" w:type="auto"/>
            <w:vAlign w:val="center"/>
          </w:tcPr>
          <w:p w:rsidR="00A70120" w:rsidRDefault="00A70120" w:rsidP="00A70120">
            <w:pPr>
              <w:jc w:val="center"/>
            </w:pPr>
            <w:r>
              <w:t>329746,73</w:t>
            </w:r>
          </w:p>
        </w:tc>
        <w:tc>
          <w:tcPr>
            <w:tcW w:w="0" w:type="auto"/>
            <w:vAlign w:val="center"/>
          </w:tcPr>
          <w:p w:rsidR="00A70120" w:rsidRDefault="00A70120" w:rsidP="00A70120">
            <w:pPr>
              <w:jc w:val="center"/>
            </w:pPr>
            <w:r>
              <w:t>2238242,48</w:t>
            </w:r>
          </w:p>
        </w:tc>
      </w:tr>
      <w:tr w:rsidR="00A70120" w:rsidTr="00A70120">
        <w:trPr>
          <w:trHeight w:val="20"/>
        </w:trPr>
        <w:tc>
          <w:tcPr>
            <w:tcW w:w="0" w:type="auto"/>
            <w:vAlign w:val="center"/>
          </w:tcPr>
          <w:p w:rsidR="00A70120" w:rsidRDefault="00A70120" w:rsidP="00A70120">
            <w:pPr>
              <w:jc w:val="center"/>
            </w:pPr>
            <w:r>
              <w:t>24</w:t>
            </w:r>
          </w:p>
        </w:tc>
        <w:tc>
          <w:tcPr>
            <w:tcW w:w="0" w:type="auto"/>
            <w:vAlign w:val="center"/>
          </w:tcPr>
          <w:p w:rsidR="00A70120" w:rsidRDefault="00A70120" w:rsidP="00A70120">
            <w:pPr>
              <w:jc w:val="center"/>
            </w:pPr>
            <w:r>
              <w:t>273°14'36"</w:t>
            </w:r>
          </w:p>
        </w:tc>
        <w:tc>
          <w:tcPr>
            <w:tcW w:w="0" w:type="auto"/>
            <w:vAlign w:val="center"/>
          </w:tcPr>
          <w:p w:rsidR="00A70120" w:rsidRDefault="00A70120" w:rsidP="00A70120">
            <w:pPr>
              <w:jc w:val="center"/>
            </w:pPr>
            <w:r>
              <w:t>3</w:t>
            </w:r>
          </w:p>
        </w:tc>
        <w:tc>
          <w:tcPr>
            <w:tcW w:w="0" w:type="auto"/>
            <w:vAlign w:val="center"/>
          </w:tcPr>
          <w:p w:rsidR="00A70120" w:rsidRDefault="00A70120" w:rsidP="00A70120">
            <w:pPr>
              <w:jc w:val="center"/>
            </w:pPr>
            <w:r>
              <w:t>329747,16</w:t>
            </w:r>
          </w:p>
        </w:tc>
        <w:tc>
          <w:tcPr>
            <w:tcW w:w="0" w:type="auto"/>
            <w:vAlign w:val="center"/>
          </w:tcPr>
          <w:p w:rsidR="00A70120" w:rsidRDefault="00A70120" w:rsidP="00A70120">
            <w:pPr>
              <w:jc w:val="center"/>
            </w:pPr>
            <w:r>
              <w:t>2238250,18</w:t>
            </w:r>
          </w:p>
        </w:tc>
      </w:tr>
      <w:tr w:rsidR="00A70120" w:rsidTr="00A70120">
        <w:trPr>
          <w:trHeight w:val="20"/>
        </w:trPr>
        <w:tc>
          <w:tcPr>
            <w:tcW w:w="0" w:type="auto"/>
            <w:vAlign w:val="center"/>
          </w:tcPr>
          <w:p w:rsidR="00A70120" w:rsidRDefault="00A70120" w:rsidP="00A70120">
            <w:pPr>
              <w:jc w:val="center"/>
            </w:pPr>
            <w:r>
              <w:t>25</w:t>
            </w:r>
          </w:p>
        </w:tc>
        <w:tc>
          <w:tcPr>
            <w:tcW w:w="0" w:type="auto"/>
            <w:vAlign w:val="center"/>
          </w:tcPr>
          <w:p w:rsidR="00A70120" w:rsidRDefault="00A70120" w:rsidP="00A70120">
            <w:pPr>
              <w:jc w:val="center"/>
            </w:pPr>
            <w:r>
              <w:t>3°27'9"</w:t>
            </w:r>
          </w:p>
        </w:tc>
        <w:tc>
          <w:tcPr>
            <w:tcW w:w="0" w:type="auto"/>
            <w:vAlign w:val="center"/>
          </w:tcPr>
          <w:p w:rsidR="00A70120" w:rsidRDefault="00A70120" w:rsidP="00A70120">
            <w:pPr>
              <w:jc w:val="center"/>
            </w:pPr>
            <w:r>
              <w:t>5,48</w:t>
            </w:r>
          </w:p>
        </w:tc>
        <w:tc>
          <w:tcPr>
            <w:tcW w:w="0" w:type="auto"/>
            <w:vAlign w:val="center"/>
          </w:tcPr>
          <w:p w:rsidR="00A70120" w:rsidRDefault="00A70120" w:rsidP="00A70120">
            <w:pPr>
              <w:jc w:val="center"/>
            </w:pPr>
            <w:r>
              <w:t>329744,16</w:t>
            </w:r>
          </w:p>
        </w:tc>
        <w:tc>
          <w:tcPr>
            <w:tcW w:w="0" w:type="auto"/>
            <w:vAlign w:val="center"/>
          </w:tcPr>
          <w:p w:rsidR="00A70120" w:rsidRDefault="00A70120" w:rsidP="00A70120">
            <w:pPr>
              <w:jc w:val="center"/>
            </w:pPr>
            <w:r>
              <w:t>2238250,35</w:t>
            </w:r>
          </w:p>
        </w:tc>
      </w:tr>
      <w:tr w:rsidR="00A70120" w:rsidTr="00A70120">
        <w:trPr>
          <w:trHeight w:val="20"/>
        </w:trPr>
        <w:tc>
          <w:tcPr>
            <w:tcW w:w="0" w:type="auto"/>
            <w:vAlign w:val="center"/>
          </w:tcPr>
          <w:p w:rsidR="00A70120" w:rsidRDefault="00A70120" w:rsidP="00A70120">
            <w:pPr>
              <w:jc w:val="center"/>
            </w:pPr>
            <w:r>
              <w:t>26</w:t>
            </w:r>
          </w:p>
        </w:tc>
        <w:tc>
          <w:tcPr>
            <w:tcW w:w="0" w:type="auto"/>
            <w:vAlign w:val="center"/>
          </w:tcPr>
          <w:p w:rsidR="00A70120" w:rsidRDefault="00A70120" w:rsidP="00A70120">
            <w:pPr>
              <w:jc w:val="center"/>
            </w:pPr>
            <w:r>
              <w:t>273°35'24"</w:t>
            </w:r>
          </w:p>
        </w:tc>
        <w:tc>
          <w:tcPr>
            <w:tcW w:w="0" w:type="auto"/>
            <w:vAlign w:val="center"/>
          </w:tcPr>
          <w:p w:rsidR="00A70120" w:rsidRDefault="00A70120" w:rsidP="00A70120">
            <w:pPr>
              <w:jc w:val="center"/>
            </w:pPr>
            <w:r>
              <w:t>7,83</w:t>
            </w:r>
          </w:p>
        </w:tc>
        <w:tc>
          <w:tcPr>
            <w:tcW w:w="0" w:type="auto"/>
            <w:vAlign w:val="center"/>
          </w:tcPr>
          <w:p w:rsidR="00A70120" w:rsidRDefault="00A70120" w:rsidP="00A70120">
            <w:pPr>
              <w:jc w:val="center"/>
            </w:pPr>
            <w:r>
              <w:t>329744,49</w:t>
            </w:r>
          </w:p>
        </w:tc>
        <w:tc>
          <w:tcPr>
            <w:tcW w:w="0" w:type="auto"/>
            <w:vAlign w:val="center"/>
          </w:tcPr>
          <w:p w:rsidR="00A70120" w:rsidRDefault="00A70120" w:rsidP="00A70120">
            <w:pPr>
              <w:jc w:val="center"/>
            </w:pPr>
            <w:r>
              <w:t>2238255,82</w:t>
            </w:r>
          </w:p>
        </w:tc>
      </w:tr>
      <w:tr w:rsidR="00A70120" w:rsidTr="00A70120">
        <w:trPr>
          <w:trHeight w:val="20"/>
        </w:trPr>
        <w:tc>
          <w:tcPr>
            <w:tcW w:w="0" w:type="auto"/>
            <w:vAlign w:val="center"/>
          </w:tcPr>
          <w:p w:rsidR="00A70120" w:rsidRDefault="00A70120" w:rsidP="00A70120">
            <w:pPr>
              <w:jc w:val="center"/>
            </w:pPr>
            <w:r>
              <w:t>27</w:t>
            </w:r>
          </w:p>
        </w:tc>
        <w:tc>
          <w:tcPr>
            <w:tcW w:w="0" w:type="auto"/>
            <w:vAlign w:val="center"/>
          </w:tcPr>
          <w:p w:rsidR="00A70120" w:rsidRDefault="00A70120" w:rsidP="00A70120">
            <w:pPr>
              <w:jc w:val="center"/>
            </w:pPr>
            <w:r>
              <w:t>273°39'37"</w:t>
            </w:r>
          </w:p>
        </w:tc>
        <w:tc>
          <w:tcPr>
            <w:tcW w:w="0" w:type="auto"/>
            <w:vAlign w:val="center"/>
          </w:tcPr>
          <w:p w:rsidR="00A70120" w:rsidRDefault="00A70120" w:rsidP="00A70120">
            <w:pPr>
              <w:jc w:val="center"/>
            </w:pPr>
            <w:r>
              <w:t>39,63</w:t>
            </w:r>
          </w:p>
        </w:tc>
        <w:tc>
          <w:tcPr>
            <w:tcW w:w="0" w:type="auto"/>
            <w:vAlign w:val="center"/>
          </w:tcPr>
          <w:p w:rsidR="00A70120" w:rsidRDefault="00A70120" w:rsidP="00A70120">
            <w:pPr>
              <w:jc w:val="center"/>
            </w:pPr>
            <w:r>
              <w:t>329736,68</w:t>
            </w:r>
          </w:p>
        </w:tc>
        <w:tc>
          <w:tcPr>
            <w:tcW w:w="0" w:type="auto"/>
            <w:vAlign w:val="center"/>
          </w:tcPr>
          <w:p w:rsidR="00A70120" w:rsidRDefault="00A70120" w:rsidP="00A70120">
            <w:pPr>
              <w:jc w:val="center"/>
            </w:pPr>
            <w:r>
              <w:t>2238256,31</w:t>
            </w:r>
          </w:p>
        </w:tc>
      </w:tr>
      <w:tr w:rsidR="00A70120" w:rsidTr="00A70120">
        <w:trPr>
          <w:trHeight w:val="20"/>
        </w:trPr>
        <w:tc>
          <w:tcPr>
            <w:tcW w:w="0" w:type="auto"/>
            <w:vAlign w:val="center"/>
          </w:tcPr>
          <w:p w:rsidR="00A70120" w:rsidRDefault="00A70120" w:rsidP="00A70120">
            <w:pPr>
              <w:jc w:val="center"/>
            </w:pPr>
            <w:r>
              <w:t>28</w:t>
            </w:r>
          </w:p>
        </w:tc>
        <w:tc>
          <w:tcPr>
            <w:tcW w:w="0" w:type="auto"/>
            <w:vAlign w:val="center"/>
          </w:tcPr>
          <w:p w:rsidR="00A70120" w:rsidRDefault="00A70120" w:rsidP="00A70120">
            <w:pPr>
              <w:jc w:val="center"/>
            </w:pPr>
            <w:r>
              <w:t>273°42'56"</w:t>
            </w:r>
          </w:p>
        </w:tc>
        <w:tc>
          <w:tcPr>
            <w:tcW w:w="0" w:type="auto"/>
            <w:vAlign w:val="center"/>
          </w:tcPr>
          <w:p w:rsidR="00A70120" w:rsidRDefault="00A70120" w:rsidP="00A70120">
            <w:pPr>
              <w:jc w:val="center"/>
            </w:pPr>
            <w:r>
              <w:t>79,32</w:t>
            </w:r>
          </w:p>
        </w:tc>
        <w:tc>
          <w:tcPr>
            <w:tcW w:w="0" w:type="auto"/>
            <w:vAlign w:val="center"/>
          </w:tcPr>
          <w:p w:rsidR="00A70120" w:rsidRDefault="00A70120" w:rsidP="00A70120">
            <w:pPr>
              <w:jc w:val="center"/>
            </w:pPr>
            <w:r>
              <w:t>329697,13</w:t>
            </w:r>
          </w:p>
        </w:tc>
        <w:tc>
          <w:tcPr>
            <w:tcW w:w="0" w:type="auto"/>
            <w:vAlign w:val="center"/>
          </w:tcPr>
          <w:p w:rsidR="00A70120" w:rsidRDefault="00A70120" w:rsidP="00A70120">
            <w:pPr>
              <w:jc w:val="center"/>
            </w:pPr>
            <w:r>
              <w:t>2238258,84</w:t>
            </w:r>
          </w:p>
        </w:tc>
      </w:tr>
      <w:tr w:rsidR="00A70120" w:rsidTr="00A70120">
        <w:trPr>
          <w:trHeight w:val="20"/>
        </w:trPr>
        <w:tc>
          <w:tcPr>
            <w:tcW w:w="0" w:type="auto"/>
            <w:vAlign w:val="center"/>
          </w:tcPr>
          <w:p w:rsidR="00A70120" w:rsidRDefault="00A70120" w:rsidP="00A70120">
            <w:pPr>
              <w:jc w:val="center"/>
            </w:pPr>
            <w:r>
              <w:t>75</w:t>
            </w:r>
          </w:p>
        </w:tc>
        <w:tc>
          <w:tcPr>
            <w:tcW w:w="0" w:type="auto"/>
            <w:vAlign w:val="center"/>
          </w:tcPr>
          <w:p w:rsidR="00A70120" w:rsidRDefault="00A70120" w:rsidP="00A70120">
            <w:pPr>
              <w:jc w:val="center"/>
            </w:pPr>
            <w:r>
              <w:t>184°3'30"</w:t>
            </w:r>
          </w:p>
        </w:tc>
        <w:tc>
          <w:tcPr>
            <w:tcW w:w="0" w:type="auto"/>
            <w:vAlign w:val="center"/>
          </w:tcPr>
          <w:p w:rsidR="00A70120" w:rsidRDefault="00A70120" w:rsidP="00A70120">
            <w:pPr>
              <w:jc w:val="center"/>
            </w:pPr>
            <w:r>
              <w:t>17,94</w:t>
            </w:r>
          </w:p>
        </w:tc>
        <w:tc>
          <w:tcPr>
            <w:tcW w:w="0" w:type="auto"/>
            <w:vAlign w:val="center"/>
          </w:tcPr>
          <w:p w:rsidR="00A70120" w:rsidRDefault="00A70120" w:rsidP="00A70120">
            <w:pPr>
              <w:jc w:val="center"/>
            </w:pPr>
            <w:r>
              <w:t>329617,98</w:t>
            </w:r>
          </w:p>
        </w:tc>
        <w:tc>
          <w:tcPr>
            <w:tcW w:w="0" w:type="auto"/>
            <w:vAlign w:val="center"/>
          </w:tcPr>
          <w:p w:rsidR="00A70120" w:rsidRDefault="00A70120" w:rsidP="00A70120">
            <w:pPr>
              <w:jc w:val="center"/>
            </w:pPr>
            <w:r>
              <w:t>2238263,98</w:t>
            </w:r>
          </w:p>
        </w:tc>
      </w:tr>
      <w:tr w:rsidR="00A70120" w:rsidTr="00A70120">
        <w:trPr>
          <w:trHeight w:val="20"/>
        </w:trPr>
        <w:tc>
          <w:tcPr>
            <w:tcW w:w="0" w:type="auto"/>
            <w:vAlign w:val="center"/>
          </w:tcPr>
          <w:p w:rsidR="00A70120" w:rsidRDefault="00A70120" w:rsidP="00A70120">
            <w:pPr>
              <w:jc w:val="center"/>
            </w:pPr>
            <w:r>
              <w:t>76</w:t>
            </w:r>
          </w:p>
        </w:tc>
        <w:tc>
          <w:tcPr>
            <w:tcW w:w="0" w:type="auto"/>
            <w:vAlign w:val="center"/>
          </w:tcPr>
          <w:p w:rsidR="00A70120" w:rsidRDefault="00A70120" w:rsidP="00A70120">
            <w:pPr>
              <w:jc w:val="center"/>
            </w:pPr>
            <w:r>
              <w:t>94°6'20"</w:t>
            </w:r>
          </w:p>
        </w:tc>
        <w:tc>
          <w:tcPr>
            <w:tcW w:w="0" w:type="auto"/>
            <w:vAlign w:val="center"/>
          </w:tcPr>
          <w:p w:rsidR="00A70120" w:rsidRDefault="00A70120" w:rsidP="00A70120">
            <w:pPr>
              <w:jc w:val="center"/>
            </w:pPr>
            <w:r>
              <w:t>8,24</w:t>
            </w:r>
          </w:p>
        </w:tc>
        <w:tc>
          <w:tcPr>
            <w:tcW w:w="0" w:type="auto"/>
            <w:vAlign w:val="center"/>
          </w:tcPr>
          <w:p w:rsidR="00A70120" w:rsidRDefault="00A70120" w:rsidP="00A70120">
            <w:pPr>
              <w:jc w:val="center"/>
            </w:pPr>
            <w:r>
              <w:t>329616,71</w:t>
            </w:r>
          </w:p>
        </w:tc>
        <w:tc>
          <w:tcPr>
            <w:tcW w:w="0" w:type="auto"/>
            <w:vAlign w:val="center"/>
          </w:tcPr>
          <w:p w:rsidR="00A70120" w:rsidRDefault="00A70120" w:rsidP="00A70120">
            <w:pPr>
              <w:jc w:val="center"/>
            </w:pPr>
            <w:r>
              <w:t>2238246,08</w:t>
            </w:r>
          </w:p>
        </w:tc>
      </w:tr>
      <w:tr w:rsidR="00A70120" w:rsidTr="00A70120">
        <w:trPr>
          <w:trHeight w:val="20"/>
        </w:trPr>
        <w:tc>
          <w:tcPr>
            <w:tcW w:w="0" w:type="auto"/>
            <w:vAlign w:val="center"/>
          </w:tcPr>
          <w:p w:rsidR="00A70120" w:rsidRDefault="00A70120" w:rsidP="00A70120">
            <w:pPr>
              <w:jc w:val="center"/>
            </w:pPr>
            <w:r>
              <w:t>77</w:t>
            </w:r>
          </w:p>
        </w:tc>
        <w:tc>
          <w:tcPr>
            <w:tcW w:w="0" w:type="auto"/>
            <w:vAlign w:val="center"/>
          </w:tcPr>
          <w:p w:rsidR="00A70120" w:rsidRDefault="00A70120" w:rsidP="00A70120">
            <w:pPr>
              <w:jc w:val="center"/>
            </w:pPr>
            <w:r>
              <w:t>93°39'48"</w:t>
            </w:r>
          </w:p>
        </w:tc>
        <w:tc>
          <w:tcPr>
            <w:tcW w:w="0" w:type="auto"/>
            <w:vAlign w:val="center"/>
          </w:tcPr>
          <w:p w:rsidR="00A70120" w:rsidRDefault="00A70120" w:rsidP="00A70120">
            <w:pPr>
              <w:jc w:val="center"/>
            </w:pPr>
            <w:r>
              <w:t>3,29</w:t>
            </w:r>
          </w:p>
        </w:tc>
        <w:tc>
          <w:tcPr>
            <w:tcW w:w="0" w:type="auto"/>
            <w:vAlign w:val="center"/>
          </w:tcPr>
          <w:p w:rsidR="00A70120" w:rsidRDefault="00A70120" w:rsidP="00A70120">
            <w:pPr>
              <w:jc w:val="center"/>
            </w:pPr>
            <w:r>
              <w:t>329624,93</w:t>
            </w:r>
          </w:p>
        </w:tc>
        <w:tc>
          <w:tcPr>
            <w:tcW w:w="0" w:type="auto"/>
            <w:vAlign w:val="center"/>
          </w:tcPr>
          <w:p w:rsidR="00A70120" w:rsidRDefault="00A70120" w:rsidP="00A70120">
            <w:pPr>
              <w:jc w:val="center"/>
            </w:pPr>
            <w:r>
              <w:t>2238245,49</w:t>
            </w:r>
          </w:p>
        </w:tc>
      </w:tr>
      <w:tr w:rsidR="00A70120" w:rsidTr="00A70120">
        <w:trPr>
          <w:trHeight w:val="20"/>
        </w:trPr>
        <w:tc>
          <w:tcPr>
            <w:tcW w:w="0" w:type="auto"/>
            <w:vAlign w:val="center"/>
          </w:tcPr>
          <w:p w:rsidR="00A70120" w:rsidRDefault="00A70120" w:rsidP="00A70120">
            <w:pPr>
              <w:jc w:val="center"/>
            </w:pPr>
            <w:r>
              <w:t>78</w:t>
            </w:r>
          </w:p>
        </w:tc>
        <w:tc>
          <w:tcPr>
            <w:tcW w:w="0" w:type="auto"/>
            <w:vAlign w:val="center"/>
          </w:tcPr>
          <w:p w:rsidR="00A70120" w:rsidRDefault="00A70120" w:rsidP="00A70120">
            <w:pPr>
              <w:jc w:val="center"/>
            </w:pPr>
            <w:r>
              <w:t>3°26'1"</w:t>
            </w:r>
          </w:p>
        </w:tc>
        <w:tc>
          <w:tcPr>
            <w:tcW w:w="0" w:type="auto"/>
            <w:vAlign w:val="center"/>
          </w:tcPr>
          <w:p w:rsidR="00A70120" w:rsidRDefault="00A70120" w:rsidP="00A70120">
            <w:pPr>
              <w:jc w:val="center"/>
            </w:pPr>
            <w:r>
              <w:t>1</w:t>
            </w:r>
          </w:p>
        </w:tc>
        <w:tc>
          <w:tcPr>
            <w:tcW w:w="0" w:type="auto"/>
            <w:vAlign w:val="center"/>
          </w:tcPr>
          <w:p w:rsidR="00A70120" w:rsidRDefault="00A70120" w:rsidP="00A70120">
            <w:pPr>
              <w:jc w:val="center"/>
            </w:pPr>
            <w:r>
              <w:t>329628,21</w:t>
            </w:r>
          </w:p>
        </w:tc>
        <w:tc>
          <w:tcPr>
            <w:tcW w:w="0" w:type="auto"/>
            <w:vAlign w:val="center"/>
          </w:tcPr>
          <w:p w:rsidR="00A70120" w:rsidRDefault="00A70120" w:rsidP="00A70120">
            <w:pPr>
              <w:jc w:val="center"/>
            </w:pPr>
            <w:r>
              <w:t>2238245,28</w:t>
            </w:r>
          </w:p>
        </w:tc>
      </w:tr>
      <w:tr w:rsidR="00A70120" w:rsidTr="00A70120">
        <w:trPr>
          <w:trHeight w:val="20"/>
        </w:trPr>
        <w:tc>
          <w:tcPr>
            <w:tcW w:w="0" w:type="auto"/>
            <w:vAlign w:val="center"/>
          </w:tcPr>
          <w:p w:rsidR="00A70120" w:rsidRDefault="00A70120" w:rsidP="00A70120">
            <w:pPr>
              <w:jc w:val="center"/>
            </w:pPr>
            <w:r>
              <w:t>79</w:t>
            </w:r>
          </w:p>
        </w:tc>
        <w:tc>
          <w:tcPr>
            <w:tcW w:w="0" w:type="auto"/>
            <w:vAlign w:val="center"/>
          </w:tcPr>
          <w:p w:rsidR="00A70120" w:rsidRDefault="00A70120" w:rsidP="00A70120">
            <w:pPr>
              <w:jc w:val="center"/>
            </w:pPr>
            <w:r>
              <w:t>93°38'52"</w:t>
            </w:r>
          </w:p>
        </w:tc>
        <w:tc>
          <w:tcPr>
            <w:tcW w:w="0" w:type="auto"/>
            <w:vAlign w:val="center"/>
          </w:tcPr>
          <w:p w:rsidR="00A70120" w:rsidRDefault="00A70120" w:rsidP="00A70120">
            <w:pPr>
              <w:jc w:val="center"/>
            </w:pPr>
            <w:r>
              <w:t>5,5</w:t>
            </w:r>
          </w:p>
        </w:tc>
        <w:tc>
          <w:tcPr>
            <w:tcW w:w="0" w:type="auto"/>
            <w:vAlign w:val="center"/>
          </w:tcPr>
          <w:p w:rsidR="00A70120" w:rsidRDefault="00A70120" w:rsidP="00A70120">
            <w:pPr>
              <w:jc w:val="center"/>
            </w:pPr>
            <w:r>
              <w:t>329628,27</w:t>
            </w:r>
          </w:p>
        </w:tc>
        <w:tc>
          <w:tcPr>
            <w:tcW w:w="0" w:type="auto"/>
            <w:vAlign w:val="center"/>
          </w:tcPr>
          <w:p w:rsidR="00A70120" w:rsidRDefault="00A70120" w:rsidP="00A70120">
            <w:pPr>
              <w:jc w:val="center"/>
            </w:pPr>
            <w:r>
              <w:t>2238246,28</w:t>
            </w:r>
          </w:p>
        </w:tc>
      </w:tr>
      <w:tr w:rsidR="00A70120" w:rsidTr="00A70120">
        <w:trPr>
          <w:trHeight w:val="20"/>
        </w:trPr>
        <w:tc>
          <w:tcPr>
            <w:tcW w:w="0" w:type="auto"/>
            <w:vAlign w:val="center"/>
          </w:tcPr>
          <w:p w:rsidR="00A70120" w:rsidRDefault="00A70120" w:rsidP="00A70120">
            <w:pPr>
              <w:jc w:val="center"/>
            </w:pPr>
            <w:r>
              <w:t>80</w:t>
            </w:r>
          </w:p>
        </w:tc>
        <w:tc>
          <w:tcPr>
            <w:tcW w:w="0" w:type="auto"/>
            <w:vAlign w:val="center"/>
          </w:tcPr>
          <w:p w:rsidR="00A70120" w:rsidRDefault="00A70120" w:rsidP="00A70120">
            <w:pPr>
              <w:jc w:val="center"/>
            </w:pPr>
            <w:r>
              <w:t>183°28'6"</w:t>
            </w:r>
          </w:p>
        </w:tc>
        <w:tc>
          <w:tcPr>
            <w:tcW w:w="0" w:type="auto"/>
            <w:vAlign w:val="center"/>
          </w:tcPr>
          <w:p w:rsidR="00A70120" w:rsidRDefault="00A70120" w:rsidP="00A70120">
            <w:pPr>
              <w:jc w:val="center"/>
            </w:pPr>
            <w:r>
              <w:t>0,99</w:t>
            </w:r>
          </w:p>
        </w:tc>
        <w:tc>
          <w:tcPr>
            <w:tcW w:w="0" w:type="auto"/>
            <w:vAlign w:val="center"/>
          </w:tcPr>
          <w:p w:rsidR="00A70120" w:rsidRDefault="00A70120" w:rsidP="00A70120">
            <w:pPr>
              <w:jc w:val="center"/>
            </w:pPr>
            <w:r>
              <w:t>329633,76</w:t>
            </w:r>
          </w:p>
        </w:tc>
        <w:tc>
          <w:tcPr>
            <w:tcW w:w="0" w:type="auto"/>
            <w:vAlign w:val="center"/>
          </w:tcPr>
          <w:p w:rsidR="00A70120" w:rsidRDefault="00A70120" w:rsidP="00A70120">
            <w:pPr>
              <w:jc w:val="center"/>
            </w:pPr>
            <w:r>
              <w:t>2238245,93</w:t>
            </w:r>
          </w:p>
        </w:tc>
      </w:tr>
      <w:tr w:rsidR="00A70120" w:rsidTr="00A70120">
        <w:trPr>
          <w:trHeight w:val="20"/>
        </w:trPr>
        <w:tc>
          <w:tcPr>
            <w:tcW w:w="0" w:type="auto"/>
            <w:vAlign w:val="center"/>
          </w:tcPr>
          <w:p w:rsidR="00A70120" w:rsidRDefault="00A70120" w:rsidP="00A70120">
            <w:pPr>
              <w:jc w:val="center"/>
            </w:pPr>
            <w:r>
              <w:t>81</w:t>
            </w:r>
          </w:p>
        </w:tc>
        <w:tc>
          <w:tcPr>
            <w:tcW w:w="0" w:type="auto"/>
            <w:vAlign w:val="center"/>
          </w:tcPr>
          <w:p w:rsidR="00A70120" w:rsidRDefault="00A70120" w:rsidP="00A70120">
            <w:pPr>
              <w:jc w:val="center"/>
            </w:pPr>
            <w:r>
              <w:t>94°4'25"</w:t>
            </w:r>
          </w:p>
        </w:tc>
        <w:tc>
          <w:tcPr>
            <w:tcW w:w="0" w:type="auto"/>
            <w:vAlign w:val="center"/>
          </w:tcPr>
          <w:p w:rsidR="00A70120" w:rsidRDefault="00A70120" w:rsidP="00A70120">
            <w:pPr>
              <w:jc w:val="center"/>
            </w:pPr>
            <w:r>
              <w:t>6,76</w:t>
            </w:r>
          </w:p>
        </w:tc>
        <w:tc>
          <w:tcPr>
            <w:tcW w:w="0" w:type="auto"/>
            <w:vAlign w:val="center"/>
          </w:tcPr>
          <w:p w:rsidR="00A70120" w:rsidRDefault="00A70120" w:rsidP="00A70120">
            <w:pPr>
              <w:jc w:val="center"/>
            </w:pPr>
            <w:r>
              <w:t>329633,70</w:t>
            </w:r>
          </w:p>
        </w:tc>
        <w:tc>
          <w:tcPr>
            <w:tcW w:w="0" w:type="auto"/>
            <w:vAlign w:val="center"/>
          </w:tcPr>
          <w:p w:rsidR="00A70120" w:rsidRDefault="00A70120" w:rsidP="00A70120">
            <w:pPr>
              <w:jc w:val="center"/>
            </w:pPr>
            <w:r>
              <w:t>2238244,94</w:t>
            </w:r>
          </w:p>
        </w:tc>
      </w:tr>
      <w:tr w:rsidR="00A70120" w:rsidTr="00A70120">
        <w:trPr>
          <w:trHeight w:val="20"/>
        </w:trPr>
        <w:tc>
          <w:tcPr>
            <w:tcW w:w="0" w:type="auto"/>
            <w:vAlign w:val="center"/>
          </w:tcPr>
          <w:p w:rsidR="00A70120" w:rsidRDefault="00A70120" w:rsidP="00A70120">
            <w:pPr>
              <w:jc w:val="center"/>
            </w:pPr>
            <w:r>
              <w:t>3</w:t>
            </w:r>
          </w:p>
        </w:tc>
        <w:tc>
          <w:tcPr>
            <w:tcW w:w="0" w:type="auto"/>
            <w:vAlign w:val="center"/>
          </w:tcPr>
          <w:p w:rsidR="00A70120" w:rsidRDefault="00A70120" w:rsidP="00A70120">
            <w:pPr>
              <w:jc w:val="center"/>
            </w:pPr>
            <w:r>
              <w:t>183°40'60"</w:t>
            </w:r>
          </w:p>
        </w:tc>
        <w:tc>
          <w:tcPr>
            <w:tcW w:w="0" w:type="auto"/>
            <w:vAlign w:val="center"/>
          </w:tcPr>
          <w:p w:rsidR="00A70120" w:rsidRDefault="00A70120" w:rsidP="00A70120">
            <w:pPr>
              <w:jc w:val="center"/>
            </w:pPr>
            <w:r>
              <w:t>25,06</w:t>
            </w:r>
          </w:p>
        </w:tc>
        <w:tc>
          <w:tcPr>
            <w:tcW w:w="0" w:type="auto"/>
            <w:vAlign w:val="center"/>
          </w:tcPr>
          <w:p w:rsidR="00A70120" w:rsidRDefault="00A70120" w:rsidP="00A70120">
            <w:pPr>
              <w:jc w:val="center"/>
            </w:pPr>
            <w:r>
              <w:t>329640,44</w:t>
            </w:r>
          </w:p>
        </w:tc>
        <w:tc>
          <w:tcPr>
            <w:tcW w:w="0" w:type="auto"/>
            <w:vAlign w:val="center"/>
          </w:tcPr>
          <w:p w:rsidR="00A70120" w:rsidRDefault="00A70120" w:rsidP="00A70120">
            <w:pPr>
              <w:jc w:val="center"/>
            </w:pPr>
            <w:r>
              <w:t>2238244,46</w:t>
            </w:r>
          </w:p>
        </w:tc>
      </w:tr>
      <w:tr w:rsidR="00A70120" w:rsidTr="00A70120">
        <w:trPr>
          <w:trHeight w:val="20"/>
        </w:trPr>
        <w:tc>
          <w:tcPr>
            <w:tcW w:w="0" w:type="auto"/>
            <w:vAlign w:val="center"/>
          </w:tcPr>
          <w:p w:rsidR="00A70120" w:rsidRDefault="00A70120" w:rsidP="00A70120">
            <w:pPr>
              <w:jc w:val="center"/>
            </w:pPr>
            <w:r>
              <w:lastRenderedPageBreak/>
              <w:t>2</w:t>
            </w:r>
          </w:p>
        </w:tc>
        <w:tc>
          <w:tcPr>
            <w:tcW w:w="0" w:type="auto"/>
            <w:vAlign w:val="center"/>
          </w:tcPr>
          <w:p w:rsidR="00A70120" w:rsidRDefault="00A70120" w:rsidP="00A70120">
            <w:pPr>
              <w:jc w:val="center"/>
            </w:pPr>
            <w:r>
              <w:t>183°44'8"</w:t>
            </w:r>
          </w:p>
        </w:tc>
        <w:tc>
          <w:tcPr>
            <w:tcW w:w="0" w:type="auto"/>
            <w:vAlign w:val="center"/>
          </w:tcPr>
          <w:p w:rsidR="00A70120" w:rsidRDefault="00A70120" w:rsidP="00A70120">
            <w:pPr>
              <w:jc w:val="center"/>
            </w:pPr>
            <w:r>
              <w:t>30,08</w:t>
            </w:r>
          </w:p>
        </w:tc>
        <w:tc>
          <w:tcPr>
            <w:tcW w:w="0" w:type="auto"/>
            <w:vAlign w:val="center"/>
          </w:tcPr>
          <w:p w:rsidR="00A70120" w:rsidRDefault="00A70120" w:rsidP="00A70120">
            <w:pPr>
              <w:jc w:val="center"/>
            </w:pPr>
            <w:r>
              <w:t>329638,83</w:t>
            </w:r>
          </w:p>
        </w:tc>
        <w:tc>
          <w:tcPr>
            <w:tcW w:w="0" w:type="auto"/>
            <w:vAlign w:val="center"/>
          </w:tcPr>
          <w:p w:rsidR="00A70120" w:rsidRDefault="00A70120" w:rsidP="00A70120">
            <w:pPr>
              <w:jc w:val="center"/>
            </w:pPr>
            <w:r>
              <w:t>2238219,45</w:t>
            </w:r>
          </w:p>
        </w:tc>
      </w:tr>
      <w:tr w:rsidR="00A70120" w:rsidTr="00A70120">
        <w:trPr>
          <w:trHeight w:val="20"/>
        </w:trPr>
        <w:tc>
          <w:tcPr>
            <w:tcW w:w="0" w:type="auto"/>
            <w:vAlign w:val="center"/>
          </w:tcPr>
          <w:p w:rsidR="00A70120" w:rsidRDefault="00A70120" w:rsidP="00A70120">
            <w:pPr>
              <w:jc w:val="center"/>
            </w:pPr>
            <w:r>
              <w:t>1</w:t>
            </w:r>
          </w:p>
        </w:tc>
        <w:tc>
          <w:tcPr>
            <w:tcW w:w="0" w:type="auto"/>
            <w:vAlign w:val="center"/>
          </w:tcPr>
          <w:p w:rsidR="00A70120" w:rsidRDefault="00A70120" w:rsidP="00A70120">
            <w:pPr>
              <w:jc w:val="center"/>
            </w:pPr>
            <w:r>
              <w:t>93°43'8"</w:t>
            </w:r>
          </w:p>
        </w:tc>
        <w:tc>
          <w:tcPr>
            <w:tcW w:w="0" w:type="auto"/>
            <w:vAlign w:val="center"/>
          </w:tcPr>
          <w:p w:rsidR="00A70120" w:rsidRDefault="00A70120" w:rsidP="00A70120">
            <w:pPr>
              <w:jc w:val="center"/>
            </w:pPr>
            <w:r>
              <w:t>59,98</w:t>
            </w:r>
          </w:p>
        </w:tc>
        <w:tc>
          <w:tcPr>
            <w:tcW w:w="0" w:type="auto"/>
            <w:vAlign w:val="center"/>
          </w:tcPr>
          <w:p w:rsidR="00A70120" w:rsidRDefault="00A70120" w:rsidP="00A70120">
            <w:pPr>
              <w:jc w:val="center"/>
            </w:pPr>
            <w:r>
              <w:t>329636,87</w:t>
            </w:r>
          </w:p>
        </w:tc>
        <w:tc>
          <w:tcPr>
            <w:tcW w:w="0" w:type="auto"/>
            <w:vAlign w:val="center"/>
          </w:tcPr>
          <w:p w:rsidR="00A70120" w:rsidRDefault="00A70120" w:rsidP="00A70120">
            <w:pPr>
              <w:jc w:val="center"/>
            </w:pPr>
            <w:r>
              <w:t>2238189,43</w:t>
            </w:r>
          </w:p>
        </w:tc>
      </w:tr>
      <w:tr w:rsidR="00A70120" w:rsidTr="00A70120">
        <w:trPr>
          <w:trHeight w:val="20"/>
        </w:trPr>
        <w:tc>
          <w:tcPr>
            <w:tcW w:w="0" w:type="auto"/>
            <w:vAlign w:val="center"/>
          </w:tcPr>
          <w:p w:rsidR="00A70120" w:rsidRDefault="00A70120" w:rsidP="00A70120">
            <w:pPr>
              <w:jc w:val="center"/>
            </w:pPr>
            <w:r>
              <w:t>8</w:t>
            </w:r>
          </w:p>
        </w:tc>
        <w:tc>
          <w:tcPr>
            <w:tcW w:w="0" w:type="auto"/>
            <w:vAlign w:val="center"/>
          </w:tcPr>
          <w:p w:rsidR="00A70120" w:rsidRDefault="00A70120" w:rsidP="00A70120">
            <w:pPr>
              <w:jc w:val="center"/>
            </w:pPr>
            <w:r>
              <w:t>3°45'5"</w:t>
            </w:r>
          </w:p>
        </w:tc>
        <w:tc>
          <w:tcPr>
            <w:tcW w:w="0" w:type="auto"/>
            <w:vAlign w:val="center"/>
          </w:tcPr>
          <w:p w:rsidR="00A70120" w:rsidRDefault="00A70120" w:rsidP="00A70120">
            <w:pPr>
              <w:jc w:val="center"/>
            </w:pPr>
            <w:r>
              <w:t>40,05</w:t>
            </w:r>
          </w:p>
        </w:tc>
        <w:tc>
          <w:tcPr>
            <w:tcW w:w="0" w:type="auto"/>
            <w:vAlign w:val="center"/>
          </w:tcPr>
          <w:p w:rsidR="00A70120" w:rsidRDefault="00A70120" w:rsidP="00A70120">
            <w:pPr>
              <w:jc w:val="center"/>
            </w:pPr>
            <w:r>
              <w:t>329696,72</w:t>
            </w:r>
          </w:p>
        </w:tc>
        <w:tc>
          <w:tcPr>
            <w:tcW w:w="0" w:type="auto"/>
            <w:vAlign w:val="center"/>
          </w:tcPr>
          <w:p w:rsidR="00A70120" w:rsidRDefault="00A70120" w:rsidP="00A70120">
            <w:pPr>
              <w:jc w:val="center"/>
            </w:pPr>
            <w:r>
              <w:t>2238185,54</w:t>
            </w:r>
          </w:p>
        </w:tc>
      </w:tr>
      <w:tr w:rsidR="00A70120" w:rsidTr="00A70120">
        <w:trPr>
          <w:trHeight w:val="20"/>
        </w:trPr>
        <w:tc>
          <w:tcPr>
            <w:tcW w:w="0" w:type="auto"/>
            <w:vAlign w:val="center"/>
          </w:tcPr>
          <w:p w:rsidR="00A70120" w:rsidRDefault="00A70120" w:rsidP="00A70120">
            <w:pPr>
              <w:jc w:val="center"/>
            </w:pPr>
            <w:r>
              <w:t>7</w:t>
            </w:r>
          </w:p>
        </w:tc>
        <w:tc>
          <w:tcPr>
            <w:tcW w:w="0" w:type="auto"/>
            <w:vAlign w:val="center"/>
          </w:tcPr>
          <w:p w:rsidR="00A70120" w:rsidRDefault="00A70120" w:rsidP="00A70120">
            <w:pPr>
              <w:jc w:val="center"/>
            </w:pPr>
            <w:r>
              <w:t>3°31'14"</w:t>
            </w:r>
          </w:p>
        </w:tc>
        <w:tc>
          <w:tcPr>
            <w:tcW w:w="0" w:type="auto"/>
            <w:vAlign w:val="center"/>
          </w:tcPr>
          <w:p w:rsidR="00A70120" w:rsidRDefault="00A70120" w:rsidP="00A70120">
            <w:pPr>
              <w:jc w:val="center"/>
            </w:pPr>
            <w:r>
              <w:t>10,91</w:t>
            </w:r>
          </w:p>
        </w:tc>
        <w:tc>
          <w:tcPr>
            <w:tcW w:w="0" w:type="auto"/>
            <w:vAlign w:val="center"/>
          </w:tcPr>
          <w:p w:rsidR="00A70120" w:rsidRDefault="00A70120" w:rsidP="00A70120">
            <w:pPr>
              <w:jc w:val="center"/>
            </w:pPr>
            <w:r>
              <w:t>329699,34</w:t>
            </w:r>
          </w:p>
        </w:tc>
        <w:tc>
          <w:tcPr>
            <w:tcW w:w="0" w:type="auto"/>
            <w:vAlign w:val="center"/>
          </w:tcPr>
          <w:p w:rsidR="00A70120" w:rsidRDefault="00A70120" w:rsidP="00A70120">
            <w:pPr>
              <w:jc w:val="center"/>
            </w:pPr>
            <w:r>
              <w:t>2238225,50</w:t>
            </w:r>
          </w:p>
        </w:tc>
      </w:tr>
      <w:tr w:rsidR="00A70120" w:rsidTr="00A70120">
        <w:trPr>
          <w:trHeight w:val="20"/>
        </w:trPr>
        <w:tc>
          <w:tcPr>
            <w:tcW w:w="0" w:type="auto"/>
            <w:vAlign w:val="center"/>
          </w:tcPr>
          <w:p w:rsidR="00A70120" w:rsidRDefault="00A70120" w:rsidP="00A70120">
            <w:pPr>
              <w:jc w:val="center"/>
            </w:pPr>
            <w:r>
              <w:t>6</w:t>
            </w:r>
          </w:p>
        </w:tc>
        <w:tc>
          <w:tcPr>
            <w:tcW w:w="0" w:type="auto"/>
            <w:vAlign w:val="center"/>
          </w:tcPr>
          <w:p w:rsidR="00A70120" w:rsidRDefault="00A70120" w:rsidP="00A70120">
            <w:pPr>
              <w:jc w:val="center"/>
            </w:pPr>
            <w:r>
              <w:t>103°55'13"</w:t>
            </w:r>
          </w:p>
        </w:tc>
        <w:tc>
          <w:tcPr>
            <w:tcW w:w="0" w:type="auto"/>
            <w:vAlign w:val="center"/>
          </w:tcPr>
          <w:p w:rsidR="00A70120" w:rsidRDefault="00A70120" w:rsidP="00A70120">
            <w:pPr>
              <w:jc w:val="center"/>
            </w:pPr>
            <w:r>
              <w:t>8,4</w:t>
            </w:r>
          </w:p>
        </w:tc>
        <w:tc>
          <w:tcPr>
            <w:tcW w:w="0" w:type="auto"/>
            <w:vAlign w:val="center"/>
          </w:tcPr>
          <w:p w:rsidR="00A70120" w:rsidRDefault="00A70120" w:rsidP="00A70120">
            <w:pPr>
              <w:jc w:val="center"/>
            </w:pPr>
            <w:r>
              <w:t>329700,01</w:t>
            </w:r>
          </w:p>
        </w:tc>
        <w:tc>
          <w:tcPr>
            <w:tcW w:w="0" w:type="auto"/>
            <w:vAlign w:val="center"/>
          </w:tcPr>
          <w:p w:rsidR="00A70120" w:rsidRDefault="00A70120" w:rsidP="00A70120">
            <w:pPr>
              <w:jc w:val="center"/>
            </w:pPr>
            <w:r>
              <w:t>2238236,39</w:t>
            </w:r>
          </w:p>
        </w:tc>
      </w:tr>
      <w:tr w:rsidR="00A70120" w:rsidTr="00A70120">
        <w:trPr>
          <w:trHeight w:val="20"/>
        </w:trPr>
        <w:tc>
          <w:tcPr>
            <w:tcW w:w="0" w:type="auto"/>
            <w:vAlign w:val="center"/>
          </w:tcPr>
          <w:p w:rsidR="00A70120" w:rsidRDefault="00A70120" w:rsidP="00A70120">
            <w:pPr>
              <w:jc w:val="center"/>
            </w:pPr>
            <w:r>
              <w:t>82</w:t>
            </w:r>
          </w:p>
        </w:tc>
        <w:tc>
          <w:tcPr>
            <w:tcW w:w="0" w:type="auto"/>
            <w:vAlign w:val="center"/>
          </w:tcPr>
          <w:p w:rsidR="00A70120" w:rsidRDefault="00A70120" w:rsidP="00A70120">
            <w:pPr>
              <w:jc w:val="center"/>
            </w:pPr>
            <w:r>
              <w:t>183°47'42"</w:t>
            </w:r>
          </w:p>
        </w:tc>
        <w:tc>
          <w:tcPr>
            <w:tcW w:w="0" w:type="auto"/>
            <w:vAlign w:val="center"/>
          </w:tcPr>
          <w:p w:rsidR="00A70120" w:rsidRDefault="00A70120" w:rsidP="00A70120">
            <w:pPr>
              <w:jc w:val="center"/>
            </w:pPr>
            <w:r>
              <w:t>8,01</w:t>
            </w:r>
          </w:p>
        </w:tc>
        <w:tc>
          <w:tcPr>
            <w:tcW w:w="0" w:type="auto"/>
            <w:vAlign w:val="center"/>
          </w:tcPr>
          <w:p w:rsidR="00A70120" w:rsidRDefault="00A70120" w:rsidP="00A70120">
            <w:pPr>
              <w:jc w:val="center"/>
            </w:pPr>
            <w:r>
              <w:t>329708,16</w:t>
            </w:r>
          </w:p>
        </w:tc>
        <w:tc>
          <w:tcPr>
            <w:tcW w:w="0" w:type="auto"/>
            <w:vAlign w:val="center"/>
          </w:tcPr>
          <w:p w:rsidR="00A70120" w:rsidRDefault="00A70120" w:rsidP="00A70120">
            <w:pPr>
              <w:jc w:val="center"/>
            </w:pPr>
            <w:r>
              <w:t>2238234,37</w:t>
            </w:r>
          </w:p>
        </w:tc>
      </w:tr>
      <w:tr w:rsidR="00A70120" w:rsidTr="00A70120">
        <w:trPr>
          <w:trHeight w:val="20"/>
        </w:trPr>
        <w:tc>
          <w:tcPr>
            <w:tcW w:w="0" w:type="auto"/>
            <w:vAlign w:val="center"/>
          </w:tcPr>
          <w:p w:rsidR="00A70120" w:rsidRDefault="00A70120" w:rsidP="00A70120">
            <w:pPr>
              <w:jc w:val="center"/>
            </w:pPr>
            <w:r>
              <w:t>83</w:t>
            </w:r>
          </w:p>
        </w:tc>
        <w:tc>
          <w:tcPr>
            <w:tcW w:w="0" w:type="auto"/>
            <w:vAlign w:val="center"/>
          </w:tcPr>
          <w:p w:rsidR="00A70120" w:rsidRDefault="00A70120" w:rsidP="00A70120">
            <w:pPr>
              <w:jc w:val="center"/>
            </w:pPr>
            <w:r>
              <w:t>263°45'13"</w:t>
            </w:r>
          </w:p>
        </w:tc>
        <w:tc>
          <w:tcPr>
            <w:tcW w:w="0" w:type="auto"/>
            <w:vAlign w:val="center"/>
          </w:tcPr>
          <w:p w:rsidR="00A70120" w:rsidRDefault="00A70120" w:rsidP="00A70120">
            <w:pPr>
              <w:jc w:val="center"/>
            </w:pPr>
            <w:r>
              <w:t>2,02</w:t>
            </w:r>
          </w:p>
        </w:tc>
        <w:tc>
          <w:tcPr>
            <w:tcW w:w="0" w:type="auto"/>
            <w:vAlign w:val="center"/>
          </w:tcPr>
          <w:p w:rsidR="00A70120" w:rsidRDefault="00A70120" w:rsidP="00A70120">
            <w:pPr>
              <w:jc w:val="center"/>
            </w:pPr>
            <w:r>
              <w:t>329707,63</w:t>
            </w:r>
          </w:p>
        </w:tc>
        <w:tc>
          <w:tcPr>
            <w:tcW w:w="0" w:type="auto"/>
            <w:vAlign w:val="center"/>
          </w:tcPr>
          <w:p w:rsidR="00A70120" w:rsidRDefault="00A70120" w:rsidP="00A70120">
            <w:pPr>
              <w:jc w:val="center"/>
            </w:pPr>
            <w:r>
              <w:t>2238226,38</w:t>
            </w:r>
          </w:p>
        </w:tc>
      </w:tr>
      <w:tr w:rsidR="00A70120" w:rsidTr="00A70120">
        <w:trPr>
          <w:trHeight w:val="20"/>
        </w:trPr>
        <w:tc>
          <w:tcPr>
            <w:tcW w:w="0" w:type="auto"/>
            <w:vAlign w:val="center"/>
          </w:tcPr>
          <w:p w:rsidR="00A70120" w:rsidRDefault="00A70120" w:rsidP="00A70120">
            <w:pPr>
              <w:jc w:val="center"/>
            </w:pPr>
            <w:r>
              <w:t>84</w:t>
            </w:r>
          </w:p>
        </w:tc>
        <w:tc>
          <w:tcPr>
            <w:tcW w:w="0" w:type="auto"/>
            <w:vAlign w:val="center"/>
          </w:tcPr>
          <w:p w:rsidR="00A70120" w:rsidRDefault="00A70120" w:rsidP="00A70120">
            <w:pPr>
              <w:jc w:val="center"/>
            </w:pPr>
            <w:r>
              <w:t>183°42'46"</w:t>
            </w:r>
          </w:p>
        </w:tc>
        <w:tc>
          <w:tcPr>
            <w:tcW w:w="0" w:type="auto"/>
            <w:vAlign w:val="center"/>
          </w:tcPr>
          <w:p w:rsidR="00A70120" w:rsidRDefault="00A70120" w:rsidP="00A70120">
            <w:pPr>
              <w:jc w:val="center"/>
            </w:pPr>
            <w:r>
              <w:t>8,65</w:t>
            </w:r>
          </w:p>
        </w:tc>
        <w:tc>
          <w:tcPr>
            <w:tcW w:w="0" w:type="auto"/>
            <w:vAlign w:val="center"/>
          </w:tcPr>
          <w:p w:rsidR="00A70120" w:rsidRDefault="00A70120" w:rsidP="00A70120">
            <w:pPr>
              <w:jc w:val="center"/>
            </w:pPr>
            <w:r>
              <w:t>329705,62</w:t>
            </w:r>
          </w:p>
        </w:tc>
        <w:tc>
          <w:tcPr>
            <w:tcW w:w="0" w:type="auto"/>
            <w:vAlign w:val="center"/>
          </w:tcPr>
          <w:p w:rsidR="00A70120" w:rsidRDefault="00A70120" w:rsidP="00A70120">
            <w:pPr>
              <w:jc w:val="center"/>
            </w:pPr>
            <w:r>
              <w:t>2238226,16</w:t>
            </w:r>
          </w:p>
        </w:tc>
      </w:tr>
      <w:tr w:rsidR="00A70120" w:rsidTr="00A70120">
        <w:trPr>
          <w:trHeight w:val="20"/>
        </w:trPr>
        <w:tc>
          <w:tcPr>
            <w:tcW w:w="0" w:type="auto"/>
            <w:vAlign w:val="center"/>
          </w:tcPr>
          <w:p w:rsidR="00A70120" w:rsidRDefault="00A70120" w:rsidP="00A70120">
            <w:pPr>
              <w:jc w:val="center"/>
            </w:pPr>
            <w:r>
              <w:t>85</w:t>
            </w:r>
          </w:p>
        </w:tc>
        <w:tc>
          <w:tcPr>
            <w:tcW w:w="0" w:type="auto"/>
            <w:vAlign w:val="center"/>
          </w:tcPr>
          <w:p w:rsidR="00A70120" w:rsidRDefault="00A70120" w:rsidP="00A70120">
            <w:pPr>
              <w:jc w:val="center"/>
            </w:pPr>
            <w:r>
              <w:t>93°42'10"</w:t>
            </w:r>
          </w:p>
        </w:tc>
        <w:tc>
          <w:tcPr>
            <w:tcW w:w="0" w:type="auto"/>
            <w:vAlign w:val="center"/>
          </w:tcPr>
          <w:p w:rsidR="00A70120" w:rsidRDefault="00A70120" w:rsidP="00A70120">
            <w:pPr>
              <w:jc w:val="center"/>
            </w:pPr>
            <w:r>
              <w:t>19,2</w:t>
            </w:r>
          </w:p>
        </w:tc>
        <w:tc>
          <w:tcPr>
            <w:tcW w:w="0" w:type="auto"/>
            <w:vAlign w:val="center"/>
          </w:tcPr>
          <w:p w:rsidR="00A70120" w:rsidRDefault="00A70120" w:rsidP="00A70120">
            <w:pPr>
              <w:jc w:val="center"/>
            </w:pPr>
            <w:r>
              <w:t>329705,06</w:t>
            </w:r>
          </w:p>
        </w:tc>
        <w:tc>
          <w:tcPr>
            <w:tcW w:w="0" w:type="auto"/>
            <w:vAlign w:val="center"/>
          </w:tcPr>
          <w:p w:rsidR="00A70120" w:rsidRDefault="00A70120" w:rsidP="00A70120">
            <w:pPr>
              <w:jc w:val="center"/>
            </w:pPr>
            <w:r>
              <w:t>2238217,53</w:t>
            </w:r>
          </w:p>
        </w:tc>
      </w:tr>
      <w:tr w:rsidR="00A70120" w:rsidTr="00A70120">
        <w:trPr>
          <w:trHeight w:val="20"/>
        </w:trPr>
        <w:tc>
          <w:tcPr>
            <w:tcW w:w="0" w:type="auto"/>
            <w:vAlign w:val="center"/>
          </w:tcPr>
          <w:p w:rsidR="00A70120" w:rsidRDefault="00A70120" w:rsidP="00A70120">
            <w:pPr>
              <w:jc w:val="center"/>
            </w:pPr>
            <w:r>
              <w:t>86</w:t>
            </w:r>
          </w:p>
        </w:tc>
        <w:tc>
          <w:tcPr>
            <w:tcW w:w="0" w:type="auto"/>
            <w:vAlign w:val="center"/>
          </w:tcPr>
          <w:p w:rsidR="00A70120" w:rsidRDefault="00A70120" w:rsidP="00A70120">
            <w:pPr>
              <w:jc w:val="center"/>
            </w:pPr>
            <w:r>
              <w:t>29°32'10"</w:t>
            </w:r>
          </w:p>
        </w:tc>
        <w:tc>
          <w:tcPr>
            <w:tcW w:w="0" w:type="auto"/>
            <w:vAlign w:val="center"/>
          </w:tcPr>
          <w:p w:rsidR="00A70120" w:rsidRDefault="00A70120" w:rsidP="00A70120">
            <w:pPr>
              <w:jc w:val="center"/>
            </w:pPr>
            <w:r>
              <w:t>6,47</w:t>
            </w:r>
          </w:p>
        </w:tc>
        <w:tc>
          <w:tcPr>
            <w:tcW w:w="0" w:type="auto"/>
            <w:vAlign w:val="center"/>
          </w:tcPr>
          <w:p w:rsidR="00A70120" w:rsidRDefault="00A70120" w:rsidP="00A70120">
            <w:pPr>
              <w:jc w:val="center"/>
            </w:pPr>
            <w:r>
              <w:t>329724,22</w:t>
            </w:r>
          </w:p>
        </w:tc>
        <w:tc>
          <w:tcPr>
            <w:tcW w:w="0" w:type="auto"/>
            <w:vAlign w:val="center"/>
          </w:tcPr>
          <w:p w:rsidR="00A70120" w:rsidRDefault="00A70120" w:rsidP="00A70120">
            <w:pPr>
              <w:jc w:val="center"/>
            </w:pPr>
            <w:r>
              <w:t>2238216,29</w:t>
            </w:r>
          </w:p>
        </w:tc>
      </w:tr>
      <w:tr w:rsidR="00A70120" w:rsidTr="00A70120">
        <w:trPr>
          <w:trHeight w:val="20"/>
        </w:trPr>
        <w:tc>
          <w:tcPr>
            <w:tcW w:w="0" w:type="auto"/>
            <w:vAlign w:val="center"/>
          </w:tcPr>
          <w:p w:rsidR="00A70120" w:rsidRDefault="00A70120" w:rsidP="00A70120">
            <w:pPr>
              <w:jc w:val="center"/>
            </w:pPr>
            <w:r>
              <w:t>87</w:t>
            </w:r>
          </w:p>
        </w:tc>
        <w:tc>
          <w:tcPr>
            <w:tcW w:w="0" w:type="auto"/>
            <w:vAlign w:val="center"/>
          </w:tcPr>
          <w:p w:rsidR="00A70120" w:rsidRDefault="00A70120" w:rsidP="00A70120">
            <w:pPr>
              <w:jc w:val="center"/>
            </w:pPr>
            <w:r>
              <w:t>55°15'25"</w:t>
            </w:r>
          </w:p>
        </w:tc>
        <w:tc>
          <w:tcPr>
            <w:tcW w:w="0" w:type="auto"/>
            <w:vAlign w:val="center"/>
          </w:tcPr>
          <w:p w:rsidR="00A70120" w:rsidRDefault="00A70120" w:rsidP="00A70120">
            <w:pPr>
              <w:jc w:val="center"/>
            </w:pPr>
            <w:r>
              <w:t>5,28</w:t>
            </w:r>
          </w:p>
        </w:tc>
        <w:tc>
          <w:tcPr>
            <w:tcW w:w="0" w:type="auto"/>
            <w:vAlign w:val="center"/>
          </w:tcPr>
          <w:p w:rsidR="00A70120" w:rsidRDefault="00A70120" w:rsidP="00A70120">
            <w:pPr>
              <w:jc w:val="center"/>
            </w:pPr>
            <w:r>
              <w:t>329727,41</w:t>
            </w:r>
          </w:p>
        </w:tc>
        <w:tc>
          <w:tcPr>
            <w:tcW w:w="0" w:type="auto"/>
            <w:vAlign w:val="center"/>
          </w:tcPr>
          <w:p w:rsidR="00A70120" w:rsidRDefault="00A70120" w:rsidP="00A70120">
            <w:pPr>
              <w:jc w:val="center"/>
            </w:pPr>
            <w:r>
              <w:t>2238221,92</w:t>
            </w:r>
          </w:p>
        </w:tc>
      </w:tr>
      <w:tr w:rsidR="00A70120" w:rsidTr="00A70120">
        <w:trPr>
          <w:trHeight w:val="20"/>
        </w:trPr>
        <w:tc>
          <w:tcPr>
            <w:tcW w:w="0" w:type="auto"/>
            <w:vAlign w:val="center"/>
          </w:tcPr>
          <w:p w:rsidR="00A70120" w:rsidRDefault="00A70120" w:rsidP="00A70120">
            <w:pPr>
              <w:jc w:val="center"/>
            </w:pPr>
            <w:r>
              <w:t>88</w:t>
            </w:r>
          </w:p>
        </w:tc>
        <w:tc>
          <w:tcPr>
            <w:tcW w:w="0" w:type="auto"/>
            <w:vAlign w:val="center"/>
          </w:tcPr>
          <w:p w:rsidR="00A70120" w:rsidRDefault="00A70120" w:rsidP="00A70120">
            <w:pPr>
              <w:jc w:val="center"/>
            </w:pPr>
            <w:r>
              <w:t>80°56'41"</w:t>
            </w:r>
          </w:p>
        </w:tc>
        <w:tc>
          <w:tcPr>
            <w:tcW w:w="0" w:type="auto"/>
            <w:vAlign w:val="center"/>
          </w:tcPr>
          <w:p w:rsidR="00A70120" w:rsidRDefault="00A70120" w:rsidP="00A70120">
            <w:pPr>
              <w:jc w:val="center"/>
            </w:pPr>
            <w:r>
              <w:t>6,48</w:t>
            </w:r>
          </w:p>
        </w:tc>
        <w:tc>
          <w:tcPr>
            <w:tcW w:w="0" w:type="auto"/>
            <w:vAlign w:val="center"/>
          </w:tcPr>
          <w:p w:rsidR="00A70120" w:rsidRDefault="00A70120" w:rsidP="00A70120">
            <w:pPr>
              <w:jc w:val="center"/>
            </w:pPr>
            <w:r>
              <w:t>329731,75</w:t>
            </w:r>
          </w:p>
        </w:tc>
        <w:tc>
          <w:tcPr>
            <w:tcW w:w="0" w:type="auto"/>
            <w:vAlign w:val="center"/>
          </w:tcPr>
          <w:p w:rsidR="00A70120" w:rsidRDefault="00A70120" w:rsidP="00A70120">
            <w:pPr>
              <w:jc w:val="center"/>
            </w:pPr>
            <w:r>
              <w:t>2238224,93</w:t>
            </w:r>
          </w:p>
        </w:tc>
      </w:tr>
      <w:tr w:rsidR="00A70120" w:rsidTr="00A70120">
        <w:trPr>
          <w:trHeight w:val="20"/>
        </w:trPr>
        <w:tc>
          <w:tcPr>
            <w:tcW w:w="0" w:type="auto"/>
            <w:vAlign w:val="center"/>
          </w:tcPr>
          <w:p w:rsidR="00A70120" w:rsidRDefault="00A70120" w:rsidP="00A70120">
            <w:pPr>
              <w:jc w:val="center"/>
            </w:pPr>
            <w:r>
              <w:t>89</w:t>
            </w:r>
          </w:p>
        </w:tc>
        <w:tc>
          <w:tcPr>
            <w:tcW w:w="0" w:type="auto"/>
            <w:vAlign w:val="center"/>
          </w:tcPr>
          <w:p w:rsidR="00A70120" w:rsidRDefault="00A70120" w:rsidP="00A70120">
            <w:pPr>
              <w:jc w:val="center"/>
            </w:pPr>
            <w:r>
              <w:t>92°47'36"</w:t>
            </w:r>
          </w:p>
        </w:tc>
        <w:tc>
          <w:tcPr>
            <w:tcW w:w="0" w:type="auto"/>
            <w:vAlign w:val="center"/>
          </w:tcPr>
          <w:p w:rsidR="00A70120" w:rsidRDefault="00A70120" w:rsidP="00A70120">
            <w:pPr>
              <w:jc w:val="center"/>
            </w:pPr>
            <w:r>
              <w:t>20,72</w:t>
            </w:r>
          </w:p>
        </w:tc>
        <w:tc>
          <w:tcPr>
            <w:tcW w:w="0" w:type="auto"/>
            <w:vAlign w:val="center"/>
          </w:tcPr>
          <w:p w:rsidR="00A70120" w:rsidRDefault="00A70120" w:rsidP="00A70120">
            <w:pPr>
              <w:jc w:val="center"/>
            </w:pPr>
            <w:r>
              <w:t>329738,15</w:t>
            </w:r>
          </w:p>
        </w:tc>
        <w:tc>
          <w:tcPr>
            <w:tcW w:w="0" w:type="auto"/>
            <w:vAlign w:val="center"/>
          </w:tcPr>
          <w:p w:rsidR="00A70120" w:rsidRDefault="00A70120" w:rsidP="00A70120">
            <w:pPr>
              <w:jc w:val="center"/>
            </w:pPr>
            <w:r>
              <w:t>2238225,95</w:t>
            </w:r>
          </w:p>
        </w:tc>
      </w:tr>
      <w:tr w:rsidR="00A70120" w:rsidTr="00A70120">
        <w:trPr>
          <w:trHeight w:val="20"/>
        </w:trPr>
        <w:tc>
          <w:tcPr>
            <w:tcW w:w="0" w:type="auto"/>
            <w:vAlign w:val="center"/>
          </w:tcPr>
          <w:p w:rsidR="00A70120" w:rsidRDefault="00A70120" w:rsidP="00A70120">
            <w:pPr>
              <w:jc w:val="center"/>
            </w:pPr>
            <w:r>
              <w:t>90</w:t>
            </w:r>
          </w:p>
        </w:tc>
        <w:tc>
          <w:tcPr>
            <w:tcW w:w="0" w:type="auto"/>
            <w:vAlign w:val="center"/>
          </w:tcPr>
          <w:p w:rsidR="00A70120" w:rsidRDefault="00A70120" w:rsidP="00A70120">
            <w:pPr>
              <w:jc w:val="center"/>
            </w:pPr>
            <w:r>
              <w:t>71°43'1"</w:t>
            </w:r>
          </w:p>
        </w:tc>
        <w:tc>
          <w:tcPr>
            <w:tcW w:w="0" w:type="auto"/>
            <w:vAlign w:val="center"/>
          </w:tcPr>
          <w:p w:rsidR="00A70120" w:rsidRDefault="00A70120" w:rsidP="00A70120">
            <w:pPr>
              <w:jc w:val="center"/>
            </w:pPr>
            <w:r>
              <w:t>5,96</w:t>
            </w:r>
          </w:p>
        </w:tc>
        <w:tc>
          <w:tcPr>
            <w:tcW w:w="0" w:type="auto"/>
            <w:vAlign w:val="center"/>
          </w:tcPr>
          <w:p w:rsidR="00A70120" w:rsidRDefault="00A70120" w:rsidP="00A70120">
            <w:pPr>
              <w:jc w:val="center"/>
            </w:pPr>
            <w:r>
              <w:t>329758,85</w:t>
            </w:r>
          </w:p>
        </w:tc>
        <w:tc>
          <w:tcPr>
            <w:tcW w:w="0" w:type="auto"/>
            <w:vAlign w:val="center"/>
          </w:tcPr>
          <w:p w:rsidR="00A70120" w:rsidRDefault="00A70120" w:rsidP="00A70120">
            <w:pPr>
              <w:jc w:val="center"/>
            </w:pPr>
            <w:r>
              <w:t>2238224,94</w:t>
            </w:r>
          </w:p>
        </w:tc>
      </w:tr>
      <w:tr w:rsidR="00A70120" w:rsidTr="00A70120">
        <w:trPr>
          <w:trHeight w:val="20"/>
        </w:trPr>
        <w:tc>
          <w:tcPr>
            <w:tcW w:w="0" w:type="auto"/>
            <w:vAlign w:val="center"/>
          </w:tcPr>
          <w:p w:rsidR="00A70120" w:rsidRDefault="00A70120" w:rsidP="00A70120">
            <w:pPr>
              <w:jc w:val="center"/>
            </w:pPr>
            <w:r>
              <w:t>91</w:t>
            </w:r>
          </w:p>
        </w:tc>
        <w:tc>
          <w:tcPr>
            <w:tcW w:w="0" w:type="auto"/>
            <w:vAlign w:val="center"/>
          </w:tcPr>
          <w:p w:rsidR="00A70120" w:rsidRDefault="00A70120" w:rsidP="00A70120">
            <w:pPr>
              <w:jc w:val="center"/>
            </w:pPr>
            <w:r>
              <w:t>71°45'26"</w:t>
            </w:r>
          </w:p>
        </w:tc>
        <w:tc>
          <w:tcPr>
            <w:tcW w:w="0" w:type="auto"/>
            <w:vAlign w:val="center"/>
          </w:tcPr>
          <w:p w:rsidR="00A70120" w:rsidRDefault="00A70120" w:rsidP="00A70120">
            <w:pPr>
              <w:jc w:val="center"/>
            </w:pPr>
            <w:r>
              <w:t>5,65</w:t>
            </w:r>
          </w:p>
        </w:tc>
        <w:tc>
          <w:tcPr>
            <w:tcW w:w="0" w:type="auto"/>
            <w:vAlign w:val="center"/>
          </w:tcPr>
          <w:p w:rsidR="00A70120" w:rsidRDefault="00A70120" w:rsidP="00A70120">
            <w:pPr>
              <w:jc w:val="center"/>
            </w:pPr>
            <w:r>
              <w:t>329764,51</w:t>
            </w:r>
          </w:p>
        </w:tc>
        <w:tc>
          <w:tcPr>
            <w:tcW w:w="0" w:type="auto"/>
            <w:vAlign w:val="center"/>
          </w:tcPr>
          <w:p w:rsidR="00A70120" w:rsidRDefault="00A70120" w:rsidP="00A70120">
            <w:pPr>
              <w:jc w:val="center"/>
            </w:pPr>
            <w:r>
              <w:t>2238226,81</w:t>
            </w:r>
          </w:p>
        </w:tc>
      </w:tr>
      <w:tr w:rsidR="00A70120" w:rsidTr="00A70120">
        <w:trPr>
          <w:trHeight w:val="20"/>
        </w:trPr>
        <w:tc>
          <w:tcPr>
            <w:tcW w:w="0" w:type="auto"/>
            <w:vAlign w:val="center"/>
          </w:tcPr>
          <w:p w:rsidR="00A70120" w:rsidRDefault="00A70120" w:rsidP="00A70120">
            <w:pPr>
              <w:jc w:val="center"/>
            </w:pPr>
            <w:r>
              <w:t>92</w:t>
            </w:r>
          </w:p>
        </w:tc>
        <w:tc>
          <w:tcPr>
            <w:tcW w:w="0" w:type="auto"/>
            <w:vAlign w:val="center"/>
          </w:tcPr>
          <w:p w:rsidR="00A70120" w:rsidRDefault="00A70120" w:rsidP="00A70120">
            <w:pPr>
              <w:jc w:val="center"/>
            </w:pPr>
            <w:r>
              <w:t>52°57'3"</w:t>
            </w:r>
          </w:p>
        </w:tc>
        <w:tc>
          <w:tcPr>
            <w:tcW w:w="0" w:type="auto"/>
            <w:vAlign w:val="center"/>
          </w:tcPr>
          <w:p w:rsidR="00A70120" w:rsidRDefault="00A70120" w:rsidP="00A70120">
            <w:pPr>
              <w:jc w:val="center"/>
            </w:pPr>
            <w:r>
              <w:t>5,11</w:t>
            </w:r>
          </w:p>
        </w:tc>
        <w:tc>
          <w:tcPr>
            <w:tcW w:w="0" w:type="auto"/>
            <w:vAlign w:val="center"/>
          </w:tcPr>
          <w:p w:rsidR="00A70120" w:rsidRDefault="00A70120" w:rsidP="00A70120">
            <w:pPr>
              <w:jc w:val="center"/>
            </w:pPr>
            <w:r>
              <w:t>329769,88</w:t>
            </w:r>
          </w:p>
        </w:tc>
        <w:tc>
          <w:tcPr>
            <w:tcW w:w="0" w:type="auto"/>
            <w:vAlign w:val="center"/>
          </w:tcPr>
          <w:p w:rsidR="00A70120" w:rsidRDefault="00A70120" w:rsidP="00A70120">
            <w:pPr>
              <w:jc w:val="center"/>
            </w:pPr>
            <w:r>
              <w:t>2238228,58</w:t>
            </w:r>
          </w:p>
        </w:tc>
      </w:tr>
      <w:tr w:rsidR="00A70120" w:rsidTr="00A70120">
        <w:trPr>
          <w:trHeight w:val="20"/>
        </w:trPr>
        <w:tc>
          <w:tcPr>
            <w:tcW w:w="0" w:type="auto"/>
            <w:vAlign w:val="center"/>
          </w:tcPr>
          <w:p w:rsidR="00A70120" w:rsidRDefault="00A70120" w:rsidP="00A70120">
            <w:pPr>
              <w:jc w:val="center"/>
            </w:pPr>
            <w:r>
              <w:t>93</w:t>
            </w:r>
          </w:p>
        </w:tc>
        <w:tc>
          <w:tcPr>
            <w:tcW w:w="0" w:type="auto"/>
            <w:vAlign w:val="center"/>
          </w:tcPr>
          <w:p w:rsidR="00A70120" w:rsidRDefault="00A70120" w:rsidP="00A70120">
            <w:pPr>
              <w:jc w:val="center"/>
            </w:pPr>
            <w:r>
              <w:t>53°1'32"</w:t>
            </w:r>
          </w:p>
        </w:tc>
        <w:tc>
          <w:tcPr>
            <w:tcW w:w="0" w:type="auto"/>
            <w:vAlign w:val="center"/>
          </w:tcPr>
          <w:p w:rsidR="00A70120" w:rsidRDefault="00A70120" w:rsidP="00A70120">
            <w:pPr>
              <w:jc w:val="center"/>
            </w:pPr>
            <w:r>
              <w:t>6,58</w:t>
            </w:r>
          </w:p>
        </w:tc>
        <w:tc>
          <w:tcPr>
            <w:tcW w:w="0" w:type="auto"/>
            <w:vAlign w:val="center"/>
          </w:tcPr>
          <w:p w:rsidR="00A70120" w:rsidRDefault="00A70120" w:rsidP="00A70120">
            <w:pPr>
              <w:jc w:val="center"/>
            </w:pPr>
            <w:r>
              <w:t>329773,96</w:t>
            </w:r>
          </w:p>
        </w:tc>
        <w:tc>
          <w:tcPr>
            <w:tcW w:w="0" w:type="auto"/>
            <w:vAlign w:val="center"/>
          </w:tcPr>
          <w:p w:rsidR="00A70120" w:rsidRDefault="00A70120" w:rsidP="00A70120">
            <w:pPr>
              <w:jc w:val="center"/>
            </w:pPr>
            <w:r>
              <w:t>2238231,66</w:t>
            </w:r>
          </w:p>
        </w:tc>
      </w:tr>
      <w:tr w:rsidR="00A70120" w:rsidTr="00A70120">
        <w:trPr>
          <w:trHeight w:val="20"/>
        </w:trPr>
        <w:tc>
          <w:tcPr>
            <w:tcW w:w="0" w:type="auto"/>
            <w:vAlign w:val="center"/>
          </w:tcPr>
          <w:p w:rsidR="00A70120" w:rsidRDefault="00A70120" w:rsidP="00A70120">
            <w:pPr>
              <w:jc w:val="center"/>
            </w:pPr>
            <w:r>
              <w:t>94</w:t>
            </w:r>
          </w:p>
        </w:tc>
        <w:tc>
          <w:tcPr>
            <w:tcW w:w="0" w:type="auto"/>
            <w:vAlign w:val="center"/>
          </w:tcPr>
          <w:p w:rsidR="00A70120" w:rsidRDefault="00A70120" w:rsidP="00A70120">
            <w:pPr>
              <w:jc w:val="center"/>
            </w:pPr>
            <w:r>
              <w:t>33°4'38"</w:t>
            </w:r>
          </w:p>
        </w:tc>
        <w:tc>
          <w:tcPr>
            <w:tcW w:w="0" w:type="auto"/>
            <w:vAlign w:val="center"/>
          </w:tcPr>
          <w:p w:rsidR="00A70120" w:rsidRDefault="00A70120" w:rsidP="00A70120">
            <w:pPr>
              <w:jc w:val="center"/>
            </w:pPr>
            <w:r>
              <w:t>6,74</w:t>
            </w:r>
          </w:p>
        </w:tc>
        <w:tc>
          <w:tcPr>
            <w:tcW w:w="0" w:type="auto"/>
            <w:vAlign w:val="center"/>
          </w:tcPr>
          <w:p w:rsidR="00A70120" w:rsidRDefault="00A70120" w:rsidP="00A70120">
            <w:pPr>
              <w:jc w:val="center"/>
            </w:pPr>
            <w:r>
              <w:t>329779,22</w:t>
            </w:r>
          </w:p>
        </w:tc>
        <w:tc>
          <w:tcPr>
            <w:tcW w:w="0" w:type="auto"/>
            <w:vAlign w:val="center"/>
          </w:tcPr>
          <w:p w:rsidR="00A70120" w:rsidRDefault="00A70120" w:rsidP="00A70120">
            <w:pPr>
              <w:jc w:val="center"/>
            </w:pPr>
            <w:r>
              <w:t>2238235,62</w:t>
            </w:r>
          </w:p>
        </w:tc>
      </w:tr>
      <w:tr w:rsidR="00A70120" w:rsidTr="00A70120">
        <w:trPr>
          <w:trHeight w:val="20"/>
        </w:trPr>
        <w:tc>
          <w:tcPr>
            <w:tcW w:w="0" w:type="auto"/>
            <w:vAlign w:val="center"/>
          </w:tcPr>
          <w:p w:rsidR="00A70120" w:rsidRDefault="00A70120" w:rsidP="00A70120">
            <w:pPr>
              <w:jc w:val="center"/>
            </w:pPr>
            <w:r>
              <w:t>95</w:t>
            </w:r>
          </w:p>
        </w:tc>
        <w:tc>
          <w:tcPr>
            <w:tcW w:w="0" w:type="auto"/>
            <w:vAlign w:val="center"/>
          </w:tcPr>
          <w:p w:rsidR="00A70120" w:rsidRDefault="00A70120" w:rsidP="00A70120">
            <w:pPr>
              <w:jc w:val="center"/>
            </w:pPr>
            <w:r>
              <w:t>29°18'23"</w:t>
            </w:r>
          </w:p>
        </w:tc>
        <w:tc>
          <w:tcPr>
            <w:tcW w:w="0" w:type="auto"/>
            <w:vAlign w:val="center"/>
          </w:tcPr>
          <w:p w:rsidR="00A70120" w:rsidRDefault="00A70120" w:rsidP="00A70120">
            <w:pPr>
              <w:jc w:val="center"/>
            </w:pPr>
            <w:r>
              <w:t>7,29</w:t>
            </w:r>
          </w:p>
        </w:tc>
        <w:tc>
          <w:tcPr>
            <w:tcW w:w="0" w:type="auto"/>
            <w:vAlign w:val="center"/>
          </w:tcPr>
          <w:p w:rsidR="00A70120" w:rsidRDefault="00A70120" w:rsidP="00A70120">
            <w:pPr>
              <w:jc w:val="center"/>
            </w:pPr>
            <w:r>
              <w:t>329782,90</w:t>
            </w:r>
          </w:p>
        </w:tc>
        <w:tc>
          <w:tcPr>
            <w:tcW w:w="0" w:type="auto"/>
            <w:vAlign w:val="center"/>
          </w:tcPr>
          <w:p w:rsidR="00A70120" w:rsidRDefault="00A70120" w:rsidP="00A70120">
            <w:pPr>
              <w:jc w:val="center"/>
            </w:pPr>
            <w:r>
              <w:t>2238241,27</w:t>
            </w:r>
          </w:p>
        </w:tc>
      </w:tr>
      <w:tr w:rsidR="00A70120" w:rsidTr="00A70120">
        <w:trPr>
          <w:trHeight w:val="20"/>
        </w:trPr>
        <w:tc>
          <w:tcPr>
            <w:tcW w:w="0" w:type="auto"/>
            <w:vAlign w:val="center"/>
          </w:tcPr>
          <w:p w:rsidR="00A70120" w:rsidRDefault="00A70120" w:rsidP="00A70120">
            <w:pPr>
              <w:jc w:val="center"/>
            </w:pPr>
            <w:r>
              <w:t>96</w:t>
            </w:r>
          </w:p>
        </w:tc>
        <w:tc>
          <w:tcPr>
            <w:tcW w:w="0" w:type="auto"/>
            <w:vAlign w:val="center"/>
          </w:tcPr>
          <w:p w:rsidR="00A70120" w:rsidRDefault="00A70120" w:rsidP="00A70120">
            <w:pPr>
              <w:jc w:val="center"/>
            </w:pPr>
            <w:r>
              <w:t>45°58'48"</w:t>
            </w:r>
          </w:p>
        </w:tc>
        <w:tc>
          <w:tcPr>
            <w:tcW w:w="0" w:type="auto"/>
            <w:vAlign w:val="center"/>
          </w:tcPr>
          <w:p w:rsidR="00A70120" w:rsidRDefault="00A70120" w:rsidP="00A70120">
            <w:pPr>
              <w:jc w:val="center"/>
            </w:pPr>
            <w:r>
              <w:t>10,75</w:t>
            </w:r>
          </w:p>
        </w:tc>
        <w:tc>
          <w:tcPr>
            <w:tcW w:w="0" w:type="auto"/>
            <w:vAlign w:val="center"/>
          </w:tcPr>
          <w:p w:rsidR="00A70120" w:rsidRDefault="00A70120" w:rsidP="00A70120">
            <w:pPr>
              <w:jc w:val="center"/>
            </w:pPr>
            <w:r>
              <w:t>329786,47</w:t>
            </w:r>
          </w:p>
        </w:tc>
        <w:tc>
          <w:tcPr>
            <w:tcW w:w="0" w:type="auto"/>
            <w:vAlign w:val="center"/>
          </w:tcPr>
          <w:p w:rsidR="00A70120" w:rsidRDefault="00A70120" w:rsidP="00A70120">
            <w:pPr>
              <w:jc w:val="center"/>
            </w:pPr>
            <w:r>
              <w:t>2238247,63</w:t>
            </w:r>
          </w:p>
        </w:tc>
      </w:tr>
      <w:tr w:rsidR="00A70120" w:rsidTr="00A70120">
        <w:trPr>
          <w:trHeight w:val="20"/>
        </w:trPr>
        <w:tc>
          <w:tcPr>
            <w:tcW w:w="0" w:type="auto"/>
            <w:vAlign w:val="center"/>
          </w:tcPr>
          <w:p w:rsidR="00A70120" w:rsidRDefault="00A70120" w:rsidP="00A70120">
            <w:pPr>
              <w:jc w:val="center"/>
            </w:pPr>
            <w:r>
              <w:t>97</w:t>
            </w:r>
          </w:p>
        </w:tc>
        <w:tc>
          <w:tcPr>
            <w:tcW w:w="0" w:type="auto"/>
            <w:vAlign w:val="center"/>
          </w:tcPr>
          <w:p w:rsidR="00A70120" w:rsidRDefault="00A70120" w:rsidP="00A70120">
            <w:pPr>
              <w:jc w:val="center"/>
            </w:pPr>
            <w:r>
              <w:t>66°29'44"</w:t>
            </w:r>
          </w:p>
        </w:tc>
        <w:tc>
          <w:tcPr>
            <w:tcW w:w="0" w:type="auto"/>
            <w:vAlign w:val="center"/>
          </w:tcPr>
          <w:p w:rsidR="00A70120" w:rsidRDefault="00A70120" w:rsidP="00A70120">
            <w:pPr>
              <w:jc w:val="center"/>
            </w:pPr>
            <w:r>
              <w:t>7,62</w:t>
            </w:r>
          </w:p>
        </w:tc>
        <w:tc>
          <w:tcPr>
            <w:tcW w:w="0" w:type="auto"/>
            <w:vAlign w:val="center"/>
          </w:tcPr>
          <w:p w:rsidR="00A70120" w:rsidRDefault="00A70120" w:rsidP="00A70120">
            <w:pPr>
              <w:jc w:val="center"/>
            </w:pPr>
            <w:r>
              <w:t>329794,20</w:t>
            </w:r>
          </w:p>
        </w:tc>
        <w:tc>
          <w:tcPr>
            <w:tcW w:w="0" w:type="auto"/>
            <w:vAlign w:val="center"/>
          </w:tcPr>
          <w:p w:rsidR="00A70120" w:rsidRDefault="00A70120" w:rsidP="00A70120">
            <w:pPr>
              <w:jc w:val="center"/>
            </w:pPr>
            <w:r>
              <w:t>2238255,10</w:t>
            </w:r>
          </w:p>
        </w:tc>
      </w:tr>
      <w:tr w:rsidR="00A70120" w:rsidTr="00A70120">
        <w:trPr>
          <w:trHeight w:val="20"/>
        </w:trPr>
        <w:tc>
          <w:tcPr>
            <w:tcW w:w="0" w:type="auto"/>
            <w:vAlign w:val="center"/>
          </w:tcPr>
          <w:p w:rsidR="00A70120" w:rsidRDefault="00A70120" w:rsidP="00A70120">
            <w:pPr>
              <w:jc w:val="center"/>
            </w:pPr>
            <w:r>
              <w:t>98</w:t>
            </w:r>
          </w:p>
        </w:tc>
        <w:tc>
          <w:tcPr>
            <w:tcW w:w="0" w:type="auto"/>
            <w:vAlign w:val="center"/>
          </w:tcPr>
          <w:p w:rsidR="00A70120" w:rsidRDefault="00A70120" w:rsidP="00A70120">
            <w:pPr>
              <w:jc w:val="center"/>
            </w:pPr>
            <w:r>
              <w:t>86°44'28"</w:t>
            </w:r>
          </w:p>
        </w:tc>
        <w:tc>
          <w:tcPr>
            <w:tcW w:w="0" w:type="auto"/>
            <w:vAlign w:val="center"/>
          </w:tcPr>
          <w:p w:rsidR="00A70120" w:rsidRDefault="00A70120" w:rsidP="00A70120">
            <w:pPr>
              <w:jc w:val="center"/>
            </w:pPr>
            <w:r>
              <w:t>11,26</w:t>
            </w:r>
          </w:p>
        </w:tc>
        <w:tc>
          <w:tcPr>
            <w:tcW w:w="0" w:type="auto"/>
            <w:vAlign w:val="center"/>
          </w:tcPr>
          <w:p w:rsidR="00A70120" w:rsidRDefault="00A70120" w:rsidP="00A70120">
            <w:pPr>
              <w:jc w:val="center"/>
            </w:pPr>
            <w:r>
              <w:t>329801,19</w:t>
            </w:r>
          </w:p>
        </w:tc>
        <w:tc>
          <w:tcPr>
            <w:tcW w:w="0" w:type="auto"/>
            <w:vAlign w:val="center"/>
          </w:tcPr>
          <w:p w:rsidR="00A70120" w:rsidRDefault="00A70120" w:rsidP="00A70120">
            <w:pPr>
              <w:jc w:val="center"/>
            </w:pPr>
            <w:r>
              <w:t>2238258,14</w:t>
            </w:r>
          </w:p>
        </w:tc>
      </w:tr>
      <w:tr w:rsidR="00A70120" w:rsidTr="00A70120">
        <w:trPr>
          <w:trHeight w:val="20"/>
        </w:trPr>
        <w:tc>
          <w:tcPr>
            <w:tcW w:w="0" w:type="auto"/>
            <w:vAlign w:val="center"/>
          </w:tcPr>
          <w:p w:rsidR="00A70120" w:rsidRDefault="00A70120" w:rsidP="00A70120">
            <w:pPr>
              <w:jc w:val="center"/>
            </w:pPr>
            <w:r>
              <w:t>99</w:t>
            </w:r>
          </w:p>
        </w:tc>
        <w:tc>
          <w:tcPr>
            <w:tcW w:w="0" w:type="auto"/>
            <w:vAlign w:val="center"/>
          </w:tcPr>
          <w:p w:rsidR="00A70120" w:rsidRDefault="00A70120" w:rsidP="00A70120">
            <w:pPr>
              <w:jc w:val="center"/>
            </w:pPr>
            <w:r>
              <w:t>183°43'8"</w:t>
            </w:r>
          </w:p>
        </w:tc>
        <w:tc>
          <w:tcPr>
            <w:tcW w:w="0" w:type="auto"/>
            <w:vAlign w:val="center"/>
          </w:tcPr>
          <w:p w:rsidR="00A70120" w:rsidRDefault="00A70120" w:rsidP="00A70120">
            <w:pPr>
              <w:jc w:val="center"/>
            </w:pPr>
            <w:r>
              <w:t>2</w:t>
            </w:r>
          </w:p>
        </w:tc>
        <w:tc>
          <w:tcPr>
            <w:tcW w:w="0" w:type="auto"/>
            <w:vAlign w:val="center"/>
          </w:tcPr>
          <w:p w:rsidR="00A70120" w:rsidRDefault="00A70120" w:rsidP="00A70120">
            <w:pPr>
              <w:jc w:val="center"/>
            </w:pPr>
            <w:r>
              <w:t>329812,43</w:t>
            </w:r>
          </w:p>
        </w:tc>
        <w:tc>
          <w:tcPr>
            <w:tcW w:w="0" w:type="auto"/>
            <w:vAlign w:val="center"/>
          </w:tcPr>
          <w:p w:rsidR="00A70120" w:rsidRDefault="00A70120" w:rsidP="00A70120">
            <w:pPr>
              <w:jc w:val="center"/>
            </w:pPr>
            <w:r>
              <w:t>2238258,78</w:t>
            </w:r>
          </w:p>
        </w:tc>
      </w:tr>
      <w:tr w:rsidR="00A70120" w:rsidTr="00A70120">
        <w:trPr>
          <w:trHeight w:val="20"/>
        </w:trPr>
        <w:tc>
          <w:tcPr>
            <w:tcW w:w="0" w:type="auto"/>
            <w:vAlign w:val="center"/>
          </w:tcPr>
          <w:p w:rsidR="00A70120" w:rsidRDefault="00A70120" w:rsidP="00A70120">
            <w:pPr>
              <w:jc w:val="center"/>
            </w:pPr>
            <w:r>
              <w:t>100</w:t>
            </w:r>
          </w:p>
        </w:tc>
        <w:tc>
          <w:tcPr>
            <w:tcW w:w="0" w:type="auto"/>
            <w:vAlign w:val="center"/>
          </w:tcPr>
          <w:p w:rsidR="00A70120" w:rsidRDefault="00A70120" w:rsidP="00A70120">
            <w:pPr>
              <w:jc w:val="center"/>
            </w:pPr>
            <w:r>
              <w:t>183°26'54"</w:t>
            </w:r>
          </w:p>
        </w:tc>
        <w:tc>
          <w:tcPr>
            <w:tcW w:w="0" w:type="auto"/>
            <w:vAlign w:val="center"/>
          </w:tcPr>
          <w:p w:rsidR="00A70120" w:rsidRDefault="00A70120" w:rsidP="00A70120">
            <w:pPr>
              <w:jc w:val="center"/>
            </w:pPr>
            <w:r>
              <w:t>53,04</w:t>
            </w:r>
          </w:p>
        </w:tc>
        <w:tc>
          <w:tcPr>
            <w:tcW w:w="0" w:type="auto"/>
            <w:vAlign w:val="center"/>
          </w:tcPr>
          <w:p w:rsidR="00A70120" w:rsidRDefault="00A70120" w:rsidP="00A70120">
            <w:pPr>
              <w:jc w:val="center"/>
            </w:pPr>
            <w:r>
              <w:t>329812,30</w:t>
            </w:r>
          </w:p>
        </w:tc>
        <w:tc>
          <w:tcPr>
            <w:tcW w:w="0" w:type="auto"/>
            <w:vAlign w:val="center"/>
          </w:tcPr>
          <w:p w:rsidR="00A70120" w:rsidRDefault="00A70120" w:rsidP="00A70120">
            <w:pPr>
              <w:jc w:val="center"/>
            </w:pPr>
            <w:r>
              <w:t>2238256,78</w:t>
            </w:r>
          </w:p>
        </w:tc>
      </w:tr>
      <w:tr w:rsidR="00A70120" w:rsidTr="00A70120">
        <w:trPr>
          <w:trHeight w:val="20"/>
        </w:trPr>
        <w:tc>
          <w:tcPr>
            <w:tcW w:w="0" w:type="auto"/>
            <w:vAlign w:val="center"/>
          </w:tcPr>
          <w:p w:rsidR="00A70120" w:rsidRDefault="00A70120" w:rsidP="00A70120">
            <w:pPr>
              <w:jc w:val="center"/>
            </w:pPr>
            <w:r>
              <w:t>101</w:t>
            </w:r>
          </w:p>
        </w:tc>
        <w:tc>
          <w:tcPr>
            <w:tcW w:w="0" w:type="auto"/>
            <w:vAlign w:val="center"/>
          </w:tcPr>
          <w:p w:rsidR="00A70120" w:rsidRDefault="00A70120" w:rsidP="00A70120">
            <w:pPr>
              <w:jc w:val="center"/>
            </w:pPr>
            <w:r>
              <w:t>273°28'59"</w:t>
            </w:r>
          </w:p>
        </w:tc>
        <w:tc>
          <w:tcPr>
            <w:tcW w:w="0" w:type="auto"/>
            <w:vAlign w:val="center"/>
          </w:tcPr>
          <w:p w:rsidR="00A70120" w:rsidRDefault="00A70120" w:rsidP="00A70120">
            <w:pPr>
              <w:jc w:val="center"/>
            </w:pPr>
            <w:r>
              <w:t>40,99</w:t>
            </w:r>
          </w:p>
        </w:tc>
        <w:tc>
          <w:tcPr>
            <w:tcW w:w="0" w:type="auto"/>
            <w:vAlign w:val="center"/>
          </w:tcPr>
          <w:p w:rsidR="00A70120" w:rsidRDefault="00A70120" w:rsidP="00A70120">
            <w:pPr>
              <w:jc w:val="center"/>
            </w:pPr>
            <w:r>
              <w:t>329809,11</w:t>
            </w:r>
          </w:p>
        </w:tc>
        <w:tc>
          <w:tcPr>
            <w:tcW w:w="0" w:type="auto"/>
            <w:vAlign w:val="center"/>
          </w:tcPr>
          <w:p w:rsidR="00A70120" w:rsidRDefault="00A70120" w:rsidP="00A70120">
            <w:pPr>
              <w:jc w:val="center"/>
            </w:pPr>
            <w:r>
              <w:t>2238203,84</w:t>
            </w:r>
          </w:p>
        </w:tc>
      </w:tr>
      <w:tr w:rsidR="00A70120" w:rsidTr="00A70120">
        <w:trPr>
          <w:trHeight w:val="20"/>
        </w:trPr>
        <w:tc>
          <w:tcPr>
            <w:tcW w:w="0" w:type="auto"/>
            <w:vAlign w:val="center"/>
          </w:tcPr>
          <w:p w:rsidR="00A70120" w:rsidRDefault="00A70120" w:rsidP="00A70120">
            <w:pPr>
              <w:jc w:val="center"/>
            </w:pPr>
            <w:r>
              <w:t>102</w:t>
            </w:r>
          </w:p>
        </w:tc>
        <w:tc>
          <w:tcPr>
            <w:tcW w:w="0" w:type="auto"/>
            <w:vAlign w:val="center"/>
          </w:tcPr>
          <w:p w:rsidR="00A70120" w:rsidRDefault="00A70120" w:rsidP="00A70120">
            <w:pPr>
              <w:jc w:val="center"/>
            </w:pPr>
            <w:r>
              <w:t>183°28'36"</w:t>
            </w:r>
          </w:p>
        </w:tc>
        <w:tc>
          <w:tcPr>
            <w:tcW w:w="0" w:type="auto"/>
            <w:vAlign w:val="center"/>
          </w:tcPr>
          <w:p w:rsidR="00A70120" w:rsidRDefault="00A70120" w:rsidP="00A70120">
            <w:pPr>
              <w:jc w:val="center"/>
            </w:pPr>
            <w:r>
              <w:t>64,97</w:t>
            </w:r>
          </w:p>
        </w:tc>
        <w:tc>
          <w:tcPr>
            <w:tcW w:w="0" w:type="auto"/>
            <w:vAlign w:val="center"/>
          </w:tcPr>
          <w:p w:rsidR="00A70120" w:rsidRDefault="00A70120" w:rsidP="00A70120">
            <w:pPr>
              <w:jc w:val="center"/>
            </w:pPr>
            <w:r>
              <w:t>329768,20</w:t>
            </w:r>
          </w:p>
        </w:tc>
        <w:tc>
          <w:tcPr>
            <w:tcW w:w="0" w:type="auto"/>
            <w:vAlign w:val="center"/>
          </w:tcPr>
          <w:p w:rsidR="00A70120" w:rsidRDefault="00A70120" w:rsidP="00A70120">
            <w:pPr>
              <w:jc w:val="center"/>
            </w:pPr>
            <w:r>
              <w:t>2238206,33</w:t>
            </w:r>
          </w:p>
        </w:tc>
      </w:tr>
      <w:tr w:rsidR="00A70120" w:rsidTr="00A70120">
        <w:trPr>
          <w:trHeight w:val="20"/>
        </w:trPr>
        <w:tc>
          <w:tcPr>
            <w:tcW w:w="0" w:type="auto"/>
            <w:vAlign w:val="center"/>
          </w:tcPr>
          <w:p w:rsidR="00A70120" w:rsidRDefault="00A70120" w:rsidP="00A70120">
            <w:pPr>
              <w:jc w:val="center"/>
            </w:pPr>
            <w:r>
              <w:t>103</w:t>
            </w:r>
          </w:p>
        </w:tc>
        <w:tc>
          <w:tcPr>
            <w:tcW w:w="0" w:type="auto"/>
            <w:vAlign w:val="center"/>
          </w:tcPr>
          <w:p w:rsidR="00A70120" w:rsidRDefault="00A70120" w:rsidP="00A70120">
            <w:pPr>
              <w:jc w:val="center"/>
            </w:pPr>
            <w:r>
              <w:t>273°28'28"</w:t>
            </w:r>
          </w:p>
        </w:tc>
        <w:tc>
          <w:tcPr>
            <w:tcW w:w="0" w:type="auto"/>
            <w:vAlign w:val="center"/>
          </w:tcPr>
          <w:p w:rsidR="00A70120" w:rsidRDefault="00A70120" w:rsidP="00A70120">
            <w:pPr>
              <w:jc w:val="center"/>
            </w:pPr>
            <w:r>
              <w:t>169,96</w:t>
            </w:r>
          </w:p>
        </w:tc>
        <w:tc>
          <w:tcPr>
            <w:tcW w:w="0" w:type="auto"/>
            <w:vAlign w:val="center"/>
          </w:tcPr>
          <w:p w:rsidR="00A70120" w:rsidRDefault="00A70120" w:rsidP="00A70120">
            <w:pPr>
              <w:jc w:val="center"/>
            </w:pPr>
            <w:r>
              <w:t>329764,26</w:t>
            </w:r>
          </w:p>
        </w:tc>
        <w:tc>
          <w:tcPr>
            <w:tcW w:w="0" w:type="auto"/>
            <w:vAlign w:val="center"/>
          </w:tcPr>
          <w:p w:rsidR="00A70120" w:rsidRDefault="00A70120" w:rsidP="00A70120">
            <w:pPr>
              <w:jc w:val="center"/>
            </w:pPr>
            <w:r>
              <w:t>2238141,48</w:t>
            </w:r>
          </w:p>
        </w:tc>
      </w:tr>
      <w:tr w:rsidR="00A70120" w:rsidTr="00A70120">
        <w:trPr>
          <w:trHeight w:val="20"/>
        </w:trPr>
        <w:tc>
          <w:tcPr>
            <w:tcW w:w="0" w:type="auto"/>
            <w:vAlign w:val="center"/>
          </w:tcPr>
          <w:p w:rsidR="00A70120" w:rsidRDefault="00A70120" w:rsidP="00A70120">
            <w:pPr>
              <w:jc w:val="center"/>
            </w:pPr>
            <w:r>
              <w:t>104</w:t>
            </w:r>
          </w:p>
        </w:tc>
        <w:tc>
          <w:tcPr>
            <w:tcW w:w="0" w:type="auto"/>
            <w:vAlign w:val="center"/>
          </w:tcPr>
          <w:p w:rsidR="00A70120" w:rsidRDefault="00A70120" w:rsidP="00A70120">
            <w:pPr>
              <w:jc w:val="center"/>
            </w:pPr>
            <w:r>
              <w:t>3°28'2"</w:t>
            </w:r>
          </w:p>
        </w:tc>
        <w:tc>
          <w:tcPr>
            <w:tcW w:w="0" w:type="auto"/>
            <w:vAlign w:val="center"/>
          </w:tcPr>
          <w:p w:rsidR="00A70120" w:rsidRDefault="00A70120" w:rsidP="00A70120">
            <w:pPr>
              <w:jc w:val="center"/>
            </w:pPr>
            <w:r>
              <w:t>61,51</w:t>
            </w:r>
          </w:p>
        </w:tc>
        <w:tc>
          <w:tcPr>
            <w:tcW w:w="0" w:type="auto"/>
            <w:vAlign w:val="center"/>
          </w:tcPr>
          <w:p w:rsidR="00A70120" w:rsidRDefault="00A70120" w:rsidP="00A70120">
            <w:pPr>
              <w:jc w:val="center"/>
            </w:pPr>
            <w:r>
              <w:t>329594,61</w:t>
            </w:r>
          </w:p>
        </w:tc>
        <w:tc>
          <w:tcPr>
            <w:tcW w:w="0" w:type="auto"/>
            <w:vAlign w:val="center"/>
          </w:tcPr>
          <w:p w:rsidR="00A70120" w:rsidRDefault="00A70120" w:rsidP="00A70120">
            <w:pPr>
              <w:jc w:val="center"/>
            </w:pPr>
            <w:r>
              <w:t>2238151,78</w:t>
            </w:r>
          </w:p>
        </w:tc>
      </w:tr>
      <w:tr w:rsidR="00A70120" w:rsidTr="00A70120">
        <w:trPr>
          <w:trHeight w:val="20"/>
        </w:trPr>
        <w:tc>
          <w:tcPr>
            <w:tcW w:w="0" w:type="auto"/>
            <w:vAlign w:val="center"/>
          </w:tcPr>
          <w:p w:rsidR="00A70120" w:rsidRDefault="00A70120" w:rsidP="00A70120">
            <w:pPr>
              <w:jc w:val="center"/>
            </w:pPr>
            <w:r>
              <w:t>105</w:t>
            </w:r>
          </w:p>
        </w:tc>
        <w:tc>
          <w:tcPr>
            <w:tcW w:w="0" w:type="auto"/>
            <w:vAlign w:val="center"/>
          </w:tcPr>
          <w:p w:rsidR="00A70120" w:rsidRDefault="00A70120" w:rsidP="00A70120">
            <w:pPr>
              <w:jc w:val="center"/>
            </w:pPr>
            <w:r>
              <w:t>273°38'57"</w:t>
            </w:r>
          </w:p>
        </w:tc>
        <w:tc>
          <w:tcPr>
            <w:tcW w:w="0" w:type="auto"/>
            <w:vAlign w:val="center"/>
          </w:tcPr>
          <w:p w:rsidR="00A70120" w:rsidRDefault="00A70120" w:rsidP="00A70120">
            <w:pPr>
              <w:jc w:val="center"/>
            </w:pPr>
            <w:r>
              <w:t>8,33</w:t>
            </w:r>
          </w:p>
        </w:tc>
        <w:tc>
          <w:tcPr>
            <w:tcW w:w="0" w:type="auto"/>
            <w:vAlign w:val="center"/>
          </w:tcPr>
          <w:p w:rsidR="00A70120" w:rsidRDefault="00A70120" w:rsidP="00A70120">
            <w:pPr>
              <w:jc w:val="center"/>
            </w:pPr>
            <w:r>
              <w:t>329598,33</w:t>
            </w:r>
          </w:p>
        </w:tc>
        <w:tc>
          <w:tcPr>
            <w:tcW w:w="0" w:type="auto"/>
            <w:vAlign w:val="center"/>
          </w:tcPr>
          <w:p w:rsidR="00A70120" w:rsidRDefault="00A70120" w:rsidP="00A70120">
            <w:pPr>
              <w:jc w:val="center"/>
            </w:pPr>
            <w:r>
              <w:t>2238213,18</w:t>
            </w:r>
          </w:p>
        </w:tc>
      </w:tr>
      <w:tr w:rsidR="00A70120" w:rsidTr="00A70120">
        <w:trPr>
          <w:trHeight w:val="20"/>
        </w:trPr>
        <w:tc>
          <w:tcPr>
            <w:tcW w:w="0" w:type="auto"/>
            <w:vAlign w:val="center"/>
          </w:tcPr>
          <w:p w:rsidR="00A70120" w:rsidRDefault="00A70120" w:rsidP="00A70120">
            <w:pPr>
              <w:jc w:val="center"/>
            </w:pPr>
            <w:r>
              <w:t>106</w:t>
            </w:r>
          </w:p>
        </w:tc>
        <w:tc>
          <w:tcPr>
            <w:tcW w:w="0" w:type="auto"/>
            <w:vAlign w:val="center"/>
          </w:tcPr>
          <w:p w:rsidR="00A70120" w:rsidRDefault="00A70120" w:rsidP="00A70120">
            <w:pPr>
              <w:jc w:val="center"/>
            </w:pPr>
            <w:r>
              <w:t>3°33'32"</w:t>
            </w:r>
          </w:p>
        </w:tc>
        <w:tc>
          <w:tcPr>
            <w:tcW w:w="0" w:type="auto"/>
            <w:vAlign w:val="center"/>
          </w:tcPr>
          <w:p w:rsidR="00A70120" w:rsidRDefault="00A70120" w:rsidP="00A70120">
            <w:pPr>
              <w:jc w:val="center"/>
            </w:pPr>
            <w:r>
              <w:t>38,82</w:t>
            </w:r>
          </w:p>
        </w:tc>
        <w:tc>
          <w:tcPr>
            <w:tcW w:w="0" w:type="auto"/>
            <w:vAlign w:val="center"/>
          </w:tcPr>
          <w:p w:rsidR="00A70120" w:rsidRDefault="00A70120" w:rsidP="00A70120">
            <w:pPr>
              <w:jc w:val="center"/>
            </w:pPr>
            <w:r>
              <w:t>329590,02</w:t>
            </w:r>
          </w:p>
        </w:tc>
        <w:tc>
          <w:tcPr>
            <w:tcW w:w="0" w:type="auto"/>
            <w:vAlign w:val="center"/>
          </w:tcPr>
          <w:p w:rsidR="00A70120" w:rsidRDefault="00A70120" w:rsidP="00A70120">
            <w:pPr>
              <w:jc w:val="center"/>
            </w:pPr>
            <w:r>
              <w:t>2238213,71</w:t>
            </w:r>
          </w:p>
        </w:tc>
      </w:tr>
      <w:tr w:rsidR="00A70120" w:rsidTr="00A70120">
        <w:trPr>
          <w:trHeight w:val="20"/>
        </w:trPr>
        <w:tc>
          <w:tcPr>
            <w:tcW w:w="0" w:type="auto"/>
            <w:vAlign w:val="center"/>
          </w:tcPr>
          <w:p w:rsidR="00A70120" w:rsidRDefault="00A70120" w:rsidP="00A70120">
            <w:pPr>
              <w:jc w:val="center"/>
            </w:pPr>
            <w:r>
              <w:t>107</w:t>
            </w:r>
          </w:p>
        </w:tc>
        <w:tc>
          <w:tcPr>
            <w:tcW w:w="0" w:type="auto"/>
            <w:vAlign w:val="center"/>
          </w:tcPr>
          <w:p w:rsidR="00A70120" w:rsidRDefault="00A70120" w:rsidP="00A70120">
            <w:pPr>
              <w:jc w:val="center"/>
            </w:pPr>
            <w:r>
              <w:t>3°44'35"</w:t>
            </w:r>
          </w:p>
        </w:tc>
        <w:tc>
          <w:tcPr>
            <w:tcW w:w="0" w:type="auto"/>
            <w:vAlign w:val="center"/>
          </w:tcPr>
          <w:p w:rsidR="00A70120" w:rsidRDefault="00A70120" w:rsidP="00A70120">
            <w:pPr>
              <w:jc w:val="center"/>
            </w:pPr>
            <w:r>
              <w:t>8,58</w:t>
            </w:r>
          </w:p>
        </w:tc>
        <w:tc>
          <w:tcPr>
            <w:tcW w:w="0" w:type="auto"/>
            <w:vAlign w:val="center"/>
          </w:tcPr>
          <w:p w:rsidR="00A70120" w:rsidRDefault="00A70120" w:rsidP="00A70120">
            <w:pPr>
              <w:jc w:val="center"/>
            </w:pPr>
            <w:r>
              <w:t>329592,43</w:t>
            </w:r>
          </w:p>
        </w:tc>
        <w:tc>
          <w:tcPr>
            <w:tcW w:w="0" w:type="auto"/>
            <w:vAlign w:val="center"/>
          </w:tcPr>
          <w:p w:rsidR="00A70120" w:rsidRDefault="00A70120" w:rsidP="00A70120">
            <w:pPr>
              <w:jc w:val="center"/>
            </w:pPr>
            <w:r>
              <w:t>2238252,46</w:t>
            </w:r>
          </w:p>
        </w:tc>
      </w:tr>
      <w:tr w:rsidR="00A70120" w:rsidTr="00A70120">
        <w:trPr>
          <w:trHeight w:val="20"/>
        </w:trPr>
        <w:tc>
          <w:tcPr>
            <w:tcW w:w="0" w:type="auto"/>
            <w:vAlign w:val="center"/>
          </w:tcPr>
          <w:p w:rsidR="00A70120" w:rsidRDefault="00A70120" w:rsidP="00A70120">
            <w:pPr>
              <w:jc w:val="center"/>
            </w:pPr>
            <w:r>
              <w:t>108</w:t>
            </w:r>
          </w:p>
        </w:tc>
        <w:tc>
          <w:tcPr>
            <w:tcW w:w="0" w:type="auto"/>
            <w:vAlign w:val="center"/>
          </w:tcPr>
          <w:p w:rsidR="00A70120" w:rsidRDefault="00A70120" w:rsidP="00A70120">
            <w:pPr>
              <w:jc w:val="center"/>
            </w:pPr>
            <w:r>
              <w:t>92°55'4"</w:t>
            </w:r>
          </w:p>
        </w:tc>
        <w:tc>
          <w:tcPr>
            <w:tcW w:w="0" w:type="auto"/>
            <w:vAlign w:val="center"/>
          </w:tcPr>
          <w:p w:rsidR="00A70120" w:rsidRDefault="00A70120" w:rsidP="00A70120">
            <w:pPr>
              <w:jc w:val="center"/>
            </w:pPr>
            <w:r>
              <w:t>8,25</w:t>
            </w:r>
          </w:p>
        </w:tc>
        <w:tc>
          <w:tcPr>
            <w:tcW w:w="0" w:type="auto"/>
            <w:vAlign w:val="center"/>
          </w:tcPr>
          <w:p w:rsidR="00A70120" w:rsidRDefault="00A70120" w:rsidP="00A70120">
            <w:pPr>
              <w:jc w:val="center"/>
            </w:pPr>
            <w:r>
              <w:t>329592,99</w:t>
            </w:r>
          </w:p>
        </w:tc>
        <w:tc>
          <w:tcPr>
            <w:tcW w:w="0" w:type="auto"/>
            <w:vAlign w:val="center"/>
          </w:tcPr>
          <w:p w:rsidR="00A70120" w:rsidRDefault="00A70120" w:rsidP="00A70120">
            <w:pPr>
              <w:jc w:val="center"/>
            </w:pPr>
            <w:r>
              <w:t>2238261,02</w:t>
            </w:r>
          </w:p>
        </w:tc>
      </w:tr>
      <w:tr w:rsidR="00A70120" w:rsidTr="00A70120">
        <w:trPr>
          <w:trHeight w:val="20"/>
        </w:trPr>
        <w:tc>
          <w:tcPr>
            <w:tcW w:w="0" w:type="auto"/>
            <w:vAlign w:val="center"/>
          </w:tcPr>
          <w:p w:rsidR="00A70120" w:rsidRDefault="00A70120" w:rsidP="00A70120">
            <w:pPr>
              <w:jc w:val="center"/>
            </w:pPr>
            <w:r>
              <w:t>109</w:t>
            </w:r>
          </w:p>
        </w:tc>
        <w:tc>
          <w:tcPr>
            <w:tcW w:w="0" w:type="auto"/>
            <w:vAlign w:val="center"/>
          </w:tcPr>
          <w:p w:rsidR="00A70120" w:rsidRDefault="00A70120" w:rsidP="00A70120">
            <w:pPr>
              <w:jc w:val="center"/>
            </w:pPr>
            <w:r>
              <w:t>3°25'29"</w:t>
            </w:r>
          </w:p>
        </w:tc>
        <w:tc>
          <w:tcPr>
            <w:tcW w:w="0" w:type="auto"/>
            <w:vAlign w:val="center"/>
          </w:tcPr>
          <w:p w:rsidR="00A70120" w:rsidRDefault="00A70120" w:rsidP="00A70120">
            <w:pPr>
              <w:jc w:val="center"/>
            </w:pPr>
            <w:r>
              <w:t>25,95</w:t>
            </w:r>
          </w:p>
        </w:tc>
        <w:tc>
          <w:tcPr>
            <w:tcW w:w="0" w:type="auto"/>
            <w:vAlign w:val="center"/>
          </w:tcPr>
          <w:p w:rsidR="00A70120" w:rsidRDefault="00A70120" w:rsidP="00A70120">
            <w:pPr>
              <w:jc w:val="center"/>
            </w:pPr>
            <w:r>
              <w:t>329601,23</w:t>
            </w:r>
          </w:p>
        </w:tc>
        <w:tc>
          <w:tcPr>
            <w:tcW w:w="0" w:type="auto"/>
            <w:vAlign w:val="center"/>
          </w:tcPr>
          <w:p w:rsidR="00A70120" w:rsidRDefault="00A70120" w:rsidP="00A70120">
            <w:pPr>
              <w:jc w:val="center"/>
            </w:pPr>
            <w:r>
              <w:t>2238260,60</w:t>
            </w:r>
          </w:p>
        </w:tc>
      </w:tr>
      <w:tr w:rsidR="00A70120" w:rsidTr="00A70120">
        <w:trPr>
          <w:trHeight w:val="20"/>
        </w:trPr>
        <w:tc>
          <w:tcPr>
            <w:tcW w:w="0" w:type="auto"/>
            <w:vAlign w:val="center"/>
          </w:tcPr>
          <w:p w:rsidR="00A70120" w:rsidRDefault="00A70120" w:rsidP="00A70120">
            <w:pPr>
              <w:jc w:val="center"/>
            </w:pPr>
            <w:r>
              <w:t>110</w:t>
            </w:r>
          </w:p>
        </w:tc>
        <w:tc>
          <w:tcPr>
            <w:tcW w:w="0" w:type="auto"/>
            <w:vAlign w:val="center"/>
          </w:tcPr>
          <w:p w:rsidR="00A70120" w:rsidRDefault="00A70120" w:rsidP="00A70120">
            <w:pPr>
              <w:jc w:val="center"/>
            </w:pPr>
            <w:r>
              <w:t>93°25'51"</w:t>
            </w:r>
          </w:p>
        </w:tc>
        <w:tc>
          <w:tcPr>
            <w:tcW w:w="0" w:type="auto"/>
            <w:vAlign w:val="center"/>
          </w:tcPr>
          <w:p w:rsidR="00A70120" w:rsidRDefault="00A70120" w:rsidP="00A70120">
            <w:pPr>
              <w:jc w:val="center"/>
            </w:pPr>
            <w:r>
              <w:t>7,85</w:t>
            </w:r>
          </w:p>
        </w:tc>
        <w:tc>
          <w:tcPr>
            <w:tcW w:w="0" w:type="auto"/>
            <w:vAlign w:val="center"/>
          </w:tcPr>
          <w:p w:rsidR="00A70120" w:rsidRDefault="00A70120" w:rsidP="00A70120">
            <w:pPr>
              <w:jc w:val="center"/>
            </w:pPr>
            <w:r>
              <w:t>329602,78</w:t>
            </w:r>
          </w:p>
        </w:tc>
        <w:tc>
          <w:tcPr>
            <w:tcW w:w="0" w:type="auto"/>
            <w:vAlign w:val="center"/>
          </w:tcPr>
          <w:p w:rsidR="00A70120" w:rsidRDefault="00A70120" w:rsidP="00A70120">
            <w:pPr>
              <w:jc w:val="center"/>
            </w:pPr>
            <w:r>
              <w:t>2238286,50</w:t>
            </w:r>
          </w:p>
        </w:tc>
      </w:tr>
      <w:tr w:rsidR="00A70120" w:rsidTr="00A70120">
        <w:trPr>
          <w:trHeight w:val="20"/>
        </w:trPr>
        <w:tc>
          <w:tcPr>
            <w:tcW w:w="0" w:type="auto"/>
            <w:vAlign w:val="center"/>
          </w:tcPr>
          <w:p w:rsidR="00A70120" w:rsidRDefault="00A70120" w:rsidP="00A70120">
            <w:pPr>
              <w:jc w:val="center"/>
            </w:pPr>
            <w:r>
              <w:t>111</w:t>
            </w:r>
          </w:p>
        </w:tc>
        <w:tc>
          <w:tcPr>
            <w:tcW w:w="0" w:type="auto"/>
            <w:vAlign w:val="center"/>
          </w:tcPr>
          <w:p w:rsidR="00A70120" w:rsidRDefault="00A70120" w:rsidP="00A70120">
            <w:pPr>
              <w:jc w:val="center"/>
            </w:pPr>
            <w:r>
              <w:t>3°34'16"</w:t>
            </w:r>
          </w:p>
        </w:tc>
        <w:tc>
          <w:tcPr>
            <w:tcW w:w="0" w:type="auto"/>
            <w:vAlign w:val="center"/>
          </w:tcPr>
          <w:p w:rsidR="00A70120" w:rsidRDefault="00A70120" w:rsidP="00A70120">
            <w:pPr>
              <w:jc w:val="center"/>
            </w:pPr>
            <w:r>
              <w:t>6,9</w:t>
            </w:r>
          </w:p>
        </w:tc>
        <w:tc>
          <w:tcPr>
            <w:tcW w:w="0" w:type="auto"/>
            <w:vAlign w:val="center"/>
          </w:tcPr>
          <w:p w:rsidR="00A70120" w:rsidRDefault="00A70120" w:rsidP="00A70120">
            <w:pPr>
              <w:jc w:val="center"/>
            </w:pPr>
            <w:r>
              <w:t>329610,62</w:t>
            </w:r>
          </w:p>
        </w:tc>
        <w:tc>
          <w:tcPr>
            <w:tcW w:w="0" w:type="auto"/>
            <w:vAlign w:val="center"/>
          </w:tcPr>
          <w:p w:rsidR="00A70120" w:rsidRDefault="00A70120" w:rsidP="00A70120">
            <w:pPr>
              <w:jc w:val="center"/>
            </w:pPr>
            <w:r>
              <w:t>2238286,03</w:t>
            </w:r>
          </w:p>
        </w:tc>
      </w:tr>
      <w:tr w:rsidR="00A70120" w:rsidTr="00A70120">
        <w:trPr>
          <w:trHeight w:val="20"/>
        </w:trPr>
        <w:tc>
          <w:tcPr>
            <w:tcW w:w="0" w:type="auto"/>
            <w:vAlign w:val="center"/>
          </w:tcPr>
          <w:p w:rsidR="00A70120" w:rsidRDefault="00A70120" w:rsidP="00A70120">
            <w:pPr>
              <w:jc w:val="center"/>
            </w:pPr>
            <w:r>
              <w:t>61</w:t>
            </w:r>
          </w:p>
        </w:tc>
        <w:tc>
          <w:tcPr>
            <w:tcW w:w="0" w:type="auto"/>
            <w:vAlign w:val="center"/>
          </w:tcPr>
          <w:p w:rsidR="00A70120" w:rsidRDefault="00A70120" w:rsidP="00A70120">
            <w:pPr>
              <w:jc w:val="center"/>
            </w:pPr>
            <w:r>
              <w:t>93°35'8"</w:t>
            </w:r>
          </w:p>
        </w:tc>
        <w:tc>
          <w:tcPr>
            <w:tcW w:w="0" w:type="auto"/>
            <w:vAlign w:val="center"/>
          </w:tcPr>
          <w:p w:rsidR="00A70120" w:rsidRDefault="00A70120" w:rsidP="00A70120">
            <w:pPr>
              <w:jc w:val="center"/>
            </w:pPr>
            <w:r>
              <w:t>59,01</w:t>
            </w:r>
          </w:p>
        </w:tc>
        <w:tc>
          <w:tcPr>
            <w:tcW w:w="0" w:type="auto"/>
            <w:vAlign w:val="center"/>
          </w:tcPr>
          <w:p w:rsidR="00A70120" w:rsidRDefault="00A70120" w:rsidP="00A70120">
            <w:pPr>
              <w:jc w:val="center"/>
            </w:pPr>
            <w:r>
              <w:t>329611,05</w:t>
            </w:r>
          </w:p>
        </w:tc>
        <w:tc>
          <w:tcPr>
            <w:tcW w:w="0" w:type="auto"/>
            <w:vAlign w:val="center"/>
          </w:tcPr>
          <w:p w:rsidR="00A70120" w:rsidRDefault="00A70120" w:rsidP="00A70120">
            <w:pPr>
              <w:jc w:val="center"/>
            </w:pPr>
            <w:r>
              <w:t>2238292,92</w:t>
            </w:r>
          </w:p>
        </w:tc>
      </w:tr>
      <w:tr w:rsidR="00A70120" w:rsidTr="00A70120">
        <w:tc>
          <w:tcPr>
            <w:tcW w:w="0" w:type="auto"/>
            <w:gridSpan w:val="5"/>
            <w:vAlign w:val="center"/>
          </w:tcPr>
          <w:p w:rsidR="00A70120" w:rsidRDefault="00A70120" w:rsidP="00A70120">
            <w:r>
              <w:t>№ 7</w:t>
            </w:r>
          </w:p>
        </w:tc>
      </w:tr>
      <w:tr w:rsidR="00A70120" w:rsidTr="00A70120">
        <w:trPr>
          <w:trHeight w:val="28"/>
        </w:trPr>
        <w:tc>
          <w:tcPr>
            <w:tcW w:w="0" w:type="auto"/>
            <w:gridSpan w:val="3"/>
            <w:vAlign w:val="center"/>
          </w:tcPr>
          <w:p w:rsidR="00A70120" w:rsidRDefault="00A70120" w:rsidP="00A70120">
            <w:r>
              <w:t>Наименование зоны размещения линейного объекта:</w:t>
            </w:r>
          </w:p>
        </w:tc>
        <w:tc>
          <w:tcPr>
            <w:tcW w:w="0" w:type="auto"/>
            <w:gridSpan w:val="2"/>
            <w:vAlign w:val="center"/>
          </w:tcPr>
          <w:p w:rsidR="00A70120" w:rsidRDefault="00A70120" w:rsidP="00A70120">
            <w:proofErr w:type="gramStart"/>
            <w:r>
              <w:t>Зона планируемого размещения трассы нефтегазосборного трубопровода от проектируемой ИЗУ до точки подключения</w:t>
            </w:r>
            <w:proofErr w:type="gramEnd"/>
          </w:p>
        </w:tc>
      </w:tr>
      <w:tr w:rsidR="00A70120" w:rsidTr="00A70120">
        <w:trPr>
          <w:trHeight w:val="28"/>
        </w:trPr>
        <w:tc>
          <w:tcPr>
            <w:tcW w:w="0" w:type="auto"/>
            <w:gridSpan w:val="3"/>
            <w:vAlign w:val="center"/>
          </w:tcPr>
          <w:p w:rsidR="00A70120" w:rsidRDefault="00A70120" w:rsidP="00A70120">
            <w:r>
              <w:t xml:space="preserve">Площадь </w:t>
            </w:r>
            <w:proofErr w:type="spellStart"/>
            <w:r>
              <w:t>кв.м</w:t>
            </w:r>
            <w:proofErr w:type="spellEnd"/>
            <w:r>
              <w:t>.:</w:t>
            </w:r>
          </w:p>
        </w:tc>
        <w:tc>
          <w:tcPr>
            <w:tcW w:w="0" w:type="auto"/>
            <w:gridSpan w:val="2"/>
            <w:vAlign w:val="center"/>
          </w:tcPr>
          <w:p w:rsidR="00A70120" w:rsidRDefault="00A70120" w:rsidP="00A70120">
            <w:r>
              <w:t>17395</w:t>
            </w:r>
          </w:p>
        </w:tc>
      </w:tr>
      <w:tr w:rsidR="00A70120" w:rsidTr="00A70120">
        <w:trPr>
          <w:trHeight w:val="20"/>
        </w:trPr>
        <w:tc>
          <w:tcPr>
            <w:tcW w:w="0" w:type="auto"/>
            <w:vAlign w:val="bottom"/>
          </w:tcPr>
          <w:p w:rsidR="00A70120" w:rsidRDefault="00A70120" w:rsidP="00A70120">
            <w:pPr>
              <w:jc w:val="center"/>
            </w:pPr>
            <w:r>
              <w:t>№ точки</w:t>
            </w:r>
          </w:p>
        </w:tc>
        <w:tc>
          <w:tcPr>
            <w:tcW w:w="0" w:type="auto"/>
            <w:vAlign w:val="bottom"/>
          </w:tcPr>
          <w:p w:rsidR="00A70120" w:rsidRDefault="00A70120" w:rsidP="00A70120">
            <w:pPr>
              <w:jc w:val="center"/>
            </w:pPr>
            <w:r>
              <w:t>Дирекционный</w:t>
            </w:r>
          </w:p>
        </w:tc>
        <w:tc>
          <w:tcPr>
            <w:tcW w:w="0" w:type="auto"/>
            <w:vAlign w:val="bottom"/>
          </w:tcPr>
          <w:p w:rsidR="00A70120" w:rsidRDefault="00A70120" w:rsidP="00A70120">
            <w:pPr>
              <w:jc w:val="center"/>
            </w:pPr>
            <w:r>
              <w:t>Расстояние,</w:t>
            </w:r>
          </w:p>
        </w:tc>
        <w:tc>
          <w:tcPr>
            <w:tcW w:w="0" w:type="auto"/>
            <w:gridSpan w:val="2"/>
            <w:vAlign w:val="center"/>
          </w:tcPr>
          <w:p w:rsidR="00A70120" w:rsidRDefault="00A70120" w:rsidP="00A70120">
            <w:pPr>
              <w:jc w:val="center"/>
            </w:pPr>
            <w:r>
              <w:t>Координаты</w:t>
            </w:r>
          </w:p>
        </w:tc>
      </w:tr>
      <w:tr w:rsidR="00A70120" w:rsidTr="00A70120">
        <w:trPr>
          <w:trHeight w:val="20"/>
        </w:trPr>
        <w:tc>
          <w:tcPr>
            <w:tcW w:w="0" w:type="auto"/>
          </w:tcPr>
          <w:p w:rsidR="00A70120" w:rsidRDefault="00A70120" w:rsidP="00A70120">
            <w:pPr>
              <w:jc w:val="center"/>
            </w:pPr>
            <w:r>
              <w:t>(сквозной)</w:t>
            </w:r>
          </w:p>
        </w:tc>
        <w:tc>
          <w:tcPr>
            <w:tcW w:w="0" w:type="auto"/>
          </w:tcPr>
          <w:p w:rsidR="00A70120" w:rsidRDefault="00A70120" w:rsidP="00A70120">
            <w:pPr>
              <w:jc w:val="center"/>
            </w:pPr>
            <w:r>
              <w:t>угол</w:t>
            </w:r>
          </w:p>
        </w:tc>
        <w:tc>
          <w:tcPr>
            <w:tcW w:w="0" w:type="auto"/>
          </w:tcPr>
          <w:p w:rsidR="00A70120" w:rsidRDefault="00A70120" w:rsidP="00A70120">
            <w:pPr>
              <w:jc w:val="center"/>
            </w:pPr>
            <w:r>
              <w:t>м</w:t>
            </w:r>
          </w:p>
        </w:tc>
        <w:tc>
          <w:tcPr>
            <w:tcW w:w="0" w:type="auto"/>
            <w:vAlign w:val="center"/>
          </w:tcPr>
          <w:p w:rsidR="00A70120" w:rsidRDefault="00A70120" w:rsidP="00A70120">
            <w:pPr>
              <w:jc w:val="center"/>
            </w:pPr>
            <w:r>
              <w:t>X</w:t>
            </w:r>
          </w:p>
        </w:tc>
        <w:tc>
          <w:tcPr>
            <w:tcW w:w="0" w:type="auto"/>
            <w:vAlign w:val="center"/>
          </w:tcPr>
          <w:p w:rsidR="00A70120" w:rsidRDefault="00A70120" w:rsidP="00A70120">
            <w:pPr>
              <w:jc w:val="center"/>
            </w:pPr>
            <w:r>
              <w:t>Y</w:t>
            </w:r>
          </w:p>
        </w:tc>
      </w:tr>
      <w:tr w:rsidR="00A70120" w:rsidTr="00A70120">
        <w:trPr>
          <w:trHeight w:val="20"/>
        </w:trPr>
        <w:tc>
          <w:tcPr>
            <w:tcW w:w="0" w:type="auto"/>
            <w:vAlign w:val="center"/>
          </w:tcPr>
          <w:p w:rsidR="00A70120" w:rsidRDefault="00A70120" w:rsidP="00A70120">
            <w:pPr>
              <w:jc w:val="center"/>
            </w:pPr>
            <w:r>
              <w:t>42</w:t>
            </w:r>
          </w:p>
        </w:tc>
        <w:tc>
          <w:tcPr>
            <w:tcW w:w="0" w:type="auto"/>
            <w:vAlign w:val="center"/>
          </w:tcPr>
          <w:p w:rsidR="00A70120" w:rsidRDefault="00A70120" w:rsidP="00A70120">
            <w:pPr>
              <w:jc w:val="center"/>
            </w:pPr>
            <w:r>
              <w:t>183°35'59"</w:t>
            </w:r>
          </w:p>
        </w:tc>
        <w:tc>
          <w:tcPr>
            <w:tcW w:w="0" w:type="auto"/>
            <w:vAlign w:val="center"/>
          </w:tcPr>
          <w:p w:rsidR="00A70120" w:rsidRDefault="00A70120" w:rsidP="00A70120">
            <w:pPr>
              <w:jc w:val="center"/>
            </w:pPr>
            <w:r>
              <w:t>15,29</w:t>
            </w:r>
          </w:p>
        </w:tc>
        <w:tc>
          <w:tcPr>
            <w:tcW w:w="0" w:type="auto"/>
            <w:vAlign w:val="center"/>
          </w:tcPr>
          <w:p w:rsidR="00A70120" w:rsidRDefault="00A70120" w:rsidP="00A70120">
            <w:pPr>
              <w:jc w:val="center"/>
            </w:pPr>
            <w:r>
              <w:t>329879,62</w:t>
            </w:r>
          </w:p>
        </w:tc>
        <w:tc>
          <w:tcPr>
            <w:tcW w:w="0" w:type="auto"/>
            <w:vAlign w:val="center"/>
          </w:tcPr>
          <w:p w:rsidR="00A70120" w:rsidRDefault="00A70120" w:rsidP="00A70120">
            <w:pPr>
              <w:jc w:val="center"/>
            </w:pPr>
            <w:r>
              <w:t>2237795,22</w:t>
            </w:r>
          </w:p>
        </w:tc>
      </w:tr>
      <w:tr w:rsidR="00A70120" w:rsidTr="00A70120">
        <w:trPr>
          <w:trHeight w:val="20"/>
        </w:trPr>
        <w:tc>
          <w:tcPr>
            <w:tcW w:w="0" w:type="auto"/>
            <w:vAlign w:val="center"/>
          </w:tcPr>
          <w:p w:rsidR="00A70120" w:rsidRDefault="00A70120" w:rsidP="00A70120">
            <w:pPr>
              <w:jc w:val="center"/>
            </w:pPr>
            <w:r>
              <w:t>10</w:t>
            </w:r>
          </w:p>
        </w:tc>
        <w:tc>
          <w:tcPr>
            <w:tcW w:w="0" w:type="auto"/>
            <w:vAlign w:val="center"/>
          </w:tcPr>
          <w:p w:rsidR="00A70120" w:rsidRDefault="00A70120" w:rsidP="00A70120">
            <w:pPr>
              <w:jc w:val="center"/>
            </w:pPr>
            <w:r>
              <w:t>283°0'20"</w:t>
            </w:r>
          </w:p>
        </w:tc>
        <w:tc>
          <w:tcPr>
            <w:tcW w:w="0" w:type="auto"/>
            <w:vAlign w:val="center"/>
          </w:tcPr>
          <w:p w:rsidR="00A70120" w:rsidRDefault="00A70120" w:rsidP="00A70120">
            <w:pPr>
              <w:jc w:val="center"/>
            </w:pPr>
            <w:r>
              <w:t>19,55</w:t>
            </w:r>
          </w:p>
        </w:tc>
        <w:tc>
          <w:tcPr>
            <w:tcW w:w="0" w:type="auto"/>
            <w:vAlign w:val="center"/>
          </w:tcPr>
          <w:p w:rsidR="00A70120" w:rsidRDefault="00A70120" w:rsidP="00A70120">
            <w:pPr>
              <w:jc w:val="center"/>
            </w:pPr>
            <w:r>
              <w:t>329878,66</w:t>
            </w:r>
          </w:p>
        </w:tc>
        <w:tc>
          <w:tcPr>
            <w:tcW w:w="0" w:type="auto"/>
            <w:vAlign w:val="center"/>
          </w:tcPr>
          <w:p w:rsidR="00A70120" w:rsidRDefault="00A70120" w:rsidP="00A70120">
            <w:pPr>
              <w:jc w:val="center"/>
            </w:pPr>
            <w:r>
              <w:t>2237779,96</w:t>
            </w:r>
          </w:p>
        </w:tc>
      </w:tr>
      <w:tr w:rsidR="00A70120" w:rsidTr="00A70120">
        <w:trPr>
          <w:trHeight w:val="20"/>
        </w:trPr>
        <w:tc>
          <w:tcPr>
            <w:tcW w:w="0" w:type="auto"/>
            <w:vAlign w:val="center"/>
          </w:tcPr>
          <w:p w:rsidR="00A70120" w:rsidRDefault="00A70120" w:rsidP="00A70120">
            <w:pPr>
              <w:jc w:val="center"/>
            </w:pPr>
            <w:r>
              <w:t>11</w:t>
            </w:r>
          </w:p>
        </w:tc>
        <w:tc>
          <w:tcPr>
            <w:tcW w:w="0" w:type="auto"/>
            <w:vAlign w:val="center"/>
          </w:tcPr>
          <w:p w:rsidR="00A70120" w:rsidRDefault="00A70120" w:rsidP="00A70120">
            <w:pPr>
              <w:jc w:val="center"/>
            </w:pPr>
            <w:r>
              <w:t>192°39'18"</w:t>
            </w:r>
          </w:p>
        </w:tc>
        <w:tc>
          <w:tcPr>
            <w:tcW w:w="0" w:type="auto"/>
            <w:vAlign w:val="center"/>
          </w:tcPr>
          <w:p w:rsidR="00A70120" w:rsidRDefault="00A70120" w:rsidP="00A70120">
            <w:pPr>
              <w:jc w:val="center"/>
            </w:pPr>
            <w:r>
              <w:t>4,43</w:t>
            </w:r>
          </w:p>
        </w:tc>
        <w:tc>
          <w:tcPr>
            <w:tcW w:w="0" w:type="auto"/>
            <w:vAlign w:val="center"/>
          </w:tcPr>
          <w:p w:rsidR="00A70120" w:rsidRDefault="00A70120" w:rsidP="00A70120">
            <w:pPr>
              <w:jc w:val="center"/>
            </w:pPr>
            <w:r>
              <w:t>329859,61</w:t>
            </w:r>
          </w:p>
        </w:tc>
        <w:tc>
          <w:tcPr>
            <w:tcW w:w="0" w:type="auto"/>
            <w:vAlign w:val="center"/>
          </w:tcPr>
          <w:p w:rsidR="00A70120" w:rsidRDefault="00A70120" w:rsidP="00A70120">
            <w:pPr>
              <w:jc w:val="center"/>
            </w:pPr>
            <w:r>
              <w:t>2237784,36</w:t>
            </w:r>
          </w:p>
        </w:tc>
      </w:tr>
      <w:tr w:rsidR="00A70120" w:rsidTr="00A70120">
        <w:trPr>
          <w:trHeight w:val="20"/>
        </w:trPr>
        <w:tc>
          <w:tcPr>
            <w:tcW w:w="0" w:type="auto"/>
            <w:vAlign w:val="center"/>
          </w:tcPr>
          <w:p w:rsidR="00A70120" w:rsidRDefault="00A70120" w:rsidP="00A70120">
            <w:pPr>
              <w:jc w:val="center"/>
            </w:pPr>
            <w:r>
              <w:t>12</w:t>
            </w:r>
          </w:p>
        </w:tc>
        <w:tc>
          <w:tcPr>
            <w:tcW w:w="0" w:type="auto"/>
            <w:vAlign w:val="center"/>
          </w:tcPr>
          <w:p w:rsidR="00A70120" w:rsidRDefault="00A70120" w:rsidP="00A70120">
            <w:pPr>
              <w:jc w:val="center"/>
            </w:pPr>
            <w:r>
              <w:t>103°0'26"</w:t>
            </w:r>
          </w:p>
        </w:tc>
        <w:tc>
          <w:tcPr>
            <w:tcW w:w="0" w:type="auto"/>
            <w:vAlign w:val="center"/>
          </w:tcPr>
          <w:p w:rsidR="00A70120" w:rsidRDefault="00A70120" w:rsidP="00A70120">
            <w:pPr>
              <w:jc w:val="center"/>
            </w:pPr>
            <w:r>
              <w:t>20,26</w:t>
            </w:r>
          </w:p>
        </w:tc>
        <w:tc>
          <w:tcPr>
            <w:tcW w:w="0" w:type="auto"/>
            <w:vAlign w:val="center"/>
          </w:tcPr>
          <w:p w:rsidR="00A70120" w:rsidRDefault="00A70120" w:rsidP="00A70120">
            <w:pPr>
              <w:jc w:val="center"/>
            </w:pPr>
            <w:r>
              <w:t>329858,64</w:t>
            </w:r>
          </w:p>
        </w:tc>
        <w:tc>
          <w:tcPr>
            <w:tcW w:w="0" w:type="auto"/>
            <w:vAlign w:val="center"/>
          </w:tcPr>
          <w:p w:rsidR="00A70120" w:rsidRDefault="00A70120" w:rsidP="00A70120">
            <w:pPr>
              <w:jc w:val="center"/>
            </w:pPr>
            <w:r>
              <w:t>2237780,04</w:t>
            </w:r>
          </w:p>
        </w:tc>
      </w:tr>
      <w:tr w:rsidR="00A70120" w:rsidTr="00A70120">
        <w:trPr>
          <w:trHeight w:val="20"/>
        </w:trPr>
        <w:tc>
          <w:tcPr>
            <w:tcW w:w="0" w:type="auto"/>
            <w:vAlign w:val="center"/>
          </w:tcPr>
          <w:p w:rsidR="00A70120" w:rsidRDefault="00A70120" w:rsidP="00A70120">
            <w:pPr>
              <w:jc w:val="center"/>
            </w:pPr>
            <w:r>
              <w:t>13</w:t>
            </w:r>
          </w:p>
        </w:tc>
        <w:tc>
          <w:tcPr>
            <w:tcW w:w="0" w:type="auto"/>
            <w:vAlign w:val="center"/>
          </w:tcPr>
          <w:p w:rsidR="00A70120" w:rsidRDefault="00A70120" w:rsidP="00A70120">
            <w:pPr>
              <w:jc w:val="center"/>
            </w:pPr>
            <w:r>
              <w:t>183°35'11"</w:t>
            </w:r>
          </w:p>
        </w:tc>
        <w:tc>
          <w:tcPr>
            <w:tcW w:w="0" w:type="auto"/>
            <w:vAlign w:val="center"/>
          </w:tcPr>
          <w:p w:rsidR="00A70120" w:rsidRDefault="00A70120" w:rsidP="00A70120">
            <w:pPr>
              <w:jc w:val="center"/>
            </w:pPr>
            <w:r>
              <w:t>10,55</w:t>
            </w:r>
          </w:p>
        </w:tc>
        <w:tc>
          <w:tcPr>
            <w:tcW w:w="0" w:type="auto"/>
            <w:vAlign w:val="center"/>
          </w:tcPr>
          <w:p w:rsidR="00A70120" w:rsidRDefault="00A70120" w:rsidP="00A70120">
            <w:pPr>
              <w:jc w:val="center"/>
            </w:pPr>
            <w:r>
              <w:t>329878,38</w:t>
            </w:r>
          </w:p>
        </w:tc>
        <w:tc>
          <w:tcPr>
            <w:tcW w:w="0" w:type="auto"/>
            <w:vAlign w:val="center"/>
          </w:tcPr>
          <w:p w:rsidR="00A70120" w:rsidRDefault="00A70120" w:rsidP="00A70120">
            <w:pPr>
              <w:jc w:val="center"/>
            </w:pPr>
            <w:r>
              <w:t>2237775,48</w:t>
            </w:r>
          </w:p>
        </w:tc>
      </w:tr>
      <w:tr w:rsidR="00A70120" w:rsidTr="00A70120">
        <w:trPr>
          <w:trHeight w:val="20"/>
        </w:trPr>
        <w:tc>
          <w:tcPr>
            <w:tcW w:w="0" w:type="auto"/>
            <w:vAlign w:val="center"/>
          </w:tcPr>
          <w:p w:rsidR="00A70120" w:rsidRDefault="00A70120" w:rsidP="00A70120">
            <w:pPr>
              <w:jc w:val="center"/>
            </w:pPr>
            <w:r>
              <w:t>41</w:t>
            </w:r>
          </w:p>
        </w:tc>
        <w:tc>
          <w:tcPr>
            <w:tcW w:w="0" w:type="auto"/>
            <w:vAlign w:val="center"/>
          </w:tcPr>
          <w:p w:rsidR="00A70120" w:rsidRDefault="00A70120" w:rsidP="00A70120">
            <w:pPr>
              <w:jc w:val="center"/>
            </w:pPr>
            <w:r>
              <w:t>93°39'24"</w:t>
            </w:r>
          </w:p>
        </w:tc>
        <w:tc>
          <w:tcPr>
            <w:tcW w:w="0" w:type="auto"/>
            <w:vAlign w:val="center"/>
          </w:tcPr>
          <w:p w:rsidR="00A70120" w:rsidRDefault="00A70120" w:rsidP="00A70120">
            <w:pPr>
              <w:jc w:val="center"/>
            </w:pPr>
            <w:r>
              <w:t>8</w:t>
            </w:r>
          </w:p>
        </w:tc>
        <w:tc>
          <w:tcPr>
            <w:tcW w:w="0" w:type="auto"/>
            <w:vAlign w:val="center"/>
          </w:tcPr>
          <w:p w:rsidR="00A70120" w:rsidRDefault="00A70120" w:rsidP="00A70120">
            <w:pPr>
              <w:jc w:val="center"/>
            </w:pPr>
            <w:r>
              <w:t>329877,72</w:t>
            </w:r>
          </w:p>
        </w:tc>
        <w:tc>
          <w:tcPr>
            <w:tcW w:w="0" w:type="auto"/>
            <w:vAlign w:val="center"/>
          </w:tcPr>
          <w:p w:rsidR="00A70120" w:rsidRDefault="00A70120" w:rsidP="00A70120">
            <w:pPr>
              <w:jc w:val="center"/>
            </w:pPr>
            <w:r>
              <w:t>2237764,95</w:t>
            </w:r>
          </w:p>
        </w:tc>
      </w:tr>
      <w:tr w:rsidR="00A70120" w:rsidTr="00A70120">
        <w:trPr>
          <w:trHeight w:val="20"/>
        </w:trPr>
        <w:tc>
          <w:tcPr>
            <w:tcW w:w="0" w:type="auto"/>
            <w:vAlign w:val="center"/>
          </w:tcPr>
          <w:p w:rsidR="00A70120" w:rsidRDefault="00A70120" w:rsidP="00A70120">
            <w:pPr>
              <w:jc w:val="center"/>
            </w:pPr>
            <w:r>
              <w:t>40</w:t>
            </w:r>
          </w:p>
        </w:tc>
        <w:tc>
          <w:tcPr>
            <w:tcW w:w="0" w:type="auto"/>
            <w:vAlign w:val="center"/>
          </w:tcPr>
          <w:p w:rsidR="00A70120" w:rsidRDefault="00A70120" w:rsidP="00A70120">
            <w:pPr>
              <w:jc w:val="center"/>
            </w:pPr>
            <w:r>
              <w:t>153°5'52"</w:t>
            </w:r>
          </w:p>
        </w:tc>
        <w:tc>
          <w:tcPr>
            <w:tcW w:w="0" w:type="auto"/>
            <w:vAlign w:val="center"/>
          </w:tcPr>
          <w:p w:rsidR="00A70120" w:rsidRDefault="00A70120" w:rsidP="00A70120">
            <w:pPr>
              <w:jc w:val="center"/>
            </w:pPr>
            <w:r>
              <w:t>9,88</w:t>
            </w:r>
          </w:p>
        </w:tc>
        <w:tc>
          <w:tcPr>
            <w:tcW w:w="0" w:type="auto"/>
            <w:vAlign w:val="center"/>
          </w:tcPr>
          <w:p w:rsidR="00A70120" w:rsidRDefault="00A70120" w:rsidP="00A70120">
            <w:pPr>
              <w:jc w:val="center"/>
            </w:pPr>
            <w:r>
              <w:t>329885,70</w:t>
            </w:r>
          </w:p>
        </w:tc>
        <w:tc>
          <w:tcPr>
            <w:tcW w:w="0" w:type="auto"/>
            <w:vAlign w:val="center"/>
          </w:tcPr>
          <w:p w:rsidR="00A70120" w:rsidRDefault="00A70120" w:rsidP="00A70120">
            <w:pPr>
              <w:jc w:val="center"/>
            </w:pPr>
            <w:r>
              <w:t>2237764,44</w:t>
            </w:r>
          </w:p>
        </w:tc>
      </w:tr>
      <w:tr w:rsidR="00A70120" w:rsidTr="00A70120">
        <w:trPr>
          <w:trHeight w:val="20"/>
        </w:trPr>
        <w:tc>
          <w:tcPr>
            <w:tcW w:w="0" w:type="auto"/>
            <w:vAlign w:val="center"/>
          </w:tcPr>
          <w:p w:rsidR="00A70120" w:rsidRDefault="00A70120" w:rsidP="00A70120">
            <w:pPr>
              <w:jc w:val="center"/>
            </w:pPr>
            <w:r>
              <w:t>112</w:t>
            </w:r>
          </w:p>
        </w:tc>
        <w:tc>
          <w:tcPr>
            <w:tcW w:w="0" w:type="auto"/>
            <w:vAlign w:val="center"/>
          </w:tcPr>
          <w:p w:rsidR="00A70120" w:rsidRDefault="00A70120" w:rsidP="00A70120">
            <w:pPr>
              <w:jc w:val="center"/>
            </w:pPr>
            <w:r>
              <w:t>183°37'1"</w:t>
            </w:r>
          </w:p>
        </w:tc>
        <w:tc>
          <w:tcPr>
            <w:tcW w:w="0" w:type="auto"/>
            <w:vAlign w:val="center"/>
          </w:tcPr>
          <w:p w:rsidR="00A70120" w:rsidRDefault="00A70120" w:rsidP="00A70120">
            <w:pPr>
              <w:jc w:val="center"/>
            </w:pPr>
            <w:r>
              <w:t>27,26</w:t>
            </w:r>
          </w:p>
        </w:tc>
        <w:tc>
          <w:tcPr>
            <w:tcW w:w="0" w:type="auto"/>
            <w:vAlign w:val="center"/>
          </w:tcPr>
          <w:p w:rsidR="00A70120" w:rsidRDefault="00A70120" w:rsidP="00A70120">
            <w:pPr>
              <w:jc w:val="center"/>
            </w:pPr>
            <w:r>
              <w:t>329890,17</w:t>
            </w:r>
          </w:p>
        </w:tc>
        <w:tc>
          <w:tcPr>
            <w:tcW w:w="0" w:type="auto"/>
            <w:vAlign w:val="center"/>
          </w:tcPr>
          <w:p w:rsidR="00A70120" w:rsidRDefault="00A70120" w:rsidP="00A70120">
            <w:pPr>
              <w:jc w:val="center"/>
            </w:pPr>
            <w:r>
              <w:t>2237755,63</w:t>
            </w:r>
          </w:p>
        </w:tc>
      </w:tr>
      <w:tr w:rsidR="00A70120" w:rsidTr="00A70120">
        <w:trPr>
          <w:trHeight w:val="20"/>
        </w:trPr>
        <w:tc>
          <w:tcPr>
            <w:tcW w:w="0" w:type="auto"/>
            <w:vAlign w:val="center"/>
          </w:tcPr>
          <w:p w:rsidR="00A70120" w:rsidRDefault="00A70120" w:rsidP="00A70120">
            <w:pPr>
              <w:jc w:val="center"/>
            </w:pPr>
            <w:r>
              <w:lastRenderedPageBreak/>
              <w:t>113</w:t>
            </w:r>
          </w:p>
        </w:tc>
        <w:tc>
          <w:tcPr>
            <w:tcW w:w="0" w:type="auto"/>
            <w:vAlign w:val="center"/>
          </w:tcPr>
          <w:p w:rsidR="00A70120" w:rsidRDefault="00A70120" w:rsidP="00A70120">
            <w:pPr>
              <w:jc w:val="center"/>
            </w:pPr>
            <w:r>
              <w:t>274°53'7"</w:t>
            </w:r>
          </w:p>
        </w:tc>
        <w:tc>
          <w:tcPr>
            <w:tcW w:w="0" w:type="auto"/>
            <w:vAlign w:val="center"/>
          </w:tcPr>
          <w:p w:rsidR="00A70120" w:rsidRDefault="00A70120" w:rsidP="00A70120">
            <w:pPr>
              <w:jc w:val="center"/>
            </w:pPr>
            <w:r>
              <w:t>5,87</w:t>
            </w:r>
          </w:p>
        </w:tc>
        <w:tc>
          <w:tcPr>
            <w:tcW w:w="0" w:type="auto"/>
            <w:vAlign w:val="center"/>
          </w:tcPr>
          <w:p w:rsidR="00A70120" w:rsidRDefault="00A70120" w:rsidP="00A70120">
            <w:pPr>
              <w:jc w:val="center"/>
            </w:pPr>
            <w:r>
              <w:t>329888,45</w:t>
            </w:r>
          </w:p>
        </w:tc>
        <w:tc>
          <w:tcPr>
            <w:tcW w:w="0" w:type="auto"/>
            <w:vAlign w:val="center"/>
          </w:tcPr>
          <w:p w:rsidR="00A70120" w:rsidRDefault="00A70120" w:rsidP="00A70120">
            <w:pPr>
              <w:jc w:val="center"/>
            </w:pPr>
            <w:r>
              <w:t>2237728,42</w:t>
            </w:r>
          </w:p>
        </w:tc>
      </w:tr>
      <w:tr w:rsidR="00A70120" w:rsidTr="00A70120">
        <w:trPr>
          <w:trHeight w:val="20"/>
        </w:trPr>
        <w:tc>
          <w:tcPr>
            <w:tcW w:w="0" w:type="auto"/>
            <w:vAlign w:val="center"/>
          </w:tcPr>
          <w:p w:rsidR="00A70120" w:rsidRDefault="00A70120" w:rsidP="00A70120">
            <w:pPr>
              <w:jc w:val="center"/>
            </w:pPr>
            <w:r>
              <w:t>114</w:t>
            </w:r>
          </w:p>
        </w:tc>
        <w:tc>
          <w:tcPr>
            <w:tcW w:w="0" w:type="auto"/>
            <w:vAlign w:val="center"/>
          </w:tcPr>
          <w:p w:rsidR="00A70120" w:rsidRDefault="00A70120" w:rsidP="00A70120">
            <w:pPr>
              <w:jc w:val="center"/>
            </w:pPr>
            <w:r>
              <w:t>359°23'26"</w:t>
            </w:r>
          </w:p>
        </w:tc>
        <w:tc>
          <w:tcPr>
            <w:tcW w:w="0" w:type="auto"/>
            <w:vAlign w:val="center"/>
          </w:tcPr>
          <w:p w:rsidR="00A70120" w:rsidRDefault="00A70120" w:rsidP="00A70120">
            <w:pPr>
              <w:jc w:val="center"/>
            </w:pPr>
            <w:r>
              <w:t>1,88</w:t>
            </w:r>
          </w:p>
        </w:tc>
        <w:tc>
          <w:tcPr>
            <w:tcW w:w="0" w:type="auto"/>
            <w:vAlign w:val="center"/>
          </w:tcPr>
          <w:p w:rsidR="00A70120" w:rsidRDefault="00A70120" w:rsidP="00A70120">
            <w:pPr>
              <w:jc w:val="center"/>
            </w:pPr>
            <w:r>
              <w:t>329882,60</w:t>
            </w:r>
          </w:p>
        </w:tc>
        <w:tc>
          <w:tcPr>
            <w:tcW w:w="0" w:type="auto"/>
            <w:vAlign w:val="center"/>
          </w:tcPr>
          <w:p w:rsidR="00A70120" w:rsidRDefault="00A70120" w:rsidP="00A70120">
            <w:pPr>
              <w:jc w:val="center"/>
            </w:pPr>
            <w:r>
              <w:t>2237728,92</w:t>
            </w:r>
          </w:p>
        </w:tc>
      </w:tr>
      <w:tr w:rsidR="00A70120" w:rsidTr="00A70120">
        <w:trPr>
          <w:trHeight w:val="20"/>
        </w:trPr>
        <w:tc>
          <w:tcPr>
            <w:tcW w:w="0" w:type="auto"/>
            <w:vAlign w:val="center"/>
          </w:tcPr>
          <w:p w:rsidR="00A70120" w:rsidRDefault="00A70120" w:rsidP="00A70120">
            <w:pPr>
              <w:jc w:val="center"/>
            </w:pPr>
            <w:r>
              <w:t>115</w:t>
            </w:r>
          </w:p>
        </w:tc>
        <w:tc>
          <w:tcPr>
            <w:tcW w:w="0" w:type="auto"/>
            <w:vAlign w:val="center"/>
          </w:tcPr>
          <w:p w:rsidR="00A70120" w:rsidRDefault="00A70120" w:rsidP="00A70120">
            <w:pPr>
              <w:jc w:val="center"/>
            </w:pPr>
            <w:r>
              <w:t>273°33'28"</w:t>
            </w:r>
          </w:p>
        </w:tc>
        <w:tc>
          <w:tcPr>
            <w:tcW w:w="0" w:type="auto"/>
            <w:vAlign w:val="center"/>
          </w:tcPr>
          <w:p w:rsidR="00A70120" w:rsidRDefault="00A70120" w:rsidP="00A70120">
            <w:pPr>
              <w:jc w:val="center"/>
            </w:pPr>
            <w:r>
              <w:t>5,8</w:t>
            </w:r>
          </w:p>
        </w:tc>
        <w:tc>
          <w:tcPr>
            <w:tcW w:w="0" w:type="auto"/>
            <w:vAlign w:val="center"/>
          </w:tcPr>
          <w:p w:rsidR="00A70120" w:rsidRDefault="00A70120" w:rsidP="00A70120">
            <w:pPr>
              <w:jc w:val="center"/>
            </w:pPr>
            <w:r>
              <w:t>329882,58</w:t>
            </w:r>
          </w:p>
        </w:tc>
        <w:tc>
          <w:tcPr>
            <w:tcW w:w="0" w:type="auto"/>
            <w:vAlign w:val="center"/>
          </w:tcPr>
          <w:p w:rsidR="00A70120" w:rsidRDefault="00A70120" w:rsidP="00A70120">
            <w:pPr>
              <w:jc w:val="center"/>
            </w:pPr>
            <w:r>
              <w:t>2237730,80</w:t>
            </w:r>
          </w:p>
        </w:tc>
      </w:tr>
      <w:tr w:rsidR="00A70120" w:rsidTr="00A70120">
        <w:trPr>
          <w:trHeight w:val="20"/>
        </w:trPr>
        <w:tc>
          <w:tcPr>
            <w:tcW w:w="0" w:type="auto"/>
            <w:vAlign w:val="center"/>
          </w:tcPr>
          <w:p w:rsidR="00A70120" w:rsidRDefault="00A70120" w:rsidP="00A70120">
            <w:pPr>
              <w:jc w:val="center"/>
            </w:pPr>
            <w:r>
              <w:t>116</w:t>
            </w:r>
          </w:p>
        </w:tc>
        <w:tc>
          <w:tcPr>
            <w:tcW w:w="0" w:type="auto"/>
            <w:vAlign w:val="center"/>
          </w:tcPr>
          <w:p w:rsidR="00A70120" w:rsidRDefault="00A70120" w:rsidP="00A70120">
            <w:pPr>
              <w:jc w:val="center"/>
            </w:pPr>
            <w:r>
              <w:t>182°20'57"</w:t>
            </w:r>
          </w:p>
        </w:tc>
        <w:tc>
          <w:tcPr>
            <w:tcW w:w="0" w:type="auto"/>
            <w:vAlign w:val="center"/>
          </w:tcPr>
          <w:p w:rsidR="00A70120" w:rsidRDefault="00A70120" w:rsidP="00A70120">
            <w:pPr>
              <w:jc w:val="center"/>
            </w:pPr>
            <w:r>
              <w:t>1,95</w:t>
            </w:r>
          </w:p>
        </w:tc>
        <w:tc>
          <w:tcPr>
            <w:tcW w:w="0" w:type="auto"/>
            <w:vAlign w:val="center"/>
          </w:tcPr>
          <w:p w:rsidR="00A70120" w:rsidRDefault="00A70120" w:rsidP="00A70120">
            <w:pPr>
              <w:jc w:val="center"/>
            </w:pPr>
            <w:r>
              <w:t>329876,79</w:t>
            </w:r>
          </w:p>
        </w:tc>
        <w:tc>
          <w:tcPr>
            <w:tcW w:w="0" w:type="auto"/>
            <w:vAlign w:val="center"/>
          </w:tcPr>
          <w:p w:rsidR="00A70120" w:rsidRDefault="00A70120" w:rsidP="00A70120">
            <w:pPr>
              <w:jc w:val="center"/>
            </w:pPr>
            <w:r>
              <w:t>2237731,16</w:t>
            </w:r>
          </w:p>
        </w:tc>
      </w:tr>
      <w:tr w:rsidR="00A70120" w:rsidTr="00A70120">
        <w:trPr>
          <w:trHeight w:val="20"/>
        </w:trPr>
        <w:tc>
          <w:tcPr>
            <w:tcW w:w="0" w:type="auto"/>
            <w:vAlign w:val="center"/>
          </w:tcPr>
          <w:p w:rsidR="00A70120" w:rsidRDefault="00A70120" w:rsidP="00A70120">
            <w:pPr>
              <w:jc w:val="center"/>
            </w:pPr>
            <w:r>
              <w:t>117</w:t>
            </w:r>
          </w:p>
        </w:tc>
        <w:tc>
          <w:tcPr>
            <w:tcW w:w="0" w:type="auto"/>
            <w:vAlign w:val="center"/>
          </w:tcPr>
          <w:p w:rsidR="00A70120" w:rsidRDefault="00A70120" w:rsidP="00A70120">
            <w:pPr>
              <w:jc w:val="center"/>
            </w:pPr>
            <w:r>
              <w:t>273°31'49"</w:t>
            </w:r>
          </w:p>
        </w:tc>
        <w:tc>
          <w:tcPr>
            <w:tcW w:w="0" w:type="auto"/>
            <w:vAlign w:val="center"/>
          </w:tcPr>
          <w:p w:rsidR="00A70120" w:rsidRDefault="00A70120" w:rsidP="00A70120">
            <w:pPr>
              <w:jc w:val="center"/>
            </w:pPr>
            <w:r>
              <w:t>21,76</w:t>
            </w:r>
          </w:p>
        </w:tc>
        <w:tc>
          <w:tcPr>
            <w:tcW w:w="0" w:type="auto"/>
            <w:vAlign w:val="center"/>
          </w:tcPr>
          <w:p w:rsidR="00A70120" w:rsidRDefault="00A70120" w:rsidP="00A70120">
            <w:pPr>
              <w:jc w:val="center"/>
            </w:pPr>
            <w:r>
              <w:t>329876,71</w:t>
            </w:r>
          </w:p>
        </w:tc>
        <w:tc>
          <w:tcPr>
            <w:tcW w:w="0" w:type="auto"/>
            <w:vAlign w:val="center"/>
          </w:tcPr>
          <w:p w:rsidR="00A70120" w:rsidRDefault="00A70120" w:rsidP="00A70120">
            <w:pPr>
              <w:jc w:val="center"/>
            </w:pPr>
            <w:r>
              <w:t>2237729,21</w:t>
            </w:r>
          </w:p>
        </w:tc>
      </w:tr>
      <w:tr w:rsidR="00A70120" w:rsidTr="00A70120">
        <w:trPr>
          <w:trHeight w:val="20"/>
        </w:trPr>
        <w:tc>
          <w:tcPr>
            <w:tcW w:w="0" w:type="auto"/>
            <w:vAlign w:val="center"/>
          </w:tcPr>
          <w:p w:rsidR="00A70120" w:rsidRDefault="00A70120" w:rsidP="00A70120">
            <w:pPr>
              <w:jc w:val="center"/>
            </w:pPr>
            <w:r>
              <w:t>118</w:t>
            </w:r>
          </w:p>
        </w:tc>
        <w:tc>
          <w:tcPr>
            <w:tcW w:w="0" w:type="auto"/>
            <w:vAlign w:val="center"/>
          </w:tcPr>
          <w:p w:rsidR="00A70120" w:rsidRDefault="00A70120" w:rsidP="00A70120">
            <w:pPr>
              <w:jc w:val="center"/>
            </w:pPr>
            <w:r>
              <w:t>3°39'0"</w:t>
            </w:r>
          </w:p>
        </w:tc>
        <w:tc>
          <w:tcPr>
            <w:tcW w:w="0" w:type="auto"/>
            <w:vAlign w:val="center"/>
          </w:tcPr>
          <w:p w:rsidR="00A70120" w:rsidRDefault="00A70120" w:rsidP="00A70120">
            <w:pPr>
              <w:jc w:val="center"/>
            </w:pPr>
            <w:r>
              <w:t>60,63</w:t>
            </w:r>
          </w:p>
        </w:tc>
        <w:tc>
          <w:tcPr>
            <w:tcW w:w="0" w:type="auto"/>
            <w:vAlign w:val="center"/>
          </w:tcPr>
          <w:p w:rsidR="00A70120" w:rsidRDefault="00A70120" w:rsidP="00A70120">
            <w:pPr>
              <w:jc w:val="center"/>
            </w:pPr>
            <w:r>
              <w:t>329854,99</w:t>
            </w:r>
          </w:p>
        </w:tc>
        <w:tc>
          <w:tcPr>
            <w:tcW w:w="0" w:type="auto"/>
            <w:vAlign w:val="center"/>
          </w:tcPr>
          <w:p w:rsidR="00A70120" w:rsidRDefault="00A70120" w:rsidP="00A70120">
            <w:pPr>
              <w:jc w:val="center"/>
            </w:pPr>
            <w:r>
              <w:t>2237730,55</w:t>
            </w:r>
          </w:p>
        </w:tc>
      </w:tr>
      <w:tr w:rsidR="00A70120" w:rsidTr="00A70120">
        <w:trPr>
          <w:trHeight w:val="20"/>
        </w:trPr>
        <w:tc>
          <w:tcPr>
            <w:tcW w:w="0" w:type="auto"/>
            <w:vAlign w:val="center"/>
          </w:tcPr>
          <w:p w:rsidR="00A70120" w:rsidRDefault="00A70120" w:rsidP="00A70120">
            <w:pPr>
              <w:jc w:val="center"/>
            </w:pPr>
            <w:r>
              <w:t>119</w:t>
            </w:r>
          </w:p>
        </w:tc>
        <w:tc>
          <w:tcPr>
            <w:tcW w:w="0" w:type="auto"/>
            <w:vAlign w:val="center"/>
          </w:tcPr>
          <w:p w:rsidR="00A70120" w:rsidRDefault="00A70120" w:rsidP="00A70120">
            <w:pPr>
              <w:jc w:val="center"/>
            </w:pPr>
            <w:r>
              <w:t>84°47'56"</w:t>
            </w:r>
          </w:p>
        </w:tc>
        <w:tc>
          <w:tcPr>
            <w:tcW w:w="0" w:type="auto"/>
            <w:vAlign w:val="center"/>
          </w:tcPr>
          <w:p w:rsidR="00A70120" w:rsidRDefault="00A70120" w:rsidP="00A70120">
            <w:pPr>
              <w:jc w:val="center"/>
            </w:pPr>
            <w:r>
              <w:t>7,72</w:t>
            </w:r>
          </w:p>
        </w:tc>
        <w:tc>
          <w:tcPr>
            <w:tcW w:w="0" w:type="auto"/>
            <w:vAlign w:val="center"/>
          </w:tcPr>
          <w:p w:rsidR="00A70120" w:rsidRDefault="00A70120" w:rsidP="00A70120">
            <w:pPr>
              <w:jc w:val="center"/>
            </w:pPr>
            <w:r>
              <w:t>329858,85</w:t>
            </w:r>
          </w:p>
        </w:tc>
        <w:tc>
          <w:tcPr>
            <w:tcW w:w="0" w:type="auto"/>
            <w:vAlign w:val="center"/>
          </w:tcPr>
          <w:p w:rsidR="00A70120" w:rsidRDefault="00A70120" w:rsidP="00A70120">
            <w:pPr>
              <w:jc w:val="center"/>
            </w:pPr>
            <w:r>
              <w:t>2237791,06</w:t>
            </w:r>
          </w:p>
        </w:tc>
      </w:tr>
      <w:tr w:rsidR="00A70120" w:rsidTr="00A70120">
        <w:trPr>
          <w:trHeight w:val="20"/>
        </w:trPr>
        <w:tc>
          <w:tcPr>
            <w:tcW w:w="0" w:type="auto"/>
            <w:vAlign w:val="center"/>
          </w:tcPr>
          <w:p w:rsidR="00A70120" w:rsidRDefault="00A70120" w:rsidP="00A70120">
            <w:pPr>
              <w:jc w:val="center"/>
            </w:pPr>
            <w:r>
              <w:t>120</w:t>
            </w:r>
          </w:p>
        </w:tc>
        <w:tc>
          <w:tcPr>
            <w:tcW w:w="0" w:type="auto"/>
            <w:vAlign w:val="center"/>
          </w:tcPr>
          <w:p w:rsidR="00A70120" w:rsidRDefault="00A70120" w:rsidP="00A70120">
            <w:pPr>
              <w:jc w:val="center"/>
            </w:pPr>
            <w:r>
              <w:t>75°10'59"</w:t>
            </w:r>
          </w:p>
        </w:tc>
        <w:tc>
          <w:tcPr>
            <w:tcW w:w="0" w:type="auto"/>
            <w:vAlign w:val="center"/>
          </w:tcPr>
          <w:p w:rsidR="00A70120" w:rsidRDefault="00A70120" w:rsidP="00A70120">
            <w:pPr>
              <w:jc w:val="center"/>
            </w:pPr>
            <w:r>
              <w:t>13,53</w:t>
            </w:r>
          </w:p>
        </w:tc>
        <w:tc>
          <w:tcPr>
            <w:tcW w:w="0" w:type="auto"/>
            <w:vAlign w:val="center"/>
          </w:tcPr>
          <w:p w:rsidR="00A70120" w:rsidRDefault="00A70120" w:rsidP="00A70120">
            <w:pPr>
              <w:jc w:val="center"/>
            </w:pPr>
            <w:r>
              <w:t>329866,54</w:t>
            </w:r>
          </w:p>
        </w:tc>
        <w:tc>
          <w:tcPr>
            <w:tcW w:w="0" w:type="auto"/>
            <w:vAlign w:val="center"/>
          </w:tcPr>
          <w:p w:rsidR="00A70120" w:rsidRDefault="00A70120" w:rsidP="00A70120">
            <w:pPr>
              <w:jc w:val="center"/>
            </w:pPr>
            <w:r>
              <w:t>2237791,76</w:t>
            </w:r>
          </w:p>
        </w:tc>
      </w:tr>
      <w:tr w:rsidR="00A70120" w:rsidTr="00A70120">
        <w:trPr>
          <w:trHeight w:val="20"/>
        </w:trPr>
        <w:tc>
          <w:tcPr>
            <w:tcW w:w="0" w:type="auto"/>
            <w:vAlign w:val="center"/>
          </w:tcPr>
          <w:p w:rsidR="00A70120" w:rsidRDefault="00A70120" w:rsidP="00A70120">
            <w:pPr>
              <w:jc w:val="center"/>
            </w:pPr>
            <w:r>
              <w:t>42</w:t>
            </w:r>
          </w:p>
        </w:tc>
        <w:tc>
          <w:tcPr>
            <w:tcW w:w="0" w:type="auto"/>
            <w:vAlign w:val="center"/>
          </w:tcPr>
          <w:p w:rsidR="00A70120" w:rsidRDefault="00A70120" w:rsidP="00A70120">
            <w:pPr>
              <w:jc w:val="center"/>
            </w:pPr>
            <w:r>
              <w:t>183°35'59"</w:t>
            </w:r>
          </w:p>
        </w:tc>
        <w:tc>
          <w:tcPr>
            <w:tcW w:w="0" w:type="auto"/>
            <w:vAlign w:val="center"/>
          </w:tcPr>
          <w:p w:rsidR="00A70120" w:rsidRDefault="00A70120" w:rsidP="00A70120">
            <w:pPr>
              <w:jc w:val="center"/>
            </w:pPr>
            <w:r>
              <w:t>15,29</w:t>
            </w:r>
          </w:p>
        </w:tc>
        <w:tc>
          <w:tcPr>
            <w:tcW w:w="0" w:type="auto"/>
            <w:vAlign w:val="center"/>
          </w:tcPr>
          <w:p w:rsidR="00A70120" w:rsidRDefault="00A70120" w:rsidP="00A70120">
            <w:pPr>
              <w:jc w:val="center"/>
            </w:pPr>
            <w:r>
              <w:t>329879,62</w:t>
            </w:r>
          </w:p>
        </w:tc>
        <w:tc>
          <w:tcPr>
            <w:tcW w:w="0" w:type="auto"/>
            <w:vAlign w:val="center"/>
          </w:tcPr>
          <w:p w:rsidR="00A70120" w:rsidRDefault="00A70120" w:rsidP="00A70120">
            <w:pPr>
              <w:jc w:val="center"/>
            </w:pPr>
            <w:r>
              <w:t>2237795,22</w:t>
            </w:r>
          </w:p>
        </w:tc>
      </w:tr>
      <w:tr w:rsidR="00A70120" w:rsidTr="00A70120">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r>
      <w:tr w:rsidR="00A70120" w:rsidTr="00A70120">
        <w:trPr>
          <w:trHeight w:val="20"/>
        </w:trPr>
        <w:tc>
          <w:tcPr>
            <w:tcW w:w="0" w:type="auto"/>
            <w:vAlign w:val="center"/>
          </w:tcPr>
          <w:p w:rsidR="00A70120" w:rsidRDefault="00A70120" w:rsidP="00A70120">
            <w:pPr>
              <w:jc w:val="center"/>
            </w:pPr>
            <w:r>
              <w:t>17</w:t>
            </w:r>
          </w:p>
        </w:tc>
        <w:tc>
          <w:tcPr>
            <w:tcW w:w="0" w:type="auto"/>
            <w:vAlign w:val="center"/>
          </w:tcPr>
          <w:p w:rsidR="00A70120" w:rsidRDefault="00A70120" w:rsidP="00A70120">
            <w:pPr>
              <w:jc w:val="center"/>
            </w:pPr>
            <w:r>
              <w:t>93°47'28"</w:t>
            </w:r>
          </w:p>
        </w:tc>
        <w:tc>
          <w:tcPr>
            <w:tcW w:w="0" w:type="auto"/>
            <w:vAlign w:val="center"/>
          </w:tcPr>
          <w:p w:rsidR="00A70120" w:rsidRDefault="00A70120" w:rsidP="00A70120">
            <w:pPr>
              <w:jc w:val="center"/>
            </w:pPr>
            <w:r>
              <w:t>4,99</w:t>
            </w:r>
          </w:p>
        </w:tc>
        <w:tc>
          <w:tcPr>
            <w:tcW w:w="0" w:type="auto"/>
            <w:vAlign w:val="center"/>
          </w:tcPr>
          <w:p w:rsidR="00A70120" w:rsidRDefault="00A70120" w:rsidP="00A70120">
            <w:pPr>
              <w:jc w:val="center"/>
            </w:pPr>
            <w:r>
              <w:t>329870,10</w:t>
            </w:r>
          </w:p>
        </w:tc>
        <w:tc>
          <w:tcPr>
            <w:tcW w:w="0" w:type="auto"/>
            <w:vAlign w:val="center"/>
          </w:tcPr>
          <w:p w:rsidR="00A70120" w:rsidRDefault="00A70120" w:rsidP="00A70120">
            <w:pPr>
              <w:jc w:val="center"/>
            </w:pPr>
            <w:r>
              <w:t>2237743,22</w:t>
            </w:r>
          </w:p>
        </w:tc>
      </w:tr>
      <w:tr w:rsidR="00A70120" w:rsidTr="00A70120">
        <w:trPr>
          <w:trHeight w:val="20"/>
        </w:trPr>
        <w:tc>
          <w:tcPr>
            <w:tcW w:w="0" w:type="auto"/>
            <w:vAlign w:val="center"/>
          </w:tcPr>
          <w:p w:rsidR="00A70120" w:rsidRDefault="00A70120" w:rsidP="00A70120">
            <w:pPr>
              <w:jc w:val="center"/>
            </w:pPr>
            <w:r>
              <w:t>16</w:t>
            </w:r>
          </w:p>
        </w:tc>
        <w:tc>
          <w:tcPr>
            <w:tcW w:w="0" w:type="auto"/>
            <w:vAlign w:val="center"/>
          </w:tcPr>
          <w:p w:rsidR="00A70120" w:rsidRDefault="00A70120" w:rsidP="00A70120">
            <w:pPr>
              <w:jc w:val="center"/>
            </w:pPr>
            <w:r>
              <w:t>183°24'31"</w:t>
            </w:r>
          </w:p>
        </w:tc>
        <w:tc>
          <w:tcPr>
            <w:tcW w:w="0" w:type="auto"/>
            <w:vAlign w:val="center"/>
          </w:tcPr>
          <w:p w:rsidR="00A70120" w:rsidRDefault="00A70120" w:rsidP="00A70120">
            <w:pPr>
              <w:jc w:val="center"/>
            </w:pPr>
            <w:r>
              <w:t>3,2</w:t>
            </w:r>
          </w:p>
        </w:tc>
        <w:tc>
          <w:tcPr>
            <w:tcW w:w="0" w:type="auto"/>
            <w:vAlign w:val="center"/>
          </w:tcPr>
          <w:p w:rsidR="00A70120" w:rsidRDefault="00A70120" w:rsidP="00A70120">
            <w:pPr>
              <w:jc w:val="center"/>
            </w:pPr>
            <w:r>
              <w:t>329875,08</w:t>
            </w:r>
          </w:p>
        </w:tc>
        <w:tc>
          <w:tcPr>
            <w:tcW w:w="0" w:type="auto"/>
            <w:vAlign w:val="center"/>
          </w:tcPr>
          <w:p w:rsidR="00A70120" w:rsidRDefault="00A70120" w:rsidP="00A70120">
            <w:pPr>
              <w:jc w:val="center"/>
            </w:pPr>
            <w:r>
              <w:t>2237742,89</w:t>
            </w:r>
          </w:p>
        </w:tc>
      </w:tr>
      <w:tr w:rsidR="00A70120" w:rsidTr="00A70120">
        <w:trPr>
          <w:trHeight w:val="20"/>
        </w:trPr>
        <w:tc>
          <w:tcPr>
            <w:tcW w:w="0" w:type="auto"/>
            <w:vAlign w:val="center"/>
          </w:tcPr>
          <w:p w:rsidR="00A70120" w:rsidRDefault="00A70120" w:rsidP="00A70120">
            <w:pPr>
              <w:jc w:val="center"/>
            </w:pPr>
            <w:r>
              <w:t>15</w:t>
            </w:r>
          </w:p>
        </w:tc>
        <w:tc>
          <w:tcPr>
            <w:tcW w:w="0" w:type="auto"/>
            <w:vAlign w:val="center"/>
          </w:tcPr>
          <w:p w:rsidR="00A70120" w:rsidRDefault="00A70120" w:rsidP="00A70120">
            <w:pPr>
              <w:jc w:val="center"/>
            </w:pPr>
            <w:r>
              <w:t>273°39'43"</w:t>
            </w:r>
          </w:p>
        </w:tc>
        <w:tc>
          <w:tcPr>
            <w:tcW w:w="0" w:type="auto"/>
            <w:vAlign w:val="center"/>
          </w:tcPr>
          <w:p w:rsidR="00A70120" w:rsidRDefault="00A70120" w:rsidP="00A70120">
            <w:pPr>
              <w:jc w:val="center"/>
            </w:pPr>
            <w:r>
              <w:t>5,01</w:t>
            </w:r>
          </w:p>
        </w:tc>
        <w:tc>
          <w:tcPr>
            <w:tcW w:w="0" w:type="auto"/>
            <w:vAlign w:val="center"/>
          </w:tcPr>
          <w:p w:rsidR="00A70120" w:rsidRDefault="00A70120" w:rsidP="00A70120">
            <w:pPr>
              <w:jc w:val="center"/>
            </w:pPr>
            <w:r>
              <w:t>329874,89</w:t>
            </w:r>
          </w:p>
        </w:tc>
        <w:tc>
          <w:tcPr>
            <w:tcW w:w="0" w:type="auto"/>
            <w:vAlign w:val="center"/>
          </w:tcPr>
          <w:p w:rsidR="00A70120" w:rsidRDefault="00A70120" w:rsidP="00A70120">
            <w:pPr>
              <w:jc w:val="center"/>
            </w:pPr>
            <w:r>
              <w:t>2237739,70</w:t>
            </w:r>
          </w:p>
        </w:tc>
      </w:tr>
      <w:tr w:rsidR="00A70120" w:rsidTr="00A70120">
        <w:trPr>
          <w:trHeight w:val="20"/>
        </w:trPr>
        <w:tc>
          <w:tcPr>
            <w:tcW w:w="0" w:type="auto"/>
            <w:vAlign w:val="center"/>
          </w:tcPr>
          <w:p w:rsidR="00A70120" w:rsidRDefault="00A70120" w:rsidP="00A70120">
            <w:pPr>
              <w:jc w:val="center"/>
            </w:pPr>
            <w:r>
              <w:t>18</w:t>
            </w:r>
          </w:p>
        </w:tc>
        <w:tc>
          <w:tcPr>
            <w:tcW w:w="0" w:type="auto"/>
            <w:vAlign w:val="center"/>
          </w:tcPr>
          <w:p w:rsidR="00A70120" w:rsidRDefault="00A70120" w:rsidP="00A70120">
            <w:pPr>
              <w:jc w:val="center"/>
            </w:pPr>
            <w:r>
              <w:t>3°45'17"</w:t>
            </w:r>
          </w:p>
        </w:tc>
        <w:tc>
          <w:tcPr>
            <w:tcW w:w="0" w:type="auto"/>
            <w:vAlign w:val="center"/>
          </w:tcPr>
          <w:p w:rsidR="00A70120" w:rsidRDefault="00A70120" w:rsidP="00A70120">
            <w:pPr>
              <w:jc w:val="center"/>
            </w:pPr>
            <w:r>
              <w:t>3,21</w:t>
            </w:r>
          </w:p>
        </w:tc>
        <w:tc>
          <w:tcPr>
            <w:tcW w:w="0" w:type="auto"/>
            <w:vAlign w:val="center"/>
          </w:tcPr>
          <w:p w:rsidR="00A70120" w:rsidRDefault="00A70120" w:rsidP="00A70120">
            <w:pPr>
              <w:jc w:val="center"/>
            </w:pPr>
            <w:r>
              <w:t>329869,89</w:t>
            </w:r>
          </w:p>
        </w:tc>
        <w:tc>
          <w:tcPr>
            <w:tcW w:w="0" w:type="auto"/>
            <w:vAlign w:val="center"/>
          </w:tcPr>
          <w:p w:rsidR="00A70120" w:rsidRDefault="00A70120" w:rsidP="00A70120">
            <w:pPr>
              <w:jc w:val="center"/>
            </w:pPr>
            <w:r>
              <w:t>2237740,02</w:t>
            </w:r>
          </w:p>
        </w:tc>
      </w:tr>
      <w:tr w:rsidR="00A70120" w:rsidTr="00A70120">
        <w:trPr>
          <w:trHeight w:val="20"/>
        </w:trPr>
        <w:tc>
          <w:tcPr>
            <w:tcW w:w="0" w:type="auto"/>
            <w:vAlign w:val="center"/>
          </w:tcPr>
          <w:p w:rsidR="00A70120" w:rsidRDefault="00A70120" w:rsidP="00A70120">
            <w:pPr>
              <w:jc w:val="center"/>
            </w:pPr>
            <w:r>
              <w:t>17</w:t>
            </w:r>
          </w:p>
        </w:tc>
        <w:tc>
          <w:tcPr>
            <w:tcW w:w="0" w:type="auto"/>
            <w:vAlign w:val="center"/>
          </w:tcPr>
          <w:p w:rsidR="00A70120" w:rsidRDefault="00A70120" w:rsidP="00A70120">
            <w:pPr>
              <w:jc w:val="center"/>
            </w:pPr>
            <w:r>
              <w:t>93°47'28"</w:t>
            </w:r>
          </w:p>
        </w:tc>
        <w:tc>
          <w:tcPr>
            <w:tcW w:w="0" w:type="auto"/>
            <w:vAlign w:val="center"/>
          </w:tcPr>
          <w:p w:rsidR="00A70120" w:rsidRDefault="00A70120" w:rsidP="00A70120">
            <w:pPr>
              <w:jc w:val="center"/>
            </w:pPr>
            <w:r>
              <w:t>4,99</w:t>
            </w:r>
          </w:p>
        </w:tc>
        <w:tc>
          <w:tcPr>
            <w:tcW w:w="0" w:type="auto"/>
            <w:vAlign w:val="center"/>
          </w:tcPr>
          <w:p w:rsidR="00A70120" w:rsidRDefault="00A70120" w:rsidP="00A70120">
            <w:pPr>
              <w:jc w:val="center"/>
            </w:pPr>
            <w:r>
              <w:t>329870,10</w:t>
            </w:r>
          </w:p>
        </w:tc>
        <w:tc>
          <w:tcPr>
            <w:tcW w:w="0" w:type="auto"/>
            <w:vAlign w:val="center"/>
          </w:tcPr>
          <w:p w:rsidR="00A70120" w:rsidRDefault="00A70120" w:rsidP="00A70120">
            <w:pPr>
              <w:jc w:val="center"/>
            </w:pPr>
            <w:r>
              <w:t>2237743,22</w:t>
            </w:r>
          </w:p>
        </w:tc>
      </w:tr>
      <w:tr w:rsidR="00A70120" w:rsidTr="00A70120">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r>
      <w:tr w:rsidR="00A70120" w:rsidTr="00A70120">
        <w:trPr>
          <w:trHeight w:val="20"/>
        </w:trPr>
        <w:tc>
          <w:tcPr>
            <w:tcW w:w="0" w:type="auto"/>
            <w:vAlign w:val="center"/>
          </w:tcPr>
          <w:p w:rsidR="00A70120" w:rsidRDefault="00A70120" w:rsidP="00A70120">
            <w:pPr>
              <w:jc w:val="center"/>
            </w:pPr>
            <w:r>
              <w:t>121</w:t>
            </w:r>
          </w:p>
        </w:tc>
        <w:tc>
          <w:tcPr>
            <w:tcW w:w="0" w:type="auto"/>
            <w:vAlign w:val="center"/>
          </w:tcPr>
          <w:p w:rsidR="00A70120" w:rsidRDefault="00A70120" w:rsidP="00A70120">
            <w:pPr>
              <w:jc w:val="center"/>
            </w:pPr>
            <w:r>
              <w:t>119°49'34"</w:t>
            </w:r>
          </w:p>
        </w:tc>
        <w:tc>
          <w:tcPr>
            <w:tcW w:w="0" w:type="auto"/>
            <w:vAlign w:val="center"/>
          </w:tcPr>
          <w:p w:rsidR="00A70120" w:rsidRDefault="00A70120" w:rsidP="00A70120">
            <w:pPr>
              <w:jc w:val="center"/>
            </w:pPr>
            <w:r>
              <w:t>20,13</w:t>
            </w:r>
          </w:p>
        </w:tc>
        <w:tc>
          <w:tcPr>
            <w:tcW w:w="0" w:type="auto"/>
            <w:vAlign w:val="center"/>
          </w:tcPr>
          <w:p w:rsidR="00A70120" w:rsidRDefault="00A70120" w:rsidP="00A70120">
            <w:pPr>
              <w:jc w:val="center"/>
            </w:pPr>
            <w:r>
              <w:t>329890,09</w:t>
            </w:r>
          </w:p>
        </w:tc>
        <w:tc>
          <w:tcPr>
            <w:tcW w:w="0" w:type="auto"/>
            <w:vAlign w:val="center"/>
          </w:tcPr>
          <w:p w:rsidR="00A70120" w:rsidRDefault="00A70120" w:rsidP="00A70120">
            <w:pPr>
              <w:jc w:val="center"/>
            </w:pPr>
            <w:r>
              <w:t>2238250,79</w:t>
            </w:r>
          </w:p>
        </w:tc>
      </w:tr>
      <w:tr w:rsidR="00A70120" w:rsidTr="00A70120">
        <w:trPr>
          <w:trHeight w:val="20"/>
        </w:trPr>
        <w:tc>
          <w:tcPr>
            <w:tcW w:w="0" w:type="auto"/>
            <w:vAlign w:val="center"/>
          </w:tcPr>
          <w:p w:rsidR="00A70120" w:rsidRDefault="00A70120" w:rsidP="00A70120">
            <w:pPr>
              <w:jc w:val="center"/>
            </w:pPr>
            <w:r>
              <w:t>43</w:t>
            </w:r>
          </w:p>
        </w:tc>
        <w:tc>
          <w:tcPr>
            <w:tcW w:w="0" w:type="auto"/>
            <w:vAlign w:val="center"/>
          </w:tcPr>
          <w:p w:rsidR="00A70120" w:rsidRDefault="00A70120" w:rsidP="00A70120">
            <w:pPr>
              <w:jc w:val="center"/>
            </w:pPr>
            <w:r>
              <w:t>183°35'14"</w:t>
            </w:r>
          </w:p>
        </w:tc>
        <w:tc>
          <w:tcPr>
            <w:tcW w:w="0" w:type="auto"/>
            <w:vAlign w:val="center"/>
          </w:tcPr>
          <w:p w:rsidR="00A70120" w:rsidRDefault="00A70120" w:rsidP="00A70120">
            <w:pPr>
              <w:jc w:val="center"/>
            </w:pPr>
            <w:r>
              <w:t>431,52</w:t>
            </w:r>
          </w:p>
        </w:tc>
        <w:tc>
          <w:tcPr>
            <w:tcW w:w="0" w:type="auto"/>
            <w:vAlign w:val="center"/>
          </w:tcPr>
          <w:p w:rsidR="00A70120" w:rsidRDefault="00A70120" w:rsidP="00A70120">
            <w:pPr>
              <w:jc w:val="center"/>
            </w:pPr>
            <w:r>
              <w:t>329907,55</w:t>
            </w:r>
          </w:p>
        </w:tc>
        <w:tc>
          <w:tcPr>
            <w:tcW w:w="0" w:type="auto"/>
            <w:vAlign w:val="center"/>
          </w:tcPr>
          <w:p w:rsidR="00A70120" w:rsidRDefault="00A70120" w:rsidP="00A70120">
            <w:pPr>
              <w:jc w:val="center"/>
            </w:pPr>
            <w:r>
              <w:t>2238240,78</w:t>
            </w:r>
          </w:p>
        </w:tc>
      </w:tr>
      <w:tr w:rsidR="00A70120" w:rsidTr="00A70120">
        <w:trPr>
          <w:trHeight w:val="20"/>
        </w:trPr>
        <w:tc>
          <w:tcPr>
            <w:tcW w:w="0" w:type="auto"/>
            <w:vAlign w:val="center"/>
          </w:tcPr>
          <w:p w:rsidR="00A70120" w:rsidRDefault="00A70120" w:rsidP="00A70120">
            <w:pPr>
              <w:jc w:val="center"/>
            </w:pPr>
            <w:r>
              <w:t>46</w:t>
            </w:r>
          </w:p>
        </w:tc>
        <w:tc>
          <w:tcPr>
            <w:tcW w:w="0" w:type="auto"/>
            <w:vAlign w:val="center"/>
          </w:tcPr>
          <w:p w:rsidR="00A70120" w:rsidRDefault="00A70120" w:rsidP="00A70120">
            <w:pPr>
              <w:jc w:val="center"/>
            </w:pPr>
            <w:r>
              <w:t>242°35'1"</w:t>
            </w:r>
          </w:p>
        </w:tc>
        <w:tc>
          <w:tcPr>
            <w:tcW w:w="0" w:type="auto"/>
            <w:vAlign w:val="center"/>
          </w:tcPr>
          <w:p w:rsidR="00A70120" w:rsidRDefault="00A70120" w:rsidP="00A70120">
            <w:pPr>
              <w:jc w:val="center"/>
            </w:pPr>
            <w:r>
              <w:t>12,64</w:t>
            </w:r>
          </w:p>
        </w:tc>
        <w:tc>
          <w:tcPr>
            <w:tcW w:w="0" w:type="auto"/>
            <w:vAlign w:val="center"/>
          </w:tcPr>
          <w:p w:rsidR="00A70120" w:rsidRDefault="00A70120" w:rsidP="00A70120">
            <w:pPr>
              <w:jc w:val="center"/>
            </w:pPr>
            <w:r>
              <w:t>329880,55</w:t>
            </w:r>
          </w:p>
        </w:tc>
        <w:tc>
          <w:tcPr>
            <w:tcW w:w="0" w:type="auto"/>
            <w:vAlign w:val="center"/>
          </w:tcPr>
          <w:p w:rsidR="00A70120" w:rsidRDefault="00A70120" w:rsidP="00A70120">
            <w:pPr>
              <w:jc w:val="center"/>
            </w:pPr>
            <w:r>
              <w:t>2237810,11</w:t>
            </w:r>
          </w:p>
        </w:tc>
      </w:tr>
      <w:tr w:rsidR="00A70120" w:rsidTr="00A70120">
        <w:trPr>
          <w:trHeight w:val="20"/>
        </w:trPr>
        <w:tc>
          <w:tcPr>
            <w:tcW w:w="0" w:type="auto"/>
            <w:vAlign w:val="center"/>
          </w:tcPr>
          <w:p w:rsidR="00A70120" w:rsidRDefault="00A70120" w:rsidP="00A70120">
            <w:pPr>
              <w:jc w:val="center"/>
            </w:pPr>
            <w:r>
              <w:t>122</w:t>
            </w:r>
          </w:p>
        </w:tc>
        <w:tc>
          <w:tcPr>
            <w:tcW w:w="0" w:type="auto"/>
            <w:vAlign w:val="center"/>
          </w:tcPr>
          <w:p w:rsidR="00A70120" w:rsidRDefault="00A70120" w:rsidP="00A70120">
            <w:pPr>
              <w:jc w:val="center"/>
            </w:pPr>
            <w:r>
              <w:t>254°52'7"</w:t>
            </w:r>
          </w:p>
        </w:tc>
        <w:tc>
          <w:tcPr>
            <w:tcW w:w="0" w:type="auto"/>
            <w:vAlign w:val="center"/>
          </w:tcPr>
          <w:p w:rsidR="00A70120" w:rsidRDefault="00A70120" w:rsidP="00A70120">
            <w:pPr>
              <w:jc w:val="center"/>
            </w:pPr>
            <w:r>
              <w:t>10,15</w:t>
            </w:r>
          </w:p>
        </w:tc>
        <w:tc>
          <w:tcPr>
            <w:tcW w:w="0" w:type="auto"/>
            <w:vAlign w:val="center"/>
          </w:tcPr>
          <w:p w:rsidR="00A70120" w:rsidRDefault="00A70120" w:rsidP="00A70120">
            <w:pPr>
              <w:jc w:val="center"/>
            </w:pPr>
            <w:r>
              <w:t>329869,33</w:t>
            </w:r>
          </w:p>
        </w:tc>
        <w:tc>
          <w:tcPr>
            <w:tcW w:w="0" w:type="auto"/>
            <w:vAlign w:val="center"/>
          </w:tcPr>
          <w:p w:rsidR="00A70120" w:rsidRDefault="00A70120" w:rsidP="00A70120">
            <w:pPr>
              <w:jc w:val="center"/>
            </w:pPr>
            <w:r>
              <w:t>2237804,29</w:t>
            </w:r>
          </w:p>
        </w:tc>
      </w:tr>
      <w:tr w:rsidR="00A70120" w:rsidTr="00A70120">
        <w:trPr>
          <w:trHeight w:val="20"/>
        </w:trPr>
        <w:tc>
          <w:tcPr>
            <w:tcW w:w="0" w:type="auto"/>
            <w:vAlign w:val="center"/>
          </w:tcPr>
          <w:p w:rsidR="00A70120" w:rsidRDefault="00A70120" w:rsidP="00A70120">
            <w:pPr>
              <w:jc w:val="center"/>
            </w:pPr>
            <w:r>
              <w:t>123</w:t>
            </w:r>
          </w:p>
        </w:tc>
        <w:tc>
          <w:tcPr>
            <w:tcW w:w="0" w:type="auto"/>
            <w:vAlign w:val="center"/>
          </w:tcPr>
          <w:p w:rsidR="00A70120" w:rsidRDefault="00A70120" w:rsidP="00A70120">
            <w:pPr>
              <w:jc w:val="center"/>
            </w:pPr>
            <w:r>
              <w:t>3°39'13"</w:t>
            </w:r>
          </w:p>
        </w:tc>
        <w:tc>
          <w:tcPr>
            <w:tcW w:w="0" w:type="auto"/>
            <w:vAlign w:val="center"/>
          </w:tcPr>
          <w:p w:rsidR="00A70120" w:rsidRDefault="00A70120" w:rsidP="00A70120">
            <w:pPr>
              <w:jc w:val="center"/>
            </w:pPr>
            <w:r>
              <w:t>16,63</w:t>
            </w:r>
          </w:p>
        </w:tc>
        <w:tc>
          <w:tcPr>
            <w:tcW w:w="0" w:type="auto"/>
            <w:vAlign w:val="center"/>
          </w:tcPr>
          <w:p w:rsidR="00A70120" w:rsidRDefault="00A70120" w:rsidP="00A70120">
            <w:pPr>
              <w:jc w:val="center"/>
            </w:pPr>
            <w:r>
              <w:t>329859,53</w:t>
            </w:r>
          </w:p>
        </w:tc>
        <w:tc>
          <w:tcPr>
            <w:tcW w:w="0" w:type="auto"/>
            <w:vAlign w:val="center"/>
          </w:tcPr>
          <w:p w:rsidR="00A70120" w:rsidRDefault="00A70120" w:rsidP="00A70120">
            <w:pPr>
              <w:jc w:val="center"/>
            </w:pPr>
            <w:r>
              <w:t>2237801,64</w:t>
            </w:r>
          </w:p>
        </w:tc>
      </w:tr>
      <w:tr w:rsidR="00A70120" w:rsidTr="00A70120">
        <w:trPr>
          <w:trHeight w:val="20"/>
        </w:trPr>
        <w:tc>
          <w:tcPr>
            <w:tcW w:w="0" w:type="auto"/>
            <w:vAlign w:val="center"/>
          </w:tcPr>
          <w:p w:rsidR="00A70120" w:rsidRDefault="00A70120" w:rsidP="00A70120">
            <w:pPr>
              <w:jc w:val="center"/>
            </w:pPr>
            <w:r>
              <w:t>124</w:t>
            </w:r>
          </w:p>
        </w:tc>
        <w:tc>
          <w:tcPr>
            <w:tcW w:w="0" w:type="auto"/>
            <w:vAlign w:val="center"/>
          </w:tcPr>
          <w:p w:rsidR="00A70120" w:rsidRDefault="00A70120" w:rsidP="00A70120">
            <w:pPr>
              <w:jc w:val="center"/>
            </w:pPr>
            <w:r>
              <w:t>95°53'10"</w:t>
            </w:r>
          </w:p>
        </w:tc>
        <w:tc>
          <w:tcPr>
            <w:tcW w:w="0" w:type="auto"/>
            <w:vAlign w:val="center"/>
          </w:tcPr>
          <w:p w:rsidR="00A70120" w:rsidRDefault="00A70120" w:rsidP="00A70120">
            <w:pPr>
              <w:jc w:val="center"/>
            </w:pPr>
            <w:r>
              <w:t>1,95</w:t>
            </w:r>
          </w:p>
        </w:tc>
        <w:tc>
          <w:tcPr>
            <w:tcW w:w="0" w:type="auto"/>
            <w:vAlign w:val="center"/>
          </w:tcPr>
          <w:p w:rsidR="00A70120" w:rsidRDefault="00A70120" w:rsidP="00A70120">
            <w:pPr>
              <w:jc w:val="center"/>
            </w:pPr>
            <w:r>
              <w:t>329860,59</w:t>
            </w:r>
          </w:p>
        </w:tc>
        <w:tc>
          <w:tcPr>
            <w:tcW w:w="0" w:type="auto"/>
            <w:vAlign w:val="center"/>
          </w:tcPr>
          <w:p w:rsidR="00A70120" w:rsidRDefault="00A70120" w:rsidP="00A70120">
            <w:pPr>
              <w:jc w:val="center"/>
            </w:pPr>
            <w:r>
              <w:t>2237818,24</w:t>
            </w:r>
          </w:p>
        </w:tc>
      </w:tr>
      <w:tr w:rsidR="00A70120" w:rsidTr="00A70120">
        <w:trPr>
          <w:trHeight w:val="20"/>
        </w:trPr>
        <w:tc>
          <w:tcPr>
            <w:tcW w:w="0" w:type="auto"/>
            <w:vAlign w:val="center"/>
          </w:tcPr>
          <w:p w:rsidR="00A70120" w:rsidRDefault="00A70120" w:rsidP="00A70120">
            <w:pPr>
              <w:jc w:val="center"/>
            </w:pPr>
            <w:r>
              <w:t>125</w:t>
            </w:r>
          </w:p>
        </w:tc>
        <w:tc>
          <w:tcPr>
            <w:tcW w:w="0" w:type="auto"/>
            <w:vAlign w:val="center"/>
          </w:tcPr>
          <w:p w:rsidR="00A70120" w:rsidRDefault="00A70120" w:rsidP="00A70120">
            <w:pPr>
              <w:jc w:val="center"/>
            </w:pPr>
            <w:r>
              <w:t>3°38'38"</w:t>
            </w:r>
          </w:p>
        </w:tc>
        <w:tc>
          <w:tcPr>
            <w:tcW w:w="0" w:type="auto"/>
            <w:vAlign w:val="center"/>
          </w:tcPr>
          <w:p w:rsidR="00A70120" w:rsidRDefault="00A70120" w:rsidP="00A70120">
            <w:pPr>
              <w:jc w:val="center"/>
            </w:pPr>
            <w:r>
              <w:t>433,63</w:t>
            </w:r>
          </w:p>
        </w:tc>
        <w:tc>
          <w:tcPr>
            <w:tcW w:w="0" w:type="auto"/>
            <w:vAlign w:val="center"/>
          </w:tcPr>
          <w:p w:rsidR="00A70120" w:rsidRDefault="00A70120" w:rsidP="00A70120">
            <w:pPr>
              <w:jc w:val="center"/>
            </w:pPr>
            <w:r>
              <w:t>329862,53</w:t>
            </w:r>
          </w:p>
        </w:tc>
        <w:tc>
          <w:tcPr>
            <w:tcW w:w="0" w:type="auto"/>
            <w:vAlign w:val="center"/>
          </w:tcPr>
          <w:p w:rsidR="00A70120" w:rsidRDefault="00A70120" w:rsidP="00A70120">
            <w:pPr>
              <w:jc w:val="center"/>
            </w:pPr>
            <w:r>
              <w:t>2237818,04</w:t>
            </w:r>
          </w:p>
        </w:tc>
      </w:tr>
      <w:tr w:rsidR="00A70120" w:rsidTr="00A70120">
        <w:trPr>
          <w:trHeight w:val="20"/>
        </w:trPr>
        <w:tc>
          <w:tcPr>
            <w:tcW w:w="0" w:type="auto"/>
            <w:vAlign w:val="center"/>
          </w:tcPr>
          <w:p w:rsidR="00A70120" w:rsidRDefault="00A70120" w:rsidP="00A70120">
            <w:pPr>
              <w:jc w:val="center"/>
            </w:pPr>
            <w:r>
              <w:t>121</w:t>
            </w:r>
          </w:p>
        </w:tc>
        <w:tc>
          <w:tcPr>
            <w:tcW w:w="0" w:type="auto"/>
            <w:vAlign w:val="center"/>
          </w:tcPr>
          <w:p w:rsidR="00A70120" w:rsidRDefault="00A70120" w:rsidP="00A70120">
            <w:pPr>
              <w:jc w:val="center"/>
            </w:pPr>
            <w:r>
              <w:t>119°49'34"</w:t>
            </w:r>
          </w:p>
        </w:tc>
        <w:tc>
          <w:tcPr>
            <w:tcW w:w="0" w:type="auto"/>
            <w:vAlign w:val="center"/>
          </w:tcPr>
          <w:p w:rsidR="00A70120" w:rsidRDefault="00A70120" w:rsidP="00A70120">
            <w:pPr>
              <w:jc w:val="center"/>
            </w:pPr>
            <w:r>
              <w:t>20,13</w:t>
            </w:r>
          </w:p>
        </w:tc>
        <w:tc>
          <w:tcPr>
            <w:tcW w:w="0" w:type="auto"/>
            <w:vAlign w:val="center"/>
          </w:tcPr>
          <w:p w:rsidR="00A70120" w:rsidRDefault="00A70120" w:rsidP="00A70120">
            <w:pPr>
              <w:jc w:val="center"/>
            </w:pPr>
            <w:r>
              <w:t>329890,09</w:t>
            </w:r>
          </w:p>
        </w:tc>
        <w:tc>
          <w:tcPr>
            <w:tcW w:w="0" w:type="auto"/>
            <w:vAlign w:val="center"/>
          </w:tcPr>
          <w:p w:rsidR="00A70120" w:rsidRDefault="00A70120" w:rsidP="00A70120">
            <w:pPr>
              <w:jc w:val="center"/>
            </w:pPr>
            <w:r>
              <w:t>2238250,79</w:t>
            </w:r>
          </w:p>
        </w:tc>
      </w:tr>
      <w:tr w:rsidR="00A70120" w:rsidTr="00A70120">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r>
      <w:tr w:rsidR="00A70120" w:rsidTr="00A70120">
        <w:trPr>
          <w:trHeight w:val="20"/>
        </w:trPr>
        <w:tc>
          <w:tcPr>
            <w:tcW w:w="0" w:type="auto"/>
            <w:vAlign w:val="center"/>
          </w:tcPr>
          <w:p w:rsidR="00A70120" w:rsidRDefault="00A70120" w:rsidP="00A70120">
            <w:pPr>
              <w:jc w:val="center"/>
            </w:pPr>
            <w:r>
              <w:t>53</w:t>
            </w:r>
          </w:p>
        </w:tc>
        <w:tc>
          <w:tcPr>
            <w:tcW w:w="0" w:type="auto"/>
            <w:vAlign w:val="center"/>
          </w:tcPr>
          <w:p w:rsidR="00A70120" w:rsidRDefault="00A70120" w:rsidP="00A70120">
            <w:pPr>
              <w:jc w:val="center"/>
            </w:pPr>
            <w:r>
              <w:t>93°39'27"</w:t>
            </w:r>
          </w:p>
        </w:tc>
        <w:tc>
          <w:tcPr>
            <w:tcW w:w="0" w:type="auto"/>
            <w:vAlign w:val="center"/>
          </w:tcPr>
          <w:p w:rsidR="00A70120" w:rsidRDefault="00A70120" w:rsidP="00A70120">
            <w:pPr>
              <w:jc w:val="center"/>
            </w:pPr>
            <w:r>
              <w:t>18,03</w:t>
            </w:r>
          </w:p>
        </w:tc>
        <w:tc>
          <w:tcPr>
            <w:tcW w:w="0" w:type="auto"/>
            <w:vAlign w:val="center"/>
          </w:tcPr>
          <w:p w:rsidR="00A70120" w:rsidRDefault="00A70120" w:rsidP="00A70120">
            <w:pPr>
              <w:jc w:val="center"/>
            </w:pPr>
            <w:r>
              <w:t>329891,51</w:t>
            </w:r>
          </w:p>
        </w:tc>
        <w:tc>
          <w:tcPr>
            <w:tcW w:w="0" w:type="auto"/>
            <w:vAlign w:val="center"/>
          </w:tcPr>
          <w:p w:rsidR="00A70120" w:rsidRDefault="00A70120" w:rsidP="00A70120">
            <w:pPr>
              <w:jc w:val="center"/>
            </w:pPr>
            <w:r>
              <w:t>2238273,03</w:t>
            </w:r>
          </w:p>
        </w:tc>
      </w:tr>
      <w:tr w:rsidR="00A70120" w:rsidTr="00A70120">
        <w:trPr>
          <w:trHeight w:val="20"/>
        </w:trPr>
        <w:tc>
          <w:tcPr>
            <w:tcW w:w="0" w:type="auto"/>
            <w:vAlign w:val="center"/>
          </w:tcPr>
          <w:p w:rsidR="00A70120" w:rsidRDefault="00A70120" w:rsidP="00A70120">
            <w:pPr>
              <w:jc w:val="center"/>
            </w:pPr>
            <w:r>
              <w:t>52</w:t>
            </w:r>
          </w:p>
        </w:tc>
        <w:tc>
          <w:tcPr>
            <w:tcW w:w="0" w:type="auto"/>
            <w:vAlign w:val="center"/>
          </w:tcPr>
          <w:p w:rsidR="00A70120" w:rsidRDefault="00A70120" w:rsidP="00A70120">
            <w:pPr>
              <w:jc w:val="center"/>
            </w:pPr>
            <w:r>
              <w:t>183°35'33"</w:t>
            </w:r>
          </w:p>
        </w:tc>
        <w:tc>
          <w:tcPr>
            <w:tcW w:w="0" w:type="auto"/>
            <w:vAlign w:val="center"/>
          </w:tcPr>
          <w:p w:rsidR="00A70120" w:rsidRDefault="00A70120" w:rsidP="00A70120">
            <w:pPr>
              <w:jc w:val="center"/>
            </w:pPr>
            <w:r>
              <w:t>15,48</w:t>
            </w:r>
          </w:p>
        </w:tc>
        <w:tc>
          <w:tcPr>
            <w:tcW w:w="0" w:type="auto"/>
            <w:vAlign w:val="center"/>
          </w:tcPr>
          <w:p w:rsidR="00A70120" w:rsidRDefault="00A70120" w:rsidP="00A70120">
            <w:pPr>
              <w:jc w:val="center"/>
            </w:pPr>
            <w:r>
              <w:t>329909,50</w:t>
            </w:r>
          </w:p>
        </w:tc>
        <w:tc>
          <w:tcPr>
            <w:tcW w:w="0" w:type="auto"/>
            <w:vAlign w:val="center"/>
          </w:tcPr>
          <w:p w:rsidR="00A70120" w:rsidRDefault="00A70120" w:rsidP="00A70120">
            <w:pPr>
              <w:jc w:val="center"/>
            </w:pPr>
            <w:r>
              <w:t>2238271,88</w:t>
            </w:r>
          </w:p>
        </w:tc>
      </w:tr>
      <w:tr w:rsidR="00A70120" w:rsidTr="00A70120">
        <w:trPr>
          <w:trHeight w:val="20"/>
        </w:trPr>
        <w:tc>
          <w:tcPr>
            <w:tcW w:w="0" w:type="auto"/>
            <w:vAlign w:val="center"/>
          </w:tcPr>
          <w:p w:rsidR="00A70120" w:rsidRDefault="00A70120" w:rsidP="00A70120">
            <w:pPr>
              <w:jc w:val="center"/>
            </w:pPr>
            <w:r>
              <w:t>51</w:t>
            </w:r>
          </w:p>
        </w:tc>
        <w:tc>
          <w:tcPr>
            <w:tcW w:w="0" w:type="auto"/>
            <w:vAlign w:val="center"/>
          </w:tcPr>
          <w:p w:rsidR="00A70120" w:rsidRDefault="00A70120" w:rsidP="00A70120">
            <w:pPr>
              <w:jc w:val="center"/>
            </w:pPr>
            <w:r>
              <w:t>298°19'31"</w:t>
            </w:r>
          </w:p>
        </w:tc>
        <w:tc>
          <w:tcPr>
            <w:tcW w:w="0" w:type="auto"/>
            <w:vAlign w:val="center"/>
          </w:tcPr>
          <w:p w:rsidR="00A70120" w:rsidRDefault="00A70120" w:rsidP="00A70120">
            <w:pPr>
              <w:jc w:val="center"/>
            </w:pPr>
            <w:r>
              <w:t>9,46</w:t>
            </w:r>
          </w:p>
        </w:tc>
        <w:tc>
          <w:tcPr>
            <w:tcW w:w="0" w:type="auto"/>
            <w:vAlign w:val="center"/>
          </w:tcPr>
          <w:p w:rsidR="00A70120" w:rsidRDefault="00A70120" w:rsidP="00A70120">
            <w:pPr>
              <w:jc w:val="center"/>
            </w:pPr>
            <w:r>
              <w:t>329908,53</w:t>
            </w:r>
          </w:p>
        </w:tc>
        <w:tc>
          <w:tcPr>
            <w:tcW w:w="0" w:type="auto"/>
            <w:vAlign w:val="center"/>
          </w:tcPr>
          <w:p w:rsidR="00A70120" w:rsidRDefault="00A70120" w:rsidP="00A70120">
            <w:pPr>
              <w:jc w:val="center"/>
            </w:pPr>
            <w:r>
              <w:t>2238256,43</w:t>
            </w:r>
          </w:p>
        </w:tc>
      </w:tr>
      <w:tr w:rsidR="00A70120" w:rsidTr="00A70120">
        <w:trPr>
          <w:trHeight w:val="20"/>
        </w:trPr>
        <w:tc>
          <w:tcPr>
            <w:tcW w:w="0" w:type="auto"/>
            <w:vAlign w:val="center"/>
          </w:tcPr>
          <w:p w:rsidR="00A70120" w:rsidRDefault="00A70120" w:rsidP="00A70120">
            <w:pPr>
              <w:jc w:val="center"/>
            </w:pPr>
            <w:r>
              <w:t>126</w:t>
            </w:r>
          </w:p>
        </w:tc>
        <w:tc>
          <w:tcPr>
            <w:tcW w:w="0" w:type="auto"/>
            <w:vAlign w:val="center"/>
          </w:tcPr>
          <w:p w:rsidR="00A70120" w:rsidRDefault="00A70120" w:rsidP="00A70120">
            <w:pPr>
              <w:jc w:val="center"/>
            </w:pPr>
            <w:r>
              <w:t>286°49'45"</w:t>
            </w:r>
          </w:p>
        </w:tc>
        <w:tc>
          <w:tcPr>
            <w:tcW w:w="0" w:type="auto"/>
            <w:vAlign w:val="center"/>
          </w:tcPr>
          <w:p w:rsidR="00A70120" w:rsidRDefault="00A70120" w:rsidP="00A70120">
            <w:pPr>
              <w:jc w:val="center"/>
            </w:pPr>
            <w:r>
              <w:t>9,71</w:t>
            </w:r>
          </w:p>
        </w:tc>
        <w:tc>
          <w:tcPr>
            <w:tcW w:w="0" w:type="auto"/>
            <w:vAlign w:val="center"/>
          </w:tcPr>
          <w:p w:rsidR="00A70120" w:rsidRDefault="00A70120" w:rsidP="00A70120">
            <w:pPr>
              <w:jc w:val="center"/>
            </w:pPr>
            <w:r>
              <w:t>329900,20</w:t>
            </w:r>
          </w:p>
        </w:tc>
        <w:tc>
          <w:tcPr>
            <w:tcW w:w="0" w:type="auto"/>
            <w:vAlign w:val="center"/>
          </w:tcPr>
          <w:p w:rsidR="00A70120" w:rsidRDefault="00A70120" w:rsidP="00A70120">
            <w:pPr>
              <w:jc w:val="center"/>
            </w:pPr>
            <w:r>
              <w:t>2238260,92</w:t>
            </w:r>
          </w:p>
        </w:tc>
      </w:tr>
      <w:tr w:rsidR="00A70120" w:rsidTr="00A70120">
        <w:trPr>
          <w:trHeight w:val="20"/>
        </w:trPr>
        <w:tc>
          <w:tcPr>
            <w:tcW w:w="0" w:type="auto"/>
            <w:vAlign w:val="center"/>
          </w:tcPr>
          <w:p w:rsidR="00A70120" w:rsidRDefault="00A70120" w:rsidP="00A70120">
            <w:pPr>
              <w:jc w:val="center"/>
            </w:pPr>
            <w:r>
              <w:t>127</w:t>
            </w:r>
          </w:p>
        </w:tc>
        <w:tc>
          <w:tcPr>
            <w:tcW w:w="0" w:type="auto"/>
            <w:vAlign w:val="center"/>
          </w:tcPr>
          <w:p w:rsidR="00A70120" w:rsidRDefault="00A70120" w:rsidP="00A70120">
            <w:pPr>
              <w:jc w:val="center"/>
            </w:pPr>
            <w:r>
              <w:t>3°41'29"</w:t>
            </w:r>
          </w:p>
        </w:tc>
        <w:tc>
          <w:tcPr>
            <w:tcW w:w="0" w:type="auto"/>
            <w:vAlign w:val="center"/>
          </w:tcPr>
          <w:p w:rsidR="00A70120" w:rsidRDefault="00A70120" w:rsidP="00A70120">
            <w:pPr>
              <w:jc w:val="center"/>
            </w:pPr>
            <w:r>
              <w:t>9,32</w:t>
            </w:r>
          </w:p>
        </w:tc>
        <w:tc>
          <w:tcPr>
            <w:tcW w:w="0" w:type="auto"/>
            <w:vAlign w:val="center"/>
          </w:tcPr>
          <w:p w:rsidR="00A70120" w:rsidRDefault="00A70120" w:rsidP="00A70120">
            <w:pPr>
              <w:jc w:val="center"/>
            </w:pPr>
            <w:r>
              <w:t>329890,91</w:t>
            </w:r>
          </w:p>
        </w:tc>
        <w:tc>
          <w:tcPr>
            <w:tcW w:w="0" w:type="auto"/>
            <w:vAlign w:val="center"/>
          </w:tcPr>
          <w:p w:rsidR="00A70120" w:rsidRDefault="00A70120" w:rsidP="00A70120">
            <w:pPr>
              <w:jc w:val="center"/>
            </w:pPr>
            <w:r>
              <w:t>2238263,73</w:t>
            </w:r>
          </w:p>
        </w:tc>
      </w:tr>
      <w:tr w:rsidR="00A70120" w:rsidTr="00A70120">
        <w:trPr>
          <w:trHeight w:val="20"/>
        </w:trPr>
        <w:tc>
          <w:tcPr>
            <w:tcW w:w="0" w:type="auto"/>
            <w:vAlign w:val="center"/>
          </w:tcPr>
          <w:p w:rsidR="00A70120" w:rsidRDefault="00A70120" w:rsidP="00A70120">
            <w:pPr>
              <w:jc w:val="center"/>
            </w:pPr>
            <w:r>
              <w:t>53</w:t>
            </w:r>
          </w:p>
        </w:tc>
        <w:tc>
          <w:tcPr>
            <w:tcW w:w="0" w:type="auto"/>
            <w:vAlign w:val="center"/>
          </w:tcPr>
          <w:p w:rsidR="00A70120" w:rsidRDefault="00A70120" w:rsidP="00A70120">
            <w:pPr>
              <w:jc w:val="center"/>
            </w:pPr>
            <w:r>
              <w:t>93°39'27"</w:t>
            </w:r>
          </w:p>
        </w:tc>
        <w:tc>
          <w:tcPr>
            <w:tcW w:w="0" w:type="auto"/>
            <w:vAlign w:val="center"/>
          </w:tcPr>
          <w:p w:rsidR="00A70120" w:rsidRDefault="00A70120" w:rsidP="00A70120">
            <w:pPr>
              <w:jc w:val="center"/>
            </w:pPr>
            <w:r>
              <w:t>18,03</w:t>
            </w:r>
          </w:p>
        </w:tc>
        <w:tc>
          <w:tcPr>
            <w:tcW w:w="0" w:type="auto"/>
            <w:vAlign w:val="center"/>
          </w:tcPr>
          <w:p w:rsidR="00A70120" w:rsidRDefault="00A70120" w:rsidP="00A70120">
            <w:pPr>
              <w:jc w:val="center"/>
            </w:pPr>
            <w:r>
              <w:t>329891,51</w:t>
            </w:r>
          </w:p>
        </w:tc>
        <w:tc>
          <w:tcPr>
            <w:tcW w:w="0" w:type="auto"/>
            <w:vAlign w:val="center"/>
          </w:tcPr>
          <w:p w:rsidR="00A70120" w:rsidRDefault="00A70120" w:rsidP="00A70120">
            <w:pPr>
              <w:jc w:val="center"/>
            </w:pPr>
            <w:r>
              <w:t>2238273,03</w:t>
            </w:r>
          </w:p>
        </w:tc>
      </w:tr>
      <w:tr w:rsidR="00A70120" w:rsidTr="00A70120">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c>
          <w:tcPr>
            <w:tcW w:w="0" w:type="auto"/>
          </w:tcPr>
          <w:p w:rsidR="00A70120" w:rsidRDefault="00A70120" w:rsidP="00A70120"/>
        </w:tc>
      </w:tr>
      <w:tr w:rsidR="00A70120" w:rsidTr="00A70120">
        <w:trPr>
          <w:trHeight w:val="20"/>
        </w:trPr>
        <w:tc>
          <w:tcPr>
            <w:tcW w:w="0" w:type="auto"/>
            <w:vAlign w:val="center"/>
          </w:tcPr>
          <w:p w:rsidR="00A70120" w:rsidRDefault="00A70120" w:rsidP="00A70120">
            <w:pPr>
              <w:jc w:val="center"/>
            </w:pPr>
            <w:r>
              <w:t>128</w:t>
            </w:r>
          </w:p>
        </w:tc>
        <w:tc>
          <w:tcPr>
            <w:tcW w:w="0" w:type="auto"/>
            <w:vAlign w:val="center"/>
          </w:tcPr>
          <w:p w:rsidR="00A70120" w:rsidRDefault="00A70120" w:rsidP="00A70120">
            <w:pPr>
              <w:jc w:val="center"/>
            </w:pPr>
            <w:r>
              <w:t>93°34'54"</w:t>
            </w:r>
          </w:p>
        </w:tc>
        <w:tc>
          <w:tcPr>
            <w:tcW w:w="0" w:type="auto"/>
            <w:vAlign w:val="center"/>
          </w:tcPr>
          <w:p w:rsidR="00A70120" w:rsidRDefault="00A70120" w:rsidP="00A70120">
            <w:pPr>
              <w:jc w:val="center"/>
            </w:pPr>
            <w:r>
              <w:t>78,59</w:t>
            </w:r>
          </w:p>
        </w:tc>
        <w:tc>
          <w:tcPr>
            <w:tcW w:w="0" w:type="auto"/>
            <w:vAlign w:val="center"/>
          </w:tcPr>
          <w:p w:rsidR="00A70120" w:rsidRDefault="00A70120" w:rsidP="00A70120">
            <w:pPr>
              <w:jc w:val="center"/>
            </w:pPr>
            <w:r>
              <w:t>329592,35</w:t>
            </w:r>
          </w:p>
        </w:tc>
        <w:tc>
          <w:tcPr>
            <w:tcW w:w="0" w:type="auto"/>
            <w:vAlign w:val="center"/>
          </w:tcPr>
          <w:p w:rsidR="00A70120" w:rsidRDefault="00A70120" w:rsidP="00A70120">
            <w:pPr>
              <w:jc w:val="center"/>
            </w:pPr>
            <w:r>
              <w:t>2238314,12</w:t>
            </w:r>
          </w:p>
        </w:tc>
      </w:tr>
      <w:tr w:rsidR="00A70120" w:rsidTr="00A70120">
        <w:trPr>
          <w:trHeight w:val="20"/>
        </w:trPr>
        <w:tc>
          <w:tcPr>
            <w:tcW w:w="0" w:type="auto"/>
            <w:vAlign w:val="center"/>
          </w:tcPr>
          <w:p w:rsidR="00A70120" w:rsidRDefault="00A70120" w:rsidP="00A70120">
            <w:pPr>
              <w:jc w:val="center"/>
            </w:pPr>
            <w:r>
              <w:t>129</w:t>
            </w:r>
          </w:p>
        </w:tc>
        <w:tc>
          <w:tcPr>
            <w:tcW w:w="0" w:type="auto"/>
            <w:vAlign w:val="center"/>
          </w:tcPr>
          <w:p w:rsidR="00A70120" w:rsidRDefault="00A70120" w:rsidP="00A70120">
            <w:pPr>
              <w:jc w:val="center"/>
            </w:pPr>
            <w:r>
              <w:t>91°18'13"</w:t>
            </w:r>
          </w:p>
        </w:tc>
        <w:tc>
          <w:tcPr>
            <w:tcW w:w="0" w:type="auto"/>
            <w:vAlign w:val="center"/>
          </w:tcPr>
          <w:p w:rsidR="00A70120" w:rsidRDefault="00A70120" w:rsidP="00A70120">
            <w:pPr>
              <w:jc w:val="center"/>
            </w:pPr>
            <w:r>
              <w:t>66,37</w:t>
            </w:r>
          </w:p>
        </w:tc>
        <w:tc>
          <w:tcPr>
            <w:tcW w:w="0" w:type="auto"/>
            <w:vAlign w:val="center"/>
          </w:tcPr>
          <w:p w:rsidR="00A70120" w:rsidRDefault="00A70120" w:rsidP="00A70120">
            <w:pPr>
              <w:jc w:val="center"/>
            </w:pPr>
            <w:r>
              <w:t>329670,79</w:t>
            </w:r>
          </w:p>
        </w:tc>
        <w:tc>
          <w:tcPr>
            <w:tcW w:w="0" w:type="auto"/>
            <w:vAlign w:val="center"/>
          </w:tcPr>
          <w:p w:rsidR="00A70120" w:rsidRDefault="00A70120" w:rsidP="00A70120">
            <w:pPr>
              <w:jc w:val="center"/>
            </w:pPr>
            <w:r>
              <w:t>2238309,21</w:t>
            </w:r>
          </w:p>
        </w:tc>
      </w:tr>
      <w:tr w:rsidR="00A70120" w:rsidTr="00A70120">
        <w:trPr>
          <w:trHeight w:val="20"/>
        </w:trPr>
        <w:tc>
          <w:tcPr>
            <w:tcW w:w="0" w:type="auto"/>
            <w:vAlign w:val="center"/>
          </w:tcPr>
          <w:p w:rsidR="00A70120" w:rsidRDefault="00A70120" w:rsidP="00A70120">
            <w:pPr>
              <w:jc w:val="center"/>
            </w:pPr>
            <w:r>
              <w:t>130</w:t>
            </w:r>
          </w:p>
        </w:tc>
        <w:tc>
          <w:tcPr>
            <w:tcW w:w="0" w:type="auto"/>
            <w:vAlign w:val="center"/>
          </w:tcPr>
          <w:p w:rsidR="00A70120" w:rsidRDefault="00A70120" w:rsidP="00A70120">
            <w:pPr>
              <w:jc w:val="center"/>
            </w:pPr>
            <w:r>
              <w:t>91°20'12"</w:t>
            </w:r>
          </w:p>
        </w:tc>
        <w:tc>
          <w:tcPr>
            <w:tcW w:w="0" w:type="auto"/>
            <w:vAlign w:val="center"/>
          </w:tcPr>
          <w:p w:rsidR="00A70120" w:rsidRDefault="00A70120" w:rsidP="00A70120">
            <w:pPr>
              <w:jc w:val="center"/>
            </w:pPr>
            <w:r>
              <w:t>6</w:t>
            </w:r>
          </w:p>
        </w:tc>
        <w:tc>
          <w:tcPr>
            <w:tcW w:w="0" w:type="auto"/>
            <w:vAlign w:val="center"/>
          </w:tcPr>
          <w:p w:rsidR="00A70120" w:rsidRDefault="00A70120" w:rsidP="00A70120">
            <w:pPr>
              <w:jc w:val="center"/>
            </w:pPr>
            <w:r>
              <w:t>329737,14</w:t>
            </w:r>
          </w:p>
        </w:tc>
        <w:tc>
          <w:tcPr>
            <w:tcW w:w="0" w:type="auto"/>
            <w:vAlign w:val="center"/>
          </w:tcPr>
          <w:p w:rsidR="00A70120" w:rsidRDefault="00A70120" w:rsidP="00A70120">
            <w:pPr>
              <w:jc w:val="center"/>
            </w:pPr>
            <w:r>
              <w:t>2238307,70</w:t>
            </w:r>
          </w:p>
        </w:tc>
      </w:tr>
      <w:tr w:rsidR="00A70120" w:rsidTr="00A70120">
        <w:trPr>
          <w:trHeight w:val="20"/>
        </w:trPr>
        <w:tc>
          <w:tcPr>
            <w:tcW w:w="0" w:type="auto"/>
            <w:vAlign w:val="center"/>
          </w:tcPr>
          <w:p w:rsidR="00A70120" w:rsidRDefault="00A70120" w:rsidP="00A70120">
            <w:pPr>
              <w:jc w:val="center"/>
            </w:pPr>
            <w:r>
              <w:t>131</w:t>
            </w:r>
          </w:p>
        </w:tc>
        <w:tc>
          <w:tcPr>
            <w:tcW w:w="0" w:type="auto"/>
            <w:vAlign w:val="center"/>
          </w:tcPr>
          <w:p w:rsidR="00A70120" w:rsidRDefault="00A70120" w:rsidP="00A70120">
            <w:pPr>
              <w:jc w:val="center"/>
            </w:pPr>
            <w:r>
              <w:t>3°34'14"</w:t>
            </w:r>
          </w:p>
        </w:tc>
        <w:tc>
          <w:tcPr>
            <w:tcW w:w="0" w:type="auto"/>
            <w:vAlign w:val="center"/>
          </w:tcPr>
          <w:p w:rsidR="00A70120" w:rsidRDefault="00A70120" w:rsidP="00A70120">
            <w:pPr>
              <w:jc w:val="center"/>
            </w:pPr>
            <w:r>
              <w:t>6,1</w:t>
            </w:r>
          </w:p>
        </w:tc>
        <w:tc>
          <w:tcPr>
            <w:tcW w:w="0" w:type="auto"/>
            <w:vAlign w:val="center"/>
          </w:tcPr>
          <w:p w:rsidR="00A70120" w:rsidRDefault="00A70120" w:rsidP="00A70120">
            <w:pPr>
              <w:jc w:val="center"/>
            </w:pPr>
            <w:r>
              <w:t>329743,14</w:t>
            </w:r>
          </w:p>
        </w:tc>
        <w:tc>
          <w:tcPr>
            <w:tcW w:w="0" w:type="auto"/>
            <w:vAlign w:val="center"/>
          </w:tcPr>
          <w:p w:rsidR="00A70120" w:rsidRDefault="00A70120" w:rsidP="00A70120">
            <w:pPr>
              <w:jc w:val="center"/>
            </w:pPr>
            <w:r>
              <w:t>2238307,56</w:t>
            </w:r>
          </w:p>
        </w:tc>
      </w:tr>
      <w:tr w:rsidR="00A70120" w:rsidTr="00A70120">
        <w:trPr>
          <w:trHeight w:val="20"/>
        </w:trPr>
        <w:tc>
          <w:tcPr>
            <w:tcW w:w="0" w:type="auto"/>
            <w:vAlign w:val="center"/>
          </w:tcPr>
          <w:p w:rsidR="00A70120" w:rsidRDefault="00A70120" w:rsidP="00A70120">
            <w:pPr>
              <w:jc w:val="center"/>
            </w:pPr>
            <w:r>
              <w:t>132</w:t>
            </w:r>
          </w:p>
        </w:tc>
        <w:tc>
          <w:tcPr>
            <w:tcW w:w="0" w:type="auto"/>
            <w:vAlign w:val="center"/>
          </w:tcPr>
          <w:p w:rsidR="00A70120" w:rsidRDefault="00A70120" w:rsidP="00A70120">
            <w:pPr>
              <w:jc w:val="center"/>
            </w:pPr>
            <w:r>
              <w:t>93°44'45"</w:t>
            </w:r>
          </w:p>
        </w:tc>
        <w:tc>
          <w:tcPr>
            <w:tcW w:w="0" w:type="auto"/>
            <w:vAlign w:val="center"/>
          </w:tcPr>
          <w:p w:rsidR="00A70120" w:rsidRDefault="00A70120" w:rsidP="00A70120">
            <w:pPr>
              <w:jc w:val="center"/>
            </w:pPr>
            <w:r>
              <w:t>170,21</w:t>
            </w:r>
          </w:p>
        </w:tc>
        <w:tc>
          <w:tcPr>
            <w:tcW w:w="0" w:type="auto"/>
            <w:vAlign w:val="center"/>
          </w:tcPr>
          <w:p w:rsidR="00A70120" w:rsidRDefault="00A70120" w:rsidP="00A70120">
            <w:pPr>
              <w:jc w:val="center"/>
            </w:pPr>
            <w:r>
              <w:t>329743,52</w:t>
            </w:r>
          </w:p>
        </w:tc>
        <w:tc>
          <w:tcPr>
            <w:tcW w:w="0" w:type="auto"/>
            <w:vAlign w:val="center"/>
          </w:tcPr>
          <w:p w:rsidR="00A70120" w:rsidRDefault="00A70120" w:rsidP="00A70120">
            <w:pPr>
              <w:jc w:val="center"/>
            </w:pPr>
            <w:r>
              <w:t>2238313,65</w:t>
            </w:r>
          </w:p>
        </w:tc>
      </w:tr>
      <w:tr w:rsidR="00A70120" w:rsidTr="00A70120">
        <w:trPr>
          <w:trHeight w:val="20"/>
        </w:trPr>
        <w:tc>
          <w:tcPr>
            <w:tcW w:w="0" w:type="auto"/>
            <w:vAlign w:val="center"/>
          </w:tcPr>
          <w:p w:rsidR="00A70120" w:rsidRDefault="00A70120" w:rsidP="00A70120">
            <w:pPr>
              <w:jc w:val="center"/>
            </w:pPr>
            <w:r>
              <w:t>133</w:t>
            </w:r>
          </w:p>
        </w:tc>
        <w:tc>
          <w:tcPr>
            <w:tcW w:w="0" w:type="auto"/>
            <w:vAlign w:val="center"/>
          </w:tcPr>
          <w:p w:rsidR="00A70120" w:rsidRDefault="00A70120" w:rsidP="00A70120">
            <w:pPr>
              <w:jc w:val="center"/>
            </w:pPr>
            <w:r>
              <w:t>183°29'25"</w:t>
            </w:r>
          </w:p>
        </w:tc>
        <w:tc>
          <w:tcPr>
            <w:tcW w:w="0" w:type="auto"/>
            <w:vAlign w:val="center"/>
          </w:tcPr>
          <w:p w:rsidR="00A70120" w:rsidRDefault="00A70120" w:rsidP="00A70120">
            <w:pPr>
              <w:jc w:val="center"/>
            </w:pPr>
            <w:r>
              <w:t>22,83</w:t>
            </w:r>
          </w:p>
        </w:tc>
        <w:tc>
          <w:tcPr>
            <w:tcW w:w="0" w:type="auto"/>
            <w:vAlign w:val="center"/>
          </w:tcPr>
          <w:p w:rsidR="00A70120" w:rsidRDefault="00A70120" w:rsidP="00A70120">
            <w:pPr>
              <w:jc w:val="center"/>
            </w:pPr>
            <w:r>
              <w:t>329913,37</w:t>
            </w:r>
          </w:p>
        </w:tc>
        <w:tc>
          <w:tcPr>
            <w:tcW w:w="0" w:type="auto"/>
            <w:vAlign w:val="center"/>
          </w:tcPr>
          <w:p w:rsidR="00A70120" w:rsidRDefault="00A70120" w:rsidP="00A70120">
            <w:pPr>
              <w:jc w:val="center"/>
            </w:pPr>
            <w:r>
              <w:t>2238302,53</w:t>
            </w:r>
          </w:p>
        </w:tc>
      </w:tr>
      <w:tr w:rsidR="00A70120" w:rsidTr="00A70120">
        <w:trPr>
          <w:trHeight w:val="20"/>
        </w:trPr>
        <w:tc>
          <w:tcPr>
            <w:tcW w:w="0" w:type="auto"/>
            <w:vAlign w:val="center"/>
          </w:tcPr>
          <w:p w:rsidR="00A70120" w:rsidRDefault="00A70120" w:rsidP="00A70120">
            <w:pPr>
              <w:jc w:val="center"/>
            </w:pPr>
            <w:r>
              <w:t>48</w:t>
            </w:r>
          </w:p>
        </w:tc>
        <w:tc>
          <w:tcPr>
            <w:tcW w:w="0" w:type="auto"/>
            <w:vAlign w:val="center"/>
          </w:tcPr>
          <w:p w:rsidR="00A70120" w:rsidRDefault="00A70120" w:rsidP="00A70120">
            <w:pPr>
              <w:jc w:val="center"/>
            </w:pPr>
            <w:r>
              <w:t>273°38'29"</w:t>
            </w:r>
          </w:p>
        </w:tc>
        <w:tc>
          <w:tcPr>
            <w:tcW w:w="0" w:type="auto"/>
            <w:vAlign w:val="center"/>
          </w:tcPr>
          <w:p w:rsidR="00A70120" w:rsidRDefault="00A70120" w:rsidP="00A70120">
            <w:pPr>
              <w:jc w:val="center"/>
            </w:pPr>
            <w:r>
              <w:t>150,68</w:t>
            </w:r>
          </w:p>
        </w:tc>
        <w:tc>
          <w:tcPr>
            <w:tcW w:w="0" w:type="auto"/>
            <w:vAlign w:val="center"/>
          </w:tcPr>
          <w:p w:rsidR="00A70120" w:rsidRDefault="00A70120" w:rsidP="00A70120">
            <w:pPr>
              <w:jc w:val="center"/>
            </w:pPr>
            <w:r>
              <w:t>329911,98</w:t>
            </w:r>
          </w:p>
        </w:tc>
        <w:tc>
          <w:tcPr>
            <w:tcW w:w="0" w:type="auto"/>
            <w:vAlign w:val="center"/>
          </w:tcPr>
          <w:p w:rsidR="00A70120" w:rsidRDefault="00A70120" w:rsidP="00A70120">
            <w:pPr>
              <w:jc w:val="center"/>
            </w:pPr>
            <w:r>
              <w:t>2238279,74</w:t>
            </w:r>
          </w:p>
        </w:tc>
      </w:tr>
      <w:tr w:rsidR="00A70120" w:rsidTr="00A70120">
        <w:trPr>
          <w:trHeight w:val="20"/>
        </w:trPr>
        <w:tc>
          <w:tcPr>
            <w:tcW w:w="0" w:type="auto"/>
            <w:vAlign w:val="center"/>
          </w:tcPr>
          <w:p w:rsidR="00A70120" w:rsidRDefault="00A70120" w:rsidP="00A70120">
            <w:pPr>
              <w:jc w:val="center"/>
            </w:pPr>
            <w:r>
              <w:t>47</w:t>
            </w:r>
          </w:p>
        </w:tc>
        <w:tc>
          <w:tcPr>
            <w:tcW w:w="0" w:type="auto"/>
            <w:vAlign w:val="center"/>
          </w:tcPr>
          <w:p w:rsidR="00A70120" w:rsidRDefault="00A70120" w:rsidP="00A70120">
            <w:pPr>
              <w:jc w:val="center"/>
            </w:pPr>
            <w:r>
              <w:t>183°41'29"</w:t>
            </w:r>
          </w:p>
        </w:tc>
        <w:tc>
          <w:tcPr>
            <w:tcW w:w="0" w:type="auto"/>
            <w:vAlign w:val="center"/>
          </w:tcPr>
          <w:p w:rsidR="00A70120" w:rsidRDefault="00A70120" w:rsidP="00A70120">
            <w:pPr>
              <w:jc w:val="center"/>
            </w:pPr>
            <w:r>
              <w:t>2,17</w:t>
            </w:r>
          </w:p>
        </w:tc>
        <w:tc>
          <w:tcPr>
            <w:tcW w:w="0" w:type="auto"/>
            <w:vAlign w:val="center"/>
          </w:tcPr>
          <w:p w:rsidR="00A70120" w:rsidRDefault="00A70120" w:rsidP="00A70120">
            <w:pPr>
              <w:jc w:val="center"/>
            </w:pPr>
            <w:r>
              <w:t>329761,60</w:t>
            </w:r>
          </w:p>
        </w:tc>
        <w:tc>
          <w:tcPr>
            <w:tcW w:w="0" w:type="auto"/>
            <w:vAlign w:val="center"/>
          </w:tcPr>
          <w:p w:rsidR="00A70120" w:rsidRDefault="00A70120" w:rsidP="00A70120">
            <w:pPr>
              <w:jc w:val="center"/>
            </w:pPr>
            <w:r>
              <w:t>2238289,31</w:t>
            </w:r>
          </w:p>
        </w:tc>
      </w:tr>
      <w:tr w:rsidR="00A70120" w:rsidTr="00A70120">
        <w:trPr>
          <w:trHeight w:val="20"/>
        </w:trPr>
        <w:tc>
          <w:tcPr>
            <w:tcW w:w="0" w:type="auto"/>
            <w:vAlign w:val="center"/>
          </w:tcPr>
          <w:p w:rsidR="00A70120" w:rsidRDefault="00A70120" w:rsidP="00A70120">
            <w:pPr>
              <w:jc w:val="center"/>
            </w:pPr>
            <w:r>
              <w:t>58</w:t>
            </w:r>
          </w:p>
        </w:tc>
        <w:tc>
          <w:tcPr>
            <w:tcW w:w="0" w:type="auto"/>
            <w:vAlign w:val="center"/>
          </w:tcPr>
          <w:p w:rsidR="00A70120" w:rsidRDefault="00A70120" w:rsidP="00A70120">
            <w:pPr>
              <w:jc w:val="center"/>
            </w:pPr>
            <w:r>
              <w:t>271°18'30"</w:t>
            </w:r>
          </w:p>
        </w:tc>
        <w:tc>
          <w:tcPr>
            <w:tcW w:w="0" w:type="auto"/>
            <w:vAlign w:val="center"/>
          </w:tcPr>
          <w:p w:rsidR="00A70120" w:rsidRDefault="00A70120" w:rsidP="00A70120">
            <w:pPr>
              <w:jc w:val="center"/>
            </w:pPr>
            <w:r>
              <w:t>91,54</w:t>
            </w:r>
          </w:p>
        </w:tc>
        <w:tc>
          <w:tcPr>
            <w:tcW w:w="0" w:type="auto"/>
            <w:vAlign w:val="center"/>
          </w:tcPr>
          <w:p w:rsidR="00A70120" w:rsidRDefault="00A70120" w:rsidP="00A70120">
            <w:pPr>
              <w:jc w:val="center"/>
            </w:pPr>
            <w:r>
              <w:t>329761,46</w:t>
            </w:r>
          </w:p>
        </w:tc>
        <w:tc>
          <w:tcPr>
            <w:tcW w:w="0" w:type="auto"/>
            <w:vAlign w:val="center"/>
          </w:tcPr>
          <w:p w:rsidR="00A70120" w:rsidRDefault="00A70120" w:rsidP="00A70120">
            <w:pPr>
              <w:jc w:val="center"/>
            </w:pPr>
            <w:r>
              <w:t>2238287,14</w:t>
            </w:r>
          </w:p>
        </w:tc>
      </w:tr>
      <w:tr w:rsidR="00A70120" w:rsidTr="00A70120">
        <w:trPr>
          <w:trHeight w:val="20"/>
        </w:trPr>
        <w:tc>
          <w:tcPr>
            <w:tcW w:w="0" w:type="auto"/>
            <w:vAlign w:val="center"/>
          </w:tcPr>
          <w:p w:rsidR="00A70120" w:rsidRDefault="00A70120" w:rsidP="00A70120">
            <w:pPr>
              <w:jc w:val="center"/>
            </w:pPr>
            <w:r>
              <w:t>62</w:t>
            </w:r>
          </w:p>
        </w:tc>
        <w:tc>
          <w:tcPr>
            <w:tcW w:w="0" w:type="auto"/>
            <w:vAlign w:val="center"/>
          </w:tcPr>
          <w:p w:rsidR="00A70120" w:rsidRDefault="00A70120" w:rsidP="00A70120">
            <w:pPr>
              <w:jc w:val="center"/>
            </w:pPr>
            <w:r>
              <w:t>273°35'8"</w:t>
            </w:r>
          </w:p>
        </w:tc>
        <w:tc>
          <w:tcPr>
            <w:tcW w:w="0" w:type="auto"/>
            <w:vAlign w:val="center"/>
          </w:tcPr>
          <w:p w:rsidR="00A70120" w:rsidRDefault="00A70120" w:rsidP="00A70120">
            <w:pPr>
              <w:jc w:val="center"/>
            </w:pPr>
            <w:r>
              <w:t>59,01</w:t>
            </w:r>
          </w:p>
        </w:tc>
        <w:tc>
          <w:tcPr>
            <w:tcW w:w="0" w:type="auto"/>
            <w:vAlign w:val="center"/>
          </w:tcPr>
          <w:p w:rsidR="00A70120" w:rsidRDefault="00A70120" w:rsidP="00A70120">
            <w:pPr>
              <w:jc w:val="center"/>
            </w:pPr>
            <w:r>
              <w:t>329669,94</w:t>
            </w:r>
          </w:p>
        </w:tc>
        <w:tc>
          <w:tcPr>
            <w:tcW w:w="0" w:type="auto"/>
            <w:vAlign w:val="center"/>
          </w:tcPr>
          <w:p w:rsidR="00A70120" w:rsidRDefault="00A70120" w:rsidP="00A70120">
            <w:pPr>
              <w:jc w:val="center"/>
            </w:pPr>
            <w:r>
              <w:t>2238289,23</w:t>
            </w:r>
          </w:p>
        </w:tc>
      </w:tr>
      <w:tr w:rsidR="00A70120" w:rsidTr="00A70120">
        <w:trPr>
          <w:trHeight w:val="20"/>
        </w:trPr>
        <w:tc>
          <w:tcPr>
            <w:tcW w:w="0" w:type="auto"/>
            <w:vAlign w:val="center"/>
          </w:tcPr>
          <w:p w:rsidR="00A70120" w:rsidRDefault="00A70120" w:rsidP="00A70120">
            <w:pPr>
              <w:jc w:val="center"/>
            </w:pPr>
            <w:r>
              <w:t>61</w:t>
            </w:r>
          </w:p>
        </w:tc>
        <w:tc>
          <w:tcPr>
            <w:tcW w:w="0" w:type="auto"/>
            <w:vAlign w:val="center"/>
          </w:tcPr>
          <w:p w:rsidR="00A70120" w:rsidRDefault="00A70120" w:rsidP="00A70120">
            <w:pPr>
              <w:jc w:val="center"/>
            </w:pPr>
            <w:r>
              <w:t>183°34'16"</w:t>
            </w:r>
          </w:p>
        </w:tc>
        <w:tc>
          <w:tcPr>
            <w:tcW w:w="0" w:type="auto"/>
            <w:vAlign w:val="center"/>
          </w:tcPr>
          <w:p w:rsidR="00A70120" w:rsidRDefault="00A70120" w:rsidP="00A70120">
            <w:pPr>
              <w:jc w:val="center"/>
            </w:pPr>
            <w:r>
              <w:t>6,9</w:t>
            </w:r>
          </w:p>
        </w:tc>
        <w:tc>
          <w:tcPr>
            <w:tcW w:w="0" w:type="auto"/>
            <w:vAlign w:val="center"/>
          </w:tcPr>
          <w:p w:rsidR="00A70120" w:rsidRDefault="00A70120" w:rsidP="00A70120">
            <w:pPr>
              <w:jc w:val="center"/>
            </w:pPr>
            <w:r>
              <w:t>329611,05</w:t>
            </w:r>
          </w:p>
        </w:tc>
        <w:tc>
          <w:tcPr>
            <w:tcW w:w="0" w:type="auto"/>
            <w:vAlign w:val="center"/>
          </w:tcPr>
          <w:p w:rsidR="00A70120" w:rsidRDefault="00A70120" w:rsidP="00A70120">
            <w:pPr>
              <w:jc w:val="center"/>
            </w:pPr>
            <w:r>
              <w:t>2238292,92</w:t>
            </w:r>
          </w:p>
        </w:tc>
      </w:tr>
      <w:tr w:rsidR="00A70120" w:rsidTr="00A70120">
        <w:trPr>
          <w:trHeight w:val="20"/>
        </w:trPr>
        <w:tc>
          <w:tcPr>
            <w:tcW w:w="0" w:type="auto"/>
            <w:vAlign w:val="center"/>
          </w:tcPr>
          <w:p w:rsidR="00A70120" w:rsidRDefault="00A70120" w:rsidP="00A70120">
            <w:pPr>
              <w:jc w:val="center"/>
            </w:pPr>
            <w:r>
              <w:t>111</w:t>
            </w:r>
          </w:p>
        </w:tc>
        <w:tc>
          <w:tcPr>
            <w:tcW w:w="0" w:type="auto"/>
            <w:vAlign w:val="center"/>
          </w:tcPr>
          <w:p w:rsidR="00A70120" w:rsidRDefault="00A70120" w:rsidP="00A70120">
            <w:pPr>
              <w:jc w:val="center"/>
            </w:pPr>
            <w:r>
              <w:t>273°25'51"</w:t>
            </w:r>
          </w:p>
        </w:tc>
        <w:tc>
          <w:tcPr>
            <w:tcW w:w="0" w:type="auto"/>
            <w:vAlign w:val="center"/>
          </w:tcPr>
          <w:p w:rsidR="00A70120" w:rsidRDefault="00A70120" w:rsidP="00A70120">
            <w:pPr>
              <w:jc w:val="center"/>
            </w:pPr>
            <w:r>
              <w:t>7,85</w:t>
            </w:r>
          </w:p>
        </w:tc>
        <w:tc>
          <w:tcPr>
            <w:tcW w:w="0" w:type="auto"/>
            <w:vAlign w:val="center"/>
          </w:tcPr>
          <w:p w:rsidR="00A70120" w:rsidRDefault="00A70120" w:rsidP="00A70120">
            <w:pPr>
              <w:jc w:val="center"/>
            </w:pPr>
            <w:r>
              <w:t>329610,62</w:t>
            </w:r>
          </w:p>
        </w:tc>
        <w:tc>
          <w:tcPr>
            <w:tcW w:w="0" w:type="auto"/>
            <w:vAlign w:val="center"/>
          </w:tcPr>
          <w:p w:rsidR="00A70120" w:rsidRDefault="00A70120" w:rsidP="00A70120">
            <w:pPr>
              <w:jc w:val="center"/>
            </w:pPr>
            <w:r>
              <w:t>2238286,03</w:t>
            </w:r>
          </w:p>
        </w:tc>
      </w:tr>
      <w:tr w:rsidR="00A70120" w:rsidTr="00A70120">
        <w:trPr>
          <w:trHeight w:val="20"/>
        </w:trPr>
        <w:tc>
          <w:tcPr>
            <w:tcW w:w="0" w:type="auto"/>
            <w:vAlign w:val="center"/>
          </w:tcPr>
          <w:p w:rsidR="00A70120" w:rsidRDefault="00A70120" w:rsidP="00A70120">
            <w:pPr>
              <w:jc w:val="center"/>
            </w:pPr>
            <w:r>
              <w:t>110</w:t>
            </w:r>
          </w:p>
        </w:tc>
        <w:tc>
          <w:tcPr>
            <w:tcW w:w="0" w:type="auto"/>
            <w:vAlign w:val="center"/>
          </w:tcPr>
          <w:p w:rsidR="00A70120" w:rsidRDefault="00A70120" w:rsidP="00A70120">
            <w:pPr>
              <w:jc w:val="center"/>
            </w:pPr>
            <w:r>
              <w:t>183°25'29"</w:t>
            </w:r>
          </w:p>
        </w:tc>
        <w:tc>
          <w:tcPr>
            <w:tcW w:w="0" w:type="auto"/>
            <w:vAlign w:val="center"/>
          </w:tcPr>
          <w:p w:rsidR="00A70120" w:rsidRDefault="00A70120" w:rsidP="00A70120">
            <w:pPr>
              <w:jc w:val="center"/>
            </w:pPr>
            <w:r>
              <w:t>25,95</w:t>
            </w:r>
          </w:p>
        </w:tc>
        <w:tc>
          <w:tcPr>
            <w:tcW w:w="0" w:type="auto"/>
            <w:vAlign w:val="center"/>
          </w:tcPr>
          <w:p w:rsidR="00A70120" w:rsidRDefault="00A70120" w:rsidP="00A70120">
            <w:pPr>
              <w:jc w:val="center"/>
            </w:pPr>
            <w:r>
              <w:t>329602,78</w:t>
            </w:r>
          </w:p>
        </w:tc>
        <w:tc>
          <w:tcPr>
            <w:tcW w:w="0" w:type="auto"/>
            <w:vAlign w:val="center"/>
          </w:tcPr>
          <w:p w:rsidR="00A70120" w:rsidRDefault="00A70120" w:rsidP="00A70120">
            <w:pPr>
              <w:jc w:val="center"/>
            </w:pPr>
            <w:r>
              <w:t>2238286,50</w:t>
            </w:r>
          </w:p>
        </w:tc>
      </w:tr>
      <w:tr w:rsidR="00A70120" w:rsidTr="00A70120">
        <w:trPr>
          <w:trHeight w:val="20"/>
        </w:trPr>
        <w:tc>
          <w:tcPr>
            <w:tcW w:w="0" w:type="auto"/>
            <w:vAlign w:val="center"/>
          </w:tcPr>
          <w:p w:rsidR="00A70120" w:rsidRDefault="00A70120" w:rsidP="00A70120">
            <w:pPr>
              <w:jc w:val="center"/>
            </w:pPr>
            <w:r>
              <w:t>109</w:t>
            </w:r>
          </w:p>
        </w:tc>
        <w:tc>
          <w:tcPr>
            <w:tcW w:w="0" w:type="auto"/>
            <w:vAlign w:val="center"/>
          </w:tcPr>
          <w:p w:rsidR="00A70120" w:rsidRDefault="00A70120" w:rsidP="00A70120">
            <w:pPr>
              <w:jc w:val="center"/>
            </w:pPr>
            <w:r>
              <w:t>272°55'4"</w:t>
            </w:r>
          </w:p>
        </w:tc>
        <w:tc>
          <w:tcPr>
            <w:tcW w:w="0" w:type="auto"/>
            <w:vAlign w:val="center"/>
          </w:tcPr>
          <w:p w:rsidR="00A70120" w:rsidRDefault="00A70120" w:rsidP="00A70120">
            <w:pPr>
              <w:jc w:val="center"/>
            </w:pPr>
            <w:r>
              <w:t>8,25</w:t>
            </w:r>
          </w:p>
        </w:tc>
        <w:tc>
          <w:tcPr>
            <w:tcW w:w="0" w:type="auto"/>
            <w:vAlign w:val="center"/>
          </w:tcPr>
          <w:p w:rsidR="00A70120" w:rsidRDefault="00A70120" w:rsidP="00A70120">
            <w:pPr>
              <w:jc w:val="center"/>
            </w:pPr>
            <w:r>
              <w:t>329601,23</w:t>
            </w:r>
          </w:p>
        </w:tc>
        <w:tc>
          <w:tcPr>
            <w:tcW w:w="0" w:type="auto"/>
            <w:vAlign w:val="center"/>
          </w:tcPr>
          <w:p w:rsidR="00A70120" w:rsidRDefault="00A70120" w:rsidP="00A70120">
            <w:pPr>
              <w:jc w:val="center"/>
            </w:pPr>
            <w:r>
              <w:t>2238260,60</w:t>
            </w:r>
          </w:p>
        </w:tc>
      </w:tr>
      <w:tr w:rsidR="00A70120" w:rsidTr="00A70120">
        <w:trPr>
          <w:trHeight w:val="20"/>
        </w:trPr>
        <w:tc>
          <w:tcPr>
            <w:tcW w:w="0" w:type="auto"/>
            <w:vAlign w:val="center"/>
          </w:tcPr>
          <w:p w:rsidR="00A70120" w:rsidRDefault="00A70120" w:rsidP="00A70120">
            <w:pPr>
              <w:jc w:val="center"/>
            </w:pPr>
            <w:r>
              <w:t>108</w:t>
            </w:r>
          </w:p>
        </w:tc>
        <w:tc>
          <w:tcPr>
            <w:tcW w:w="0" w:type="auto"/>
            <w:vAlign w:val="center"/>
          </w:tcPr>
          <w:p w:rsidR="00A70120" w:rsidRDefault="00A70120" w:rsidP="00A70120">
            <w:pPr>
              <w:jc w:val="center"/>
            </w:pPr>
            <w:r>
              <w:t>183°44'35"</w:t>
            </w:r>
          </w:p>
        </w:tc>
        <w:tc>
          <w:tcPr>
            <w:tcW w:w="0" w:type="auto"/>
            <w:vAlign w:val="center"/>
          </w:tcPr>
          <w:p w:rsidR="00A70120" w:rsidRDefault="00A70120" w:rsidP="00A70120">
            <w:pPr>
              <w:jc w:val="center"/>
            </w:pPr>
            <w:r>
              <w:t>8,58</w:t>
            </w:r>
          </w:p>
        </w:tc>
        <w:tc>
          <w:tcPr>
            <w:tcW w:w="0" w:type="auto"/>
            <w:vAlign w:val="center"/>
          </w:tcPr>
          <w:p w:rsidR="00A70120" w:rsidRDefault="00A70120" w:rsidP="00A70120">
            <w:pPr>
              <w:jc w:val="center"/>
            </w:pPr>
            <w:r>
              <w:t>329592,99</w:t>
            </w:r>
          </w:p>
        </w:tc>
        <w:tc>
          <w:tcPr>
            <w:tcW w:w="0" w:type="auto"/>
            <w:vAlign w:val="center"/>
          </w:tcPr>
          <w:p w:rsidR="00A70120" w:rsidRDefault="00A70120" w:rsidP="00A70120">
            <w:pPr>
              <w:jc w:val="center"/>
            </w:pPr>
            <w:r>
              <w:t>2238261,02</w:t>
            </w:r>
          </w:p>
        </w:tc>
      </w:tr>
      <w:tr w:rsidR="00A70120" w:rsidTr="00A70120">
        <w:trPr>
          <w:trHeight w:val="20"/>
        </w:trPr>
        <w:tc>
          <w:tcPr>
            <w:tcW w:w="0" w:type="auto"/>
            <w:vAlign w:val="center"/>
          </w:tcPr>
          <w:p w:rsidR="00A70120" w:rsidRDefault="00A70120" w:rsidP="00A70120">
            <w:pPr>
              <w:jc w:val="center"/>
            </w:pPr>
            <w:r>
              <w:t>107</w:t>
            </w:r>
          </w:p>
        </w:tc>
        <w:tc>
          <w:tcPr>
            <w:tcW w:w="0" w:type="auto"/>
            <w:vAlign w:val="center"/>
          </w:tcPr>
          <w:p w:rsidR="00A70120" w:rsidRDefault="00A70120" w:rsidP="00A70120">
            <w:pPr>
              <w:jc w:val="center"/>
            </w:pPr>
            <w:r>
              <w:t>273°47'41"</w:t>
            </w:r>
          </w:p>
        </w:tc>
        <w:tc>
          <w:tcPr>
            <w:tcW w:w="0" w:type="auto"/>
            <w:vAlign w:val="center"/>
          </w:tcPr>
          <w:p w:rsidR="00A70120" w:rsidRDefault="00A70120" w:rsidP="00A70120">
            <w:pPr>
              <w:jc w:val="center"/>
            </w:pPr>
            <w:r>
              <w:t>3,93</w:t>
            </w:r>
          </w:p>
        </w:tc>
        <w:tc>
          <w:tcPr>
            <w:tcW w:w="0" w:type="auto"/>
            <w:vAlign w:val="center"/>
          </w:tcPr>
          <w:p w:rsidR="00A70120" w:rsidRDefault="00A70120" w:rsidP="00A70120">
            <w:pPr>
              <w:jc w:val="center"/>
            </w:pPr>
            <w:r>
              <w:t>329592,43</w:t>
            </w:r>
          </w:p>
        </w:tc>
        <w:tc>
          <w:tcPr>
            <w:tcW w:w="0" w:type="auto"/>
            <w:vAlign w:val="center"/>
          </w:tcPr>
          <w:p w:rsidR="00A70120" w:rsidRDefault="00A70120" w:rsidP="00A70120">
            <w:pPr>
              <w:jc w:val="center"/>
            </w:pPr>
            <w:r>
              <w:t>2238252,46</w:t>
            </w:r>
          </w:p>
        </w:tc>
      </w:tr>
      <w:tr w:rsidR="00A70120" w:rsidTr="00A70120">
        <w:trPr>
          <w:trHeight w:val="20"/>
        </w:trPr>
        <w:tc>
          <w:tcPr>
            <w:tcW w:w="0" w:type="auto"/>
            <w:vAlign w:val="center"/>
          </w:tcPr>
          <w:p w:rsidR="00A70120" w:rsidRDefault="00A70120" w:rsidP="00A70120">
            <w:pPr>
              <w:jc w:val="center"/>
            </w:pPr>
            <w:r>
              <w:t>134</w:t>
            </w:r>
          </w:p>
        </w:tc>
        <w:tc>
          <w:tcPr>
            <w:tcW w:w="0" w:type="auto"/>
            <w:vAlign w:val="center"/>
          </w:tcPr>
          <w:p w:rsidR="00A70120" w:rsidRDefault="00A70120" w:rsidP="00A70120">
            <w:pPr>
              <w:jc w:val="center"/>
            </w:pPr>
            <w:r>
              <w:t>3°34'43"</w:t>
            </w:r>
          </w:p>
        </w:tc>
        <w:tc>
          <w:tcPr>
            <w:tcW w:w="0" w:type="auto"/>
            <w:vAlign w:val="center"/>
          </w:tcPr>
          <w:p w:rsidR="00A70120" w:rsidRDefault="00A70120" w:rsidP="00A70120">
            <w:pPr>
              <w:jc w:val="center"/>
            </w:pPr>
            <w:r>
              <w:t>61,52</w:t>
            </w:r>
          </w:p>
        </w:tc>
        <w:tc>
          <w:tcPr>
            <w:tcW w:w="0" w:type="auto"/>
            <w:vAlign w:val="center"/>
          </w:tcPr>
          <w:p w:rsidR="00A70120" w:rsidRDefault="00A70120" w:rsidP="00A70120">
            <w:pPr>
              <w:jc w:val="center"/>
            </w:pPr>
            <w:r>
              <w:t>329588,51</w:t>
            </w:r>
          </w:p>
        </w:tc>
        <w:tc>
          <w:tcPr>
            <w:tcW w:w="0" w:type="auto"/>
            <w:vAlign w:val="center"/>
          </w:tcPr>
          <w:p w:rsidR="00A70120" w:rsidRDefault="00A70120" w:rsidP="00A70120">
            <w:pPr>
              <w:jc w:val="center"/>
            </w:pPr>
            <w:r>
              <w:t>2238252,72</w:t>
            </w:r>
          </w:p>
        </w:tc>
      </w:tr>
      <w:tr w:rsidR="00A70120" w:rsidTr="00A70120">
        <w:trPr>
          <w:trHeight w:val="20"/>
        </w:trPr>
        <w:tc>
          <w:tcPr>
            <w:tcW w:w="0" w:type="auto"/>
            <w:vAlign w:val="center"/>
          </w:tcPr>
          <w:p w:rsidR="00A70120" w:rsidRDefault="00A70120" w:rsidP="00A70120">
            <w:pPr>
              <w:jc w:val="center"/>
            </w:pPr>
            <w:r>
              <w:t>128</w:t>
            </w:r>
          </w:p>
        </w:tc>
        <w:tc>
          <w:tcPr>
            <w:tcW w:w="0" w:type="auto"/>
            <w:vAlign w:val="center"/>
          </w:tcPr>
          <w:p w:rsidR="00A70120" w:rsidRDefault="00A70120" w:rsidP="00A70120">
            <w:pPr>
              <w:jc w:val="center"/>
            </w:pPr>
            <w:r>
              <w:t>93°34'54"</w:t>
            </w:r>
          </w:p>
        </w:tc>
        <w:tc>
          <w:tcPr>
            <w:tcW w:w="0" w:type="auto"/>
            <w:vAlign w:val="center"/>
          </w:tcPr>
          <w:p w:rsidR="00A70120" w:rsidRDefault="00A70120" w:rsidP="00A70120">
            <w:pPr>
              <w:jc w:val="center"/>
            </w:pPr>
            <w:r>
              <w:t>78,59</w:t>
            </w:r>
          </w:p>
        </w:tc>
        <w:tc>
          <w:tcPr>
            <w:tcW w:w="0" w:type="auto"/>
            <w:vAlign w:val="center"/>
          </w:tcPr>
          <w:p w:rsidR="00A70120" w:rsidRDefault="00A70120" w:rsidP="00A70120">
            <w:pPr>
              <w:jc w:val="center"/>
            </w:pPr>
            <w:r>
              <w:t>329592,35</w:t>
            </w:r>
          </w:p>
        </w:tc>
        <w:tc>
          <w:tcPr>
            <w:tcW w:w="0" w:type="auto"/>
            <w:vAlign w:val="center"/>
          </w:tcPr>
          <w:p w:rsidR="00A70120" w:rsidRDefault="00A70120" w:rsidP="00A70120">
            <w:pPr>
              <w:jc w:val="center"/>
            </w:pPr>
            <w:r>
              <w:t>2238314,12</w:t>
            </w:r>
          </w:p>
        </w:tc>
      </w:tr>
      <w:tr w:rsidR="00A70120" w:rsidTr="00A70120">
        <w:tc>
          <w:tcPr>
            <w:tcW w:w="0" w:type="auto"/>
            <w:gridSpan w:val="5"/>
            <w:vAlign w:val="center"/>
          </w:tcPr>
          <w:p w:rsidR="00A70120" w:rsidRDefault="00A70120" w:rsidP="00A70120">
            <w:r>
              <w:t>№ 8</w:t>
            </w:r>
          </w:p>
        </w:tc>
      </w:tr>
      <w:tr w:rsidR="00A70120" w:rsidTr="00A70120">
        <w:trPr>
          <w:trHeight w:val="28"/>
        </w:trPr>
        <w:tc>
          <w:tcPr>
            <w:tcW w:w="0" w:type="auto"/>
            <w:gridSpan w:val="3"/>
            <w:vAlign w:val="center"/>
          </w:tcPr>
          <w:p w:rsidR="00A70120" w:rsidRDefault="00A70120" w:rsidP="00A70120">
            <w:r>
              <w:lastRenderedPageBreak/>
              <w:t>Наименование зоны размещения линейного объекта:</w:t>
            </w:r>
          </w:p>
        </w:tc>
        <w:tc>
          <w:tcPr>
            <w:tcW w:w="0" w:type="auto"/>
            <w:gridSpan w:val="2"/>
            <w:vAlign w:val="center"/>
          </w:tcPr>
          <w:p w:rsidR="00A70120" w:rsidRDefault="00A70120" w:rsidP="00A70120">
            <w:r>
              <w:t>Зона планируемого размещения трассы линии анодного заземления</w:t>
            </w:r>
          </w:p>
        </w:tc>
      </w:tr>
      <w:tr w:rsidR="00A70120" w:rsidTr="00A70120">
        <w:trPr>
          <w:trHeight w:val="28"/>
        </w:trPr>
        <w:tc>
          <w:tcPr>
            <w:tcW w:w="0" w:type="auto"/>
            <w:gridSpan w:val="3"/>
            <w:vAlign w:val="center"/>
          </w:tcPr>
          <w:p w:rsidR="00A70120" w:rsidRDefault="00A70120" w:rsidP="00A70120">
            <w:r>
              <w:t xml:space="preserve">Площадь </w:t>
            </w:r>
            <w:proofErr w:type="spellStart"/>
            <w:r>
              <w:t>кв.м</w:t>
            </w:r>
            <w:proofErr w:type="spellEnd"/>
            <w:r>
              <w:t>.:</w:t>
            </w:r>
          </w:p>
        </w:tc>
        <w:tc>
          <w:tcPr>
            <w:tcW w:w="0" w:type="auto"/>
            <w:gridSpan w:val="2"/>
            <w:vAlign w:val="center"/>
          </w:tcPr>
          <w:p w:rsidR="00A70120" w:rsidRDefault="00A70120" w:rsidP="00A70120">
            <w:r>
              <w:t>2002</w:t>
            </w:r>
          </w:p>
        </w:tc>
      </w:tr>
      <w:tr w:rsidR="00A70120" w:rsidTr="00A70120">
        <w:trPr>
          <w:trHeight w:val="20"/>
        </w:trPr>
        <w:tc>
          <w:tcPr>
            <w:tcW w:w="0" w:type="auto"/>
            <w:vAlign w:val="bottom"/>
          </w:tcPr>
          <w:p w:rsidR="00A70120" w:rsidRDefault="00A70120" w:rsidP="00A70120">
            <w:pPr>
              <w:jc w:val="center"/>
            </w:pPr>
            <w:r>
              <w:t>№ точки</w:t>
            </w:r>
          </w:p>
        </w:tc>
        <w:tc>
          <w:tcPr>
            <w:tcW w:w="0" w:type="auto"/>
            <w:vAlign w:val="bottom"/>
          </w:tcPr>
          <w:p w:rsidR="00A70120" w:rsidRDefault="00A70120" w:rsidP="00A70120">
            <w:pPr>
              <w:jc w:val="center"/>
            </w:pPr>
            <w:r>
              <w:t>Дирекционный</w:t>
            </w:r>
          </w:p>
        </w:tc>
        <w:tc>
          <w:tcPr>
            <w:tcW w:w="0" w:type="auto"/>
            <w:vAlign w:val="bottom"/>
          </w:tcPr>
          <w:p w:rsidR="00A70120" w:rsidRDefault="00A70120" w:rsidP="00A70120">
            <w:pPr>
              <w:jc w:val="center"/>
            </w:pPr>
            <w:r>
              <w:t>Расстояние,</w:t>
            </w:r>
          </w:p>
        </w:tc>
        <w:tc>
          <w:tcPr>
            <w:tcW w:w="0" w:type="auto"/>
            <w:gridSpan w:val="2"/>
            <w:vAlign w:val="center"/>
          </w:tcPr>
          <w:p w:rsidR="00A70120" w:rsidRDefault="00A70120" w:rsidP="00A70120">
            <w:pPr>
              <w:jc w:val="center"/>
            </w:pPr>
            <w:r>
              <w:t>Координаты</w:t>
            </w:r>
          </w:p>
        </w:tc>
      </w:tr>
      <w:tr w:rsidR="00A70120" w:rsidTr="00A70120">
        <w:trPr>
          <w:trHeight w:val="20"/>
        </w:trPr>
        <w:tc>
          <w:tcPr>
            <w:tcW w:w="0" w:type="auto"/>
          </w:tcPr>
          <w:p w:rsidR="00A70120" w:rsidRDefault="00A70120" w:rsidP="00A70120">
            <w:pPr>
              <w:jc w:val="center"/>
            </w:pPr>
            <w:r>
              <w:t>(сквозной)</w:t>
            </w:r>
          </w:p>
        </w:tc>
        <w:tc>
          <w:tcPr>
            <w:tcW w:w="0" w:type="auto"/>
          </w:tcPr>
          <w:p w:rsidR="00A70120" w:rsidRDefault="00A70120" w:rsidP="00A70120">
            <w:pPr>
              <w:jc w:val="center"/>
            </w:pPr>
            <w:r>
              <w:t>угол</w:t>
            </w:r>
          </w:p>
        </w:tc>
        <w:tc>
          <w:tcPr>
            <w:tcW w:w="0" w:type="auto"/>
          </w:tcPr>
          <w:p w:rsidR="00A70120" w:rsidRDefault="00A70120" w:rsidP="00A70120">
            <w:pPr>
              <w:jc w:val="center"/>
            </w:pPr>
            <w:r>
              <w:t>м</w:t>
            </w:r>
          </w:p>
        </w:tc>
        <w:tc>
          <w:tcPr>
            <w:tcW w:w="0" w:type="auto"/>
            <w:vAlign w:val="center"/>
          </w:tcPr>
          <w:p w:rsidR="00A70120" w:rsidRDefault="00A70120" w:rsidP="00A70120">
            <w:pPr>
              <w:jc w:val="center"/>
            </w:pPr>
            <w:r>
              <w:t>X</w:t>
            </w:r>
          </w:p>
        </w:tc>
        <w:tc>
          <w:tcPr>
            <w:tcW w:w="0" w:type="auto"/>
            <w:vAlign w:val="center"/>
          </w:tcPr>
          <w:p w:rsidR="00A70120" w:rsidRDefault="00A70120" w:rsidP="00A70120">
            <w:pPr>
              <w:jc w:val="center"/>
            </w:pPr>
            <w:r>
              <w:t>Y</w:t>
            </w:r>
          </w:p>
        </w:tc>
      </w:tr>
      <w:tr w:rsidR="00A70120" w:rsidTr="00A70120">
        <w:trPr>
          <w:trHeight w:val="20"/>
        </w:trPr>
        <w:tc>
          <w:tcPr>
            <w:tcW w:w="0" w:type="auto"/>
            <w:vAlign w:val="center"/>
          </w:tcPr>
          <w:p w:rsidR="00A70120" w:rsidRDefault="00A70120" w:rsidP="00A70120">
            <w:pPr>
              <w:jc w:val="center"/>
            </w:pPr>
            <w:r>
              <w:t>135</w:t>
            </w:r>
          </w:p>
        </w:tc>
        <w:tc>
          <w:tcPr>
            <w:tcW w:w="0" w:type="auto"/>
            <w:vAlign w:val="center"/>
          </w:tcPr>
          <w:p w:rsidR="00A70120" w:rsidRDefault="00A70120" w:rsidP="00A70120">
            <w:pPr>
              <w:jc w:val="center"/>
            </w:pPr>
            <w:r>
              <w:t>93°33'18"</w:t>
            </w:r>
          </w:p>
        </w:tc>
        <w:tc>
          <w:tcPr>
            <w:tcW w:w="0" w:type="auto"/>
            <w:vAlign w:val="center"/>
          </w:tcPr>
          <w:p w:rsidR="00A70120" w:rsidRDefault="00A70120" w:rsidP="00A70120">
            <w:pPr>
              <w:jc w:val="center"/>
            </w:pPr>
            <w:r>
              <w:t>10</w:t>
            </w:r>
          </w:p>
        </w:tc>
        <w:tc>
          <w:tcPr>
            <w:tcW w:w="0" w:type="auto"/>
            <w:vAlign w:val="center"/>
          </w:tcPr>
          <w:p w:rsidR="00A70120" w:rsidRDefault="00A70120" w:rsidP="00A70120">
            <w:pPr>
              <w:jc w:val="center"/>
            </w:pPr>
            <w:r>
              <w:t>329926,51</w:t>
            </w:r>
          </w:p>
        </w:tc>
        <w:tc>
          <w:tcPr>
            <w:tcW w:w="0" w:type="auto"/>
            <w:vAlign w:val="center"/>
          </w:tcPr>
          <w:p w:rsidR="00A70120" w:rsidRDefault="00A70120" w:rsidP="00A70120">
            <w:pPr>
              <w:jc w:val="center"/>
            </w:pPr>
            <w:r>
              <w:t>2238424,24</w:t>
            </w:r>
          </w:p>
        </w:tc>
      </w:tr>
      <w:tr w:rsidR="00A70120" w:rsidTr="00A70120">
        <w:trPr>
          <w:trHeight w:val="20"/>
        </w:trPr>
        <w:tc>
          <w:tcPr>
            <w:tcW w:w="0" w:type="auto"/>
            <w:vAlign w:val="center"/>
          </w:tcPr>
          <w:p w:rsidR="00A70120" w:rsidRDefault="00A70120" w:rsidP="00A70120">
            <w:pPr>
              <w:jc w:val="center"/>
            </w:pPr>
            <w:r>
              <w:t>136</w:t>
            </w:r>
          </w:p>
        </w:tc>
        <w:tc>
          <w:tcPr>
            <w:tcW w:w="0" w:type="auto"/>
            <w:vAlign w:val="center"/>
          </w:tcPr>
          <w:p w:rsidR="00A70120" w:rsidRDefault="00A70120" w:rsidP="00A70120">
            <w:pPr>
              <w:jc w:val="center"/>
            </w:pPr>
            <w:r>
              <w:t>183°36'43"</w:t>
            </w:r>
          </w:p>
        </w:tc>
        <w:tc>
          <w:tcPr>
            <w:tcW w:w="0" w:type="auto"/>
            <w:vAlign w:val="center"/>
          </w:tcPr>
          <w:p w:rsidR="00A70120" w:rsidRDefault="00A70120" w:rsidP="00A70120">
            <w:pPr>
              <w:jc w:val="center"/>
            </w:pPr>
            <w:r>
              <w:t>10</w:t>
            </w:r>
          </w:p>
        </w:tc>
        <w:tc>
          <w:tcPr>
            <w:tcW w:w="0" w:type="auto"/>
            <w:vAlign w:val="center"/>
          </w:tcPr>
          <w:p w:rsidR="00A70120" w:rsidRDefault="00A70120" w:rsidP="00A70120">
            <w:pPr>
              <w:jc w:val="center"/>
            </w:pPr>
            <w:r>
              <w:t>329936,49</w:t>
            </w:r>
          </w:p>
        </w:tc>
        <w:tc>
          <w:tcPr>
            <w:tcW w:w="0" w:type="auto"/>
            <w:vAlign w:val="center"/>
          </w:tcPr>
          <w:p w:rsidR="00A70120" w:rsidRDefault="00A70120" w:rsidP="00A70120">
            <w:pPr>
              <w:jc w:val="center"/>
            </w:pPr>
            <w:r>
              <w:t>2238423,62</w:t>
            </w:r>
          </w:p>
        </w:tc>
      </w:tr>
      <w:tr w:rsidR="00A70120" w:rsidTr="00A70120">
        <w:trPr>
          <w:trHeight w:val="20"/>
        </w:trPr>
        <w:tc>
          <w:tcPr>
            <w:tcW w:w="0" w:type="auto"/>
            <w:vAlign w:val="center"/>
          </w:tcPr>
          <w:p w:rsidR="00A70120" w:rsidRDefault="00A70120" w:rsidP="00A70120">
            <w:pPr>
              <w:jc w:val="center"/>
            </w:pPr>
            <w:r>
              <w:t>137</w:t>
            </w:r>
          </w:p>
        </w:tc>
        <w:tc>
          <w:tcPr>
            <w:tcW w:w="0" w:type="auto"/>
            <w:vAlign w:val="center"/>
          </w:tcPr>
          <w:p w:rsidR="00A70120" w:rsidRDefault="00A70120" w:rsidP="00A70120">
            <w:pPr>
              <w:jc w:val="center"/>
            </w:pPr>
            <w:r>
              <w:t>273°26'1"</w:t>
            </w:r>
          </w:p>
        </w:tc>
        <w:tc>
          <w:tcPr>
            <w:tcW w:w="0" w:type="auto"/>
            <w:vAlign w:val="center"/>
          </w:tcPr>
          <w:p w:rsidR="00A70120" w:rsidRDefault="00A70120" w:rsidP="00A70120">
            <w:pPr>
              <w:jc w:val="center"/>
            </w:pPr>
            <w:r>
              <w:t>2</w:t>
            </w:r>
          </w:p>
        </w:tc>
        <w:tc>
          <w:tcPr>
            <w:tcW w:w="0" w:type="auto"/>
            <w:vAlign w:val="center"/>
          </w:tcPr>
          <w:p w:rsidR="00A70120" w:rsidRDefault="00A70120" w:rsidP="00A70120">
            <w:pPr>
              <w:jc w:val="center"/>
            </w:pPr>
            <w:r>
              <w:t>329935,86</w:t>
            </w:r>
          </w:p>
        </w:tc>
        <w:tc>
          <w:tcPr>
            <w:tcW w:w="0" w:type="auto"/>
            <w:vAlign w:val="center"/>
          </w:tcPr>
          <w:p w:rsidR="00A70120" w:rsidRDefault="00A70120" w:rsidP="00A70120">
            <w:pPr>
              <w:jc w:val="center"/>
            </w:pPr>
            <w:r>
              <w:t>2238413,64</w:t>
            </w:r>
          </w:p>
        </w:tc>
      </w:tr>
      <w:tr w:rsidR="00A70120" w:rsidTr="00A70120">
        <w:trPr>
          <w:trHeight w:val="20"/>
        </w:trPr>
        <w:tc>
          <w:tcPr>
            <w:tcW w:w="0" w:type="auto"/>
            <w:vAlign w:val="center"/>
          </w:tcPr>
          <w:p w:rsidR="00A70120" w:rsidRDefault="00A70120" w:rsidP="00A70120">
            <w:pPr>
              <w:jc w:val="center"/>
            </w:pPr>
            <w:r>
              <w:t>138</w:t>
            </w:r>
          </w:p>
        </w:tc>
        <w:tc>
          <w:tcPr>
            <w:tcW w:w="0" w:type="auto"/>
            <w:vAlign w:val="center"/>
          </w:tcPr>
          <w:p w:rsidR="00A70120" w:rsidRDefault="00A70120" w:rsidP="00A70120">
            <w:pPr>
              <w:jc w:val="center"/>
            </w:pPr>
            <w:r>
              <w:t>183°33'43"</w:t>
            </w:r>
          </w:p>
        </w:tc>
        <w:tc>
          <w:tcPr>
            <w:tcW w:w="0" w:type="auto"/>
            <w:vAlign w:val="center"/>
          </w:tcPr>
          <w:p w:rsidR="00A70120" w:rsidRDefault="00A70120" w:rsidP="00A70120">
            <w:pPr>
              <w:jc w:val="center"/>
            </w:pPr>
            <w:r>
              <w:t>4,99</w:t>
            </w:r>
          </w:p>
        </w:tc>
        <w:tc>
          <w:tcPr>
            <w:tcW w:w="0" w:type="auto"/>
            <w:vAlign w:val="center"/>
          </w:tcPr>
          <w:p w:rsidR="00A70120" w:rsidRDefault="00A70120" w:rsidP="00A70120">
            <w:pPr>
              <w:jc w:val="center"/>
            </w:pPr>
            <w:r>
              <w:t>329933,86</w:t>
            </w:r>
          </w:p>
        </w:tc>
        <w:tc>
          <w:tcPr>
            <w:tcW w:w="0" w:type="auto"/>
            <w:vAlign w:val="center"/>
          </w:tcPr>
          <w:p w:rsidR="00A70120" w:rsidRDefault="00A70120" w:rsidP="00A70120">
            <w:pPr>
              <w:jc w:val="center"/>
            </w:pPr>
            <w:r>
              <w:t>2238413,76</w:t>
            </w:r>
          </w:p>
        </w:tc>
      </w:tr>
      <w:tr w:rsidR="00A70120" w:rsidTr="00A70120">
        <w:trPr>
          <w:trHeight w:val="20"/>
        </w:trPr>
        <w:tc>
          <w:tcPr>
            <w:tcW w:w="0" w:type="auto"/>
            <w:vAlign w:val="center"/>
          </w:tcPr>
          <w:p w:rsidR="00A70120" w:rsidRDefault="00A70120" w:rsidP="00A70120">
            <w:pPr>
              <w:jc w:val="center"/>
            </w:pPr>
            <w:r>
              <w:t>139</w:t>
            </w:r>
          </w:p>
        </w:tc>
        <w:tc>
          <w:tcPr>
            <w:tcW w:w="0" w:type="auto"/>
            <w:vAlign w:val="center"/>
          </w:tcPr>
          <w:p w:rsidR="00A70120" w:rsidRDefault="00A70120" w:rsidP="00A70120">
            <w:pPr>
              <w:jc w:val="center"/>
            </w:pPr>
            <w:r>
              <w:t>94°0'15"</w:t>
            </w:r>
          </w:p>
        </w:tc>
        <w:tc>
          <w:tcPr>
            <w:tcW w:w="0" w:type="auto"/>
            <w:vAlign w:val="center"/>
          </w:tcPr>
          <w:p w:rsidR="00A70120" w:rsidRDefault="00A70120" w:rsidP="00A70120">
            <w:pPr>
              <w:jc w:val="center"/>
            </w:pPr>
            <w:r>
              <w:t>2</w:t>
            </w:r>
          </w:p>
        </w:tc>
        <w:tc>
          <w:tcPr>
            <w:tcW w:w="0" w:type="auto"/>
            <w:vAlign w:val="center"/>
          </w:tcPr>
          <w:p w:rsidR="00A70120" w:rsidRDefault="00A70120" w:rsidP="00A70120">
            <w:pPr>
              <w:jc w:val="center"/>
            </w:pPr>
            <w:r>
              <w:t>329933,55</w:t>
            </w:r>
          </w:p>
        </w:tc>
        <w:tc>
          <w:tcPr>
            <w:tcW w:w="0" w:type="auto"/>
            <w:vAlign w:val="center"/>
          </w:tcPr>
          <w:p w:rsidR="00A70120" w:rsidRDefault="00A70120" w:rsidP="00A70120">
            <w:pPr>
              <w:jc w:val="center"/>
            </w:pPr>
            <w:r>
              <w:t>2238408,78</w:t>
            </w:r>
          </w:p>
        </w:tc>
      </w:tr>
      <w:tr w:rsidR="00A70120" w:rsidTr="00A70120">
        <w:trPr>
          <w:trHeight w:val="20"/>
        </w:trPr>
        <w:tc>
          <w:tcPr>
            <w:tcW w:w="0" w:type="auto"/>
            <w:vAlign w:val="center"/>
          </w:tcPr>
          <w:p w:rsidR="00A70120" w:rsidRDefault="00A70120" w:rsidP="00A70120">
            <w:pPr>
              <w:jc w:val="center"/>
            </w:pPr>
            <w:r>
              <w:t>140</w:t>
            </w:r>
          </w:p>
        </w:tc>
        <w:tc>
          <w:tcPr>
            <w:tcW w:w="0" w:type="auto"/>
            <w:vAlign w:val="center"/>
          </w:tcPr>
          <w:p w:rsidR="00A70120" w:rsidRDefault="00A70120" w:rsidP="00A70120">
            <w:pPr>
              <w:jc w:val="center"/>
            </w:pPr>
            <w:r>
              <w:t>183°40'9"</w:t>
            </w:r>
          </w:p>
        </w:tc>
        <w:tc>
          <w:tcPr>
            <w:tcW w:w="0" w:type="auto"/>
            <w:vAlign w:val="center"/>
          </w:tcPr>
          <w:p w:rsidR="00A70120" w:rsidRDefault="00A70120" w:rsidP="00A70120">
            <w:pPr>
              <w:jc w:val="center"/>
            </w:pPr>
            <w:r>
              <w:t>10</w:t>
            </w:r>
          </w:p>
        </w:tc>
        <w:tc>
          <w:tcPr>
            <w:tcW w:w="0" w:type="auto"/>
            <w:vAlign w:val="center"/>
          </w:tcPr>
          <w:p w:rsidR="00A70120" w:rsidRDefault="00A70120" w:rsidP="00A70120">
            <w:pPr>
              <w:jc w:val="center"/>
            </w:pPr>
            <w:r>
              <w:t>329935,55</w:t>
            </w:r>
          </w:p>
        </w:tc>
        <w:tc>
          <w:tcPr>
            <w:tcW w:w="0" w:type="auto"/>
            <w:vAlign w:val="center"/>
          </w:tcPr>
          <w:p w:rsidR="00A70120" w:rsidRDefault="00A70120" w:rsidP="00A70120">
            <w:pPr>
              <w:jc w:val="center"/>
            </w:pPr>
            <w:r>
              <w:t>2238408,64</w:t>
            </w:r>
          </w:p>
        </w:tc>
      </w:tr>
      <w:tr w:rsidR="00A70120" w:rsidTr="00A70120">
        <w:trPr>
          <w:trHeight w:val="20"/>
        </w:trPr>
        <w:tc>
          <w:tcPr>
            <w:tcW w:w="0" w:type="auto"/>
            <w:vAlign w:val="center"/>
          </w:tcPr>
          <w:p w:rsidR="00A70120" w:rsidRDefault="00A70120" w:rsidP="00A70120">
            <w:pPr>
              <w:jc w:val="center"/>
            </w:pPr>
            <w:r>
              <w:t>141</w:t>
            </w:r>
          </w:p>
        </w:tc>
        <w:tc>
          <w:tcPr>
            <w:tcW w:w="0" w:type="auto"/>
            <w:vAlign w:val="center"/>
          </w:tcPr>
          <w:p w:rsidR="00A70120" w:rsidRDefault="00A70120" w:rsidP="00A70120">
            <w:pPr>
              <w:jc w:val="center"/>
            </w:pPr>
            <w:r>
              <w:t>273°45'23"</w:t>
            </w:r>
          </w:p>
        </w:tc>
        <w:tc>
          <w:tcPr>
            <w:tcW w:w="0" w:type="auto"/>
            <w:vAlign w:val="center"/>
          </w:tcPr>
          <w:p w:rsidR="00A70120" w:rsidRDefault="00A70120" w:rsidP="00A70120">
            <w:pPr>
              <w:jc w:val="center"/>
            </w:pPr>
            <w:r>
              <w:t>1,98</w:t>
            </w:r>
          </w:p>
        </w:tc>
        <w:tc>
          <w:tcPr>
            <w:tcW w:w="0" w:type="auto"/>
            <w:vAlign w:val="center"/>
          </w:tcPr>
          <w:p w:rsidR="00A70120" w:rsidRDefault="00A70120" w:rsidP="00A70120">
            <w:pPr>
              <w:jc w:val="center"/>
            </w:pPr>
            <w:r>
              <w:t>329934,91</w:t>
            </w:r>
          </w:p>
        </w:tc>
        <w:tc>
          <w:tcPr>
            <w:tcW w:w="0" w:type="auto"/>
            <w:vAlign w:val="center"/>
          </w:tcPr>
          <w:p w:rsidR="00A70120" w:rsidRDefault="00A70120" w:rsidP="00A70120">
            <w:pPr>
              <w:jc w:val="center"/>
            </w:pPr>
            <w:r>
              <w:t>2238398,66</w:t>
            </w:r>
          </w:p>
        </w:tc>
      </w:tr>
      <w:tr w:rsidR="00A70120" w:rsidTr="00A70120">
        <w:trPr>
          <w:trHeight w:val="20"/>
        </w:trPr>
        <w:tc>
          <w:tcPr>
            <w:tcW w:w="0" w:type="auto"/>
            <w:vAlign w:val="center"/>
          </w:tcPr>
          <w:p w:rsidR="00A70120" w:rsidRDefault="00A70120" w:rsidP="00A70120">
            <w:pPr>
              <w:jc w:val="center"/>
            </w:pPr>
            <w:r>
              <w:t>142</w:t>
            </w:r>
          </w:p>
        </w:tc>
        <w:tc>
          <w:tcPr>
            <w:tcW w:w="0" w:type="auto"/>
            <w:vAlign w:val="center"/>
          </w:tcPr>
          <w:p w:rsidR="00A70120" w:rsidRDefault="00A70120" w:rsidP="00A70120">
            <w:pPr>
              <w:jc w:val="center"/>
            </w:pPr>
            <w:r>
              <w:t>183°40'9"</w:t>
            </w:r>
          </w:p>
        </w:tc>
        <w:tc>
          <w:tcPr>
            <w:tcW w:w="0" w:type="auto"/>
            <w:vAlign w:val="center"/>
          </w:tcPr>
          <w:p w:rsidR="00A70120" w:rsidRDefault="00A70120" w:rsidP="00A70120">
            <w:pPr>
              <w:jc w:val="center"/>
            </w:pPr>
            <w:r>
              <w:t>5</w:t>
            </w:r>
          </w:p>
        </w:tc>
        <w:tc>
          <w:tcPr>
            <w:tcW w:w="0" w:type="auto"/>
            <w:vAlign w:val="center"/>
          </w:tcPr>
          <w:p w:rsidR="00A70120" w:rsidRDefault="00A70120" w:rsidP="00A70120">
            <w:pPr>
              <w:jc w:val="center"/>
            </w:pPr>
            <w:r>
              <w:t>329932,93</w:t>
            </w:r>
          </w:p>
        </w:tc>
        <w:tc>
          <w:tcPr>
            <w:tcW w:w="0" w:type="auto"/>
            <w:vAlign w:val="center"/>
          </w:tcPr>
          <w:p w:rsidR="00A70120" w:rsidRDefault="00A70120" w:rsidP="00A70120">
            <w:pPr>
              <w:jc w:val="center"/>
            </w:pPr>
            <w:r>
              <w:t>2238398,79</w:t>
            </w:r>
          </w:p>
        </w:tc>
      </w:tr>
      <w:tr w:rsidR="00A70120" w:rsidTr="00A70120">
        <w:trPr>
          <w:trHeight w:val="20"/>
        </w:trPr>
        <w:tc>
          <w:tcPr>
            <w:tcW w:w="0" w:type="auto"/>
            <w:vAlign w:val="center"/>
          </w:tcPr>
          <w:p w:rsidR="00A70120" w:rsidRDefault="00A70120" w:rsidP="00A70120">
            <w:pPr>
              <w:jc w:val="center"/>
            </w:pPr>
            <w:r>
              <w:t>143</w:t>
            </w:r>
          </w:p>
        </w:tc>
        <w:tc>
          <w:tcPr>
            <w:tcW w:w="0" w:type="auto"/>
            <w:vAlign w:val="center"/>
          </w:tcPr>
          <w:p w:rsidR="00A70120" w:rsidRDefault="00A70120" w:rsidP="00A70120">
            <w:pPr>
              <w:jc w:val="center"/>
            </w:pPr>
            <w:r>
              <w:t>93°26'1"</w:t>
            </w:r>
          </w:p>
        </w:tc>
        <w:tc>
          <w:tcPr>
            <w:tcW w:w="0" w:type="auto"/>
            <w:vAlign w:val="center"/>
          </w:tcPr>
          <w:p w:rsidR="00A70120" w:rsidRDefault="00A70120" w:rsidP="00A70120">
            <w:pPr>
              <w:jc w:val="center"/>
            </w:pPr>
            <w:r>
              <w:t>2</w:t>
            </w:r>
          </w:p>
        </w:tc>
        <w:tc>
          <w:tcPr>
            <w:tcW w:w="0" w:type="auto"/>
            <w:vAlign w:val="center"/>
          </w:tcPr>
          <w:p w:rsidR="00A70120" w:rsidRDefault="00A70120" w:rsidP="00A70120">
            <w:pPr>
              <w:jc w:val="center"/>
            </w:pPr>
            <w:r>
              <w:t>329932,61</w:t>
            </w:r>
          </w:p>
        </w:tc>
        <w:tc>
          <w:tcPr>
            <w:tcW w:w="0" w:type="auto"/>
            <w:vAlign w:val="center"/>
          </w:tcPr>
          <w:p w:rsidR="00A70120" w:rsidRDefault="00A70120" w:rsidP="00A70120">
            <w:pPr>
              <w:jc w:val="center"/>
            </w:pPr>
            <w:r>
              <w:t>2238393,80</w:t>
            </w:r>
          </w:p>
        </w:tc>
      </w:tr>
      <w:tr w:rsidR="00A70120" w:rsidTr="00A70120">
        <w:trPr>
          <w:trHeight w:val="20"/>
        </w:trPr>
        <w:tc>
          <w:tcPr>
            <w:tcW w:w="0" w:type="auto"/>
            <w:vAlign w:val="center"/>
          </w:tcPr>
          <w:p w:rsidR="00A70120" w:rsidRDefault="00A70120" w:rsidP="00A70120">
            <w:pPr>
              <w:jc w:val="center"/>
            </w:pPr>
            <w:r>
              <w:t>144</w:t>
            </w:r>
          </w:p>
        </w:tc>
        <w:tc>
          <w:tcPr>
            <w:tcW w:w="0" w:type="auto"/>
            <w:vAlign w:val="center"/>
          </w:tcPr>
          <w:p w:rsidR="00A70120" w:rsidRDefault="00A70120" w:rsidP="00A70120">
            <w:pPr>
              <w:jc w:val="center"/>
            </w:pPr>
            <w:r>
              <w:t>183°36'30"</w:t>
            </w:r>
          </w:p>
        </w:tc>
        <w:tc>
          <w:tcPr>
            <w:tcW w:w="0" w:type="auto"/>
            <w:vAlign w:val="center"/>
          </w:tcPr>
          <w:p w:rsidR="00A70120" w:rsidRDefault="00A70120" w:rsidP="00A70120">
            <w:pPr>
              <w:jc w:val="center"/>
            </w:pPr>
            <w:r>
              <w:t>10,01</w:t>
            </w:r>
          </w:p>
        </w:tc>
        <w:tc>
          <w:tcPr>
            <w:tcW w:w="0" w:type="auto"/>
            <w:vAlign w:val="center"/>
          </w:tcPr>
          <w:p w:rsidR="00A70120" w:rsidRDefault="00A70120" w:rsidP="00A70120">
            <w:pPr>
              <w:jc w:val="center"/>
            </w:pPr>
            <w:r>
              <w:t>329934,61</w:t>
            </w:r>
          </w:p>
        </w:tc>
        <w:tc>
          <w:tcPr>
            <w:tcW w:w="0" w:type="auto"/>
            <w:vAlign w:val="center"/>
          </w:tcPr>
          <w:p w:rsidR="00A70120" w:rsidRDefault="00A70120" w:rsidP="00A70120">
            <w:pPr>
              <w:jc w:val="center"/>
            </w:pPr>
            <w:r>
              <w:t>2238393,68</w:t>
            </w:r>
          </w:p>
        </w:tc>
      </w:tr>
      <w:tr w:rsidR="00A70120" w:rsidTr="00A70120">
        <w:trPr>
          <w:trHeight w:val="20"/>
        </w:trPr>
        <w:tc>
          <w:tcPr>
            <w:tcW w:w="0" w:type="auto"/>
            <w:vAlign w:val="center"/>
          </w:tcPr>
          <w:p w:rsidR="00A70120" w:rsidRDefault="00A70120" w:rsidP="00A70120">
            <w:pPr>
              <w:jc w:val="center"/>
            </w:pPr>
            <w:r>
              <w:t>145</w:t>
            </w:r>
          </w:p>
        </w:tc>
        <w:tc>
          <w:tcPr>
            <w:tcW w:w="0" w:type="auto"/>
            <w:vAlign w:val="center"/>
          </w:tcPr>
          <w:p w:rsidR="00A70120" w:rsidRDefault="00A70120" w:rsidP="00A70120">
            <w:pPr>
              <w:jc w:val="center"/>
            </w:pPr>
            <w:r>
              <w:t>273°43'8"</w:t>
            </w:r>
          </w:p>
        </w:tc>
        <w:tc>
          <w:tcPr>
            <w:tcW w:w="0" w:type="auto"/>
            <w:vAlign w:val="center"/>
          </w:tcPr>
          <w:p w:rsidR="00A70120" w:rsidRDefault="00A70120" w:rsidP="00A70120">
            <w:pPr>
              <w:jc w:val="center"/>
            </w:pPr>
            <w:r>
              <w:t>2</w:t>
            </w:r>
          </w:p>
        </w:tc>
        <w:tc>
          <w:tcPr>
            <w:tcW w:w="0" w:type="auto"/>
            <w:vAlign w:val="center"/>
          </w:tcPr>
          <w:p w:rsidR="00A70120" w:rsidRDefault="00A70120" w:rsidP="00A70120">
            <w:pPr>
              <w:jc w:val="center"/>
            </w:pPr>
            <w:r>
              <w:t>329933,98</w:t>
            </w:r>
          </w:p>
        </w:tc>
        <w:tc>
          <w:tcPr>
            <w:tcW w:w="0" w:type="auto"/>
            <w:vAlign w:val="center"/>
          </w:tcPr>
          <w:p w:rsidR="00A70120" w:rsidRDefault="00A70120" w:rsidP="00A70120">
            <w:pPr>
              <w:jc w:val="center"/>
            </w:pPr>
            <w:r>
              <w:t>2238383,69</w:t>
            </w:r>
          </w:p>
        </w:tc>
      </w:tr>
      <w:tr w:rsidR="00A70120" w:rsidTr="00A70120">
        <w:trPr>
          <w:trHeight w:val="20"/>
        </w:trPr>
        <w:tc>
          <w:tcPr>
            <w:tcW w:w="0" w:type="auto"/>
            <w:vAlign w:val="center"/>
          </w:tcPr>
          <w:p w:rsidR="00A70120" w:rsidRDefault="00A70120" w:rsidP="00A70120">
            <w:pPr>
              <w:jc w:val="center"/>
            </w:pPr>
            <w:r>
              <w:t>146</w:t>
            </w:r>
          </w:p>
        </w:tc>
        <w:tc>
          <w:tcPr>
            <w:tcW w:w="0" w:type="auto"/>
            <w:vAlign w:val="center"/>
          </w:tcPr>
          <w:p w:rsidR="00A70120" w:rsidRDefault="00A70120" w:rsidP="00A70120">
            <w:pPr>
              <w:jc w:val="center"/>
            </w:pPr>
            <w:r>
              <w:t>183°35'31"</w:t>
            </w:r>
          </w:p>
        </w:tc>
        <w:tc>
          <w:tcPr>
            <w:tcW w:w="0" w:type="auto"/>
            <w:vAlign w:val="center"/>
          </w:tcPr>
          <w:p w:rsidR="00A70120" w:rsidRDefault="00A70120" w:rsidP="00A70120">
            <w:pPr>
              <w:jc w:val="center"/>
            </w:pPr>
            <w:r>
              <w:t>82,2</w:t>
            </w:r>
          </w:p>
        </w:tc>
        <w:tc>
          <w:tcPr>
            <w:tcW w:w="0" w:type="auto"/>
            <w:vAlign w:val="center"/>
          </w:tcPr>
          <w:p w:rsidR="00A70120" w:rsidRDefault="00A70120" w:rsidP="00A70120">
            <w:pPr>
              <w:jc w:val="center"/>
            </w:pPr>
            <w:r>
              <w:t>329931,98</w:t>
            </w:r>
          </w:p>
        </w:tc>
        <w:tc>
          <w:tcPr>
            <w:tcW w:w="0" w:type="auto"/>
            <w:vAlign w:val="center"/>
          </w:tcPr>
          <w:p w:rsidR="00A70120" w:rsidRDefault="00A70120" w:rsidP="00A70120">
            <w:pPr>
              <w:jc w:val="center"/>
            </w:pPr>
            <w:r>
              <w:t>2238383,82</w:t>
            </w:r>
          </w:p>
        </w:tc>
      </w:tr>
      <w:tr w:rsidR="00A70120" w:rsidTr="00A70120">
        <w:trPr>
          <w:trHeight w:val="20"/>
        </w:trPr>
        <w:tc>
          <w:tcPr>
            <w:tcW w:w="0" w:type="auto"/>
            <w:vAlign w:val="center"/>
          </w:tcPr>
          <w:p w:rsidR="00A70120" w:rsidRDefault="00A70120" w:rsidP="00A70120">
            <w:pPr>
              <w:jc w:val="center"/>
            </w:pPr>
            <w:r>
              <w:t>147</w:t>
            </w:r>
          </w:p>
        </w:tc>
        <w:tc>
          <w:tcPr>
            <w:tcW w:w="0" w:type="auto"/>
            <w:vAlign w:val="center"/>
          </w:tcPr>
          <w:p w:rsidR="00A70120" w:rsidRDefault="00A70120" w:rsidP="00A70120">
            <w:pPr>
              <w:jc w:val="center"/>
            </w:pPr>
            <w:r>
              <w:t>273°11'21"</w:t>
            </w:r>
          </w:p>
        </w:tc>
        <w:tc>
          <w:tcPr>
            <w:tcW w:w="0" w:type="auto"/>
            <w:vAlign w:val="center"/>
          </w:tcPr>
          <w:p w:rsidR="00A70120" w:rsidRDefault="00A70120" w:rsidP="00A70120">
            <w:pPr>
              <w:jc w:val="center"/>
            </w:pPr>
            <w:r>
              <w:t>13,48</w:t>
            </w:r>
          </w:p>
        </w:tc>
        <w:tc>
          <w:tcPr>
            <w:tcW w:w="0" w:type="auto"/>
            <w:vAlign w:val="center"/>
          </w:tcPr>
          <w:p w:rsidR="00A70120" w:rsidRDefault="00A70120" w:rsidP="00A70120">
            <w:pPr>
              <w:jc w:val="center"/>
            </w:pPr>
            <w:r>
              <w:t>329926,83</w:t>
            </w:r>
          </w:p>
        </w:tc>
        <w:tc>
          <w:tcPr>
            <w:tcW w:w="0" w:type="auto"/>
            <w:vAlign w:val="center"/>
          </w:tcPr>
          <w:p w:rsidR="00A70120" w:rsidRDefault="00A70120" w:rsidP="00A70120">
            <w:pPr>
              <w:jc w:val="center"/>
            </w:pPr>
            <w:r>
              <w:t>2238301,78</w:t>
            </w:r>
          </w:p>
        </w:tc>
      </w:tr>
      <w:tr w:rsidR="00A70120" w:rsidTr="00A70120">
        <w:trPr>
          <w:trHeight w:val="20"/>
        </w:trPr>
        <w:tc>
          <w:tcPr>
            <w:tcW w:w="0" w:type="auto"/>
            <w:vAlign w:val="center"/>
          </w:tcPr>
          <w:p w:rsidR="00A70120" w:rsidRDefault="00A70120" w:rsidP="00A70120">
            <w:pPr>
              <w:jc w:val="center"/>
            </w:pPr>
            <w:r>
              <w:t>133</w:t>
            </w:r>
          </w:p>
        </w:tc>
        <w:tc>
          <w:tcPr>
            <w:tcW w:w="0" w:type="auto"/>
            <w:vAlign w:val="center"/>
          </w:tcPr>
          <w:p w:rsidR="00A70120" w:rsidRDefault="00A70120" w:rsidP="00A70120">
            <w:pPr>
              <w:jc w:val="center"/>
            </w:pPr>
            <w:r>
              <w:t>273°44'45"</w:t>
            </w:r>
          </w:p>
        </w:tc>
        <w:tc>
          <w:tcPr>
            <w:tcW w:w="0" w:type="auto"/>
            <w:vAlign w:val="center"/>
          </w:tcPr>
          <w:p w:rsidR="00A70120" w:rsidRDefault="00A70120" w:rsidP="00A70120">
            <w:pPr>
              <w:jc w:val="center"/>
            </w:pPr>
            <w:r>
              <w:t>170,21</w:t>
            </w:r>
          </w:p>
        </w:tc>
        <w:tc>
          <w:tcPr>
            <w:tcW w:w="0" w:type="auto"/>
            <w:vAlign w:val="center"/>
          </w:tcPr>
          <w:p w:rsidR="00A70120" w:rsidRDefault="00A70120" w:rsidP="00A70120">
            <w:pPr>
              <w:jc w:val="center"/>
            </w:pPr>
            <w:r>
              <w:t>329913,37</w:t>
            </w:r>
          </w:p>
        </w:tc>
        <w:tc>
          <w:tcPr>
            <w:tcW w:w="0" w:type="auto"/>
            <w:vAlign w:val="center"/>
          </w:tcPr>
          <w:p w:rsidR="00A70120" w:rsidRDefault="00A70120" w:rsidP="00A70120">
            <w:pPr>
              <w:jc w:val="center"/>
            </w:pPr>
            <w:r>
              <w:t>2238302,53</w:t>
            </w:r>
          </w:p>
        </w:tc>
      </w:tr>
      <w:tr w:rsidR="00A70120" w:rsidTr="00A70120">
        <w:trPr>
          <w:trHeight w:val="20"/>
        </w:trPr>
        <w:tc>
          <w:tcPr>
            <w:tcW w:w="0" w:type="auto"/>
            <w:vAlign w:val="center"/>
          </w:tcPr>
          <w:p w:rsidR="00A70120" w:rsidRDefault="00A70120" w:rsidP="00A70120">
            <w:pPr>
              <w:jc w:val="center"/>
            </w:pPr>
            <w:r>
              <w:t>132</w:t>
            </w:r>
          </w:p>
        </w:tc>
        <w:tc>
          <w:tcPr>
            <w:tcW w:w="0" w:type="auto"/>
            <w:vAlign w:val="center"/>
          </w:tcPr>
          <w:p w:rsidR="00A70120" w:rsidRDefault="00A70120" w:rsidP="00A70120">
            <w:pPr>
              <w:jc w:val="center"/>
            </w:pPr>
            <w:r>
              <w:t>183°34'14"</w:t>
            </w:r>
          </w:p>
        </w:tc>
        <w:tc>
          <w:tcPr>
            <w:tcW w:w="0" w:type="auto"/>
            <w:vAlign w:val="center"/>
          </w:tcPr>
          <w:p w:rsidR="00A70120" w:rsidRDefault="00A70120" w:rsidP="00A70120">
            <w:pPr>
              <w:jc w:val="center"/>
            </w:pPr>
            <w:r>
              <w:t>6,1</w:t>
            </w:r>
          </w:p>
        </w:tc>
        <w:tc>
          <w:tcPr>
            <w:tcW w:w="0" w:type="auto"/>
            <w:vAlign w:val="center"/>
          </w:tcPr>
          <w:p w:rsidR="00A70120" w:rsidRDefault="00A70120" w:rsidP="00A70120">
            <w:pPr>
              <w:jc w:val="center"/>
            </w:pPr>
            <w:r>
              <w:t>329743,52</w:t>
            </w:r>
          </w:p>
        </w:tc>
        <w:tc>
          <w:tcPr>
            <w:tcW w:w="0" w:type="auto"/>
            <w:vAlign w:val="center"/>
          </w:tcPr>
          <w:p w:rsidR="00A70120" w:rsidRDefault="00A70120" w:rsidP="00A70120">
            <w:pPr>
              <w:jc w:val="center"/>
            </w:pPr>
            <w:r>
              <w:t>2238313,65</w:t>
            </w:r>
          </w:p>
        </w:tc>
      </w:tr>
      <w:tr w:rsidR="00A70120" w:rsidTr="00A70120">
        <w:trPr>
          <w:trHeight w:val="20"/>
        </w:trPr>
        <w:tc>
          <w:tcPr>
            <w:tcW w:w="0" w:type="auto"/>
            <w:vAlign w:val="center"/>
          </w:tcPr>
          <w:p w:rsidR="00A70120" w:rsidRDefault="00A70120" w:rsidP="00A70120">
            <w:pPr>
              <w:jc w:val="center"/>
            </w:pPr>
            <w:r>
              <w:t>131</w:t>
            </w:r>
          </w:p>
        </w:tc>
        <w:tc>
          <w:tcPr>
            <w:tcW w:w="0" w:type="auto"/>
            <w:vAlign w:val="center"/>
          </w:tcPr>
          <w:p w:rsidR="00A70120" w:rsidRDefault="00A70120" w:rsidP="00A70120">
            <w:pPr>
              <w:jc w:val="center"/>
            </w:pPr>
            <w:r>
              <w:t>271°20'12"</w:t>
            </w:r>
          </w:p>
        </w:tc>
        <w:tc>
          <w:tcPr>
            <w:tcW w:w="0" w:type="auto"/>
            <w:vAlign w:val="center"/>
          </w:tcPr>
          <w:p w:rsidR="00A70120" w:rsidRDefault="00A70120" w:rsidP="00A70120">
            <w:pPr>
              <w:jc w:val="center"/>
            </w:pPr>
            <w:r>
              <w:t>6</w:t>
            </w:r>
          </w:p>
        </w:tc>
        <w:tc>
          <w:tcPr>
            <w:tcW w:w="0" w:type="auto"/>
            <w:vAlign w:val="center"/>
          </w:tcPr>
          <w:p w:rsidR="00A70120" w:rsidRDefault="00A70120" w:rsidP="00A70120">
            <w:pPr>
              <w:jc w:val="center"/>
            </w:pPr>
            <w:r>
              <w:t>329743,14</w:t>
            </w:r>
          </w:p>
        </w:tc>
        <w:tc>
          <w:tcPr>
            <w:tcW w:w="0" w:type="auto"/>
            <w:vAlign w:val="center"/>
          </w:tcPr>
          <w:p w:rsidR="00A70120" w:rsidRDefault="00A70120" w:rsidP="00A70120">
            <w:pPr>
              <w:jc w:val="center"/>
            </w:pPr>
            <w:r>
              <w:t>2238307,56</w:t>
            </w:r>
          </w:p>
        </w:tc>
      </w:tr>
      <w:tr w:rsidR="00A70120" w:rsidTr="00A70120">
        <w:trPr>
          <w:trHeight w:val="20"/>
        </w:trPr>
        <w:tc>
          <w:tcPr>
            <w:tcW w:w="0" w:type="auto"/>
            <w:vAlign w:val="center"/>
          </w:tcPr>
          <w:p w:rsidR="00A70120" w:rsidRDefault="00A70120" w:rsidP="00A70120">
            <w:pPr>
              <w:jc w:val="center"/>
            </w:pPr>
            <w:r>
              <w:t>130</w:t>
            </w:r>
          </w:p>
        </w:tc>
        <w:tc>
          <w:tcPr>
            <w:tcW w:w="0" w:type="auto"/>
            <w:vAlign w:val="center"/>
          </w:tcPr>
          <w:p w:rsidR="00A70120" w:rsidRDefault="00A70120" w:rsidP="00A70120">
            <w:pPr>
              <w:jc w:val="center"/>
            </w:pPr>
            <w:r>
              <w:t>3°31'58"</w:t>
            </w:r>
          </w:p>
        </w:tc>
        <w:tc>
          <w:tcPr>
            <w:tcW w:w="0" w:type="auto"/>
            <w:vAlign w:val="center"/>
          </w:tcPr>
          <w:p w:rsidR="00A70120" w:rsidRDefault="00A70120" w:rsidP="00A70120">
            <w:pPr>
              <w:jc w:val="center"/>
            </w:pPr>
            <w:r>
              <w:t>12,33</w:t>
            </w:r>
          </w:p>
        </w:tc>
        <w:tc>
          <w:tcPr>
            <w:tcW w:w="0" w:type="auto"/>
            <w:vAlign w:val="center"/>
          </w:tcPr>
          <w:p w:rsidR="00A70120" w:rsidRDefault="00A70120" w:rsidP="00A70120">
            <w:pPr>
              <w:jc w:val="center"/>
            </w:pPr>
            <w:r>
              <w:t>329737,14</w:t>
            </w:r>
          </w:p>
        </w:tc>
        <w:tc>
          <w:tcPr>
            <w:tcW w:w="0" w:type="auto"/>
            <w:vAlign w:val="center"/>
          </w:tcPr>
          <w:p w:rsidR="00A70120" w:rsidRDefault="00A70120" w:rsidP="00A70120">
            <w:pPr>
              <w:jc w:val="center"/>
            </w:pPr>
            <w:r>
              <w:t>2238307,70</w:t>
            </w:r>
          </w:p>
        </w:tc>
      </w:tr>
      <w:tr w:rsidR="00A70120" w:rsidTr="00A70120">
        <w:trPr>
          <w:trHeight w:val="20"/>
        </w:trPr>
        <w:tc>
          <w:tcPr>
            <w:tcW w:w="0" w:type="auto"/>
            <w:vAlign w:val="center"/>
          </w:tcPr>
          <w:p w:rsidR="00A70120" w:rsidRDefault="00A70120" w:rsidP="00A70120">
            <w:pPr>
              <w:jc w:val="center"/>
            </w:pPr>
            <w:r>
              <w:t>148</w:t>
            </w:r>
          </w:p>
        </w:tc>
        <w:tc>
          <w:tcPr>
            <w:tcW w:w="0" w:type="auto"/>
            <w:vAlign w:val="center"/>
          </w:tcPr>
          <w:p w:rsidR="00A70120" w:rsidRDefault="00A70120" w:rsidP="00A70120">
            <w:pPr>
              <w:jc w:val="center"/>
            </w:pPr>
            <w:r>
              <w:t>93°41'54"</w:t>
            </w:r>
          </w:p>
        </w:tc>
        <w:tc>
          <w:tcPr>
            <w:tcW w:w="0" w:type="auto"/>
            <w:vAlign w:val="center"/>
          </w:tcPr>
          <w:p w:rsidR="00A70120" w:rsidRDefault="00A70120" w:rsidP="00A70120">
            <w:pPr>
              <w:jc w:val="center"/>
            </w:pPr>
            <w:r>
              <w:t>183,71</w:t>
            </w:r>
          </w:p>
        </w:tc>
        <w:tc>
          <w:tcPr>
            <w:tcW w:w="0" w:type="auto"/>
            <w:vAlign w:val="center"/>
          </w:tcPr>
          <w:p w:rsidR="00A70120" w:rsidRDefault="00A70120" w:rsidP="00A70120">
            <w:pPr>
              <w:jc w:val="center"/>
            </w:pPr>
            <w:r>
              <w:t>329737,90</w:t>
            </w:r>
          </w:p>
        </w:tc>
        <w:tc>
          <w:tcPr>
            <w:tcW w:w="0" w:type="auto"/>
            <w:vAlign w:val="center"/>
          </w:tcPr>
          <w:p w:rsidR="00A70120" w:rsidRDefault="00A70120" w:rsidP="00A70120">
            <w:pPr>
              <w:jc w:val="center"/>
            </w:pPr>
            <w:r>
              <w:t>2238320,01</w:t>
            </w:r>
          </w:p>
        </w:tc>
      </w:tr>
      <w:tr w:rsidR="00A70120" w:rsidTr="00A70120">
        <w:trPr>
          <w:trHeight w:val="20"/>
        </w:trPr>
        <w:tc>
          <w:tcPr>
            <w:tcW w:w="0" w:type="auto"/>
            <w:vAlign w:val="center"/>
          </w:tcPr>
          <w:p w:rsidR="00A70120" w:rsidRDefault="00A70120" w:rsidP="00A70120">
            <w:pPr>
              <w:jc w:val="center"/>
            </w:pPr>
            <w:r>
              <w:t>149</w:t>
            </w:r>
          </w:p>
        </w:tc>
        <w:tc>
          <w:tcPr>
            <w:tcW w:w="0" w:type="auto"/>
            <w:vAlign w:val="center"/>
          </w:tcPr>
          <w:p w:rsidR="00A70120" w:rsidRDefault="00A70120" w:rsidP="00A70120">
            <w:pPr>
              <w:jc w:val="center"/>
            </w:pPr>
            <w:r>
              <w:t>3°35'22"</w:t>
            </w:r>
          </w:p>
        </w:tc>
        <w:tc>
          <w:tcPr>
            <w:tcW w:w="0" w:type="auto"/>
            <w:vAlign w:val="center"/>
          </w:tcPr>
          <w:p w:rsidR="00A70120" w:rsidRDefault="00A70120" w:rsidP="00A70120">
            <w:pPr>
              <w:jc w:val="center"/>
            </w:pPr>
            <w:r>
              <w:t>76,19</w:t>
            </w:r>
          </w:p>
        </w:tc>
        <w:tc>
          <w:tcPr>
            <w:tcW w:w="0" w:type="auto"/>
            <w:vAlign w:val="center"/>
          </w:tcPr>
          <w:p w:rsidR="00A70120" w:rsidRDefault="00A70120" w:rsidP="00A70120">
            <w:pPr>
              <w:jc w:val="center"/>
            </w:pPr>
            <w:r>
              <w:t>329921,23</w:t>
            </w:r>
          </w:p>
        </w:tc>
        <w:tc>
          <w:tcPr>
            <w:tcW w:w="0" w:type="auto"/>
            <w:vAlign w:val="center"/>
          </w:tcPr>
          <w:p w:rsidR="00A70120" w:rsidRDefault="00A70120" w:rsidP="00A70120">
            <w:pPr>
              <w:jc w:val="center"/>
            </w:pPr>
            <w:r>
              <w:t>2238308,16</w:t>
            </w:r>
          </w:p>
        </w:tc>
      </w:tr>
      <w:tr w:rsidR="00A70120" w:rsidTr="00A70120">
        <w:trPr>
          <w:trHeight w:val="20"/>
        </w:trPr>
        <w:tc>
          <w:tcPr>
            <w:tcW w:w="0" w:type="auto"/>
            <w:vAlign w:val="center"/>
          </w:tcPr>
          <w:p w:rsidR="00A70120" w:rsidRDefault="00A70120" w:rsidP="00A70120">
            <w:pPr>
              <w:jc w:val="center"/>
            </w:pPr>
            <w:r>
              <w:t>150</w:t>
            </w:r>
          </w:p>
        </w:tc>
        <w:tc>
          <w:tcPr>
            <w:tcW w:w="0" w:type="auto"/>
            <w:vAlign w:val="center"/>
          </w:tcPr>
          <w:p w:rsidR="00A70120" w:rsidRDefault="00A70120" w:rsidP="00A70120">
            <w:pPr>
              <w:jc w:val="center"/>
            </w:pPr>
            <w:r>
              <w:t>273°43'8"</w:t>
            </w:r>
          </w:p>
        </w:tc>
        <w:tc>
          <w:tcPr>
            <w:tcW w:w="0" w:type="auto"/>
            <w:vAlign w:val="center"/>
          </w:tcPr>
          <w:p w:rsidR="00A70120" w:rsidRDefault="00A70120" w:rsidP="00A70120">
            <w:pPr>
              <w:jc w:val="center"/>
            </w:pPr>
            <w:r>
              <w:t>2</w:t>
            </w:r>
          </w:p>
        </w:tc>
        <w:tc>
          <w:tcPr>
            <w:tcW w:w="0" w:type="auto"/>
            <w:vAlign w:val="center"/>
          </w:tcPr>
          <w:p w:rsidR="00A70120" w:rsidRDefault="00A70120" w:rsidP="00A70120">
            <w:pPr>
              <w:jc w:val="center"/>
            </w:pPr>
            <w:r>
              <w:t>329926,00</w:t>
            </w:r>
          </w:p>
        </w:tc>
        <w:tc>
          <w:tcPr>
            <w:tcW w:w="0" w:type="auto"/>
            <w:vAlign w:val="center"/>
          </w:tcPr>
          <w:p w:rsidR="00A70120" w:rsidRDefault="00A70120" w:rsidP="00A70120">
            <w:pPr>
              <w:jc w:val="center"/>
            </w:pPr>
            <w:r>
              <w:t>2238384,20</w:t>
            </w:r>
          </w:p>
        </w:tc>
      </w:tr>
      <w:tr w:rsidR="00A70120" w:rsidTr="00A70120">
        <w:trPr>
          <w:trHeight w:val="20"/>
        </w:trPr>
        <w:tc>
          <w:tcPr>
            <w:tcW w:w="0" w:type="auto"/>
            <w:vAlign w:val="center"/>
          </w:tcPr>
          <w:p w:rsidR="00A70120" w:rsidRDefault="00A70120" w:rsidP="00A70120">
            <w:pPr>
              <w:jc w:val="center"/>
            </w:pPr>
            <w:r>
              <w:t>151</w:t>
            </w:r>
          </w:p>
        </w:tc>
        <w:tc>
          <w:tcPr>
            <w:tcW w:w="0" w:type="auto"/>
            <w:vAlign w:val="center"/>
          </w:tcPr>
          <w:p w:rsidR="00A70120" w:rsidRDefault="00A70120" w:rsidP="00A70120">
            <w:pPr>
              <w:jc w:val="center"/>
            </w:pPr>
            <w:r>
              <w:t>3°36'30"</w:t>
            </w:r>
          </w:p>
        </w:tc>
        <w:tc>
          <w:tcPr>
            <w:tcW w:w="0" w:type="auto"/>
            <w:vAlign w:val="center"/>
          </w:tcPr>
          <w:p w:rsidR="00A70120" w:rsidRDefault="00A70120" w:rsidP="00A70120">
            <w:pPr>
              <w:jc w:val="center"/>
            </w:pPr>
            <w:r>
              <w:t>10,01</w:t>
            </w:r>
          </w:p>
        </w:tc>
        <w:tc>
          <w:tcPr>
            <w:tcW w:w="0" w:type="auto"/>
            <w:vAlign w:val="center"/>
          </w:tcPr>
          <w:p w:rsidR="00A70120" w:rsidRDefault="00A70120" w:rsidP="00A70120">
            <w:pPr>
              <w:jc w:val="center"/>
            </w:pPr>
            <w:r>
              <w:t>329924,00</w:t>
            </w:r>
          </w:p>
        </w:tc>
        <w:tc>
          <w:tcPr>
            <w:tcW w:w="0" w:type="auto"/>
            <w:vAlign w:val="center"/>
          </w:tcPr>
          <w:p w:rsidR="00A70120" w:rsidRDefault="00A70120" w:rsidP="00A70120">
            <w:pPr>
              <w:jc w:val="center"/>
            </w:pPr>
            <w:r>
              <w:t>2238384,33</w:t>
            </w:r>
          </w:p>
        </w:tc>
      </w:tr>
      <w:tr w:rsidR="00A70120" w:rsidTr="00A70120">
        <w:trPr>
          <w:trHeight w:val="20"/>
        </w:trPr>
        <w:tc>
          <w:tcPr>
            <w:tcW w:w="0" w:type="auto"/>
            <w:vAlign w:val="center"/>
          </w:tcPr>
          <w:p w:rsidR="00A70120" w:rsidRDefault="00A70120" w:rsidP="00A70120">
            <w:pPr>
              <w:jc w:val="center"/>
            </w:pPr>
            <w:r>
              <w:t>152</w:t>
            </w:r>
          </w:p>
        </w:tc>
        <w:tc>
          <w:tcPr>
            <w:tcW w:w="0" w:type="auto"/>
            <w:vAlign w:val="center"/>
          </w:tcPr>
          <w:p w:rsidR="00A70120" w:rsidRDefault="00A70120" w:rsidP="00A70120">
            <w:pPr>
              <w:jc w:val="center"/>
            </w:pPr>
            <w:r>
              <w:t>94°0'15"</w:t>
            </w:r>
          </w:p>
        </w:tc>
        <w:tc>
          <w:tcPr>
            <w:tcW w:w="0" w:type="auto"/>
            <w:vAlign w:val="center"/>
          </w:tcPr>
          <w:p w:rsidR="00A70120" w:rsidRDefault="00A70120" w:rsidP="00A70120">
            <w:pPr>
              <w:jc w:val="center"/>
            </w:pPr>
            <w:r>
              <w:t>2</w:t>
            </w:r>
          </w:p>
        </w:tc>
        <w:tc>
          <w:tcPr>
            <w:tcW w:w="0" w:type="auto"/>
            <w:vAlign w:val="center"/>
          </w:tcPr>
          <w:p w:rsidR="00A70120" w:rsidRDefault="00A70120" w:rsidP="00A70120">
            <w:pPr>
              <w:jc w:val="center"/>
            </w:pPr>
            <w:r>
              <w:t>329924,63</w:t>
            </w:r>
          </w:p>
        </w:tc>
        <w:tc>
          <w:tcPr>
            <w:tcW w:w="0" w:type="auto"/>
            <w:vAlign w:val="center"/>
          </w:tcPr>
          <w:p w:rsidR="00A70120" w:rsidRDefault="00A70120" w:rsidP="00A70120">
            <w:pPr>
              <w:jc w:val="center"/>
            </w:pPr>
            <w:r>
              <w:t>2238394,32</w:t>
            </w:r>
          </w:p>
        </w:tc>
      </w:tr>
      <w:tr w:rsidR="00A70120" w:rsidTr="00A70120">
        <w:trPr>
          <w:trHeight w:val="20"/>
        </w:trPr>
        <w:tc>
          <w:tcPr>
            <w:tcW w:w="0" w:type="auto"/>
            <w:vAlign w:val="center"/>
          </w:tcPr>
          <w:p w:rsidR="00A70120" w:rsidRDefault="00A70120" w:rsidP="00A70120">
            <w:pPr>
              <w:jc w:val="center"/>
            </w:pPr>
            <w:r>
              <w:t>153</w:t>
            </w:r>
          </w:p>
        </w:tc>
        <w:tc>
          <w:tcPr>
            <w:tcW w:w="0" w:type="auto"/>
            <w:vAlign w:val="center"/>
          </w:tcPr>
          <w:p w:rsidR="00A70120" w:rsidRDefault="00A70120" w:rsidP="00A70120">
            <w:pPr>
              <w:jc w:val="center"/>
            </w:pPr>
            <w:r>
              <w:t>3°33'18"</w:t>
            </w:r>
          </w:p>
        </w:tc>
        <w:tc>
          <w:tcPr>
            <w:tcW w:w="0" w:type="auto"/>
            <w:vAlign w:val="center"/>
          </w:tcPr>
          <w:p w:rsidR="00A70120" w:rsidRDefault="00A70120" w:rsidP="00A70120">
            <w:pPr>
              <w:jc w:val="center"/>
            </w:pPr>
            <w:r>
              <w:t>5</w:t>
            </w:r>
          </w:p>
        </w:tc>
        <w:tc>
          <w:tcPr>
            <w:tcW w:w="0" w:type="auto"/>
            <w:vAlign w:val="center"/>
          </w:tcPr>
          <w:p w:rsidR="00A70120" w:rsidRDefault="00A70120" w:rsidP="00A70120">
            <w:pPr>
              <w:jc w:val="center"/>
            </w:pPr>
            <w:r>
              <w:t>329926,63</w:t>
            </w:r>
          </w:p>
        </w:tc>
        <w:tc>
          <w:tcPr>
            <w:tcW w:w="0" w:type="auto"/>
            <w:vAlign w:val="center"/>
          </w:tcPr>
          <w:p w:rsidR="00A70120" w:rsidRDefault="00A70120" w:rsidP="00A70120">
            <w:pPr>
              <w:jc w:val="center"/>
            </w:pPr>
            <w:r>
              <w:t>2238394,18</w:t>
            </w:r>
          </w:p>
        </w:tc>
      </w:tr>
      <w:tr w:rsidR="00A70120" w:rsidTr="00A70120">
        <w:trPr>
          <w:trHeight w:val="20"/>
        </w:trPr>
        <w:tc>
          <w:tcPr>
            <w:tcW w:w="0" w:type="auto"/>
            <w:vAlign w:val="center"/>
          </w:tcPr>
          <w:p w:rsidR="00A70120" w:rsidRDefault="00A70120" w:rsidP="00A70120">
            <w:pPr>
              <w:jc w:val="center"/>
            </w:pPr>
            <w:r>
              <w:t>154</w:t>
            </w:r>
          </w:p>
        </w:tc>
        <w:tc>
          <w:tcPr>
            <w:tcW w:w="0" w:type="auto"/>
            <w:vAlign w:val="center"/>
          </w:tcPr>
          <w:p w:rsidR="00A70120" w:rsidRDefault="00A70120" w:rsidP="00A70120">
            <w:pPr>
              <w:jc w:val="center"/>
            </w:pPr>
            <w:r>
              <w:t>273°43'8"</w:t>
            </w:r>
          </w:p>
        </w:tc>
        <w:tc>
          <w:tcPr>
            <w:tcW w:w="0" w:type="auto"/>
            <w:vAlign w:val="center"/>
          </w:tcPr>
          <w:p w:rsidR="00A70120" w:rsidRDefault="00A70120" w:rsidP="00A70120">
            <w:pPr>
              <w:jc w:val="center"/>
            </w:pPr>
            <w:r>
              <w:t>2</w:t>
            </w:r>
          </w:p>
        </w:tc>
        <w:tc>
          <w:tcPr>
            <w:tcW w:w="0" w:type="auto"/>
            <w:vAlign w:val="center"/>
          </w:tcPr>
          <w:p w:rsidR="00A70120" w:rsidRDefault="00A70120" w:rsidP="00A70120">
            <w:pPr>
              <w:jc w:val="center"/>
            </w:pPr>
            <w:r>
              <w:t>329926,94</w:t>
            </w:r>
          </w:p>
        </w:tc>
        <w:tc>
          <w:tcPr>
            <w:tcW w:w="0" w:type="auto"/>
            <w:vAlign w:val="center"/>
          </w:tcPr>
          <w:p w:rsidR="00A70120" w:rsidRDefault="00A70120" w:rsidP="00A70120">
            <w:pPr>
              <w:jc w:val="center"/>
            </w:pPr>
            <w:r>
              <w:t>2238399,17</w:t>
            </w:r>
          </w:p>
        </w:tc>
      </w:tr>
      <w:tr w:rsidR="00A70120" w:rsidTr="00A70120">
        <w:trPr>
          <w:trHeight w:val="20"/>
        </w:trPr>
        <w:tc>
          <w:tcPr>
            <w:tcW w:w="0" w:type="auto"/>
            <w:vAlign w:val="center"/>
          </w:tcPr>
          <w:p w:rsidR="00A70120" w:rsidRDefault="00A70120" w:rsidP="00A70120">
            <w:pPr>
              <w:jc w:val="center"/>
            </w:pPr>
            <w:r>
              <w:t>155</w:t>
            </w:r>
          </w:p>
        </w:tc>
        <w:tc>
          <w:tcPr>
            <w:tcW w:w="0" w:type="auto"/>
            <w:vAlign w:val="center"/>
          </w:tcPr>
          <w:p w:rsidR="00A70120" w:rsidRDefault="00A70120" w:rsidP="00A70120">
            <w:pPr>
              <w:jc w:val="center"/>
            </w:pPr>
            <w:r>
              <w:t>3°36'56"</w:t>
            </w:r>
          </w:p>
        </w:tc>
        <w:tc>
          <w:tcPr>
            <w:tcW w:w="0" w:type="auto"/>
            <w:vAlign w:val="center"/>
          </w:tcPr>
          <w:p w:rsidR="00A70120" w:rsidRDefault="00A70120" w:rsidP="00A70120">
            <w:pPr>
              <w:jc w:val="center"/>
            </w:pPr>
            <w:r>
              <w:t>9,99</w:t>
            </w:r>
          </w:p>
        </w:tc>
        <w:tc>
          <w:tcPr>
            <w:tcW w:w="0" w:type="auto"/>
            <w:vAlign w:val="center"/>
          </w:tcPr>
          <w:p w:rsidR="00A70120" w:rsidRDefault="00A70120" w:rsidP="00A70120">
            <w:pPr>
              <w:jc w:val="center"/>
            </w:pPr>
            <w:r>
              <w:t>329924,94</w:t>
            </w:r>
          </w:p>
        </w:tc>
        <w:tc>
          <w:tcPr>
            <w:tcW w:w="0" w:type="auto"/>
            <w:vAlign w:val="center"/>
          </w:tcPr>
          <w:p w:rsidR="00A70120" w:rsidRDefault="00A70120" w:rsidP="00A70120">
            <w:pPr>
              <w:jc w:val="center"/>
            </w:pPr>
            <w:r>
              <w:t>2238399,30</w:t>
            </w:r>
          </w:p>
        </w:tc>
      </w:tr>
      <w:tr w:rsidR="00A70120" w:rsidTr="00A70120">
        <w:trPr>
          <w:trHeight w:val="20"/>
        </w:trPr>
        <w:tc>
          <w:tcPr>
            <w:tcW w:w="0" w:type="auto"/>
            <w:vAlign w:val="center"/>
          </w:tcPr>
          <w:p w:rsidR="00A70120" w:rsidRDefault="00A70120" w:rsidP="00A70120">
            <w:pPr>
              <w:jc w:val="center"/>
            </w:pPr>
            <w:r>
              <w:t>156</w:t>
            </w:r>
          </w:p>
        </w:tc>
        <w:tc>
          <w:tcPr>
            <w:tcW w:w="0" w:type="auto"/>
            <w:vAlign w:val="center"/>
          </w:tcPr>
          <w:p w:rsidR="00A70120" w:rsidRDefault="00A70120" w:rsidP="00A70120">
            <w:pPr>
              <w:jc w:val="center"/>
            </w:pPr>
            <w:r>
              <w:t>93°27'3"</w:t>
            </w:r>
          </w:p>
        </w:tc>
        <w:tc>
          <w:tcPr>
            <w:tcW w:w="0" w:type="auto"/>
            <w:vAlign w:val="center"/>
          </w:tcPr>
          <w:p w:rsidR="00A70120" w:rsidRDefault="00A70120" w:rsidP="00A70120">
            <w:pPr>
              <w:jc w:val="center"/>
            </w:pPr>
            <w:r>
              <w:t>1,99</w:t>
            </w:r>
          </w:p>
        </w:tc>
        <w:tc>
          <w:tcPr>
            <w:tcW w:w="0" w:type="auto"/>
            <w:vAlign w:val="center"/>
          </w:tcPr>
          <w:p w:rsidR="00A70120" w:rsidRDefault="00A70120" w:rsidP="00A70120">
            <w:pPr>
              <w:jc w:val="center"/>
            </w:pPr>
            <w:r>
              <w:t>329925,57</w:t>
            </w:r>
          </w:p>
        </w:tc>
        <w:tc>
          <w:tcPr>
            <w:tcW w:w="0" w:type="auto"/>
            <w:vAlign w:val="center"/>
          </w:tcPr>
          <w:p w:rsidR="00A70120" w:rsidRDefault="00A70120" w:rsidP="00A70120">
            <w:pPr>
              <w:jc w:val="center"/>
            </w:pPr>
            <w:r>
              <w:t>2238409,27</w:t>
            </w:r>
          </w:p>
        </w:tc>
      </w:tr>
      <w:tr w:rsidR="00A70120" w:rsidTr="00A70120">
        <w:trPr>
          <w:trHeight w:val="20"/>
        </w:trPr>
        <w:tc>
          <w:tcPr>
            <w:tcW w:w="0" w:type="auto"/>
            <w:vAlign w:val="center"/>
          </w:tcPr>
          <w:p w:rsidR="00A70120" w:rsidRDefault="00A70120" w:rsidP="00A70120">
            <w:pPr>
              <w:jc w:val="center"/>
            </w:pPr>
            <w:r>
              <w:t>157</w:t>
            </w:r>
          </w:p>
        </w:tc>
        <w:tc>
          <w:tcPr>
            <w:tcW w:w="0" w:type="auto"/>
            <w:vAlign w:val="center"/>
          </w:tcPr>
          <w:p w:rsidR="00A70120" w:rsidRDefault="00A70120" w:rsidP="00A70120">
            <w:pPr>
              <w:jc w:val="center"/>
            </w:pPr>
            <w:r>
              <w:t>3°40'9"</w:t>
            </w:r>
          </w:p>
        </w:tc>
        <w:tc>
          <w:tcPr>
            <w:tcW w:w="0" w:type="auto"/>
            <w:vAlign w:val="center"/>
          </w:tcPr>
          <w:p w:rsidR="00A70120" w:rsidRDefault="00A70120" w:rsidP="00A70120">
            <w:pPr>
              <w:jc w:val="center"/>
            </w:pPr>
            <w:r>
              <w:t>5</w:t>
            </w:r>
          </w:p>
        </w:tc>
        <w:tc>
          <w:tcPr>
            <w:tcW w:w="0" w:type="auto"/>
            <w:vAlign w:val="center"/>
          </w:tcPr>
          <w:p w:rsidR="00A70120" w:rsidRDefault="00A70120" w:rsidP="00A70120">
            <w:pPr>
              <w:jc w:val="center"/>
            </w:pPr>
            <w:r>
              <w:t>329927,56</w:t>
            </w:r>
          </w:p>
        </w:tc>
        <w:tc>
          <w:tcPr>
            <w:tcW w:w="0" w:type="auto"/>
            <w:vAlign w:val="center"/>
          </w:tcPr>
          <w:p w:rsidR="00A70120" w:rsidRDefault="00A70120" w:rsidP="00A70120">
            <w:pPr>
              <w:jc w:val="center"/>
            </w:pPr>
            <w:r>
              <w:t>2238409,15</w:t>
            </w:r>
          </w:p>
        </w:tc>
      </w:tr>
      <w:tr w:rsidR="00A70120" w:rsidTr="00A70120">
        <w:trPr>
          <w:trHeight w:val="20"/>
        </w:trPr>
        <w:tc>
          <w:tcPr>
            <w:tcW w:w="0" w:type="auto"/>
            <w:vAlign w:val="center"/>
          </w:tcPr>
          <w:p w:rsidR="00A70120" w:rsidRDefault="00A70120" w:rsidP="00A70120">
            <w:pPr>
              <w:jc w:val="center"/>
            </w:pPr>
            <w:r>
              <w:t>158</w:t>
            </w:r>
          </w:p>
        </w:tc>
        <w:tc>
          <w:tcPr>
            <w:tcW w:w="0" w:type="auto"/>
            <w:vAlign w:val="center"/>
          </w:tcPr>
          <w:p w:rsidR="00A70120" w:rsidRDefault="00A70120" w:rsidP="00A70120">
            <w:pPr>
              <w:jc w:val="center"/>
            </w:pPr>
            <w:r>
              <w:t>273°43'8"</w:t>
            </w:r>
          </w:p>
        </w:tc>
        <w:tc>
          <w:tcPr>
            <w:tcW w:w="0" w:type="auto"/>
            <w:vAlign w:val="center"/>
          </w:tcPr>
          <w:p w:rsidR="00A70120" w:rsidRDefault="00A70120" w:rsidP="00A70120">
            <w:pPr>
              <w:jc w:val="center"/>
            </w:pPr>
            <w:r>
              <w:t>2</w:t>
            </w:r>
          </w:p>
        </w:tc>
        <w:tc>
          <w:tcPr>
            <w:tcW w:w="0" w:type="auto"/>
            <w:vAlign w:val="center"/>
          </w:tcPr>
          <w:p w:rsidR="00A70120" w:rsidRDefault="00A70120" w:rsidP="00A70120">
            <w:pPr>
              <w:jc w:val="center"/>
            </w:pPr>
            <w:r>
              <w:t>329927,88</w:t>
            </w:r>
          </w:p>
        </w:tc>
        <w:tc>
          <w:tcPr>
            <w:tcW w:w="0" w:type="auto"/>
            <w:vAlign w:val="center"/>
          </w:tcPr>
          <w:p w:rsidR="00A70120" w:rsidRDefault="00A70120" w:rsidP="00A70120">
            <w:pPr>
              <w:jc w:val="center"/>
            </w:pPr>
            <w:r>
              <w:t>2238414,14</w:t>
            </w:r>
          </w:p>
        </w:tc>
      </w:tr>
      <w:tr w:rsidR="00A70120" w:rsidTr="00A70120">
        <w:trPr>
          <w:trHeight w:val="20"/>
        </w:trPr>
        <w:tc>
          <w:tcPr>
            <w:tcW w:w="0" w:type="auto"/>
            <w:vAlign w:val="center"/>
          </w:tcPr>
          <w:p w:rsidR="00A70120" w:rsidRDefault="00A70120" w:rsidP="00A70120">
            <w:pPr>
              <w:jc w:val="center"/>
            </w:pPr>
            <w:r>
              <w:t>159</w:t>
            </w:r>
          </w:p>
        </w:tc>
        <w:tc>
          <w:tcPr>
            <w:tcW w:w="0" w:type="auto"/>
            <w:vAlign w:val="center"/>
          </w:tcPr>
          <w:p w:rsidR="00A70120" w:rsidRDefault="00A70120" w:rsidP="00A70120">
            <w:pPr>
              <w:jc w:val="center"/>
            </w:pPr>
            <w:r>
              <w:t>3°36'56"</w:t>
            </w:r>
          </w:p>
        </w:tc>
        <w:tc>
          <w:tcPr>
            <w:tcW w:w="0" w:type="auto"/>
            <w:vAlign w:val="center"/>
          </w:tcPr>
          <w:p w:rsidR="00A70120" w:rsidRDefault="00A70120" w:rsidP="00A70120">
            <w:pPr>
              <w:jc w:val="center"/>
            </w:pPr>
            <w:r>
              <w:t>9,99</w:t>
            </w:r>
          </w:p>
        </w:tc>
        <w:tc>
          <w:tcPr>
            <w:tcW w:w="0" w:type="auto"/>
            <w:vAlign w:val="center"/>
          </w:tcPr>
          <w:p w:rsidR="00A70120" w:rsidRDefault="00A70120" w:rsidP="00A70120">
            <w:pPr>
              <w:jc w:val="center"/>
            </w:pPr>
            <w:r>
              <w:t>329925,88</w:t>
            </w:r>
          </w:p>
        </w:tc>
        <w:tc>
          <w:tcPr>
            <w:tcW w:w="0" w:type="auto"/>
            <w:vAlign w:val="center"/>
          </w:tcPr>
          <w:p w:rsidR="00A70120" w:rsidRDefault="00A70120" w:rsidP="00A70120">
            <w:pPr>
              <w:jc w:val="center"/>
            </w:pPr>
            <w:r>
              <w:t>2238414,27</w:t>
            </w:r>
          </w:p>
        </w:tc>
      </w:tr>
      <w:tr w:rsidR="00A70120" w:rsidTr="00A70120">
        <w:trPr>
          <w:trHeight w:val="20"/>
        </w:trPr>
        <w:tc>
          <w:tcPr>
            <w:tcW w:w="0" w:type="auto"/>
            <w:vAlign w:val="center"/>
          </w:tcPr>
          <w:p w:rsidR="00A70120" w:rsidRDefault="00A70120" w:rsidP="00A70120">
            <w:pPr>
              <w:jc w:val="center"/>
            </w:pPr>
            <w:r>
              <w:t>135</w:t>
            </w:r>
          </w:p>
        </w:tc>
        <w:tc>
          <w:tcPr>
            <w:tcW w:w="0" w:type="auto"/>
            <w:vAlign w:val="center"/>
          </w:tcPr>
          <w:p w:rsidR="00A70120" w:rsidRDefault="00A70120" w:rsidP="00A70120">
            <w:pPr>
              <w:jc w:val="center"/>
            </w:pPr>
            <w:r>
              <w:t>93°33'18"</w:t>
            </w:r>
          </w:p>
        </w:tc>
        <w:tc>
          <w:tcPr>
            <w:tcW w:w="0" w:type="auto"/>
            <w:vAlign w:val="center"/>
          </w:tcPr>
          <w:p w:rsidR="00A70120" w:rsidRDefault="00A70120" w:rsidP="00A70120">
            <w:pPr>
              <w:jc w:val="center"/>
            </w:pPr>
            <w:r>
              <w:t>10</w:t>
            </w:r>
          </w:p>
        </w:tc>
        <w:tc>
          <w:tcPr>
            <w:tcW w:w="0" w:type="auto"/>
            <w:vAlign w:val="center"/>
          </w:tcPr>
          <w:p w:rsidR="00A70120" w:rsidRDefault="00A70120" w:rsidP="00A70120">
            <w:pPr>
              <w:jc w:val="center"/>
            </w:pPr>
            <w:r>
              <w:t>329926,51</w:t>
            </w:r>
          </w:p>
        </w:tc>
        <w:tc>
          <w:tcPr>
            <w:tcW w:w="0" w:type="auto"/>
            <w:vAlign w:val="center"/>
          </w:tcPr>
          <w:p w:rsidR="00A70120" w:rsidRDefault="00A70120" w:rsidP="00A70120">
            <w:pPr>
              <w:jc w:val="center"/>
            </w:pPr>
            <w:r>
              <w:t>2238424,24</w:t>
            </w:r>
          </w:p>
        </w:tc>
      </w:tr>
      <w:tr w:rsidR="00A70120" w:rsidTr="00A70120">
        <w:tc>
          <w:tcPr>
            <w:tcW w:w="0" w:type="auto"/>
            <w:gridSpan w:val="5"/>
            <w:vAlign w:val="center"/>
          </w:tcPr>
          <w:p w:rsidR="00A70120" w:rsidRDefault="00A70120" w:rsidP="00A70120">
            <w:r>
              <w:t>№ 9</w:t>
            </w:r>
          </w:p>
        </w:tc>
      </w:tr>
      <w:tr w:rsidR="00A70120" w:rsidTr="00A70120">
        <w:trPr>
          <w:trHeight w:val="28"/>
        </w:trPr>
        <w:tc>
          <w:tcPr>
            <w:tcW w:w="0" w:type="auto"/>
            <w:gridSpan w:val="3"/>
            <w:vAlign w:val="center"/>
          </w:tcPr>
          <w:p w:rsidR="00A70120" w:rsidRDefault="00A70120" w:rsidP="00A70120">
            <w:r>
              <w:t>Наименование зоны размещения линейного объекта:</w:t>
            </w:r>
          </w:p>
        </w:tc>
        <w:tc>
          <w:tcPr>
            <w:tcW w:w="0" w:type="auto"/>
            <w:gridSpan w:val="2"/>
            <w:vAlign w:val="center"/>
          </w:tcPr>
          <w:p w:rsidR="00A70120" w:rsidRDefault="00A70120" w:rsidP="00A70120">
            <w:r>
              <w:t>Зона планируемого размещения технологического проезда к сооружениям скважины № 304</w:t>
            </w:r>
          </w:p>
        </w:tc>
      </w:tr>
      <w:tr w:rsidR="00A70120" w:rsidTr="00A70120">
        <w:trPr>
          <w:trHeight w:val="28"/>
        </w:trPr>
        <w:tc>
          <w:tcPr>
            <w:tcW w:w="0" w:type="auto"/>
            <w:gridSpan w:val="3"/>
            <w:vAlign w:val="center"/>
          </w:tcPr>
          <w:p w:rsidR="00A70120" w:rsidRDefault="00A70120" w:rsidP="00A70120">
            <w:r>
              <w:t xml:space="preserve">Площадь </w:t>
            </w:r>
            <w:proofErr w:type="spellStart"/>
            <w:r>
              <w:t>кв.м</w:t>
            </w:r>
            <w:proofErr w:type="spellEnd"/>
            <w:r>
              <w:t>.:</w:t>
            </w:r>
          </w:p>
        </w:tc>
        <w:tc>
          <w:tcPr>
            <w:tcW w:w="0" w:type="auto"/>
            <w:gridSpan w:val="2"/>
            <w:vAlign w:val="center"/>
          </w:tcPr>
          <w:p w:rsidR="00A70120" w:rsidRDefault="00A70120" w:rsidP="00A70120">
            <w:r>
              <w:t>26620</w:t>
            </w:r>
          </w:p>
        </w:tc>
      </w:tr>
      <w:tr w:rsidR="00A70120" w:rsidTr="00A70120">
        <w:trPr>
          <w:trHeight w:val="20"/>
        </w:trPr>
        <w:tc>
          <w:tcPr>
            <w:tcW w:w="0" w:type="auto"/>
            <w:vAlign w:val="bottom"/>
          </w:tcPr>
          <w:p w:rsidR="00A70120" w:rsidRDefault="00A70120" w:rsidP="00A70120">
            <w:pPr>
              <w:jc w:val="center"/>
            </w:pPr>
            <w:r>
              <w:t>№ точки</w:t>
            </w:r>
          </w:p>
        </w:tc>
        <w:tc>
          <w:tcPr>
            <w:tcW w:w="0" w:type="auto"/>
            <w:vAlign w:val="bottom"/>
          </w:tcPr>
          <w:p w:rsidR="00A70120" w:rsidRDefault="00A70120" w:rsidP="00A70120">
            <w:pPr>
              <w:jc w:val="center"/>
            </w:pPr>
            <w:r>
              <w:t>Дирекционный</w:t>
            </w:r>
          </w:p>
        </w:tc>
        <w:tc>
          <w:tcPr>
            <w:tcW w:w="0" w:type="auto"/>
            <w:vAlign w:val="bottom"/>
          </w:tcPr>
          <w:p w:rsidR="00A70120" w:rsidRDefault="00A70120" w:rsidP="00A70120">
            <w:pPr>
              <w:jc w:val="center"/>
            </w:pPr>
            <w:r>
              <w:t>Расстояние,</w:t>
            </w:r>
          </w:p>
        </w:tc>
        <w:tc>
          <w:tcPr>
            <w:tcW w:w="0" w:type="auto"/>
            <w:gridSpan w:val="2"/>
            <w:vAlign w:val="center"/>
          </w:tcPr>
          <w:p w:rsidR="00A70120" w:rsidRDefault="00A70120" w:rsidP="00A70120">
            <w:pPr>
              <w:jc w:val="center"/>
            </w:pPr>
            <w:r>
              <w:t>Координаты</w:t>
            </w:r>
          </w:p>
        </w:tc>
      </w:tr>
      <w:tr w:rsidR="00A70120" w:rsidTr="00A70120">
        <w:trPr>
          <w:trHeight w:val="20"/>
        </w:trPr>
        <w:tc>
          <w:tcPr>
            <w:tcW w:w="0" w:type="auto"/>
          </w:tcPr>
          <w:p w:rsidR="00A70120" w:rsidRDefault="00A70120" w:rsidP="00A70120">
            <w:pPr>
              <w:jc w:val="center"/>
            </w:pPr>
            <w:r>
              <w:t>(сквозной)</w:t>
            </w:r>
          </w:p>
        </w:tc>
        <w:tc>
          <w:tcPr>
            <w:tcW w:w="0" w:type="auto"/>
          </w:tcPr>
          <w:p w:rsidR="00A70120" w:rsidRDefault="00A70120" w:rsidP="00A70120">
            <w:pPr>
              <w:jc w:val="center"/>
            </w:pPr>
            <w:r>
              <w:t>угол</w:t>
            </w:r>
          </w:p>
        </w:tc>
        <w:tc>
          <w:tcPr>
            <w:tcW w:w="0" w:type="auto"/>
          </w:tcPr>
          <w:p w:rsidR="00A70120" w:rsidRDefault="00A70120" w:rsidP="00A70120">
            <w:pPr>
              <w:jc w:val="center"/>
            </w:pPr>
            <w:r>
              <w:t>м</w:t>
            </w:r>
          </w:p>
        </w:tc>
        <w:tc>
          <w:tcPr>
            <w:tcW w:w="0" w:type="auto"/>
            <w:vAlign w:val="center"/>
          </w:tcPr>
          <w:p w:rsidR="00A70120" w:rsidRDefault="00A70120" w:rsidP="00A70120">
            <w:pPr>
              <w:jc w:val="center"/>
            </w:pPr>
            <w:r>
              <w:t>X</w:t>
            </w:r>
          </w:p>
        </w:tc>
        <w:tc>
          <w:tcPr>
            <w:tcW w:w="0" w:type="auto"/>
            <w:vAlign w:val="center"/>
          </w:tcPr>
          <w:p w:rsidR="00A70120" w:rsidRDefault="00A70120" w:rsidP="00A70120">
            <w:pPr>
              <w:jc w:val="center"/>
            </w:pPr>
            <w:r>
              <w:t>Y</w:t>
            </w:r>
          </w:p>
        </w:tc>
      </w:tr>
      <w:tr w:rsidR="00A70120" w:rsidTr="00A70120">
        <w:trPr>
          <w:trHeight w:val="20"/>
        </w:trPr>
        <w:tc>
          <w:tcPr>
            <w:tcW w:w="0" w:type="auto"/>
            <w:vAlign w:val="center"/>
          </w:tcPr>
          <w:p w:rsidR="00A70120" w:rsidRDefault="00A70120" w:rsidP="00A70120">
            <w:pPr>
              <w:jc w:val="center"/>
            </w:pPr>
            <w:r>
              <w:t>54</w:t>
            </w:r>
          </w:p>
        </w:tc>
        <w:tc>
          <w:tcPr>
            <w:tcW w:w="0" w:type="auto"/>
            <w:vAlign w:val="center"/>
          </w:tcPr>
          <w:p w:rsidR="00A70120" w:rsidRDefault="00A70120" w:rsidP="00A70120">
            <w:pPr>
              <w:jc w:val="center"/>
            </w:pPr>
            <w:r>
              <w:t>93°38'14"</w:t>
            </w:r>
          </w:p>
        </w:tc>
        <w:tc>
          <w:tcPr>
            <w:tcW w:w="0" w:type="auto"/>
            <w:vAlign w:val="center"/>
          </w:tcPr>
          <w:p w:rsidR="00A70120" w:rsidRDefault="00A70120" w:rsidP="00A70120">
            <w:pPr>
              <w:jc w:val="center"/>
            </w:pPr>
            <w:r>
              <w:t>78,19</w:t>
            </w:r>
          </w:p>
        </w:tc>
        <w:tc>
          <w:tcPr>
            <w:tcW w:w="0" w:type="auto"/>
            <w:vAlign w:val="center"/>
          </w:tcPr>
          <w:p w:rsidR="00A70120" w:rsidRDefault="00A70120" w:rsidP="00A70120">
            <w:pPr>
              <w:jc w:val="center"/>
            </w:pPr>
            <w:r>
              <w:t>329813,48</w:t>
            </w:r>
          </w:p>
        </w:tc>
        <w:tc>
          <w:tcPr>
            <w:tcW w:w="0" w:type="auto"/>
            <w:vAlign w:val="center"/>
          </w:tcPr>
          <w:p w:rsidR="00A70120" w:rsidRDefault="00A70120" w:rsidP="00A70120">
            <w:pPr>
              <w:jc w:val="center"/>
            </w:pPr>
            <w:r>
              <w:t>2238277,99</w:t>
            </w:r>
          </w:p>
        </w:tc>
      </w:tr>
      <w:tr w:rsidR="00A70120" w:rsidTr="00A70120">
        <w:trPr>
          <w:trHeight w:val="20"/>
        </w:trPr>
        <w:tc>
          <w:tcPr>
            <w:tcW w:w="0" w:type="auto"/>
            <w:vAlign w:val="center"/>
          </w:tcPr>
          <w:p w:rsidR="00A70120" w:rsidRDefault="00A70120" w:rsidP="00A70120">
            <w:pPr>
              <w:jc w:val="center"/>
            </w:pPr>
            <w:r>
              <w:t>53</w:t>
            </w:r>
          </w:p>
        </w:tc>
        <w:tc>
          <w:tcPr>
            <w:tcW w:w="0" w:type="auto"/>
            <w:vAlign w:val="center"/>
          </w:tcPr>
          <w:p w:rsidR="00A70120" w:rsidRDefault="00A70120" w:rsidP="00A70120">
            <w:pPr>
              <w:jc w:val="center"/>
            </w:pPr>
            <w:r>
              <w:t>183°41'29"</w:t>
            </w:r>
          </w:p>
        </w:tc>
        <w:tc>
          <w:tcPr>
            <w:tcW w:w="0" w:type="auto"/>
            <w:vAlign w:val="center"/>
          </w:tcPr>
          <w:p w:rsidR="00A70120" w:rsidRDefault="00A70120" w:rsidP="00A70120">
            <w:pPr>
              <w:jc w:val="center"/>
            </w:pPr>
            <w:r>
              <w:t>9,32</w:t>
            </w:r>
          </w:p>
        </w:tc>
        <w:tc>
          <w:tcPr>
            <w:tcW w:w="0" w:type="auto"/>
            <w:vAlign w:val="center"/>
          </w:tcPr>
          <w:p w:rsidR="00A70120" w:rsidRDefault="00A70120" w:rsidP="00A70120">
            <w:pPr>
              <w:jc w:val="center"/>
            </w:pPr>
            <w:r>
              <w:t>329891,51</w:t>
            </w:r>
          </w:p>
        </w:tc>
        <w:tc>
          <w:tcPr>
            <w:tcW w:w="0" w:type="auto"/>
            <w:vAlign w:val="center"/>
          </w:tcPr>
          <w:p w:rsidR="00A70120" w:rsidRDefault="00A70120" w:rsidP="00A70120">
            <w:pPr>
              <w:jc w:val="center"/>
            </w:pPr>
            <w:r>
              <w:t>2238273,03</w:t>
            </w:r>
          </w:p>
        </w:tc>
      </w:tr>
      <w:tr w:rsidR="00A70120" w:rsidTr="00A70120">
        <w:trPr>
          <w:trHeight w:val="20"/>
        </w:trPr>
        <w:tc>
          <w:tcPr>
            <w:tcW w:w="0" w:type="auto"/>
            <w:vAlign w:val="center"/>
          </w:tcPr>
          <w:p w:rsidR="00A70120" w:rsidRDefault="00A70120" w:rsidP="00A70120">
            <w:pPr>
              <w:jc w:val="center"/>
            </w:pPr>
            <w:r>
              <w:t>127</w:t>
            </w:r>
          </w:p>
        </w:tc>
        <w:tc>
          <w:tcPr>
            <w:tcW w:w="0" w:type="auto"/>
            <w:vAlign w:val="center"/>
          </w:tcPr>
          <w:p w:rsidR="00A70120" w:rsidRDefault="00A70120" w:rsidP="00A70120">
            <w:pPr>
              <w:jc w:val="center"/>
            </w:pPr>
            <w:r>
              <w:t>106°49'45"</w:t>
            </w:r>
          </w:p>
        </w:tc>
        <w:tc>
          <w:tcPr>
            <w:tcW w:w="0" w:type="auto"/>
            <w:vAlign w:val="center"/>
          </w:tcPr>
          <w:p w:rsidR="00A70120" w:rsidRDefault="00A70120" w:rsidP="00A70120">
            <w:pPr>
              <w:jc w:val="center"/>
            </w:pPr>
            <w:r>
              <w:t>9,71</w:t>
            </w:r>
          </w:p>
        </w:tc>
        <w:tc>
          <w:tcPr>
            <w:tcW w:w="0" w:type="auto"/>
            <w:vAlign w:val="center"/>
          </w:tcPr>
          <w:p w:rsidR="00A70120" w:rsidRDefault="00A70120" w:rsidP="00A70120">
            <w:pPr>
              <w:jc w:val="center"/>
            </w:pPr>
            <w:r>
              <w:t>329890,91</w:t>
            </w:r>
          </w:p>
        </w:tc>
        <w:tc>
          <w:tcPr>
            <w:tcW w:w="0" w:type="auto"/>
            <w:vAlign w:val="center"/>
          </w:tcPr>
          <w:p w:rsidR="00A70120" w:rsidRDefault="00A70120" w:rsidP="00A70120">
            <w:pPr>
              <w:jc w:val="center"/>
            </w:pPr>
            <w:r>
              <w:t>2238263,73</w:t>
            </w:r>
          </w:p>
        </w:tc>
      </w:tr>
      <w:tr w:rsidR="00A70120" w:rsidTr="00A70120">
        <w:trPr>
          <w:trHeight w:val="20"/>
        </w:trPr>
        <w:tc>
          <w:tcPr>
            <w:tcW w:w="0" w:type="auto"/>
            <w:vAlign w:val="center"/>
          </w:tcPr>
          <w:p w:rsidR="00A70120" w:rsidRDefault="00A70120" w:rsidP="00A70120">
            <w:pPr>
              <w:jc w:val="center"/>
            </w:pPr>
            <w:r>
              <w:t>126</w:t>
            </w:r>
          </w:p>
        </w:tc>
        <w:tc>
          <w:tcPr>
            <w:tcW w:w="0" w:type="auto"/>
            <w:vAlign w:val="center"/>
          </w:tcPr>
          <w:p w:rsidR="00A70120" w:rsidRDefault="00A70120" w:rsidP="00A70120">
            <w:pPr>
              <w:jc w:val="center"/>
            </w:pPr>
            <w:r>
              <w:t>118°19'31"</w:t>
            </w:r>
          </w:p>
        </w:tc>
        <w:tc>
          <w:tcPr>
            <w:tcW w:w="0" w:type="auto"/>
            <w:vAlign w:val="center"/>
          </w:tcPr>
          <w:p w:rsidR="00A70120" w:rsidRDefault="00A70120" w:rsidP="00A70120">
            <w:pPr>
              <w:jc w:val="center"/>
            </w:pPr>
            <w:r>
              <w:t>9,46</w:t>
            </w:r>
          </w:p>
        </w:tc>
        <w:tc>
          <w:tcPr>
            <w:tcW w:w="0" w:type="auto"/>
            <w:vAlign w:val="center"/>
          </w:tcPr>
          <w:p w:rsidR="00A70120" w:rsidRDefault="00A70120" w:rsidP="00A70120">
            <w:pPr>
              <w:jc w:val="center"/>
            </w:pPr>
            <w:r>
              <w:t>329900,20</w:t>
            </w:r>
          </w:p>
        </w:tc>
        <w:tc>
          <w:tcPr>
            <w:tcW w:w="0" w:type="auto"/>
            <w:vAlign w:val="center"/>
          </w:tcPr>
          <w:p w:rsidR="00A70120" w:rsidRDefault="00A70120" w:rsidP="00A70120">
            <w:pPr>
              <w:jc w:val="center"/>
            </w:pPr>
            <w:r>
              <w:t>2238260,92</w:t>
            </w:r>
          </w:p>
        </w:tc>
      </w:tr>
      <w:tr w:rsidR="00A70120" w:rsidTr="00A70120">
        <w:trPr>
          <w:trHeight w:val="20"/>
        </w:trPr>
        <w:tc>
          <w:tcPr>
            <w:tcW w:w="0" w:type="auto"/>
            <w:vAlign w:val="center"/>
          </w:tcPr>
          <w:p w:rsidR="00A70120" w:rsidRDefault="00A70120" w:rsidP="00A70120">
            <w:pPr>
              <w:jc w:val="center"/>
            </w:pPr>
            <w:r>
              <w:t>51</w:t>
            </w:r>
          </w:p>
        </w:tc>
        <w:tc>
          <w:tcPr>
            <w:tcW w:w="0" w:type="auto"/>
            <w:vAlign w:val="center"/>
          </w:tcPr>
          <w:p w:rsidR="00A70120" w:rsidRDefault="00A70120" w:rsidP="00A70120">
            <w:pPr>
              <w:jc w:val="center"/>
            </w:pPr>
            <w:r>
              <w:t>127°43'27"</w:t>
            </w:r>
          </w:p>
        </w:tc>
        <w:tc>
          <w:tcPr>
            <w:tcW w:w="0" w:type="auto"/>
            <w:vAlign w:val="center"/>
          </w:tcPr>
          <w:p w:rsidR="00A70120" w:rsidRDefault="00A70120" w:rsidP="00A70120">
            <w:pPr>
              <w:jc w:val="center"/>
            </w:pPr>
            <w:r>
              <w:t>9,66</w:t>
            </w:r>
          </w:p>
        </w:tc>
        <w:tc>
          <w:tcPr>
            <w:tcW w:w="0" w:type="auto"/>
            <w:vAlign w:val="center"/>
          </w:tcPr>
          <w:p w:rsidR="00A70120" w:rsidRDefault="00A70120" w:rsidP="00A70120">
            <w:pPr>
              <w:jc w:val="center"/>
            </w:pPr>
            <w:r>
              <w:t>329908,53</w:t>
            </w:r>
          </w:p>
        </w:tc>
        <w:tc>
          <w:tcPr>
            <w:tcW w:w="0" w:type="auto"/>
            <w:vAlign w:val="center"/>
          </w:tcPr>
          <w:p w:rsidR="00A70120" w:rsidRDefault="00A70120" w:rsidP="00A70120">
            <w:pPr>
              <w:jc w:val="center"/>
            </w:pPr>
            <w:r>
              <w:t>2238256,43</w:t>
            </w:r>
          </w:p>
        </w:tc>
      </w:tr>
      <w:tr w:rsidR="00A70120" w:rsidTr="00A70120">
        <w:trPr>
          <w:trHeight w:val="20"/>
        </w:trPr>
        <w:tc>
          <w:tcPr>
            <w:tcW w:w="0" w:type="auto"/>
            <w:vAlign w:val="center"/>
          </w:tcPr>
          <w:p w:rsidR="00A70120" w:rsidRDefault="00A70120" w:rsidP="00A70120">
            <w:pPr>
              <w:jc w:val="center"/>
            </w:pPr>
            <w:r>
              <w:t>50</w:t>
            </w:r>
          </w:p>
        </w:tc>
        <w:tc>
          <w:tcPr>
            <w:tcW w:w="0" w:type="auto"/>
            <w:vAlign w:val="center"/>
          </w:tcPr>
          <w:p w:rsidR="00A70120" w:rsidRDefault="00A70120" w:rsidP="00A70120">
            <w:pPr>
              <w:jc w:val="center"/>
            </w:pPr>
            <w:r>
              <w:t>133°53'34"</w:t>
            </w:r>
          </w:p>
        </w:tc>
        <w:tc>
          <w:tcPr>
            <w:tcW w:w="0" w:type="auto"/>
            <w:vAlign w:val="center"/>
          </w:tcPr>
          <w:p w:rsidR="00A70120" w:rsidRDefault="00A70120" w:rsidP="00A70120">
            <w:pPr>
              <w:jc w:val="center"/>
            </w:pPr>
            <w:r>
              <w:t>12,81</w:t>
            </w:r>
          </w:p>
        </w:tc>
        <w:tc>
          <w:tcPr>
            <w:tcW w:w="0" w:type="auto"/>
            <w:vAlign w:val="center"/>
          </w:tcPr>
          <w:p w:rsidR="00A70120" w:rsidRDefault="00A70120" w:rsidP="00A70120">
            <w:pPr>
              <w:jc w:val="center"/>
            </w:pPr>
            <w:r>
              <w:t>329916,17</w:t>
            </w:r>
          </w:p>
        </w:tc>
        <w:tc>
          <w:tcPr>
            <w:tcW w:w="0" w:type="auto"/>
            <w:vAlign w:val="center"/>
          </w:tcPr>
          <w:p w:rsidR="00A70120" w:rsidRDefault="00A70120" w:rsidP="00A70120">
            <w:pPr>
              <w:jc w:val="center"/>
            </w:pPr>
            <w:r>
              <w:t>2238250,52</w:t>
            </w:r>
          </w:p>
        </w:tc>
      </w:tr>
      <w:tr w:rsidR="00A70120" w:rsidTr="00A70120">
        <w:trPr>
          <w:trHeight w:val="20"/>
        </w:trPr>
        <w:tc>
          <w:tcPr>
            <w:tcW w:w="0" w:type="auto"/>
            <w:vAlign w:val="center"/>
          </w:tcPr>
          <w:p w:rsidR="00A70120" w:rsidRDefault="00A70120" w:rsidP="00A70120">
            <w:pPr>
              <w:jc w:val="center"/>
            </w:pPr>
            <w:r>
              <w:t>160</w:t>
            </w:r>
          </w:p>
        </w:tc>
        <w:tc>
          <w:tcPr>
            <w:tcW w:w="0" w:type="auto"/>
            <w:vAlign w:val="center"/>
          </w:tcPr>
          <w:p w:rsidR="00A70120" w:rsidRDefault="00A70120" w:rsidP="00A70120">
            <w:pPr>
              <w:jc w:val="center"/>
            </w:pPr>
            <w:r>
              <w:t>155°21'30"</w:t>
            </w:r>
          </w:p>
        </w:tc>
        <w:tc>
          <w:tcPr>
            <w:tcW w:w="0" w:type="auto"/>
            <w:vAlign w:val="center"/>
          </w:tcPr>
          <w:p w:rsidR="00A70120" w:rsidRDefault="00A70120" w:rsidP="00A70120">
            <w:pPr>
              <w:jc w:val="center"/>
            </w:pPr>
            <w:r>
              <w:t>10,79</w:t>
            </w:r>
          </w:p>
        </w:tc>
        <w:tc>
          <w:tcPr>
            <w:tcW w:w="0" w:type="auto"/>
            <w:vAlign w:val="center"/>
          </w:tcPr>
          <w:p w:rsidR="00A70120" w:rsidRDefault="00A70120" w:rsidP="00A70120">
            <w:pPr>
              <w:jc w:val="center"/>
            </w:pPr>
            <w:r>
              <w:t>329925,40</w:t>
            </w:r>
          </w:p>
        </w:tc>
        <w:tc>
          <w:tcPr>
            <w:tcW w:w="0" w:type="auto"/>
            <w:vAlign w:val="center"/>
          </w:tcPr>
          <w:p w:rsidR="00A70120" w:rsidRDefault="00A70120" w:rsidP="00A70120">
            <w:pPr>
              <w:jc w:val="center"/>
            </w:pPr>
            <w:r>
              <w:t>2238241,64</w:t>
            </w:r>
          </w:p>
        </w:tc>
      </w:tr>
      <w:tr w:rsidR="00A70120" w:rsidTr="00A70120">
        <w:trPr>
          <w:trHeight w:val="20"/>
        </w:trPr>
        <w:tc>
          <w:tcPr>
            <w:tcW w:w="0" w:type="auto"/>
            <w:vAlign w:val="center"/>
          </w:tcPr>
          <w:p w:rsidR="00A70120" w:rsidRDefault="00A70120" w:rsidP="00A70120">
            <w:pPr>
              <w:jc w:val="center"/>
            </w:pPr>
            <w:r>
              <w:t>161</w:t>
            </w:r>
          </w:p>
        </w:tc>
        <w:tc>
          <w:tcPr>
            <w:tcW w:w="0" w:type="auto"/>
            <w:vAlign w:val="center"/>
          </w:tcPr>
          <w:p w:rsidR="00A70120" w:rsidRDefault="00A70120" w:rsidP="00A70120">
            <w:pPr>
              <w:jc w:val="center"/>
            </w:pPr>
            <w:r>
              <w:t>155°29'20"</w:t>
            </w:r>
          </w:p>
        </w:tc>
        <w:tc>
          <w:tcPr>
            <w:tcW w:w="0" w:type="auto"/>
            <w:vAlign w:val="center"/>
          </w:tcPr>
          <w:p w:rsidR="00A70120" w:rsidRDefault="00A70120" w:rsidP="00A70120">
            <w:pPr>
              <w:jc w:val="center"/>
            </w:pPr>
            <w:r>
              <w:t>8,48</w:t>
            </w:r>
          </w:p>
        </w:tc>
        <w:tc>
          <w:tcPr>
            <w:tcW w:w="0" w:type="auto"/>
            <w:vAlign w:val="center"/>
          </w:tcPr>
          <w:p w:rsidR="00A70120" w:rsidRDefault="00A70120" w:rsidP="00A70120">
            <w:pPr>
              <w:jc w:val="center"/>
            </w:pPr>
            <w:r>
              <w:t>329929,90</w:t>
            </w:r>
          </w:p>
        </w:tc>
        <w:tc>
          <w:tcPr>
            <w:tcW w:w="0" w:type="auto"/>
            <w:vAlign w:val="center"/>
          </w:tcPr>
          <w:p w:rsidR="00A70120" w:rsidRDefault="00A70120" w:rsidP="00A70120">
            <w:pPr>
              <w:jc w:val="center"/>
            </w:pPr>
            <w:r>
              <w:t>2238231,83</w:t>
            </w:r>
          </w:p>
        </w:tc>
      </w:tr>
      <w:tr w:rsidR="00A70120" w:rsidTr="00A70120">
        <w:trPr>
          <w:trHeight w:val="20"/>
        </w:trPr>
        <w:tc>
          <w:tcPr>
            <w:tcW w:w="0" w:type="auto"/>
            <w:vAlign w:val="center"/>
          </w:tcPr>
          <w:p w:rsidR="00A70120" w:rsidRDefault="00A70120" w:rsidP="00A70120">
            <w:pPr>
              <w:jc w:val="center"/>
            </w:pPr>
            <w:r>
              <w:t>162</w:t>
            </w:r>
          </w:p>
        </w:tc>
        <w:tc>
          <w:tcPr>
            <w:tcW w:w="0" w:type="auto"/>
            <w:vAlign w:val="center"/>
          </w:tcPr>
          <w:p w:rsidR="00A70120" w:rsidRDefault="00A70120" w:rsidP="00A70120">
            <w:pPr>
              <w:jc w:val="center"/>
            </w:pPr>
            <w:r>
              <w:t>174°8'35"</w:t>
            </w:r>
          </w:p>
        </w:tc>
        <w:tc>
          <w:tcPr>
            <w:tcW w:w="0" w:type="auto"/>
            <w:vAlign w:val="center"/>
          </w:tcPr>
          <w:p w:rsidR="00A70120" w:rsidRDefault="00A70120" w:rsidP="00A70120">
            <w:pPr>
              <w:jc w:val="center"/>
            </w:pPr>
            <w:r>
              <w:t>17,54</w:t>
            </w:r>
          </w:p>
        </w:tc>
        <w:tc>
          <w:tcPr>
            <w:tcW w:w="0" w:type="auto"/>
            <w:vAlign w:val="center"/>
          </w:tcPr>
          <w:p w:rsidR="00A70120" w:rsidRDefault="00A70120" w:rsidP="00A70120">
            <w:pPr>
              <w:jc w:val="center"/>
            </w:pPr>
            <w:r>
              <w:t>329933,42</w:t>
            </w:r>
          </w:p>
        </w:tc>
        <w:tc>
          <w:tcPr>
            <w:tcW w:w="0" w:type="auto"/>
            <w:vAlign w:val="center"/>
          </w:tcPr>
          <w:p w:rsidR="00A70120" w:rsidRDefault="00A70120" w:rsidP="00A70120">
            <w:pPr>
              <w:jc w:val="center"/>
            </w:pPr>
            <w:r>
              <w:t>2238224,11</w:t>
            </w:r>
          </w:p>
        </w:tc>
      </w:tr>
      <w:tr w:rsidR="00A70120" w:rsidTr="00A70120">
        <w:trPr>
          <w:trHeight w:val="20"/>
        </w:trPr>
        <w:tc>
          <w:tcPr>
            <w:tcW w:w="0" w:type="auto"/>
            <w:vAlign w:val="center"/>
          </w:tcPr>
          <w:p w:rsidR="00A70120" w:rsidRDefault="00A70120" w:rsidP="00A70120">
            <w:pPr>
              <w:jc w:val="center"/>
            </w:pPr>
            <w:r>
              <w:lastRenderedPageBreak/>
              <w:t>163</w:t>
            </w:r>
          </w:p>
        </w:tc>
        <w:tc>
          <w:tcPr>
            <w:tcW w:w="0" w:type="auto"/>
            <w:vAlign w:val="center"/>
          </w:tcPr>
          <w:p w:rsidR="00A70120" w:rsidRDefault="00A70120" w:rsidP="00A70120">
            <w:pPr>
              <w:jc w:val="center"/>
            </w:pPr>
            <w:r>
              <w:t>185°54'45"</w:t>
            </w:r>
          </w:p>
        </w:tc>
        <w:tc>
          <w:tcPr>
            <w:tcW w:w="0" w:type="auto"/>
            <w:vAlign w:val="center"/>
          </w:tcPr>
          <w:p w:rsidR="00A70120" w:rsidRDefault="00A70120" w:rsidP="00A70120">
            <w:pPr>
              <w:jc w:val="center"/>
            </w:pPr>
            <w:r>
              <w:t>12,43</w:t>
            </w:r>
          </w:p>
        </w:tc>
        <w:tc>
          <w:tcPr>
            <w:tcW w:w="0" w:type="auto"/>
            <w:vAlign w:val="center"/>
          </w:tcPr>
          <w:p w:rsidR="00A70120" w:rsidRDefault="00A70120" w:rsidP="00A70120">
            <w:pPr>
              <w:jc w:val="center"/>
            </w:pPr>
            <w:r>
              <w:t>329935,21</w:t>
            </w:r>
          </w:p>
        </w:tc>
        <w:tc>
          <w:tcPr>
            <w:tcW w:w="0" w:type="auto"/>
            <w:vAlign w:val="center"/>
          </w:tcPr>
          <w:p w:rsidR="00A70120" w:rsidRDefault="00A70120" w:rsidP="00A70120">
            <w:pPr>
              <w:jc w:val="center"/>
            </w:pPr>
            <w:r>
              <w:t>2238206,66</w:t>
            </w:r>
          </w:p>
        </w:tc>
      </w:tr>
      <w:tr w:rsidR="00A70120" w:rsidTr="00A70120">
        <w:trPr>
          <w:trHeight w:val="20"/>
        </w:trPr>
        <w:tc>
          <w:tcPr>
            <w:tcW w:w="0" w:type="auto"/>
            <w:vAlign w:val="center"/>
          </w:tcPr>
          <w:p w:rsidR="00A70120" w:rsidRDefault="00A70120" w:rsidP="00A70120">
            <w:pPr>
              <w:jc w:val="center"/>
            </w:pPr>
            <w:r>
              <w:t>164</w:t>
            </w:r>
          </w:p>
        </w:tc>
        <w:tc>
          <w:tcPr>
            <w:tcW w:w="0" w:type="auto"/>
            <w:vAlign w:val="center"/>
          </w:tcPr>
          <w:p w:rsidR="00A70120" w:rsidRDefault="00A70120" w:rsidP="00A70120">
            <w:pPr>
              <w:jc w:val="center"/>
            </w:pPr>
            <w:r>
              <w:t>183°34'52"</w:t>
            </w:r>
          </w:p>
        </w:tc>
        <w:tc>
          <w:tcPr>
            <w:tcW w:w="0" w:type="auto"/>
            <w:vAlign w:val="center"/>
          </w:tcPr>
          <w:p w:rsidR="00A70120" w:rsidRDefault="00A70120" w:rsidP="00A70120">
            <w:pPr>
              <w:jc w:val="center"/>
            </w:pPr>
            <w:r>
              <w:t>150,97</w:t>
            </w:r>
          </w:p>
        </w:tc>
        <w:tc>
          <w:tcPr>
            <w:tcW w:w="0" w:type="auto"/>
            <w:vAlign w:val="center"/>
          </w:tcPr>
          <w:p w:rsidR="00A70120" w:rsidRDefault="00A70120" w:rsidP="00A70120">
            <w:pPr>
              <w:jc w:val="center"/>
            </w:pPr>
            <w:r>
              <w:t>329933,93</w:t>
            </w:r>
          </w:p>
        </w:tc>
        <w:tc>
          <w:tcPr>
            <w:tcW w:w="0" w:type="auto"/>
            <w:vAlign w:val="center"/>
          </w:tcPr>
          <w:p w:rsidR="00A70120" w:rsidRDefault="00A70120" w:rsidP="00A70120">
            <w:pPr>
              <w:jc w:val="center"/>
            </w:pPr>
            <w:r>
              <w:t>2238194,30</w:t>
            </w:r>
          </w:p>
        </w:tc>
      </w:tr>
      <w:tr w:rsidR="00A70120" w:rsidTr="00A70120">
        <w:trPr>
          <w:trHeight w:val="20"/>
        </w:trPr>
        <w:tc>
          <w:tcPr>
            <w:tcW w:w="0" w:type="auto"/>
            <w:vAlign w:val="center"/>
          </w:tcPr>
          <w:p w:rsidR="00A70120" w:rsidRDefault="00A70120" w:rsidP="00A70120">
            <w:pPr>
              <w:jc w:val="center"/>
            </w:pPr>
            <w:r>
              <w:t>165</w:t>
            </w:r>
          </w:p>
        </w:tc>
        <w:tc>
          <w:tcPr>
            <w:tcW w:w="0" w:type="auto"/>
            <w:vAlign w:val="center"/>
          </w:tcPr>
          <w:p w:rsidR="00A70120" w:rsidRDefault="00A70120" w:rsidP="00A70120">
            <w:pPr>
              <w:jc w:val="center"/>
            </w:pPr>
            <w:r>
              <w:t>172°16'10"</w:t>
            </w:r>
          </w:p>
        </w:tc>
        <w:tc>
          <w:tcPr>
            <w:tcW w:w="0" w:type="auto"/>
            <w:vAlign w:val="center"/>
          </w:tcPr>
          <w:p w:rsidR="00A70120" w:rsidRDefault="00A70120" w:rsidP="00A70120">
            <w:pPr>
              <w:jc w:val="center"/>
            </w:pPr>
            <w:r>
              <w:t>17,84</w:t>
            </w:r>
          </w:p>
        </w:tc>
        <w:tc>
          <w:tcPr>
            <w:tcW w:w="0" w:type="auto"/>
            <w:vAlign w:val="center"/>
          </w:tcPr>
          <w:p w:rsidR="00A70120" w:rsidRDefault="00A70120" w:rsidP="00A70120">
            <w:pPr>
              <w:jc w:val="center"/>
            </w:pPr>
            <w:r>
              <w:t>329924,50</w:t>
            </w:r>
          </w:p>
        </w:tc>
        <w:tc>
          <w:tcPr>
            <w:tcW w:w="0" w:type="auto"/>
            <w:vAlign w:val="center"/>
          </w:tcPr>
          <w:p w:rsidR="00A70120" w:rsidRDefault="00A70120" w:rsidP="00A70120">
            <w:pPr>
              <w:jc w:val="center"/>
            </w:pPr>
            <w:r>
              <w:t>2238043,62</w:t>
            </w:r>
          </w:p>
        </w:tc>
      </w:tr>
      <w:tr w:rsidR="00A70120" w:rsidTr="00A70120">
        <w:trPr>
          <w:trHeight w:val="20"/>
        </w:trPr>
        <w:tc>
          <w:tcPr>
            <w:tcW w:w="0" w:type="auto"/>
            <w:vAlign w:val="center"/>
          </w:tcPr>
          <w:p w:rsidR="00A70120" w:rsidRDefault="00A70120" w:rsidP="00A70120">
            <w:pPr>
              <w:jc w:val="center"/>
            </w:pPr>
            <w:r>
              <w:t>166</w:t>
            </w:r>
          </w:p>
        </w:tc>
        <w:tc>
          <w:tcPr>
            <w:tcW w:w="0" w:type="auto"/>
            <w:vAlign w:val="center"/>
          </w:tcPr>
          <w:p w:rsidR="00A70120" w:rsidRDefault="00A70120" w:rsidP="00A70120">
            <w:pPr>
              <w:jc w:val="center"/>
            </w:pPr>
            <w:r>
              <w:t>183°35'37"</w:t>
            </w:r>
          </w:p>
        </w:tc>
        <w:tc>
          <w:tcPr>
            <w:tcW w:w="0" w:type="auto"/>
            <w:vAlign w:val="center"/>
          </w:tcPr>
          <w:p w:rsidR="00A70120" w:rsidRDefault="00A70120" w:rsidP="00A70120">
            <w:pPr>
              <w:jc w:val="center"/>
            </w:pPr>
            <w:r>
              <w:t>30,79</w:t>
            </w:r>
          </w:p>
        </w:tc>
        <w:tc>
          <w:tcPr>
            <w:tcW w:w="0" w:type="auto"/>
            <w:vAlign w:val="center"/>
          </w:tcPr>
          <w:p w:rsidR="00A70120" w:rsidRDefault="00A70120" w:rsidP="00A70120">
            <w:pPr>
              <w:jc w:val="center"/>
            </w:pPr>
            <w:r>
              <w:t>329926,90</w:t>
            </w:r>
          </w:p>
        </w:tc>
        <w:tc>
          <w:tcPr>
            <w:tcW w:w="0" w:type="auto"/>
            <w:vAlign w:val="center"/>
          </w:tcPr>
          <w:p w:rsidR="00A70120" w:rsidRDefault="00A70120" w:rsidP="00A70120">
            <w:pPr>
              <w:jc w:val="center"/>
            </w:pPr>
            <w:r>
              <w:t>2238025,94</w:t>
            </w:r>
          </w:p>
        </w:tc>
      </w:tr>
      <w:tr w:rsidR="00A70120" w:rsidTr="00A70120">
        <w:trPr>
          <w:trHeight w:val="20"/>
        </w:trPr>
        <w:tc>
          <w:tcPr>
            <w:tcW w:w="0" w:type="auto"/>
            <w:vAlign w:val="center"/>
          </w:tcPr>
          <w:p w:rsidR="00A70120" w:rsidRDefault="00A70120" w:rsidP="00A70120">
            <w:pPr>
              <w:jc w:val="center"/>
            </w:pPr>
            <w:r>
              <w:t>167</w:t>
            </w:r>
          </w:p>
        </w:tc>
        <w:tc>
          <w:tcPr>
            <w:tcW w:w="0" w:type="auto"/>
            <w:vAlign w:val="center"/>
          </w:tcPr>
          <w:p w:rsidR="00A70120" w:rsidRDefault="00A70120" w:rsidP="00A70120">
            <w:pPr>
              <w:jc w:val="center"/>
            </w:pPr>
            <w:r>
              <w:t>194°52'39"</w:t>
            </w:r>
          </w:p>
        </w:tc>
        <w:tc>
          <w:tcPr>
            <w:tcW w:w="0" w:type="auto"/>
            <w:vAlign w:val="center"/>
          </w:tcPr>
          <w:p w:rsidR="00A70120" w:rsidRDefault="00A70120" w:rsidP="00A70120">
            <w:pPr>
              <w:jc w:val="center"/>
            </w:pPr>
            <w:r>
              <w:t>17,84</w:t>
            </w:r>
          </w:p>
        </w:tc>
        <w:tc>
          <w:tcPr>
            <w:tcW w:w="0" w:type="auto"/>
            <w:vAlign w:val="center"/>
          </w:tcPr>
          <w:p w:rsidR="00A70120" w:rsidRDefault="00A70120" w:rsidP="00A70120">
            <w:pPr>
              <w:jc w:val="center"/>
            </w:pPr>
            <w:r>
              <w:t>329924,97</w:t>
            </w:r>
          </w:p>
        </w:tc>
        <w:tc>
          <w:tcPr>
            <w:tcW w:w="0" w:type="auto"/>
            <w:vAlign w:val="center"/>
          </w:tcPr>
          <w:p w:rsidR="00A70120" w:rsidRDefault="00A70120" w:rsidP="00A70120">
            <w:pPr>
              <w:jc w:val="center"/>
            </w:pPr>
            <w:r>
              <w:t>2237995,21</w:t>
            </w:r>
          </w:p>
        </w:tc>
      </w:tr>
      <w:tr w:rsidR="00A70120" w:rsidTr="00A70120">
        <w:trPr>
          <w:trHeight w:val="20"/>
        </w:trPr>
        <w:tc>
          <w:tcPr>
            <w:tcW w:w="0" w:type="auto"/>
            <w:vAlign w:val="center"/>
          </w:tcPr>
          <w:p w:rsidR="00A70120" w:rsidRDefault="00A70120" w:rsidP="00A70120">
            <w:pPr>
              <w:jc w:val="center"/>
            </w:pPr>
            <w:r>
              <w:t>168</w:t>
            </w:r>
          </w:p>
        </w:tc>
        <w:tc>
          <w:tcPr>
            <w:tcW w:w="0" w:type="auto"/>
            <w:vAlign w:val="center"/>
          </w:tcPr>
          <w:p w:rsidR="00A70120" w:rsidRDefault="00A70120" w:rsidP="00A70120">
            <w:pPr>
              <w:jc w:val="center"/>
            </w:pPr>
            <w:r>
              <w:t>183°34'59"</w:t>
            </w:r>
          </w:p>
        </w:tc>
        <w:tc>
          <w:tcPr>
            <w:tcW w:w="0" w:type="auto"/>
            <w:vAlign w:val="center"/>
          </w:tcPr>
          <w:p w:rsidR="00A70120" w:rsidRDefault="00A70120" w:rsidP="00A70120">
            <w:pPr>
              <w:jc w:val="center"/>
            </w:pPr>
            <w:r>
              <w:t>135,7</w:t>
            </w:r>
          </w:p>
        </w:tc>
        <w:tc>
          <w:tcPr>
            <w:tcW w:w="0" w:type="auto"/>
            <w:vAlign w:val="center"/>
          </w:tcPr>
          <w:p w:rsidR="00A70120" w:rsidRDefault="00A70120" w:rsidP="00A70120">
            <w:pPr>
              <w:jc w:val="center"/>
            </w:pPr>
            <w:r>
              <w:t>329920,39</w:t>
            </w:r>
          </w:p>
        </w:tc>
        <w:tc>
          <w:tcPr>
            <w:tcW w:w="0" w:type="auto"/>
            <w:vAlign w:val="center"/>
          </w:tcPr>
          <w:p w:rsidR="00A70120" w:rsidRDefault="00A70120" w:rsidP="00A70120">
            <w:pPr>
              <w:jc w:val="center"/>
            </w:pPr>
            <w:r>
              <w:t>2237977,97</w:t>
            </w:r>
          </w:p>
        </w:tc>
      </w:tr>
      <w:tr w:rsidR="00A70120" w:rsidTr="00A70120">
        <w:trPr>
          <w:trHeight w:val="20"/>
        </w:trPr>
        <w:tc>
          <w:tcPr>
            <w:tcW w:w="0" w:type="auto"/>
            <w:vAlign w:val="center"/>
          </w:tcPr>
          <w:p w:rsidR="00A70120" w:rsidRDefault="00A70120" w:rsidP="00A70120">
            <w:pPr>
              <w:jc w:val="center"/>
            </w:pPr>
            <w:r>
              <w:t>169</w:t>
            </w:r>
          </w:p>
        </w:tc>
        <w:tc>
          <w:tcPr>
            <w:tcW w:w="0" w:type="auto"/>
            <w:vAlign w:val="center"/>
          </w:tcPr>
          <w:p w:rsidR="00A70120" w:rsidRDefault="00A70120" w:rsidP="00A70120">
            <w:pPr>
              <w:jc w:val="center"/>
            </w:pPr>
            <w:r>
              <w:t>187°9'50"</w:t>
            </w:r>
          </w:p>
        </w:tc>
        <w:tc>
          <w:tcPr>
            <w:tcW w:w="0" w:type="auto"/>
            <w:vAlign w:val="center"/>
          </w:tcPr>
          <w:p w:rsidR="00A70120" w:rsidRDefault="00A70120" w:rsidP="00A70120">
            <w:pPr>
              <w:jc w:val="center"/>
            </w:pPr>
            <w:r>
              <w:t>10,99</w:t>
            </w:r>
          </w:p>
        </w:tc>
        <w:tc>
          <w:tcPr>
            <w:tcW w:w="0" w:type="auto"/>
            <w:vAlign w:val="center"/>
          </w:tcPr>
          <w:p w:rsidR="00A70120" w:rsidRDefault="00A70120" w:rsidP="00A70120">
            <w:pPr>
              <w:jc w:val="center"/>
            </w:pPr>
            <w:r>
              <w:t>329911,91</w:t>
            </w:r>
          </w:p>
        </w:tc>
        <w:tc>
          <w:tcPr>
            <w:tcW w:w="0" w:type="auto"/>
            <w:vAlign w:val="center"/>
          </w:tcPr>
          <w:p w:rsidR="00A70120" w:rsidRDefault="00A70120" w:rsidP="00A70120">
            <w:pPr>
              <w:jc w:val="center"/>
            </w:pPr>
            <w:r>
              <w:t>2237842,54</w:t>
            </w:r>
          </w:p>
        </w:tc>
      </w:tr>
      <w:tr w:rsidR="00A70120" w:rsidTr="00A70120">
        <w:trPr>
          <w:trHeight w:val="20"/>
        </w:trPr>
        <w:tc>
          <w:tcPr>
            <w:tcW w:w="0" w:type="auto"/>
            <w:vAlign w:val="center"/>
          </w:tcPr>
          <w:p w:rsidR="00A70120" w:rsidRDefault="00A70120" w:rsidP="00A70120">
            <w:pPr>
              <w:jc w:val="center"/>
            </w:pPr>
            <w:r>
              <w:t>170</w:t>
            </w:r>
          </w:p>
        </w:tc>
        <w:tc>
          <w:tcPr>
            <w:tcW w:w="0" w:type="auto"/>
            <w:vAlign w:val="center"/>
          </w:tcPr>
          <w:p w:rsidR="00A70120" w:rsidRDefault="00A70120" w:rsidP="00A70120">
            <w:pPr>
              <w:jc w:val="center"/>
            </w:pPr>
            <w:r>
              <w:t>202°5'14"</w:t>
            </w:r>
          </w:p>
        </w:tc>
        <w:tc>
          <w:tcPr>
            <w:tcW w:w="0" w:type="auto"/>
            <w:vAlign w:val="center"/>
          </w:tcPr>
          <w:p w:rsidR="00A70120" w:rsidRDefault="00A70120" w:rsidP="00A70120">
            <w:pPr>
              <w:jc w:val="center"/>
            </w:pPr>
            <w:r>
              <w:t>9,68</w:t>
            </w:r>
          </w:p>
        </w:tc>
        <w:tc>
          <w:tcPr>
            <w:tcW w:w="0" w:type="auto"/>
            <w:vAlign w:val="center"/>
          </w:tcPr>
          <w:p w:rsidR="00A70120" w:rsidRDefault="00A70120" w:rsidP="00A70120">
            <w:pPr>
              <w:jc w:val="center"/>
            </w:pPr>
            <w:r>
              <w:t>329910,54</w:t>
            </w:r>
          </w:p>
        </w:tc>
        <w:tc>
          <w:tcPr>
            <w:tcW w:w="0" w:type="auto"/>
            <w:vAlign w:val="center"/>
          </w:tcPr>
          <w:p w:rsidR="00A70120" w:rsidRDefault="00A70120" w:rsidP="00A70120">
            <w:pPr>
              <w:jc w:val="center"/>
            </w:pPr>
            <w:r>
              <w:t>2237831,64</w:t>
            </w:r>
          </w:p>
        </w:tc>
      </w:tr>
      <w:tr w:rsidR="00A70120" w:rsidTr="00A70120">
        <w:trPr>
          <w:trHeight w:val="20"/>
        </w:trPr>
        <w:tc>
          <w:tcPr>
            <w:tcW w:w="0" w:type="auto"/>
            <w:vAlign w:val="center"/>
          </w:tcPr>
          <w:p w:rsidR="00A70120" w:rsidRDefault="00A70120" w:rsidP="00A70120">
            <w:pPr>
              <w:jc w:val="center"/>
            </w:pPr>
            <w:r>
              <w:t>171</w:t>
            </w:r>
          </w:p>
        </w:tc>
        <w:tc>
          <w:tcPr>
            <w:tcW w:w="0" w:type="auto"/>
            <w:vAlign w:val="center"/>
          </w:tcPr>
          <w:p w:rsidR="00A70120" w:rsidRDefault="00A70120" w:rsidP="00A70120">
            <w:pPr>
              <w:jc w:val="center"/>
            </w:pPr>
            <w:r>
              <w:t>207°7'23"</w:t>
            </w:r>
          </w:p>
        </w:tc>
        <w:tc>
          <w:tcPr>
            <w:tcW w:w="0" w:type="auto"/>
            <w:vAlign w:val="center"/>
          </w:tcPr>
          <w:p w:rsidR="00A70120" w:rsidRDefault="00A70120" w:rsidP="00A70120">
            <w:pPr>
              <w:jc w:val="center"/>
            </w:pPr>
            <w:r>
              <w:t>6,89</w:t>
            </w:r>
          </w:p>
        </w:tc>
        <w:tc>
          <w:tcPr>
            <w:tcW w:w="0" w:type="auto"/>
            <w:vAlign w:val="center"/>
          </w:tcPr>
          <w:p w:rsidR="00A70120" w:rsidRDefault="00A70120" w:rsidP="00A70120">
            <w:pPr>
              <w:jc w:val="center"/>
            </w:pPr>
            <w:r>
              <w:t>329906,90</w:t>
            </w:r>
          </w:p>
        </w:tc>
        <w:tc>
          <w:tcPr>
            <w:tcW w:w="0" w:type="auto"/>
            <w:vAlign w:val="center"/>
          </w:tcPr>
          <w:p w:rsidR="00A70120" w:rsidRDefault="00A70120" w:rsidP="00A70120">
            <w:pPr>
              <w:jc w:val="center"/>
            </w:pPr>
            <w:r>
              <w:t>2237822,67</w:t>
            </w:r>
          </w:p>
        </w:tc>
      </w:tr>
      <w:tr w:rsidR="00A70120" w:rsidTr="00A70120">
        <w:trPr>
          <w:trHeight w:val="20"/>
        </w:trPr>
        <w:tc>
          <w:tcPr>
            <w:tcW w:w="0" w:type="auto"/>
            <w:vAlign w:val="center"/>
          </w:tcPr>
          <w:p w:rsidR="00A70120" w:rsidRDefault="00A70120" w:rsidP="00A70120">
            <w:pPr>
              <w:jc w:val="center"/>
            </w:pPr>
            <w:r>
              <w:t>172</w:t>
            </w:r>
          </w:p>
        </w:tc>
        <w:tc>
          <w:tcPr>
            <w:tcW w:w="0" w:type="auto"/>
            <w:vAlign w:val="center"/>
          </w:tcPr>
          <w:p w:rsidR="00A70120" w:rsidRDefault="00A70120" w:rsidP="00A70120">
            <w:pPr>
              <w:jc w:val="center"/>
            </w:pPr>
            <w:r>
              <w:t>207°19'26"</w:t>
            </w:r>
          </w:p>
        </w:tc>
        <w:tc>
          <w:tcPr>
            <w:tcW w:w="0" w:type="auto"/>
            <w:vAlign w:val="center"/>
          </w:tcPr>
          <w:p w:rsidR="00A70120" w:rsidRDefault="00A70120" w:rsidP="00A70120">
            <w:pPr>
              <w:jc w:val="center"/>
            </w:pPr>
            <w:r>
              <w:t>2,7</w:t>
            </w:r>
          </w:p>
        </w:tc>
        <w:tc>
          <w:tcPr>
            <w:tcW w:w="0" w:type="auto"/>
            <w:vAlign w:val="center"/>
          </w:tcPr>
          <w:p w:rsidR="00A70120" w:rsidRDefault="00A70120" w:rsidP="00A70120">
            <w:pPr>
              <w:jc w:val="center"/>
            </w:pPr>
            <w:r>
              <w:t>329903,76</w:t>
            </w:r>
          </w:p>
        </w:tc>
        <w:tc>
          <w:tcPr>
            <w:tcW w:w="0" w:type="auto"/>
            <w:vAlign w:val="center"/>
          </w:tcPr>
          <w:p w:rsidR="00A70120" w:rsidRDefault="00A70120" w:rsidP="00A70120">
            <w:pPr>
              <w:jc w:val="center"/>
            </w:pPr>
            <w:r>
              <w:t>2237816,54</w:t>
            </w:r>
          </w:p>
        </w:tc>
      </w:tr>
      <w:tr w:rsidR="00A70120" w:rsidTr="00A70120">
        <w:trPr>
          <w:trHeight w:val="20"/>
        </w:trPr>
        <w:tc>
          <w:tcPr>
            <w:tcW w:w="0" w:type="auto"/>
            <w:vAlign w:val="center"/>
          </w:tcPr>
          <w:p w:rsidR="00A70120" w:rsidRDefault="00A70120" w:rsidP="00A70120">
            <w:pPr>
              <w:jc w:val="center"/>
            </w:pPr>
            <w:r>
              <w:t>173</w:t>
            </w:r>
          </w:p>
        </w:tc>
        <w:tc>
          <w:tcPr>
            <w:tcW w:w="0" w:type="auto"/>
            <w:vAlign w:val="center"/>
          </w:tcPr>
          <w:p w:rsidR="00A70120" w:rsidRDefault="00A70120" w:rsidP="00A70120">
            <w:pPr>
              <w:jc w:val="center"/>
            </w:pPr>
            <w:r>
              <w:t>220°39'24"</w:t>
            </w:r>
          </w:p>
        </w:tc>
        <w:tc>
          <w:tcPr>
            <w:tcW w:w="0" w:type="auto"/>
            <w:vAlign w:val="center"/>
          </w:tcPr>
          <w:p w:rsidR="00A70120" w:rsidRDefault="00A70120" w:rsidP="00A70120">
            <w:pPr>
              <w:jc w:val="center"/>
            </w:pPr>
            <w:r>
              <w:t>11,2</w:t>
            </w:r>
          </w:p>
        </w:tc>
        <w:tc>
          <w:tcPr>
            <w:tcW w:w="0" w:type="auto"/>
            <w:vAlign w:val="center"/>
          </w:tcPr>
          <w:p w:rsidR="00A70120" w:rsidRDefault="00A70120" w:rsidP="00A70120">
            <w:pPr>
              <w:jc w:val="center"/>
            </w:pPr>
            <w:r>
              <w:t>329902,52</w:t>
            </w:r>
          </w:p>
        </w:tc>
        <w:tc>
          <w:tcPr>
            <w:tcW w:w="0" w:type="auto"/>
            <w:vAlign w:val="center"/>
          </w:tcPr>
          <w:p w:rsidR="00A70120" w:rsidRDefault="00A70120" w:rsidP="00A70120">
            <w:pPr>
              <w:jc w:val="center"/>
            </w:pPr>
            <w:r>
              <w:t>2237814,14</w:t>
            </w:r>
          </w:p>
        </w:tc>
      </w:tr>
      <w:tr w:rsidR="00A70120" w:rsidTr="00A70120">
        <w:trPr>
          <w:trHeight w:val="20"/>
        </w:trPr>
        <w:tc>
          <w:tcPr>
            <w:tcW w:w="0" w:type="auto"/>
            <w:vAlign w:val="center"/>
          </w:tcPr>
          <w:p w:rsidR="00A70120" w:rsidRDefault="00A70120" w:rsidP="00A70120">
            <w:pPr>
              <w:jc w:val="center"/>
            </w:pPr>
            <w:r>
              <w:t>174</w:t>
            </w:r>
          </w:p>
        </w:tc>
        <w:tc>
          <w:tcPr>
            <w:tcW w:w="0" w:type="auto"/>
            <w:vAlign w:val="center"/>
          </w:tcPr>
          <w:p w:rsidR="00A70120" w:rsidRDefault="00A70120" w:rsidP="00A70120">
            <w:pPr>
              <w:jc w:val="center"/>
            </w:pPr>
            <w:r>
              <w:t>230°46'14"</w:t>
            </w:r>
          </w:p>
        </w:tc>
        <w:tc>
          <w:tcPr>
            <w:tcW w:w="0" w:type="auto"/>
            <w:vAlign w:val="center"/>
          </w:tcPr>
          <w:p w:rsidR="00A70120" w:rsidRDefault="00A70120" w:rsidP="00A70120">
            <w:pPr>
              <w:jc w:val="center"/>
            </w:pPr>
            <w:r>
              <w:t>9,42</w:t>
            </w:r>
          </w:p>
        </w:tc>
        <w:tc>
          <w:tcPr>
            <w:tcW w:w="0" w:type="auto"/>
            <w:vAlign w:val="center"/>
          </w:tcPr>
          <w:p w:rsidR="00A70120" w:rsidRDefault="00A70120" w:rsidP="00A70120">
            <w:pPr>
              <w:jc w:val="center"/>
            </w:pPr>
            <w:r>
              <w:t>329895,22</w:t>
            </w:r>
          </w:p>
        </w:tc>
        <w:tc>
          <w:tcPr>
            <w:tcW w:w="0" w:type="auto"/>
            <w:vAlign w:val="center"/>
          </w:tcPr>
          <w:p w:rsidR="00A70120" w:rsidRDefault="00A70120" w:rsidP="00A70120">
            <w:pPr>
              <w:jc w:val="center"/>
            </w:pPr>
            <w:r>
              <w:t>2237805,64</w:t>
            </w:r>
          </w:p>
        </w:tc>
      </w:tr>
      <w:tr w:rsidR="00A70120" w:rsidTr="00A70120">
        <w:trPr>
          <w:trHeight w:val="20"/>
        </w:trPr>
        <w:tc>
          <w:tcPr>
            <w:tcW w:w="0" w:type="auto"/>
            <w:vAlign w:val="center"/>
          </w:tcPr>
          <w:p w:rsidR="00A70120" w:rsidRDefault="00A70120" w:rsidP="00A70120">
            <w:pPr>
              <w:jc w:val="center"/>
            </w:pPr>
            <w:r>
              <w:t>39</w:t>
            </w:r>
          </w:p>
        </w:tc>
        <w:tc>
          <w:tcPr>
            <w:tcW w:w="0" w:type="auto"/>
            <w:vAlign w:val="center"/>
          </w:tcPr>
          <w:p w:rsidR="00A70120" w:rsidRDefault="00A70120" w:rsidP="00A70120">
            <w:pPr>
              <w:jc w:val="center"/>
            </w:pPr>
            <w:r>
              <w:t>241°44'55"</w:t>
            </w:r>
          </w:p>
        </w:tc>
        <w:tc>
          <w:tcPr>
            <w:tcW w:w="0" w:type="auto"/>
            <w:vAlign w:val="center"/>
          </w:tcPr>
          <w:p w:rsidR="00A70120" w:rsidRDefault="00A70120" w:rsidP="00A70120">
            <w:pPr>
              <w:jc w:val="center"/>
            </w:pPr>
            <w:r>
              <w:t>9,42</w:t>
            </w:r>
          </w:p>
        </w:tc>
        <w:tc>
          <w:tcPr>
            <w:tcW w:w="0" w:type="auto"/>
            <w:vAlign w:val="center"/>
          </w:tcPr>
          <w:p w:rsidR="00A70120" w:rsidRDefault="00A70120" w:rsidP="00A70120">
            <w:pPr>
              <w:jc w:val="center"/>
            </w:pPr>
            <w:r>
              <w:t>329887,92</w:t>
            </w:r>
          </w:p>
        </w:tc>
        <w:tc>
          <w:tcPr>
            <w:tcW w:w="0" w:type="auto"/>
            <w:vAlign w:val="center"/>
          </w:tcPr>
          <w:p w:rsidR="00A70120" w:rsidRDefault="00A70120" w:rsidP="00A70120">
            <w:pPr>
              <w:jc w:val="center"/>
            </w:pPr>
            <w:r>
              <w:t>2237799,68</w:t>
            </w:r>
          </w:p>
        </w:tc>
      </w:tr>
      <w:tr w:rsidR="00A70120" w:rsidTr="00A70120">
        <w:trPr>
          <w:trHeight w:val="20"/>
        </w:trPr>
        <w:tc>
          <w:tcPr>
            <w:tcW w:w="0" w:type="auto"/>
            <w:vAlign w:val="center"/>
          </w:tcPr>
          <w:p w:rsidR="00A70120" w:rsidRDefault="00A70120" w:rsidP="00A70120">
            <w:pPr>
              <w:jc w:val="center"/>
            </w:pPr>
            <w:r>
              <w:t>42</w:t>
            </w:r>
          </w:p>
        </w:tc>
        <w:tc>
          <w:tcPr>
            <w:tcW w:w="0" w:type="auto"/>
            <w:vAlign w:val="center"/>
          </w:tcPr>
          <w:p w:rsidR="00A70120" w:rsidRDefault="00A70120" w:rsidP="00A70120">
            <w:pPr>
              <w:jc w:val="center"/>
            </w:pPr>
            <w:r>
              <w:t>255°10'59"</w:t>
            </w:r>
          </w:p>
        </w:tc>
        <w:tc>
          <w:tcPr>
            <w:tcW w:w="0" w:type="auto"/>
            <w:vAlign w:val="center"/>
          </w:tcPr>
          <w:p w:rsidR="00A70120" w:rsidRDefault="00A70120" w:rsidP="00A70120">
            <w:pPr>
              <w:jc w:val="center"/>
            </w:pPr>
            <w:r>
              <w:t>13,53</w:t>
            </w:r>
          </w:p>
        </w:tc>
        <w:tc>
          <w:tcPr>
            <w:tcW w:w="0" w:type="auto"/>
            <w:vAlign w:val="center"/>
          </w:tcPr>
          <w:p w:rsidR="00A70120" w:rsidRDefault="00A70120" w:rsidP="00A70120">
            <w:pPr>
              <w:jc w:val="center"/>
            </w:pPr>
            <w:r>
              <w:t>329879,62</w:t>
            </w:r>
          </w:p>
        </w:tc>
        <w:tc>
          <w:tcPr>
            <w:tcW w:w="0" w:type="auto"/>
            <w:vAlign w:val="center"/>
          </w:tcPr>
          <w:p w:rsidR="00A70120" w:rsidRDefault="00A70120" w:rsidP="00A70120">
            <w:pPr>
              <w:jc w:val="center"/>
            </w:pPr>
            <w:r>
              <w:t>2237795,22</w:t>
            </w:r>
          </w:p>
        </w:tc>
      </w:tr>
      <w:tr w:rsidR="00A70120" w:rsidTr="00A70120">
        <w:trPr>
          <w:trHeight w:val="20"/>
        </w:trPr>
        <w:tc>
          <w:tcPr>
            <w:tcW w:w="0" w:type="auto"/>
            <w:vAlign w:val="center"/>
          </w:tcPr>
          <w:p w:rsidR="00A70120" w:rsidRDefault="00A70120" w:rsidP="00A70120">
            <w:pPr>
              <w:jc w:val="center"/>
            </w:pPr>
            <w:r>
              <w:t>120</w:t>
            </w:r>
          </w:p>
        </w:tc>
        <w:tc>
          <w:tcPr>
            <w:tcW w:w="0" w:type="auto"/>
            <w:vAlign w:val="center"/>
          </w:tcPr>
          <w:p w:rsidR="00A70120" w:rsidRDefault="00A70120" w:rsidP="00A70120">
            <w:pPr>
              <w:jc w:val="center"/>
            </w:pPr>
            <w:r>
              <w:t>264°47'56"</w:t>
            </w:r>
          </w:p>
        </w:tc>
        <w:tc>
          <w:tcPr>
            <w:tcW w:w="0" w:type="auto"/>
            <w:vAlign w:val="center"/>
          </w:tcPr>
          <w:p w:rsidR="00A70120" w:rsidRDefault="00A70120" w:rsidP="00A70120">
            <w:pPr>
              <w:jc w:val="center"/>
            </w:pPr>
            <w:r>
              <w:t>7,72</w:t>
            </w:r>
          </w:p>
        </w:tc>
        <w:tc>
          <w:tcPr>
            <w:tcW w:w="0" w:type="auto"/>
            <w:vAlign w:val="center"/>
          </w:tcPr>
          <w:p w:rsidR="00A70120" w:rsidRDefault="00A70120" w:rsidP="00A70120">
            <w:pPr>
              <w:jc w:val="center"/>
            </w:pPr>
            <w:r>
              <w:t>329866,54</w:t>
            </w:r>
          </w:p>
        </w:tc>
        <w:tc>
          <w:tcPr>
            <w:tcW w:w="0" w:type="auto"/>
            <w:vAlign w:val="center"/>
          </w:tcPr>
          <w:p w:rsidR="00A70120" w:rsidRDefault="00A70120" w:rsidP="00A70120">
            <w:pPr>
              <w:jc w:val="center"/>
            </w:pPr>
            <w:r>
              <w:t>2237791,76</w:t>
            </w:r>
          </w:p>
        </w:tc>
      </w:tr>
      <w:tr w:rsidR="00A70120" w:rsidTr="00A70120">
        <w:trPr>
          <w:trHeight w:val="20"/>
        </w:trPr>
        <w:tc>
          <w:tcPr>
            <w:tcW w:w="0" w:type="auto"/>
            <w:vAlign w:val="center"/>
          </w:tcPr>
          <w:p w:rsidR="00A70120" w:rsidRDefault="00A70120" w:rsidP="00A70120">
            <w:pPr>
              <w:jc w:val="center"/>
            </w:pPr>
            <w:r>
              <w:t>119</w:t>
            </w:r>
          </w:p>
        </w:tc>
        <w:tc>
          <w:tcPr>
            <w:tcW w:w="0" w:type="auto"/>
            <w:vAlign w:val="center"/>
          </w:tcPr>
          <w:p w:rsidR="00A70120" w:rsidRDefault="00A70120" w:rsidP="00A70120">
            <w:pPr>
              <w:jc w:val="center"/>
            </w:pPr>
            <w:r>
              <w:t>268°34'24"</w:t>
            </w:r>
          </w:p>
        </w:tc>
        <w:tc>
          <w:tcPr>
            <w:tcW w:w="0" w:type="auto"/>
            <w:vAlign w:val="center"/>
          </w:tcPr>
          <w:p w:rsidR="00A70120" w:rsidRDefault="00A70120" w:rsidP="00A70120">
            <w:pPr>
              <w:jc w:val="center"/>
            </w:pPr>
            <w:r>
              <w:t>5,22</w:t>
            </w:r>
          </w:p>
        </w:tc>
        <w:tc>
          <w:tcPr>
            <w:tcW w:w="0" w:type="auto"/>
            <w:vAlign w:val="center"/>
          </w:tcPr>
          <w:p w:rsidR="00A70120" w:rsidRDefault="00A70120" w:rsidP="00A70120">
            <w:pPr>
              <w:jc w:val="center"/>
            </w:pPr>
            <w:r>
              <w:t>329858,85</w:t>
            </w:r>
          </w:p>
        </w:tc>
        <w:tc>
          <w:tcPr>
            <w:tcW w:w="0" w:type="auto"/>
            <w:vAlign w:val="center"/>
          </w:tcPr>
          <w:p w:rsidR="00A70120" w:rsidRDefault="00A70120" w:rsidP="00A70120">
            <w:pPr>
              <w:jc w:val="center"/>
            </w:pPr>
            <w:r>
              <w:t>2237791,06</w:t>
            </w:r>
          </w:p>
        </w:tc>
      </w:tr>
      <w:tr w:rsidR="00A70120" w:rsidTr="00A70120">
        <w:trPr>
          <w:trHeight w:val="20"/>
        </w:trPr>
        <w:tc>
          <w:tcPr>
            <w:tcW w:w="0" w:type="auto"/>
            <w:vAlign w:val="center"/>
          </w:tcPr>
          <w:p w:rsidR="00A70120" w:rsidRDefault="00A70120" w:rsidP="00A70120">
            <w:pPr>
              <w:jc w:val="center"/>
            </w:pPr>
            <w:r>
              <w:t>175</w:t>
            </w:r>
          </w:p>
        </w:tc>
        <w:tc>
          <w:tcPr>
            <w:tcW w:w="0" w:type="auto"/>
            <w:vAlign w:val="center"/>
          </w:tcPr>
          <w:p w:rsidR="00A70120" w:rsidRDefault="00A70120" w:rsidP="00A70120">
            <w:pPr>
              <w:jc w:val="center"/>
            </w:pPr>
            <w:r>
              <w:t>273°32'15"</w:t>
            </w:r>
          </w:p>
        </w:tc>
        <w:tc>
          <w:tcPr>
            <w:tcW w:w="0" w:type="auto"/>
            <w:vAlign w:val="center"/>
          </w:tcPr>
          <w:p w:rsidR="00A70120" w:rsidRDefault="00A70120" w:rsidP="00A70120">
            <w:pPr>
              <w:jc w:val="center"/>
            </w:pPr>
            <w:r>
              <w:t>20,26</w:t>
            </w:r>
          </w:p>
        </w:tc>
        <w:tc>
          <w:tcPr>
            <w:tcW w:w="0" w:type="auto"/>
            <w:vAlign w:val="center"/>
          </w:tcPr>
          <w:p w:rsidR="00A70120" w:rsidRDefault="00A70120" w:rsidP="00A70120">
            <w:pPr>
              <w:jc w:val="center"/>
            </w:pPr>
            <w:r>
              <w:t>329853,63</w:t>
            </w:r>
          </w:p>
        </w:tc>
        <w:tc>
          <w:tcPr>
            <w:tcW w:w="0" w:type="auto"/>
            <w:vAlign w:val="center"/>
          </w:tcPr>
          <w:p w:rsidR="00A70120" w:rsidRDefault="00A70120" w:rsidP="00A70120">
            <w:pPr>
              <w:jc w:val="center"/>
            </w:pPr>
            <w:r>
              <w:t>2237790,93</w:t>
            </w:r>
          </w:p>
        </w:tc>
      </w:tr>
      <w:tr w:rsidR="00A70120" w:rsidTr="00A70120">
        <w:trPr>
          <w:trHeight w:val="20"/>
        </w:trPr>
        <w:tc>
          <w:tcPr>
            <w:tcW w:w="0" w:type="auto"/>
            <w:vAlign w:val="center"/>
          </w:tcPr>
          <w:p w:rsidR="00A70120" w:rsidRDefault="00A70120" w:rsidP="00A70120">
            <w:pPr>
              <w:jc w:val="center"/>
            </w:pPr>
            <w:r>
              <w:t>176</w:t>
            </w:r>
          </w:p>
        </w:tc>
        <w:tc>
          <w:tcPr>
            <w:tcW w:w="0" w:type="auto"/>
            <w:vAlign w:val="center"/>
          </w:tcPr>
          <w:p w:rsidR="00A70120" w:rsidRDefault="00A70120" w:rsidP="00A70120">
            <w:pPr>
              <w:jc w:val="center"/>
            </w:pPr>
            <w:r>
              <w:t>291°21'20"</w:t>
            </w:r>
          </w:p>
        </w:tc>
        <w:tc>
          <w:tcPr>
            <w:tcW w:w="0" w:type="auto"/>
            <w:vAlign w:val="center"/>
          </w:tcPr>
          <w:p w:rsidR="00A70120" w:rsidRDefault="00A70120" w:rsidP="00A70120">
            <w:pPr>
              <w:jc w:val="center"/>
            </w:pPr>
            <w:r>
              <w:t>29,11</w:t>
            </w:r>
          </w:p>
        </w:tc>
        <w:tc>
          <w:tcPr>
            <w:tcW w:w="0" w:type="auto"/>
            <w:vAlign w:val="center"/>
          </w:tcPr>
          <w:p w:rsidR="00A70120" w:rsidRDefault="00A70120" w:rsidP="00A70120">
            <w:pPr>
              <w:jc w:val="center"/>
            </w:pPr>
            <w:r>
              <w:t>329833,41</w:t>
            </w:r>
          </w:p>
        </w:tc>
        <w:tc>
          <w:tcPr>
            <w:tcW w:w="0" w:type="auto"/>
            <w:vAlign w:val="center"/>
          </w:tcPr>
          <w:p w:rsidR="00A70120" w:rsidRDefault="00A70120" w:rsidP="00A70120">
            <w:pPr>
              <w:jc w:val="center"/>
            </w:pPr>
            <w:r>
              <w:t>2237792,18</w:t>
            </w:r>
          </w:p>
        </w:tc>
      </w:tr>
      <w:tr w:rsidR="00A70120" w:rsidTr="00A70120">
        <w:trPr>
          <w:trHeight w:val="20"/>
        </w:trPr>
        <w:tc>
          <w:tcPr>
            <w:tcW w:w="0" w:type="auto"/>
            <w:vAlign w:val="center"/>
          </w:tcPr>
          <w:p w:rsidR="00A70120" w:rsidRDefault="00A70120" w:rsidP="00A70120">
            <w:pPr>
              <w:jc w:val="center"/>
            </w:pPr>
            <w:r>
              <w:t>177</w:t>
            </w:r>
          </w:p>
        </w:tc>
        <w:tc>
          <w:tcPr>
            <w:tcW w:w="0" w:type="auto"/>
            <w:vAlign w:val="center"/>
          </w:tcPr>
          <w:p w:rsidR="00A70120" w:rsidRDefault="00A70120" w:rsidP="00A70120">
            <w:pPr>
              <w:jc w:val="center"/>
            </w:pPr>
            <w:r>
              <w:t>289°12'22"</w:t>
            </w:r>
          </w:p>
        </w:tc>
        <w:tc>
          <w:tcPr>
            <w:tcW w:w="0" w:type="auto"/>
            <w:vAlign w:val="center"/>
          </w:tcPr>
          <w:p w:rsidR="00A70120" w:rsidRDefault="00A70120" w:rsidP="00A70120">
            <w:pPr>
              <w:jc w:val="center"/>
            </w:pPr>
            <w:r>
              <w:t>94,23</w:t>
            </w:r>
          </w:p>
        </w:tc>
        <w:tc>
          <w:tcPr>
            <w:tcW w:w="0" w:type="auto"/>
            <w:vAlign w:val="center"/>
          </w:tcPr>
          <w:p w:rsidR="00A70120" w:rsidRDefault="00A70120" w:rsidP="00A70120">
            <w:pPr>
              <w:jc w:val="center"/>
            </w:pPr>
            <w:r>
              <w:t>329806,30</w:t>
            </w:r>
          </w:p>
        </w:tc>
        <w:tc>
          <w:tcPr>
            <w:tcW w:w="0" w:type="auto"/>
            <w:vAlign w:val="center"/>
          </w:tcPr>
          <w:p w:rsidR="00A70120" w:rsidRDefault="00A70120" w:rsidP="00A70120">
            <w:pPr>
              <w:jc w:val="center"/>
            </w:pPr>
            <w:r>
              <w:t>2237802,78</w:t>
            </w:r>
          </w:p>
        </w:tc>
      </w:tr>
      <w:tr w:rsidR="00A70120" w:rsidTr="00A70120">
        <w:trPr>
          <w:trHeight w:val="20"/>
        </w:trPr>
        <w:tc>
          <w:tcPr>
            <w:tcW w:w="0" w:type="auto"/>
            <w:vAlign w:val="center"/>
          </w:tcPr>
          <w:p w:rsidR="00A70120" w:rsidRDefault="00A70120" w:rsidP="00A70120">
            <w:pPr>
              <w:jc w:val="center"/>
            </w:pPr>
            <w:r>
              <w:t>178</w:t>
            </w:r>
          </w:p>
        </w:tc>
        <w:tc>
          <w:tcPr>
            <w:tcW w:w="0" w:type="auto"/>
            <w:vAlign w:val="center"/>
          </w:tcPr>
          <w:p w:rsidR="00A70120" w:rsidRDefault="00A70120" w:rsidP="00A70120">
            <w:pPr>
              <w:jc w:val="center"/>
            </w:pPr>
            <w:r>
              <w:t>291°58'54"</w:t>
            </w:r>
          </w:p>
        </w:tc>
        <w:tc>
          <w:tcPr>
            <w:tcW w:w="0" w:type="auto"/>
            <w:vAlign w:val="center"/>
          </w:tcPr>
          <w:p w:rsidR="00A70120" w:rsidRDefault="00A70120" w:rsidP="00A70120">
            <w:pPr>
              <w:jc w:val="center"/>
            </w:pPr>
            <w:r>
              <w:t>64,36</w:t>
            </w:r>
          </w:p>
        </w:tc>
        <w:tc>
          <w:tcPr>
            <w:tcW w:w="0" w:type="auto"/>
            <w:vAlign w:val="center"/>
          </w:tcPr>
          <w:p w:rsidR="00A70120" w:rsidRDefault="00A70120" w:rsidP="00A70120">
            <w:pPr>
              <w:jc w:val="center"/>
            </w:pPr>
            <w:r>
              <w:t>329717,31</w:t>
            </w:r>
          </w:p>
        </w:tc>
        <w:tc>
          <w:tcPr>
            <w:tcW w:w="0" w:type="auto"/>
            <w:vAlign w:val="center"/>
          </w:tcPr>
          <w:p w:rsidR="00A70120" w:rsidRDefault="00A70120" w:rsidP="00A70120">
            <w:pPr>
              <w:jc w:val="center"/>
            </w:pPr>
            <w:r>
              <w:t>2237833,78</w:t>
            </w:r>
          </w:p>
        </w:tc>
      </w:tr>
      <w:tr w:rsidR="00A70120" w:rsidTr="00A70120">
        <w:trPr>
          <w:trHeight w:val="20"/>
        </w:trPr>
        <w:tc>
          <w:tcPr>
            <w:tcW w:w="0" w:type="auto"/>
            <w:vAlign w:val="center"/>
          </w:tcPr>
          <w:p w:rsidR="00A70120" w:rsidRDefault="00A70120" w:rsidP="00A70120">
            <w:pPr>
              <w:jc w:val="center"/>
            </w:pPr>
            <w:r>
              <w:t>179</w:t>
            </w:r>
          </w:p>
        </w:tc>
        <w:tc>
          <w:tcPr>
            <w:tcW w:w="0" w:type="auto"/>
            <w:vAlign w:val="center"/>
          </w:tcPr>
          <w:p w:rsidR="00A70120" w:rsidRDefault="00A70120" w:rsidP="00A70120">
            <w:pPr>
              <w:jc w:val="center"/>
            </w:pPr>
            <w:r>
              <w:t>280°43'27"</w:t>
            </w:r>
          </w:p>
        </w:tc>
        <w:tc>
          <w:tcPr>
            <w:tcW w:w="0" w:type="auto"/>
            <w:vAlign w:val="center"/>
          </w:tcPr>
          <w:p w:rsidR="00A70120" w:rsidRDefault="00A70120" w:rsidP="00A70120">
            <w:pPr>
              <w:jc w:val="center"/>
            </w:pPr>
            <w:r>
              <w:t>17,84</w:t>
            </w:r>
          </w:p>
        </w:tc>
        <w:tc>
          <w:tcPr>
            <w:tcW w:w="0" w:type="auto"/>
            <w:vAlign w:val="center"/>
          </w:tcPr>
          <w:p w:rsidR="00A70120" w:rsidRDefault="00A70120" w:rsidP="00A70120">
            <w:pPr>
              <w:jc w:val="center"/>
            </w:pPr>
            <w:r>
              <w:t>329657,63</w:t>
            </w:r>
          </w:p>
        </w:tc>
        <w:tc>
          <w:tcPr>
            <w:tcW w:w="0" w:type="auto"/>
            <w:vAlign w:val="center"/>
          </w:tcPr>
          <w:p w:rsidR="00A70120" w:rsidRDefault="00A70120" w:rsidP="00A70120">
            <w:pPr>
              <w:jc w:val="center"/>
            </w:pPr>
            <w:r>
              <w:t>2237857,87</w:t>
            </w:r>
          </w:p>
        </w:tc>
      </w:tr>
      <w:tr w:rsidR="00A70120" w:rsidTr="00A70120">
        <w:trPr>
          <w:trHeight w:val="20"/>
        </w:trPr>
        <w:tc>
          <w:tcPr>
            <w:tcW w:w="0" w:type="auto"/>
            <w:vAlign w:val="center"/>
          </w:tcPr>
          <w:p w:rsidR="00A70120" w:rsidRDefault="00A70120" w:rsidP="00A70120">
            <w:pPr>
              <w:jc w:val="center"/>
            </w:pPr>
            <w:r>
              <w:t>180</w:t>
            </w:r>
          </w:p>
        </w:tc>
        <w:tc>
          <w:tcPr>
            <w:tcW w:w="0" w:type="auto"/>
            <w:vAlign w:val="center"/>
          </w:tcPr>
          <w:p w:rsidR="00A70120" w:rsidRDefault="00A70120" w:rsidP="00A70120">
            <w:pPr>
              <w:jc w:val="center"/>
            </w:pPr>
            <w:r>
              <w:t>292°0'11"</w:t>
            </w:r>
          </w:p>
        </w:tc>
        <w:tc>
          <w:tcPr>
            <w:tcW w:w="0" w:type="auto"/>
            <w:vAlign w:val="center"/>
          </w:tcPr>
          <w:p w:rsidR="00A70120" w:rsidRDefault="00A70120" w:rsidP="00A70120">
            <w:pPr>
              <w:jc w:val="center"/>
            </w:pPr>
            <w:r>
              <w:t>30,59</w:t>
            </w:r>
          </w:p>
        </w:tc>
        <w:tc>
          <w:tcPr>
            <w:tcW w:w="0" w:type="auto"/>
            <w:vAlign w:val="center"/>
          </w:tcPr>
          <w:p w:rsidR="00A70120" w:rsidRDefault="00A70120" w:rsidP="00A70120">
            <w:pPr>
              <w:jc w:val="center"/>
            </w:pPr>
            <w:r>
              <w:t>329640,10</w:t>
            </w:r>
          </w:p>
        </w:tc>
        <w:tc>
          <w:tcPr>
            <w:tcW w:w="0" w:type="auto"/>
            <w:vAlign w:val="center"/>
          </w:tcPr>
          <w:p w:rsidR="00A70120" w:rsidRDefault="00A70120" w:rsidP="00A70120">
            <w:pPr>
              <w:jc w:val="center"/>
            </w:pPr>
            <w:r>
              <w:t>2237861,19</w:t>
            </w:r>
          </w:p>
        </w:tc>
      </w:tr>
      <w:tr w:rsidR="00A70120" w:rsidTr="00A70120">
        <w:trPr>
          <w:trHeight w:val="20"/>
        </w:trPr>
        <w:tc>
          <w:tcPr>
            <w:tcW w:w="0" w:type="auto"/>
            <w:vAlign w:val="center"/>
          </w:tcPr>
          <w:p w:rsidR="00A70120" w:rsidRDefault="00A70120" w:rsidP="00A70120">
            <w:pPr>
              <w:jc w:val="center"/>
            </w:pPr>
            <w:r>
              <w:t>181</w:t>
            </w:r>
          </w:p>
        </w:tc>
        <w:tc>
          <w:tcPr>
            <w:tcW w:w="0" w:type="auto"/>
            <w:vAlign w:val="center"/>
          </w:tcPr>
          <w:p w:rsidR="00A70120" w:rsidRDefault="00A70120" w:rsidP="00A70120">
            <w:pPr>
              <w:jc w:val="center"/>
            </w:pPr>
            <w:r>
              <w:t>303°17'21"</w:t>
            </w:r>
          </w:p>
        </w:tc>
        <w:tc>
          <w:tcPr>
            <w:tcW w:w="0" w:type="auto"/>
            <w:vAlign w:val="center"/>
          </w:tcPr>
          <w:p w:rsidR="00A70120" w:rsidRDefault="00A70120" w:rsidP="00A70120">
            <w:pPr>
              <w:jc w:val="center"/>
            </w:pPr>
            <w:r>
              <w:t>17,84</w:t>
            </w:r>
          </w:p>
        </w:tc>
        <w:tc>
          <w:tcPr>
            <w:tcW w:w="0" w:type="auto"/>
            <w:vAlign w:val="center"/>
          </w:tcPr>
          <w:p w:rsidR="00A70120" w:rsidRDefault="00A70120" w:rsidP="00A70120">
            <w:pPr>
              <w:jc w:val="center"/>
            </w:pPr>
            <w:r>
              <w:t>329611,74</w:t>
            </w:r>
          </w:p>
        </w:tc>
        <w:tc>
          <w:tcPr>
            <w:tcW w:w="0" w:type="auto"/>
            <w:vAlign w:val="center"/>
          </w:tcPr>
          <w:p w:rsidR="00A70120" w:rsidRDefault="00A70120" w:rsidP="00A70120">
            <w:pPr>
              <w:jc w:val="center"/>
            </w:pPr>
            <w:r>
              <w:t>2237872,65</w:t>
            </w:r>
          </w:p>
        </w:tc>
      </w:tr>
      <w:tr w:rsidR="00A70120" w:rsidTr="00A70120">
        <w:trPr>
          <w:trHeight w:val="20"/>
        </w:trPr>
        <w:tc>
          <w:tcPr>
            <w:tcW w:w="0" w:type="auto"/>
            <w:vAlign w:val="center"/>
          </w:tcPr>
          <w:p w:rsidR="00A70120" w:rsidRDefault="00A70120" w:rsidP="00A70120">
            <w:pPr>
              <w:jc w:val="center"/>
            </w:pPr>
            <w:r>
              <w:t>182</w:t>
            </w:r>
          </w:p>
        </w:tc>
        <w:tc>
          <w:tcPr>
            <w:tcW w:w="0" w:type="auto"/>
            <w:vAlign w:val="center"/>
          </w:tcPr>
          <w:p w:rsidR="00A70120" w:rsidRDefault="00A70120" w:rsidP="00A70120">
            <w:pPr>
              <w:jc w:val="center"/>
            </w:pPr>
            <w:r>
              <w:t>291°48'5"</w:t>
            </w:r>
          </w:p>
        </w:tc>
        <w:tc>
          <w:tcPr>
            <w:tcW w:w="0" w:type="auto"/>
            <w:vAlign w:val="center"/>
          </w:tcPr>
          <w:p w:rsidR="00A70120" w:rsidRDefault="00A70120" w:rsidP="00A70120">
            <w:pPr>
              <w:jc w:val="center"/>
            </w:pPr>
            <w:r>
              <w:t>4,09</w:t>
            </w:r>
          </w:p>
        </w:tc>
        <w:tc>
          <w:tcPr>
            <w:tcW w:w="0" w:type="auto"/>
            <w:vAlign w:val="center"/>
          </w:tcPr>
          <w:p w:rsidR="00A70120" w:rsidRDefault="00A70120" w:rsidP="00A70120">
            <w:pPr>
              <w:jc w:val="center"/>
            </w:pPr>
            <w:r>
              <w:t>329596,83</w:t>
            </w:r>
          </w:p>
        </w:tc>
        <w:tc>
          <w:tcPr>
            <w:tcW w:w="0" w:type="auto"/>
            <w:vAlign w:val="center"/>
          </w:tcPr>
          <w:p w:rsidR="00A70120" w:rsidRDefault="00A70120" w:rsidP="00A70120">
            <w:pPr>
              <w:jc w:val="center"/>
            </w:pPr>
            <w:r>
              <w:t>2237882,44</w:t>
            </w:r>
          </w:p>
        </w:tc>
      </w:tr>
      <w:tr w:rsidR="00A70120" w:rsidTr="00A70120">
        <w:trPr>
          <w:trHeight w:val="20"/>
        </w:trPr>
        <w:tc>
          <w:tcPr>
            <w:tcW w:w="0" w:type="auto"/>
            <w:vAlign w:val="center"/>
          </w:tcPr>
          <w:p w:rsidR="00A70120" w:rsidRDefault="00A70120" w:rsidP="00A70120">
            <w:pPr>
              <w:jc w:val="center"/>
            </w:pPr>
            <w:r>
              <w:t>183</w:t>
            </w:r>
          </w:p>
        </w:tc>
        <w:tc>
          <w:tcPr>
            <w:tcW w:w="0" w:type="auto"/>
            <w:vAlign w:val="center"/>
          </w:tcPr>
          <w:p w:rsidR="00A70120" w:rsidRDefault="00A70120" w:rsidP="00A70120">
            <w:pPr>
              <w:jc w:val="center"/>
            </w:pPr>
            <w:r>
              <w:t>290°42'24"</w:t>
            </w:r>
          </w:p>
        </w:tc>
        <w:tc>
          <w:tcPr>
            <w:tcW w:w="0" w:type="auto"/>
            <w:vAlign w:val="center"/>
          </w:tcPr>
          <w:p w:rsidR="00A70120" w:rsidRDefault="00A70120" w:rsidP="00A70120">
            <w:pPr>
              <w:jc w:val="center"/>
            </w:pPr>
            <w:r>
              <w:t>5,35</w:t>
            </w:r>
          </w:p>
        </w:tc>
        <w:tc>
          <w:tcPr>
            <w:tcW w:w="0" w:type="auto"/>
            <w:vAlign w:val="center"/>
          </w:tcPr>
          <w:p w:rsidR="00A70120" w:rsidRDefault="00A70120" w:rsidP="00A70120">
            <w:pPr>
              <w:jc w:val="center"/>
            </w:pPr>
            <w:r>
              <w:t>329593,03</w:t>
            </w:r>
          </w:p>
        </w:tc>
        <w:tc>
          <w:tcPr>
            <w:tcW w:w="0" w:type="auto"/>
            <w:vAlign w:val="center"/>
          </w:tcPr>
          <w:p w:rsidR="00A70120" w:rsidRDefault="00A70120" w:rsidP="00A70120">
            <w:pPr>
              <w:jc w:val="center"/>
            </w:pPr>
            <w:r>
              <w:t>2237883,96</w:t>
            </w:r>
          </w:p>
        </w:tc>
      </w:tr>
      <w:tr w:rsidR="00A70120" w:rsidTr="00A70120">
        <w:trPr>
          <w:trHeight w:val="20"/>
        </w:trPr>
        <w:tc>
          <w:tcPr>
            <w:tcW w:w="0" w:type="auto"/>
            <w:vAlign w:val="center"/>
          </w:tcPr>
          <w:p w:rsidR="00A70120" w:rsidRDefault="00A70120" w:rsidP="00A70120">
            <w:pPr>
              <w:jc w:val="center"/>
            </w:pPr>
            <w:r>
              <w:t>184</w:t>
            </w:r>
          </w:p>
        </w:tc>
        <w:tc>
          <w:tcPr>
            <w:tcW w:w="0" w:type="auto"/>
            <w:vAlign w:val="center"/>
          </w:tcPr>
          <w:p w:rsidR="00A70120" w:rsidRDefault="00A70120" w:rsidP="00A70120">
            <w:pPr>
              <w:jc w:val="center"/>
            </w:pPr>
            <w:r>
              <w:t>283°31'5"</w:t>
            </w:r>
          </w:p>
        </w:tc>
        <w:tc>
          <w:tcPr>
            <w:tcW w:w="0" w:type="auto"/>
            <w:vAlign w:val="center"/>
          </w:tcPr>
          <w:p w:rsidR="00A70120" w:rsidRDefault="00A70120" w:rsidP="00A70120">
            <w:pPr>
              <w:jc w:val="center"/>
            </w:pPr>
            <w:r>
              <w:t>6,97</w:t>
            </w:r>
          </w:p>
        </w:tc>
        <w:tc>
          <w:tcPr>
            <w:tcW w:w="0" w:type="auto"/>
            <w:vAlign w:val="center"/>
          </w:tcPr>
          <w:p w:rsidR="00A70120" w:rsidRDefault="00A70120" w:rsidP="00A70120">
            <w:pPr>
              <w:jc w:val="center"/>
            </w:pPr>
            <w:r>
              <w:t>329588,03</w:t>
            </w:r>
          </w:p>
        </w:tc>
        <w:tc>
          <w:tcPr>
            <w:tcW w:w="0" w:type="auto"/>
            <w:vAlign w:val="center"/>
          </w:tcPr>
          <w:p w:rsidR="00A70120" w:rsidRDefault="00A70120" w:rsidP="00A70120">
            <w:pPr>
              <w:jc w:val="center"/>
            </w:pPr>
            <w:r>
              <w:t>2237885,85</w:t>
            </w:r>
          </w:p>
        </w:tc>
      </w:tr>
      <w:tr w:rsidR="00A70120" w:rsidTr="00A70120">
        <w:trPr>
          <w:trHeight w:val="20"/>
        </w:trPr>
        <w:tc>
          <w:tcPr>
            <w:tcW w:w="0" w:type="auto"/>
            <w:vAlign w:val="center"/>
          </w:tcPr>
          <w:p w:rsidR="00A70120" w:rsidRDefault="00A70120" w:rsidP="00A70120">
            <w:pPr>
              <w:jc w:val="center"/>
            </w:pPr>
            <w:r>
              <w:t>185</w:t>
            </w:r>
          </w:p>
        </w:tc>
        <w:tc>
          <w:tcPr>
            <w:tcW w:w="0" w:type="auto"/>
            <w:vAlign w:val="center"/>
          </w:tcPr>
          <w:p w:rsidR="00A70120" w:rsidRDefault="00A70120" w:rsidP="00A70120">
            <w:pPr>
              <w:jc w:val="center"/>
            </w:pPr>
            <w:r>
              <w:t>276°44'30"</w:t>
            </w:r>
          </w:p>
        </w:tc>
        <w:tc>
          <w:tcPr>
            <w:tcW w:w="0" w:type="auto"/>
            <w:vAlign w:val="center"/>
          </w:tcPr>
          <w:p w:rsidR="00A70120" w:rsidRDefault="00A70120" w:rsidP="00A70120">
            <w:pPr>
              <w:jc w:val="center"/>
            </w:pPr>
            <w:r>
              <w:t>9,46</w:t>
            </w:r>
          </w:p>
        </w:tc>
        <w:tc>
          <w:tcPr>
            <w:tcW w:w="0" w:type="auto"/>
            <w:vAlign w:val="center"/>
          </w:tcPr>
          <w:p w:rsidR="00A70120" w:rsidRDefault="00A70120" w:rsidP="00A70120">
            <w:pPr>
              <w:jc w:val="center"/>
            </w:pPr>
            <w:r>
              <w:t>329581,25</w:t>
            </w:r>
          </w:p>
        </w:tc>
        <w:tc>
          <w:tcPr>
            <w:tcW w:w="0" w:type="auto"/>
            <w:vAlign w:val="center"/>
          </w:tcPr>
          <w:p w:rsidR="00A70120" w:rsidRDefault="00A70120" w:rsidP="00A70120">
            <w:pPr>
              <w:jc w:val="center"/>
            </w:pPr>
            <w:r>
              <w:t>2237887,48</w:t>
            </w:r>
          </w:p>
        </w:tc>
      </w:tr>
      <w:tr w:rsidR="00A70120" w:rsidTr="00A70120">
        <w:trPr>
          <w:trHeight w:val="20"/>
        </w:trPr>
        <w:tc>
          <w:tcPr>
            <w:tcW w:w="0" w:type="auto"/>
            <w:vAlign w:val="center"/>
          </w:tcPr>
          <w:p w:rsidR="00A70120" w:rsidRDefault="00A70120" w:rsidP="00A70120">
            <w:pPr>
              <w:jc w:val="center"/>
            </w:pPr>
            <w:r>
              <w:t>186</w:t>
            </w:r>
          </w:p>
        </w:tc>
        <w:tc>
          <w:tcPr>
            <w:tcW w:w="0" w:type="auto"/>
            <w:vAlign w:val="center"/>
          </w:tcPr>
          <w:p w:rsidR="00A70120" w:rsidRDefault="00A70120" w:rsidP="00A70120">
            <w:pPr>
              <w:jc w:val="center"/>
            </w:pPr>
            <w:r>
              <w:t>276°32'12"</w:t>
            </w:r>
          </w:p>
        </w:tc>
        <w:tc>
          <w:tcPr>
            <w:tcW w:w="0" w:type="auto"/>
            <w:vAlign w:val="center"/>
          </w:tcPr>
          <w:p w:rsidR="00A70120" w:rsidRDefault="00A70120" w:rsidP="00A70120">
            <w:pPr>
              <w:jc w:val="center"/>
            </w:pPr>
            <w:r>
              <w:t>8,7</w:t>
            </w:r>
          </w:p>
        </w:tc>
        <w:tc>
          <w:tcPr>
            <w:tcW w:w="0" w:type="auto"/>
            <w:vAlign w:val="center"/>
          </w:tcPr>
          <w:p w:rsidR="00A70120" w:rsidRDefault="00A70120" w:rsidP="00A70120">
            <w:pPr>
              <w:jc w:val="center"/>
            </w:pPr>
            <w:r>
              <w:t>329571,86</w:t>
            </w:r>
          </w:p>
        </w:tc>
        <w:tc>
          <w:tcPr>
            <w:tcW w:w="0" w:type="auto"/>
            <w:vAlign w:val="center"/>
          </w:tcPr>
          <w:p w:rsidR="00A70120" w:rsidRDefault="00A70120" w:rsidP="00A70120">
            <w:pPr>
              <w:jc w:val="center"/>
            </w:pPr>
            <w:r>
              <w:t>2237888,59</w:t>
            </w:r>
          </w:p>
        </w:tc>
      </w:tr>
      <w:tr w:rsidR="00A70120" w:rsidTr="00A70120">
        <w:trPr>
          <w:trHeight w:val="20"/>
        </w:trPr>
        <w:tc>
          <w:tcPr>
            <w:tcW w:w="0" w:type="auto"/>
            <w:vAlign w:val="center"/>
          </w:tcPr>
          <w:p w:rsidR="00A70120" w:rsidRDefault="00A70120" w:rsidP="00A70120">
            <w:pPr>
              <w:jc w:val="center"/>
            </w:pPr>
            <w:r>
              <w:t>187</w:t>
            </w:r>
          </w:p>
        </w:tc>
        <w:tc>
          <w:tcPr>
            <w:tcW w:w="0" w:type="auto"/>
            <w:vAlign w:val="center"/>
          </w:tcPr>
          <w:p w:rsidR="00A70120" w:rsidRDefault="00A70120" w:rsidP="00A70120">
            <w:pPr>
              <w:jc w:val="center"/>
            </w:pPr>
            <w:r>
              <w:t>275°48'10"</w:t>
            </w:r>
          </w:p>
        </w:tc>
        <w:tc>
          <w:tcPr>
            <w:tcW w:w="0" w:type="auto"/>
            <w:vAlign w:val="center"/>
          </w:tcPr>
          <w:p w:rsidR="00A70120" w:rsidRDefault="00A70120" w:rsidP="00A70120">
            <w:pPr>
              <w:jc w:val="center"/>
            </w:pPr>
            <w:r>
              <w:t>7,42</w:t>
            </w:r>
          </w:p>
        </w:tc>
        <w:tc>
          <w:tcPr>
            <w:tcW w:w="0" w:type="auto"/>
            <w:vAlign w:val="center"/>
          </w:tcPr>
          <w:p w:rsidR="00A70120" w:rsidRDefault="00A70120" w:rsidP="00A70120">
            <w:pPr>
              <w:jc w:val="center"/>
            </w:pPr>
            <w:r>
              <w:t>329563,22</w:t>
            </w:r>
          </w:p>
        </w:tc>
        <w:tc>
          <w:tcPr>
            <w:tcW w:w="0" w:type="auto"/>
            <w:vAlign w:val="center"/>
          </w:tcPr>
          <w:p w:rsidR="00A70120" w:rsidRDefault="00A70120" w:rsidP="00A70120">
            <w:pPr>
              <w:jc w:val="center"/>
            </w:pPr>
            <w:r>
              <w:t>2237889,58</w:t>
            </w:r>
          </w:p>
        </w:tc>
      </w:tr>
      <w:tr w:rsidR="00A70120" w:rsidTr="00A70120">
        <w:trPr>
          <w:trHeight w:val="20"/>
        </w:trPr>
        <w:tc>
          <w:tcPr>
            <w:tcW w:w="0" w:type="auto"/>
            <w:vAlign w:val="center"/>
          </w:tcPr>
          <w:p w:rsidR="00A70120" w:rsidRDefault="00A70120" w:rsidP="00A70120">
            <w:pPr>
              <w:jc w:val="center"/>
            </w:pPr>
            <w:r>
              <w:t>188</w:t>
            </w:r>
          </w:p>
        </w:tc>
        <w:tc>
          <w:tcPr>
            <w:tcW w:w="0" w:type="auto"/>
            <w:vAlign w:val="center"/>
          </w:tcPr>
          <w:p w:rsidR="00A70120" w:rsidRDefault="00A70120" w:rsidP="00A70120">
            <w:pPr>
              <w:jc w:val="center"/>
            </w:pPr>
            <w:r>
              <w:t>276°39'23"</w:t>
            </w:r>
          </w:p>
        </w:tc>
        <w:tc>
          <w:tcPr>
            <w:tcW w:w="0" w:type="auto"/>
            <w:vAlign w:val="center"/>
          </w:tcPr>
          <w:p w:rsidR="00A70120" w:rsidRDefault="00A70120" w:rsidP="00A70120">
            <w:pPr>
              <w:jc w:val="center"/>
            </w:pPr>
            <w:r>
              <w:t>23,21</w:t>
            </w:r>
          </w:p>
        </w:tc>
        <w:tc>
          <w:tcPr>
            <w:tcW w:w="0" w:type="auto"/>
            <w:vAlign w:val="center"/>
          </w:tcPr>
          <w:p w:rsidR="00A70120" w:rsidRDefault="00A70120" w:rsidP="00A70120">
            <w:pPr>
              <w:jc w:val="center"/>
            </w:pPr>
            <w:r>
              <w:t>329555,84</w:t>
            </w:r>
          </w:p>
        </w:tc>
        <w:tc>
          <w:tcPr>
            <w:tcW w:w="0" w:type="auto"/>
            <w:vAlign w:val="center"/>
          </w:tcPr>
          <w:p w:rsidR="00A70120" w:rsidRDefault="00A70120" w:rsidP="00A70120">
            <w:pPr>
              <w:jc w:val="center"/>
            </w:pPr>
            <w:r>
              <w:t>2237890,33</w:t>
            </w:r>
          </w:p>
        </w:tc>
      </w:tr>
      <w:tr w:rsidR="00A70120" w:rsidTr="00A70120">
        <w:trPr>
          <w:trHeight w:val="20"/>
        </w:trPr>
        <w:tc>
          <w:tcPr>
            <w:tcW w:w="0" w:type="auto"/>
            <w:vAlign w:val="center"/>
          </w:tcPr>
          <w:p w:rsidR="00A70120" w:rsidRDefault="00A70120" w:rsidP="00A70120">
            <w:pPr>
              <w:jc w:val="center"/>
            </w:pPr>
            <w:r>
              <w:t>189</w:t>
            </w:r>
          </w:p>
        </w:tc>
        <w:tc>
          <w:tcPr>
            <w:tcW w:w="0" w:type="auto"/>
            <w:vAlign w:val="center"/>
          </w:tcPr>
          <w:p w:rsidR="00A70120" w:rsidRDefault="00A70120" w:rsidP="00A70120">
            <w:pPr>
              <w:jc w:val="center"/>
            </w:pPr>
            <w:r>
              <w:t>276°27'59"</w:t>
            </w:r>
          </w:p>
        </w:tc>
        <w:tc>
          <w:tcPr>
            <w:tcW w:w="0" w:type="auto"/>
            <w:vAlign w:val="center"/>
          </w:tcPr>
          <w:p w:rsidR="00A70120" w:rsidRDefault="00A70120" w:rsidP="00A70120">
            <w:pPr>
              <w:jc w:val="center"/>
            </w:pPr>
            <w:r>
              <w:t>102,73</w:t>
            </w:r>
          </w:p>
        </w:tc>
        <w:tc>
          <w:tcPr>
            <w:tcW w:w="0" w:type="auto"/>
            <w:vAlign w:val="center"/>
          </w:tcPr>
          <w:p w:rsidR="00A70120" w:rsidRDefault="00A70120" w:rsidP="00A70120">
            <w:pPr>
              <w:jc w:val="center"/>
            </w:pPr>
            <w:r>
              <w:t>329532,79</w:t>
            </w:r>
          </w:p>
        </w:tc>
        <w:tc>
          <w:tcPr>
            <w:tcW w:w="0" w:type="auto"/>
            <w:vAlign w:val="center"/>
          </w:tcPr>
          <w:p w:rsidR="00A70120" w:rsidRDefault="00A70120" w:rsidP="00A70120">
            <w:pPr>
              <w:jc w:val="center"/>
            </w:pPr>
            <w:r>
              <w:t>2237893,02</w:t>
            </w:r>
          </w:p>
        </w:tc>
      </w:tr>
      <w:tr w:rsidR="00A70120" w:rsidTr="00A70120">
        <w:trPr>
          <w:trHeight w:val="20"/>
        </w:trPr>
        <w:tc>
          <w:tcPr>
            <w:tcW w:w="0" w:type="auto"/>
            <w:vAlign w:val="center"/>
          </w:tcPr>
          <w:p w:rsidR="00A70120" w:rsidRDefault="00A70120" w:rsidP="00A70120">
            <w:pPr>
              <w:jc w:val="center"/>
            </w:pPr>
            <w:r>
              <w:t>190</w:t>
            </w:r>
          </w:p>
        </w:tc>
        <w:tc>
          <w:tcPr>
            <w:tcW w:w="0" w:type="auto"/>
            <w:vAlign w:val="center"/>
          </w:tcPr>
          <w:p w:rsidR="00A70120" w:rsidRDefault="00A70120" w:rsidP="00A70120">
            <w:pPr>
              <w:jc w:val="center"/>
            </w:pPr>
            <w:r>
              <w:t>274°35'6"</w:t>
            </w:r>
          </w:p>
        </w:tc>
        <w:tc>
          <w:tcPr>
            <w:tcW w:w="0" w:type="auto"/>
            <w:vAlign w:val="center"/>
          </w:tcPr>
          <w:p w:rsidR="00A70120" w:rsidRDefault="00A70120" w:rsidP="00A70120">
            <w:pPr>
              <w:jc w:val="center"/>
            </w:pPr>
            <w:r>
              <w:t>8,26</w:t>
            </w:r>
          </w:p>
        </w:tc>
        <w:tc>
          <w:tcPr>
            <w:tcW w:w="0" w:type="auto"/>
            <w:vAlign w:val="center"/>
          </w:tcPr>
          <w:p w:rsidR="00A70120" w:rsidRDefault="00A70120" w:rsidP="00A70120">
            <w:pPr>
              <w:jc w:val="center"/>
            </w:pPr>
            <w:r>
              <w:t>329430,71</w:t>
            </w:r>
          </w:p>
        </w:tc>
        <w:tc>
          <w:tcPr>
            <w:tcW w:w="0" w:type="auto"/>
            <w:vAlign w:val="center"/>
          </w:tcPr>
          <w:p w:rsidR="00A70120" w:rsidRDefault="00A70120" w:rsidP="00A70120">
            <w:pPr>
              <w:jc w:val="center"/>
            </w:pPr>
            <w:r>
              <w:t>2237904,59</w:t>
            </w:r>
          </w:p>
        </w:tc>
      </w:tr>
      <w:tr w:rsidR="00A70120" w:rsidTr="00A70120">
        <w:trPr>
          <w:trHeight w:val="20"/>
        </w:trPr>
        <w:tc>
          <w:tcPr>
            <w:tcW w:w="0" w:type="auto"/>
            <w:vAlign w:val="center"/>
          </w:tcPr>
          <w:p w:rsidR="00A70120" w:rsidRDefault="00A70120" w:rsidP="00A70120">
            <w:pPr>
              <w:jc w:val="center"/>
            </w:pPr>
            <w:r>
              <w:t>191</w:t>
            </w:r>
          </w:p>
        </w:tc>
        <w:tc>
          <w:tcPr>
            <w:tcW w:w="0" w:type="auto"/>
            <w:vAlign w:val="center"/>
          </w:tcPr>
          <w:p w:rsidR="00A70120" w:rsidRDefault="00A70120" w:rsidP="00A70120">
            <w:pPr>
              <w:jc w:val="center"/>
            </w:pPr>
            <w:r>
              <w:t>271°17'49"</w:t>
            </w:r>
          </w:p>
        </w:tc>
        <w:tc>
          <w:tcPr>
            <w:tcW w:w="0" w:type="auto"/>
            <w:vAlign w:val="center"/>
          </w:tcPr>
          <w:p w:rsidR="00A70120" w:rsidRDefault="00A70120" w:rsidP="00A70120">
            <w:pPr>
              <w:jc w:val="center"/>
            </w:pPr>
            <w:r>
              <w:t>58,32</w:t>
            </w:r>
          </w:p>
        </w:tc>
        <w:tc>
          <w:tcPr>
            <w:tcW w:w="0" w:type="auto"/>
            <w:vAlign w:val="center"/>
          </w:tcPr>
          <w:p w:rsidR="00A70120" w:rsidRDefault="00A70120" w:rsidP="00A70120">
            <w:pPr>
              <w:jc w:val="center"/>
            </w:pPr>
            <w:r>
              <w:t>329422,48</w:t>
            </w:r>
          </w:p>
        </w:tc>
        <w:tc>
          <w:tcPr>
            <w:tcW w:w="0" w:type="auto"/>
            <w:vAlign w:val="center"/>
          </w:tcPr>
          <w:p w:rsidR="00A70120" w:rsidRDefault="00A70120" w:rsidP="00A70120">
            <w:pPr>
              <w:jc w:val="center"/>
            </w:pPr>
            <w:r>
              <w:t>2237905,25</w:t>
            </w:r>
          </w:p>
        </w:tc>
      </w:tr>
      <w:tr w:rsidR="00A70120" w:rsidTr="00A70120">
        <w:trPr>
          <w:trHeight w:val="20"/>
        </w:trPr>
        <w:tc>
          <w:tcPr>
            <w:tcW w:w="0" w:type="auto"/>
            <w:vAlign w:val="center"/>
          </w:tcPr>
          <w:p w:rsidR="00A70120" w:rsidRDefault="00A70120" w:rsidP="00A70120">
            <w:pPr>
              <w:jc w:val="center"/>
            </w:pPr>
            <w:r>
              <w:t>192</w:t>
            </w:r>
          </w:p>
        </w:tc>
        <w:tc>
          <w:tcPr>
            <w:tcW w:w="0" w:type="auto"/>
            <w:vAlign w:val="center"/>
          </w:tcPr>
          <w:p w:rsidR="00A70120" w:rsidRDefault="00A70120" w:rsidP="00A70120">
            <w:pPr>
              <w:jc w:val="center"/>
            </w:pPr>
            <w:r>
              <w:t>181°28'42"</w:t>
            </w:r>
          </w:p>
        </w:tc>
        <w:tc>
          <w:tcPr>
            <w:tcW w:w="0" w:type="auto"/>
            <w:vAlign w:val="center"/>
          </w:tcPr>
          <w:p w:rsidR="00A70120" w:rsidRDefault="00A70120" w:rsidP="00A70120">
            <w:pPr>
              <w:jc w:val="center"/>
            </w:pPr>
            <w:r>
              <w:t>1,55</w:t>
            </w:r>
          </w:p>
        </w:tc>
        <w:tc>
          <w:tcPr>
            <w:tcW w:w="0" w:type="auto"/>
            <w:vAlign w:val="center"/>
          </w:tcPr>
          <w:p w:rsidR="00A70120" w:rsidRDefault="00A70120" w:rsidP="00A70120">
            <w:pPr>
              <w:jc w:val="center"/>
            </w:pPr>
            <w:r>
              <w:t>329364,17</w:t>
            </w:r>
          </w:p>
        </w:tc>
        <w:tc>
          <w:tcPr>
            <w:tcW w:w="0" w:type="auto"/>
            <w:vAlign w:val="center"/>
          </w:tcPr>
          <w:p w:rsidR="00A70120" w:rsidRDefault="00A70120" w:rsidP="00A70120">
            <w:pPr>
              <w:jc w:val="center"/>
            </w:pPr>
            <w:r>
              <w:t>2237906,57</w:t>
            </w:r>
          </w:p>
        </w:tc>
      </w:tr>
      <w:tr w:rsidR="00A70120" w:rsidTr="00A70120">
        <w:trPr>
          <w:trHeight w:val="20"/>
        </w:trPr>
        <w:tc>
          <w:tcPr>
            <w:tcW w:w="0" w:type="auto"/>
            <w:vAlign w:val="center"/>
          </w:tcPr>
          <w:p w:rsidR="00A70120" w:rsidRDefault="00A70120" w:rsidP="00A70120">
            <w:pPr>
              <w:jc w:val="center"/>
            </w:pPr>
            <w:r>
              <w:t>193</w:t>
            </w:r>
          </w:p>
        </w:tc>
        <w:tc>
          <w:tcPr>
            <w:tcW w:w="0" w:type="auto"/>
            <w:vAlign w:val="center"/>
          </w:tcPr>
          <w:p w:rsidR="00A70120" w:rsidRDefault="00A70120" w:rsidP="00A70120">
            <w:pPr>
              <w:jc w:val="center"/>
            </w:pPr>
            <w:r>
              <w:t>271°16'3"</w:t>
            </w:r>
          </w:p>
        </w:tc>
        <w:tc>
          <w:tcPr>
            <w:tcW w:w="0" w:type="auto"/>
            <w:vAlign w:val="center"/>
          </w:tcPr>
          <w:p w:rsidR="00A70120" w:rsidRDefault="00A70120" w:rsidP="00A70120">
            <w:pPr>
              <w:jc w:val="center"/>
            </w:pPr>
            <w:r>
              <w:t>6,78</w:t>
            </w:r>
          </w:p>
        </w:tc>
        <w:tc>
          <w:tcPr>
            <w:tcW w:w="0" w:type="auto"/>
            <w:vAlign w:val="center"/>
          </w:tcPr>
          <w:p w:rsidR="00A70120" w:rsidRDefault="00A70120" w:rsidP="00A70120">
            <w:pPr>
              <w:jc w:val="center"/>
            </w:pPr>
            <w:r>
              <w:t>329364,13</w:t>
            </w:r>
          </w:p>
        </w:tc>
        <w:tc>
          <w:tcPr>
            <w:tcW w:w="0" w:type="auto"/>
            <w:vAlign w:val="center"/>
          </w:tcPr>
          <w:p w:rsidR="00A70120" w:rsidRDefault="00A70120" w:rsidP="00A70120">
            <w:pPr>
              <w:jc w:val="center"/>
            </w:pPr>
            <w:r>
              <w:t>2237905,02</w:t>
            </w:r>
          </w:p>
        </w:tc>
      </w:tr>
      <w:tr w:rsidR="00A70120" w:rsidTr="00A70120">
        <w:trPr>
          <w:trHeight w:val="20"/>
        </w:trPr>
        <w:tc>
          <w:tcPr>
            <w:tcW w:w="0" w:type="auto"/>
            <w:vAlign w:val="center"/>
          </w:tcPr>
          <w:p w:rsidR="00A70120" w:rsidRDefault="00A70120" w:rsidP="00A70120">
            <w:pPr>
              <w:jc w:val="center"/>
            </w:pPr>
            <w:r>
              <w:t>194</w:t>
            </w:r>
          </w:p>
        </w:tc>
        <w:tc>
          <w:tcPr>
            <w:tcW w:w="0" w:type="auto"/>
            <w:vAlign w:val="center"/>
          </w:tcPr>
          <w:p w:rsidR="00A70120" w:rsidRDefault="00A70120" w:rsidP="00A70120">
            <w:pPr>
              <w:jc w:val="center"/>
            </w:pPr>
            <w:r>
              <w:t>1°28'8"</w:t>
            </w:r>
          </w:p>
        </w:tc>
        <w:tc>
          <w:tcPr>
            <w:tcW w:w="0" w:type="auto"/>
            <w:vAlign w:val="center"/>
          </w:tcPr>
          <w:p w:rsidR="00A70120" w:rsidRDefault="00A70120" w:rsidP="00A70120">
            <w:pPr>
              <w:jc w:val="center"/>
            </w:pPr>
            <w:r>
              <w:t>1,56</w:t>
            </w:r>
          </w:p>
        </w:tc>
        <w:tc>
          <w:tcPr>
            <w:tcW w:w="0" w:type="auto"/>
            <w:vAlign w:val="center"/>
          </w:tcPr>
          <w:p w:rsidR="00A70120" w:rsidRDefault="00A70120" w:rsidP="00A70120">
            <w:pPr>
              <w:jc w:val="center"/>
            </w:pPr>
            <w:r>
              <w:t>329357,35</w:t>
            </w:r>
          </w:p>
        </w:tc>
        <w:tc>
          <w:tcPr>
            <w:tcW w:w="0" w:type="auto"/>
            <w:vAlign w:val="center"/>
          </w:tcPr>
          <w:p w:rsidR="00A70120" w:rsidRDefault="00A70120" w:rsidP="00A70120">
            <w:pPr>
              <w:jc w:val="center"/>
            </w:pPr>
            <w:r>
              <w:t>2237905,17</w:t>
            </w:r>
          </w:p>
        </w:tc>
      </w:tr>
      <w:tr w:rsidR="00A70120" w:rsidTr="00A70120">
        <w:trPr>
          <w:trHeight w:val="20"/>
        </w:trPr>
        <w:tc>
          <w:tcPr>
            <w:tcW w:w="0" w:type="auto"/>
            <w:vAlign w:val="center"/>
          </w:tcPr>
          <w:p w:rsidR="00A70120" w:rsidRDefault="00A70120" w:rsidP="00A70120">
            <w:pPr>
              <w:jc w:val="center"/>
            </w:pPr>
            <w:r>
              <w:t>195</w:t>
            </w:r>
          </w:p>
        </w:tc>
        <w:tc>
          <w:tcPr>
            <w:tcW w:w="0" w:type="auto"/>
            <w:vAlign w:val="center"/>
          </w:tcPr>
          <w:p w:rsidR="00A70120" w:rsidRDefault="00A70120" w:rsidP="00A70120">
            <w:pPr>
              <w:jc w:val="center"/>
            </w:pPr>
            <w:r>
              <w:t>271°31'26"</w:t>
            </w:r>
          </w:p>
        </w:tc>
        <w:tc>
          <w:tcPr>
            <w:tcW w:w="0" w:type="auto"/>
            <w:vAlign w:val="center"/>
          </w:tcPr>
          <w:p w:rsidR="00A70120" w:rsidRDefault="00A70120" w:rsidP="00A70120">
            <w:pPr>
              <w:jc w:val="center"/>
            </w:pPr>
            <w:r>
              <w:t>26,7</w:t>
            </w:r>
          </w:p>
        </w:tc>
        <w:tc>
          <w:tcPr>
            <w:tcW w:w="0" w:type="auto"/>
            <w:vAlign w:val="center"/>
          </w:tcPr>
          <w:p w:rsidR="00A70120" w:rsidRDefault="00A70120" w:rsidP="00A70120">
            <w:pPr>
              <w:jc w:val="center"/>
            </w:pPr>
            <w:r>
              <w:t>329357,39</w:t>
            </w:r>
          </w:p>
        </w:tc>
        <w:tc>
          <w:tcPr>
            <w:tcW w:w="0" w:type="auto"/>
            <w:vAlign w:val="center"/>
          </w:tcPr>
          <w:p w:rsidR="00A70120" w:rsidRDefault="00A70120" w:rsidP="00A70120">
            <w:pPr>
              <w:jc w:val="center"/>
            </w:pPr>
            <w:r>
              <w:t>2237906,73</w:t>
            </w:r>
          </w:p>
        </w:tc>
      </w:tr>
      <w:tr w:rsidR="00A70120" w:rsidTr="00A70120">
        <w:trPr>
          <w:trHeight w:val="20"/>
        </w:trPr>
        <w:tc>
          <w:tcPr>
            <w:tcW w:w="0" w:type="auto"/>
            <w:vAlign w:val="center"/>
          </w:tcPr>
          <w:p w:rsidR="00A70120" w:rsidRDefault="00A70120" w:rsidP="00A70120">
            <w:pPr>
              <w:jc w:val="center"/>
            </w:pPr>
            <w:r>
              <w:t>196</w:t>
            </w:r>
          </w:p>
        </w:tc>
        <w:tc>
          <w:tcPr>
            <w:tcW w:w="0" w:type="auto"/>
            <w:vAlign w:val="center"/>
          </w:tcPr>
          <w:p w:rsidR="00A70120" w:rsidRDefault="00A70120" w:rsidP="00A70120">
            <w:pPr>
              <w:jc w:val="center"/>
            </w:pPr>
            <w:r>
              <w:t>273°21'53"</w:t>
            </w:r>
          </w:p>
        </w:tc>
        <w:tc>
          <w:tcPr>
            <w:tcW w:w="0" w:type="auto"/>
            <w:vAlign w:val="center"/>
          </w:tcPr>
          <w:p w:rsidR="00A70120" w:rsidRDefault="00A70120" w:rsidP="00A70120">
            <w:pPr>
              <w:jc w:val="center"/>
            </w:pPr>
            <w:r>
              <w:t>99,84</w:t>
            </w:r>
          </w:p>
        </w:tc>
        <w:tc>
          <w:tcPr>
            <w:tcW w:w="0" w:type="auto"/>
            <w:vAlign w:val="center"/>
          </w:tcPr>
          <w:p w:rsidR="00A70120" w:rsidRDefault="00A70120" w:rsidP="00A70120">
            <w:pPr>
              <w:jc w:val="center"/>
            </w:pPr>
            <w:r>
              <w:t>329330,70</w:t>
            </w:r>
          </w:p>
        </w:tc>
        <w:tc>
          <w:tcPr>
            <w:tcW w:w="0" w:type="auto"/>
            <w:vAlign w:val="center"/>
          </w:tcPr>
          <w:p w:rsidR="00A70120" w:rsidRDefault="00A70120" w:rsidP="00A70120">
            <w:pPr>
              <w:jc w:val="center"/>
            </w:pPr>
            <w:r>
              <w:t>2237907,44</w:t>
            </w:r>
          </w:p>
        </w:tc>
      </w:tr>
      <w:tr w:rsidR="00A70120" w:rsidTr="00A70120">
        <w:trPr>
          <w:trHeight w:val="20"/>
        </w:trPr>
        <w:tc>
          <w:tcPr>
            <w:tcW w:w="0" w:type="auto"/>
            <w:vAlign w:val="center"/>
          </w:tcPr>
          <w:p w:rsidR="00A70120" w:rsidRDefault="00A70120" w:rsidP="00A70120">
            <w:pPr>
              <w:jc w:val="center"/>
            </w:pPr>
            <w:r>
              <w:t>197</w:t>
            </w:r>
          </w:p>
        </w:tc>
        <w:tc>
          <w:tcPr>
            <w:tcW w:w="0" w:type="auto"/>
            <w:vAlign w:val="center"/>
          </w:tcPr>
          <w:p w:rsidR="00A70120" w:rsidRDefault="00A70120" w:rsidP="00A70120">
            <w:pPr>
              <w:jc w:val="center"/>
            </w:pPr>
            <w:r>
              <w:t>270°14'30"</w:t>
            </w:r>
          </w:p>
        </w:tc>
        <w:tc>
          <w:tcPr>
            <w:tcW w:w="0" w:type="auto"/>
            <w:vAlign w:val="center"/>
          </w:tcPr>
          <w:p w:rsidR="00A70120" w:rsidRDefault="00A70120" w:rsidP="00A70120">
            <w:pPr>
              <w:jc w:val="center"/>
            </w:pPr>
            <w:r>
              <w:t>7,11</w:t>
            </w:r>
          </w:p>
        </w:tc>
        <w:tc>
          <w:tcPr>
            <w:tcW w:w="0" w:type="auto"/>
            <w:vAlign w:val="center"/>
          </w:tcPr>
          <w:p w:rsidR="00A70120" w:rsidRDefault="00A70120" w:rsidP="00A70120">
            <w:pPr>
              <w:jc w:val="center"/>
            </w:pPr>
            <w:r>
              <w:t>329231,03</w:t>
            </w:r>
          </w:p>
        </w:tc>
        <w:tc>
          <w:tcPr>
            <w:tcW w:w="0" w:type="auto"/>
            <w:vAlign w:val="center"/>
          </w:tcPr>
          <w:p w:rsidR="00A70120" w:rsidRDefault="00A70120" w:rsidP="00A70120">
            <w:pPr>
              <w:jc w:val="center"/>
            </w:pPr>
            <w:r>
              <w:t>2237913,30</w:t>
            </w:r>
          </w:p>
        </w:tc>
      </w:tr>
      <w:tr w:rsidR="00A70120" w:rsidTr="00A70120">
        <w:trPr>
          <w:trHeight w:val="20"/>
        </w:trPr>
        <w:tc>
          <w:tcPr>
            <w:tcW w:w="0" w:type="auto"/>
            <w:vAlign w:val="center"/>
          </w:tcPr>
          <w:p w:rsidR="00A70120" w:rsidRDefault="00A70120" w:rsidP="00A70120">
            <w:pPr>
              <w:jc w:val="center"/>
            </w:pPr>
            <w:r>
              <w:t>198</w:t>
            </w:r>
          </w:p>
        </w:tc>
        <w:tc>
          <w:tcPr>
            <w:tcW w:w="0" w:type="auto"/>
            <w:vAlign w:val="center"/>
          </w:tcPr>
          <w:p w:rsidR="00A70120" w:rsidRDefault="00A70120" w:rsidP="00A70120">
            <w:pPr>
              <w:jc w:val="center"/>
            </w:pPr>
            <w:r>
              <w:t>267°30'9"</w:t>
            </w:r>
          </w:p>
        </w:tc>
        <w:tc>
          <w:tcPr>
            <w:tcW w:w="0" w:type="auto"/>
            <w:vAlign w:val="center"/>
          </w:tcPr>
          <w:p w:rsidR="00A70120" w:rsidRDefault="00A70120" w:rsidP="00A70120">
            <w:pPr>
              <w:jc w:val="center"/>
            </w:pPr>
            <w:r>
              <w:t>21,8</w:t>
            </w:r>
          </w:p>
        </w:tc>
        <w:tc>
          <w:tcPr>
            <w:tcW w:w="0" w:type="auto"/>
            <w:vAlign w:val="center"/>
          </w:tcPr>
          <w:p w:rsidR="00A70120" w:rsidRDefault="00A70120" w:rsidP="00A70120">
            <w:pPr>
              <w:jc w:val="center"/>
            </w:pPr>
            <w:r>
              <w:t>329223,92</w:t>
            </w:r>
          </w:p>
        </w:tc>
        <w:tc>
          <w:tcPr>
            <w:tcW w:w="0" w:type="auto"/>
            <w:vAlign w:val="center"/>
          </w:tcPr>
          <w:p w:rsidR="00A70120" w:rsidRDefault="00A70120" w:rsidP="00A70120">
            <w:pPr>
              <w:jc w:val="center"/>
            </w:pPr>
            <w:r>
              <w:t>2237913,33</w:t>
            </w:r>
          </w:p>
        </w:tc>
      </w:tr>
      <w:tr w:rsidR="00A70120" w:rsidTr="00A70120">
        <w:trPr>
          <w:trHeight w:val="20"/>
        </w:trPr>
        <w:tc>
          <w:tcPr>
            <w:tcW w:w="0" w:type="auto"/>
            <w:vAlign w:val="center"/>
          </w:tcPr>
          <w:p w:rsidR="00A70120" w:rsidRDefault="00A70120" w:rsidP="00A70120">
            <w:pPr>
              <w:jc w:val="center"/>
            </w:pPr>
            <w:r>
              <w:t>199</w:t>
            </w:r>
          </w:p>
        </w:tc>
        <w:tc>
          <w:tcPr>
            <w:tcW w:w="0" w:type="auto"/>
            <w:vAlign w:val="center"/>
          </w:tcPr>
          <w:p w:rsidR="00A70120" w:rsidRDefault="00A70120" w:rsidP="00A70120">
            <w:pPr>
              <w:jc w:val="center"/>
            </w:pPr>
            <w:r>
              <w:t>256°11'50"</w:t>
            </w:r>
          </w:p>
        </w:tc>
        <w:tc>
          <w:tcPr>
            <w:tcW w:w="0" w:type="auto"/>
            <w:vAlign w:val="center"/>
          </w:tcPr>
          <w:p w:rsidR="00A70120" w:rsidRDefault="00A70120" w:rsidP="00A70120">
            <w:pPr>
              <w:jc w:val="center"/>
            </w:pPr>
            <w:r>
              <w:t>17,86</w:t>
            </w:r>
          </w:p>
        </w:tc>
        <w:tc>
          <w:tcPr>
            <w:tcW w:w="0" w:type="auto"/>
            <w:vAlign w:val="center"/>
          </w:tcPr>
          <w:p w:rsidR="00A70120" w:rsidRDefault="00A70120" w:rsidP="00A70120">
            <w:pPr>
              <w:jc w:val="center"/>
            </w:pPr>
            <w:r>
              <w:t>329202,14</w:t>
            </w:r>
          </w:p>
        </w:tc>
        <w:tc>
          <w:tcPr>
            <w:tcW w:w="0" w:type="auto"/>
            <w:vAlign w:val="center"/>
          </w:tcPr>
          <w:p w:rsidR="00A70120" w:rsidRDefault="00A70120" w:rsidP="00A70120">
            <w:pPr>
              <w:jc w:val="center"/>
            </w:pPr>
            <w:r>
              <w:t>2237912,38</w:t>
            </w:r>
          </w:p>
        </w:tc>
      </w:tr>
      <w:tr w:rsidR="00A70120" w:rsidTr="00A70120">
        <w:trPr>
          <w:trHeight w:val="20"/>
        </w:trPr>
        <w:tc>
          <w:tcPr>
            <w:tcW w:w="0" w:type="auto"/>
            <w:vAlign w:val="center"/>
          </w:tcPr>
          <w:p w:rsidR="00A70120" w:rsidRDefault="00A70120" w:rsidP="00A70120">
            <w:pPr>
              <w:jc w:val="center"/>
            </w:pPr>
            <w:r>
              <w:t>200</w:t>
            </w:r>
          </w:p>
        </w:tc>
        <w:tc>
          <w:tcPr>
            <w:tcW w:w="0" w:type="auto"/>
            <w:vAlign w:val="center"/>
          </w:tcPr>
          <w:p w:rsidR="00A70120" w:rsidRDefault="00A70120" w:rsidP="00A70120">
            <w:pPr>
              <w:jc w:val="center"/>
            </w:pPr>
            <w:r>
              <w:t>267°30'26"</w:t>
            </w:r>
          </w:p>
        </w:tc>
        <w:tc>
          <w:tcPr>
            <w:tcW w:w="0" w:type="auto"/>
            <w:vAlign w:val="center"/>
          </w:tcPr>
          <w:p w:rsidR="00A70120" w:rsidRDefault="00A70120" w:rsidP="00A70120">
            <w:pPr>
              <w:jc w:val="center"/>
            </w:pPr>
            <w:r>
              <w:t>30,58</w:t>
            </w:r>
          </w:p>
        </w:tc>
        <w:tc>
          <w:tcPr>
            <w:tcW w:w="0" w:type="auto"/>
            <w:vAlign w:val="center"/>
          </w:tcPr>
          <w:p w:rsidR="00A70120" w:rsidRDefault="00A70120" w:rsidP="00A70120">
            <w:pPr>
              <w:jc w:val="center"/>
            </w:pPr>
            <w:r>
              <w:t>329184,80</w:t>
            </w:r>
          </w:p>
        </w:tc>
        <w:tc>
          <w:tcPr>
            <w:tcW w:w="0" w:type="auto"/>
            <w:vAlign w:val="center"/>
          </w:tcPr>
          <w:p w:rsidR="00A70120" w:rsidRDefault="00A70120" w:rsidP="00A70120">
            <w:pPr>
              <w:jc w:val="center"/>
            </w:pPr>
            <w:r>
              <w:t>2237908,12</w:t>
            </w:r>
          </w:p>
        </w:tc>
      </w:tr>
      <w:tr w:rsidR="00A70120" w:rsidTr="00A70120">
        <w:trPr>
          <w:trHeight w:val="20"/>
        </w:trPr>
        <w:tc>
          <w:tcPr>
            <w:tcW w:w="0" w:type="auto"/>
            <w:vAlign w:val="center"/>
          </w:tcPr>
          <w:p w:rsidR="00A70120" w:rsidRDefault="00A70120" w:rsidP="00A70120">
            <w:pPr>
              <w:jc w:val="center"/>
            </w:pPr>
            <w:r>
              <w:t>201</w:t>
            </w:r>
          </w:p>
        </w:tc>
        <w:tc>
          <w:tcPr>
            <w:tcW w:w="0" w:type="auto"/>
            <w:vAlign w:val="center"/>
          </w:tcPr>
          <w:p w:rsidR="00A70120" w:rsidRDefault="00A70120" w:rsidP="00A70120">
            <w:pPr>
              <w:jc w:val="center"/>
            </w:pPr>
            <w:r>
              <w:t>278°49'45"</w:t>
            </w:r>
          </w:p>
        </w:tc>
        <w:tc>
          <w:tcPr>
            <w:tcW w:w="0" w:type="auto"/>
            <w:vAlign w:val="center"/>
          </w:tcPr>
          <w:p w:rsidR="00A70120" w:rsidRDefault="00A70120" w:rsidP="00A70120">
            <w:pPr>
              <w:jc w:val="center"/>
            </w:pPr>
            <w:r>
              <w:t>17,85</w:t>
            </w:r>
          </w:p>
        </w:tc>
        <w:tc>
          <w:tcPr>
            <w:tcW w:w="0" w:type="auto"/>
            <w:vAlign w:val="center"/>
          </w:tcPr>
          <w:p w:rsidR="00A70120" w:rsidRDefault="00A70120" w:rsidP="00A70120">
            <w:pPr>
              <w:jc w:val="center"/>
            </w:pPr>
            <w:r>
              <w:t>329154,25</w:t>
            </w:r>
          </w:p>
        </w:tc>
        <w:tc>
          <w:tcPr>
            <w:tcW w:w="0" w:type="auto"/>
            <w:vAlign w:val="center"/>
          </w:tcPr>
          <w:p w:rsidR="00A70120" w:rsidRDefault="00A70120" w:rsidP="00A70120">
            <w:pPr>
              <w:jc w:val="center"/>
            </w:pPr>
            <w:r>
              <w:t>2237906,79</w:t>
            </w:r>
          </w:p>
        </w:tc>
      </w:tr>
      <w:tr w:rsidR="00A70120" w:rsidTr="00A70120">
        <w:trPr>
          <w:trHeight w:val="20"/>
        </w:trPr>
        <w:tc>
          <w:tcPr>
            <w:tcW w:w="0" w:type="auto"/>
            <w:vAlign w:val="center"/>
          </w:tcPr>
          <w:p w:rsidR="00A70120" w:rsidRDefault="00A70120" w:rsidP="00A70120">
            <w:pPr>
              <w:jc w:val="center"/>
            </w:pPr>
            <w:r>
              <w:t>202</w:t>
            </w:r>
          </w:p>
        </w:tc>
        <w:tc>
          <w:tcPr>
            <w:tcW w:w="0" w:type="auto"/>
            <w:vAlign w:val="center"/>
          </w:tcPr>
          <w:p w:rsidR="00A70120" w:rsidRDefault="00A70120" w:rsidP="00A70120">
            <w:pPr>
              <w:jc w:val="center"/>
            </w:pPr>
            <w:r>
              <w:t>267°28'28"</w:t>
            </w:r>
          </w:p>
        </w:tc>
        <w:tc>
          <w:tcPr>
            <w:tcW w:w="0" w:type="auto"/>
            <w:vAlign w:val="center"/>
          </w:tcPr>
          <w:p w:rsidR="00A70120" w:rsidRDefault="00A70120" w:rsidP="00A70120">
            <w:pPr>
              <w:jc w:val="center"/>
            </w:pPr>
            <w:r>
              <w:t>13,16</w:t>
            </w:r>
          </w:p>
        </w:tc>
        <w:tc>
          <w:tcPr>
            <w:tcW w:w="0" w:type="auto"/>
            <w:vAlign w:val="center"/>
          </w:tcPr>
          <w:p w:rsidR="00A70120" w:rsidRDefault="00A70120" w:rsidP="00A70120">
            <w:pPr>
              <w:jc w:val="center"/>
            </w:pPr>
            <w:r>
              <w:t>329136,61</w:t>
            </w:r>
          </w:p>
        </w:tc>
        <w:tc>
          <w:tcPr>
            <w:tcW w:w="0" w:type="auto"/>
            <w:vAlign w:val="center"/>
          </w:tcPr>
          <w:p w:rsidR="00A70120" w:rsidRDefault="00A70120" w:rsidP="00A70120">
            <w:pPr>
              <w:jc w:val="center"/>
            </w:pPr>
            <w:r>
              <w:t>2237909,53</w:t>
            </w:r>
          </w:p>
        </w:tc>
      </w:tr>
      <w:tr w:rsidR="00A70120" w:rsidTr="00A70120">
        <w:trPr>
          <w:trHeight w:val="20"/>
        </w:trPr>
        <w:tc>
          <w:tcPr>
            <w:tcW w:w="0" w:type="auto"/>
            <w:vAlign w:val="center"/>
          </w:tcPr>
          <w:p w:rsidR="00A70120" w:rsidRDefault="00A70120" w:rsidP="00A70120">
            <w:pPr>
              <w:jc w:val="center"/>
            </w:pPr>
            <w:r>
              <w:t>203</w:t>
            </w:r>
          </w:p>
        </w:tc>
        <w:tc>
          <w:tcPr>
            <w:tcW w:w="0" w:type="auto"/>
            <w:vAlign w:val="center"/>
          </w:tcPr>
          <w:p w:rsidR="00A70120" w:rsidRDefault="00A70120" w:rsidP="00A70120">
            <w:pPr>
              <w:jc w:val="center"/>
            </w:pPr>
            <w:r>
              <w:t>265°8'58"</w:t>
            </w:r>
          </w:p>
        </w:tc>
        <w:tc>
          <w:tcPr>
            <w:tcW w:w="0" w:type="auto"/>
            <w:vAlign w:val="center"/>
          </w:tcPr>
          <w:p w:rsidR="00A70120" w:rsidRDefault="00A70120" w:rsidP="00A70120">
            <w:pPr>
              <w:jc w:val="center"/>
            </w:pPr>
            <w:r>
              <w:t>4,38</w:t>
            </w:r>
          </w:p>
        </w:tc>
        <w:tc>
          <w:tcPr>
            <w:tcW w:w="0" w:type="auto"/>
            <w:vAlign w:val="center"/>
          </w:tcPr>
          <w:p w:rsidR="00A70120" w:rsidRDefault="00A70120" w:rsidP="00A70120">
            <w:pPr>
              <w:jc w:val="center"/>
            </w:pPr>
            <w:r>
              <w:t>329123,46</w:t>
            </w:r>
          </w:p>
        </w:tc>
        <w:tc>
          <w:tcPr>
            <w:tcW w:w="0" w:type="auto"/>
            <w:vAlign w:val="center"/>
          </w:tcPr>
          <w:p w:rsidR="00A70120" w:rsidRDefault="00A70120" w:rsidP="00A70120">
            <w:pPr>
              <w:jc w:val="center"/>
            </w:pPr>
            <w:r>
              <w:t>2237908,95</w:t>
            </w:r>
          </w:p>
        </w:tc>
      </w:tr>
      <w:tr w:rsidR="00A70120" w:rsidTr="00A70120">
        <w:trPr>
          <w:trHeight w:val="20"/>
        </w:trPr>
        <w:tc>
          <w:tcPr>
            <w:tcW w:w="0" w:type="auto"/>
            <w:vAlign w:val="center"/>
          </w:tcPr>
          <w:p w:rsidR="00A70120" w:rsidRDefault="00A70120" w:rsidP="00A70120">
            <w:pPr>
              <w:jc w:val="center"/>
            </w:pPr>
            <w:r>
              <w:t>204</w:t>
            </w:r>
          </w:p>
        </w:tc>
        <w:tc>
          <w:tcPr>
            <w:tcW w:w="0" w:type="auto"/>
            <w:vAlign w:val="center"/>
          </w:tcPr>
          <w:p w:rsidR="00A70120" w:rsidRDefault="00A70120" w:rsidP="00A70120">
            <w:pPr>
              <w:jc w:val="center"/>
            </w:pPr>
            <w:r>
              <w:t>264°2'5"</w:t>
            </w:r>
          </w:p>
        </w:tc>
        <w:tc>
          <w:tcPr>
            <w:tcW w:w="0" w:type="auto"/>
            <w:vAlign w:val="center"/>
          </w:tcPr>
          <w:p w:rsidR="00A70120" w:rsidRDefault="00A70120" w:rsidP="00A70120">
            <w:pPr>
              <w:jc w:val="center"/>
            </w:pPr>
            <w:r>
              <w:t>12,32</w:t>
            </w:r>
          </w:p>
        </w:tc>
        <w:tc>
          <w:tcPr>
            <w:tcW w:w="0" w:type="auto"/>
            <w:vAlign w:val="center"/>
          </w:tcPr>
          <w:p w:rsidR="00A70120" w:rsidRDefault="00A70120" w:rsidP="00A70120">
            <w:pPr>
              <w:jc w:val="center"/>
            </w:pPr>
            <w:r>
              <w:t>329119,10</w:t>
            </w:r>
          </w:p>
        </w:tc>
        <w:tc>
          <w:tcPr>
            <w:tcW w:w="0" w:type="auto"/>
            <w:vAlign w:val="center"/>
          </w:tcPr>
          <w:p w:rsidR="00A70120" w:rsidRDefault="00A70120" w:rsidP="00A70120">
            <w:pPr>
              <w:jc w:val="center"/>
            </w:pPr>
            <w:r>
              <w:t>2237908,58</w:t>
            </w:r>
          </w:p>
        </w:tc>
      </w:tr>
      <w:tr w:rsidR="00A70120" w:rsidTr="00A70120">
        <w:trPr>
          <w:trHeight w:val="20"/>
        </w:trPr>
        <w:tc>
          <w:tcPr>
            <w:tcW w:w="0" w:type="auto"/>
            <w:vAlign w:val="center"/>
          </w:tcPr>
          <w:p w:rsidR="00A70120" w:rsidRDefault="00A70120" w:rsidP="00A70120">
            <w:pPr>
              <w:jc w:val="center"/>
            </w:pPr>
            <w:r>
              <w:t>205</w:t>
            </w:r>
          </w:p>
        </w:tc>
        <w:tc>
          <w:tcPr>
            <w:tcW w:w="0" w:type="auto"/>
            <w:vAlign w:val="center"/>
          </w:tcPr>
          <w:p w:rsidR="00A70120" w:rsidRDefault="00A70120" w:rsidP="00A70120">
            <w:pPr>
              <w:jc w:val="center"/>
            </w:pPr>
            <w:r>
              <w:t>262°34'3"</w:t>
            </w:r>
          </w:p>
        </w:tc>
        <w:tc>
          <w:tcPr>
            <w:tcW w:w="0" w:type="auto"/>
            <w:vAlign w:val="center"/>
          </w:tcPr>
          <w:p w:rsidR="00A70120" w:rsidRDefault="00A70120" w:rsidP="00A70120">
            <w:pPr>
              <w:jc w:val="center"/>
            </w:pPr>
            <w:r>
              <w:t>42,29</w:t>
            </w:r>
          </w:p>
        </w:tc>
        <w:tc>
          <w:tcPr>
            <w:tcW w:w="0" w:type="auto"/>
            <w:vAlign w:val="center"/>
          </w:tcPr>
          <w:p w:rsidR="00A70120" w:rsidRDefault="00A70120" w:rsidP="00A70120">
            <w:pPr>
              <w:jc w:val="center"/>
            </w:pPr>
            <w:r>
              <w:t>329106,85</w:t>
            </w:r>
          </w:p>
        </w:tc>
        <w:tc>
          <w:tcPr>
            <w:tcW w:w="0" w:type="auto"/>
            <w:vAlign w:val="center"/>
          </w:tcPr>
          <w:p w:rsidR="00A70120" w:rsidRDefault="00A70120" w:rsidP="00A70120">
            <w:pPr>
              <w:jc w:val="center"/>
            </w:pPr>
            <w:r>
              <w:t>2237907,30</w:t>
            </w:r>
          </w:p>
        </w:tc>
      </w:tr>
      <w:tr w:rsidR="00A70120" w:rsidTr="00A70120">
        <w:trPr>
          <w:trHeight w:val="20"/>
        </w:trPr>
        <w:tc>
          <w:tcPr>
            <w:tcW w:w="0" w:type="auto"/>
            <w:vAlign w:val="center"/>
          </w:tcPr>
          <w:p w:rsidR="00A70120" w:rsidRDefault="00A70120" w:rsidP="00A70120">
            <w:pPr>
              <w:jc w:val="center"/>
            </w:pPr>
            <w:r>
              <w:t>206</w:t>
            </w:r>
          </w:p>
        </w:tc>
        <w:tc>
          <w:tcPr>
            <w:tcW w:w="0" w:type="auto"/>
            <w:vAlign w:val="center"/>
          </w:tcPr>
          <w:p w:rsidR="00A70120" w:rsidRDefault="00A70120" w:rsidP="00A70120">
            <w:pPr>
              <w:jc w:val="center"/>
            </w:pPr>
            <w:r>
              <w:t>260°34'31"</w:t>
            </w:r>
          </w:p>
        </w:tc>
        <w:tc>
          <w:tcPr>
            <w:tcW w:w="0" w:type="auto"/>
            <w:vAlign w:val="center"/>
          </w:tcPr>
          <w:p w:rsidR="00A70120" w:rsidRDefault="00A70120" w:rsidP="00A70120">
            <w:pPr>
              <w:jc w:val="center"/>
            </w:pPr>
            <w:r>
              <w:t>47,69</w:t>
            </w:r>
          </w:p>
        </w:tc>
        <w:tc>
          <w:tcPr>
            <w:tcW w:w="0" w:type="auto"/>
            <w:vAlign w:val="center"/>
          </w:tcPr>
          <w:p w:rsidR="00A70120" w:rsidRDefault="00A70120" w:rsidP="00A70120">
            <w:pPr>
              <w:jc w:val="center"/>
            </w:pPr>
            <w:r>
              <w:t>329064,92</w:t>
            </w:r>
          </w:p>
        </w:tc>
        <w:tc>
          <w:tcPr>
            <w:tcW w:w="0" w:type="auto"/>
            <w:vAlign w:val="center"/>
          </w:tcPr>
          <w:p w:rsidR="00A70120" w:rsidRDefault="00A70120" w:rsidP="00A70120">
            <w:pPr>
              <w:jc w:val="center"/>
            </w:pPr>
            <w:r>
              <w:t>2237901,83</w:t>
            </w:r>
          </w:p>
        </w:tc>
      </w:tr>
      <w:tr w:rsidR="00A70120" w:rsidTr="00A70120">
        <w:trPr>
          <w:trHeight w:val="20"/>
        </w:trPr>
        <w:tc>
          <w:tcPr>
            <w:tcW w:w="0" w:type="auto"/>
            <w:vAlign w:val="center"/>
          </w:tcPr>
          <w:p w:rsidR="00A70120" w:rsidRDefault="00A70120" w:rsidP="00A70120">
            <w:pPr>
              <w:jc w:val="center"/>
            </w:pPr>
            <w:r>
              <w:t>207</w:t>
            </w:r>
          </w:p>
        </w:tc>
        <w:tc>
          <w:tcPr>
            <w:tcW w:w="0" w:type="auto"/>
            <w:vAlign w:val="center"/>
          </w:tcPr>
          <w:p w:rsidR="00A70120" w:rsidRDefault="00A70120" w:rsidP="00A70120">
            <w:pPr>
              <w:jc w:val="center"/>
            </w:pPr>
            <w:r>
              <w:t>261°59'27"</w:t>
            </w:r>
          </w:p>
        </w:tc>
        <w:tc>
          <w:tcPr>
            <w:tcW w:w="0" w:type="auto"/>
            <w:vAlign w:val="center"/>
          </w:tcPr>
          <w:p w:rsidR="00A70120" w:rsidRDefault="00A70120" w:rsidP="00A70120">
            <w:pPr>
              <w:jc w:val="center"/>
            </w:pPr>
            <w:r>
              <w:t>18,09</w:t>
            </w:r>
          </w:p>
        </w:tc>
        <w:tc>
          <w:tcPr>
            <w:tcW w:w="0" w:type="auto"/>
            <w:vAlign w:val="center"/>
          </w:tcPr>
          <w:p w:rsidR="00A70120" w:rsidRDefault="00A70120" w:rsidP="00A70120">
            <w:pPr>
              <w:jc w:val="center"/>
            </w:pPr>
            <w:r>
              <w:t>329017,87</w:t>
            </w:r>
          </w:p>
        </w:tc>
        <w:tc>
          <w:tcPr>
            <w:tcW w:w="0" w:type="auto"/>
            <w:vAlign w:val="center"/>
          </w:tcPr>
          <w:p w:rsidR="00A70120" w:rsidRDefault="00A70120" w:rsidP="00A70120">
            <w:pPr>
              <w:jc w:val="center"/>
            </w:pPr>
            <w:r>
              <w:t>2237894,02</w:t>
            </w:r>
          </w:p>
        </w:tc>
      </w:tr>
      <w:tr w:rsidR="00A70120" w:rsidTr="00A70120">
        <w:trPr>
          <w:trHeight w:val="20"/>
        </w:trPr>
        <w:tc>
          <w:tcPr>
            <w:tcW w:w="0" w:type="auto"/>
            <w:vAlign w:val="center"/>
          </w:tcPr>
          <w:p w:rsidR="00A70120" w:rsidRDefault="00A70120" w:rsidP="00A70120">
            <w:pPr>
              <w:jc w:val="center"/>
            </w:pPr>
            <w:r>
              <w:t>208</w:t>
            </w:r>
          </w:p>
        </w:tc>
        <w:tc>
          <w:tcPr>
            <w:tcW w:w="0" w:type="auto"/>
            <w:vAlign w:val="center"/>
          </w:tcPr>
          <w:p w:rsidR="00A70120" w:rsidRDefault="00A70120" w:rsidP="00A70120">
            <w:pPr>
              <w:jc w:val="center"/>
            </w:pPr>
            <w:r>
              <w:t>259°56'50"</w:t>
            </w:r>
          </w:p>
        </w:tc>
        <w:tc>
          <w:tcPr>
            <w:tcW w:w="0" w:type="auto"/>
            <w:vAlign w:val="center"/>
          </w:tcPr>
          <w:p w:rsidR="00A70120" w:rsidRDefault="00A70120" w:rsidP="00A70120">
            <w:pPr>
              <w:jc w:val="center"/>
            </w:pPr>
            <w:r>
              <w:t>77,68</w:t>
            </w:r>
          </w:p>
        </w:tc>
        <w:tc>
          <w:tcPr>
            <w:tcW w:w="0" w:type="auto"/>
            <w:vAlign w:val="center"/>
          </w:tcPr>
          <w:p w:rsidR="00A70120" w:rsidRDefault="00A70120" w:rsidP="00A70120">
            <w:pPr>
              <w:jc w:val="center"/>
            </w:pPr>
            <w:r>
              <w:t>328999,96</w:t>
            </w:r>
          </w:p>
        </w:tc>
        <w:tc>
          <w:tcPr>
            <w:tcW w:w="0" w:type="auto"/>
            <w:vAlign w:val="center"/>
          </w:tcPr>
          <w:p w:rsidR="00A70120" w:rsidRDefault="00A70120" w:rsidP="00A70120">
            <w:pPr>
              <w:jc w:val="center"/>
            </w:pPr>
            <w:r>
              <w:t>2237891,50</w:t>
            </w:r>
          </w:p>
        </w:tc>
      </w:tr>
      <w:tr w:rsidR="00A70120" w:rsidTr="00A70120">
        <w:trPr>
          <w:trHeight w:val="20"/>
        </w:trPr>
        <w:tc>
          <w:tcPr>
            <w:tcW w:w="0" w:type="auto"/>
            <w:vAlign w:val="center"/>
          </w:tcPr>
          <w:p w:rsidR="00A70120" w:rsidRDefault="00A70120" w:rsidP="00A70120">
            <w:pPr>
              <w:jc w:val="center"/>
            </w:pPr>
            <w:r>
              <w:t>209</w:t>
            </w:r>
          </w:p>
        </w:tc>
        <w:tc>
          <w:tcPr>
            <w:tcW w:w="0" w:type="auto"/>
            <w:vAlign w:val="center"/>
          </w:tcPr>
          <w:p w:rsidR="00A70120" w:rsidRDefault="00A70120" w:rsidP="00A70120">
            <w:pPr>
              <w:jc w:val="center"/>
            </w:pPr>
            <w:r>
              <w:t>259°58'59"</w:t>
            </w:r>
          </w:p>
        </w:tc>
        <w:tc>
          <w:tcPr>
            <w:tcW w:w="0" w:type="auto"/>
            <w:vAlign w:val="center"/>
          </w:tcPr>
          <w:p w:rsidR="00A70120" w:rsidRDefault="00A70120" w:rsidP="00A70120">
            <w:pPr>
              <w:jc w:val="center"/>
            </w:pPr>
            <w:r>
              <w:t>22,25</w:t>
            </w:r>
          </w:p>
        </w:tc>
        <w:tc>
          <w:tcPr>
            <w:tcW w:w="0" w:type="auto"/>
            <w:vAlign w:val="center"/>
          </w:tcPr>
          <w:p w:rsidR="00A70120" w:rsidRDefault="00A70120" w:rsidP="00A70120">
            <w:pPr>
              <w:jc w:val="center"/>
            </w:pPr>
            <w:r>
              <w:t>328923,47</w:t>
            </w:r>
          </w:p>
        </w:tc>
        <w:tc>
          <w:tcPr>
            <w:tcW w:w="0" w:type="auto"/>
            <w:vAlign w:val="center"/>
          </w:tcPr>
          <w:p w:rsidR="00A70120" w:rsidRDefault="00A70120" w:rsidP="00A70120">
            <w:pPr>
              <w:jc w:val="center"/>
            </w:pPr>
            <w:r>
              <w:t>2237877,94</w:t>
            </w:r>
          </w:p>
        </w:tc>
      </w:tr>
      <w:tr w:rsidR="00A70120" w:rsidTr="00A70120">
        <w:trPr>
          <w:trHeight w:val="20"/>
        </w:trPr>
        <w:tc>
          <w:tcPr>
            <w:tcW w:w="0" w:type="auto"/>
            <w:vAlign w:val="center"/>
          </w:tcPr>
          <w:p w:rsidR="00A70120" w:rsidRDefault="00A70120" w:rsidP="00A70120">
            <w:pPr>
              <w:jc w:val="center"/>
            </w:pPr>
            <w:r>
              <w:lastRenderedPageBreak/>
              <w:t>210</w:t>
            </w:r>
          </w:p>
        </w:tc>
        <w:tc>
          <w:tcPr>
            <w:tcW w:w="0" w:type="auto"/>
            <w:vAlign w:val="center"/>
          </w:tcPr>
          <w:p w:rsidR="00A70120" w:rsidRDefault="00A70120" w:rsidP="00A70120">
            <w:pPr>
              <w:jc w:val="center"/>
            </w:pPr>
            <w:r>
              <w:t>259°9'24"</w:t>
            </w:r>
          </w:p>
        </w:tc>
        <w:tc>
          <w:tcPr>
            <w:tcW w:w="0" w:type="auto"/>
            <w:vAlign w:val="center"/>
          </w:tcPr>
          <w:p w:rsidR="00A70120" w:rsidRDefault="00A70120" w:rsidP="00A70120">
            <w:pPr>
              <w:jc w:val="center"/>
            </w:pPr>
            <w:r>
              <w:t>23,12</w:t>
            </w:r>
          </w:p>
        </w:tc>
        <w:tc>
          <w:tcPr>
            <w:tcW w:w="0" w:type="auto"/>
            <w:vAlign w:val="center"/>
          </w:tcPr>
          <w:p w:rsidR="00A70120" w:rsidRDefault="00A70120" w:rsidP="00A70120">
            <w:pPr>
              <w:jc w:val="center"/>
            </w:pPr>
            <w:r>
              <w:t>328901,56</w:t>
            </w:r>
          </w:p>
        </w:tc>
        <w:tc>
          <w:tcPr>
            <w:tcW w:w="0" w:type="auto"/>
            <w:vAlign w:val="center"/>
          </w:tcPr>
          <w:p w:rsidR="00A70120" w:rsidRDefault="00A70120" w:rsidP="00A70120">
            <w:pPr>
              <w:jc w:val="center"/>
            </w:pPr>
            <w:r>
              <w:t>2237874,07</w:t>
            </w:r>
          </w:p>
        </w:tc>
      </w:tr>
      <w:tr w:rsidR="00A70120" w:rsidTr="00A70120">
        <w:trPr>
          <w:trHeight w:val="20"/>
        </w:trPr>
        <w:tc>
          <w:tcPr>
            <w:tcW w:w="0" w:type="auto"/>
            <w:vAlign w:val="center"/>
          </w:tcPr>
          <w:p w:rsidR="00A70120" w:rsidRDefault="00A70120" w:rsidP="00A70120">
            <w:pPr>
              <w:jc w:val="center"/>
            </w:pPr>
            <w:r>
              <w:t>211</w:t>
            </w:r>
          </w:p>
        </w:tc>
        <w:tc>
          <w:tcPr>
            <w:tcW w:w="0" w:type="auto"/>
            <w:vAlign w:val="center"/>
          </w:tcPr>
          <w:p w:rsidR="00A70120" w:rsidRDefault="00A70120" w:rsidP="00A70120">
            <w:pPr>
              <w:jc w:val="center"/>
            </w:pPr>
            <w:r>
              <w:t>260°37'31"</w:t>
            </w:r>
          </w:p>
        </w:tc>
        <w:tc>
          <w:tcPr>
            <w:tcW w:w="0" w:type="auto"/>
            <w:vAlign w:val="center"/>
          </w:tcPr>
          <w:p w:rsidR="00A70120" w:rsidRDefault="00A70120" w:rsidP="00A70120">
            <w:pPr>
              <w:jc w:val="center"/>
            </w:pPr>
            <w:r>
              <w:t>27,99</w:t>
            </w:r>
          </w:p>
        </w:tc>
        <w:tc>
          <w:tcPr>
            <w:tcW w:w="0" w:type="auto"/>
            <w:vAlign w:val="center"/>
          </w:tcPr>
          <w:p w:rsidR="00A70120" w:rsidRDefault="00A70120" w:rsidP="00A70120">
            <w:pPr>
              <w:jc w:val="center"/>
            </w:pPr>
            <w:r>
              <w:t>328878,85</w:t>
            </w:r>
          </w:p>
        </w:tc>
        <w:tc>
          <w:tcPr>
            <w:tcW w:w="0" w:type="auto"/>
            <w:vAlign w:val="center"/>
          </w:tcPr>
          <w:p w:rsidR="00A70120" w:rsidRDefault="00A70120" w:rsidP="00A70120">
            <w:pPr>
              <w:jc w:val="center"/>
            </w:pPr>
            <w:r>
              <w:t>2237869,72</w:t>
            </w:r>
          </w:p>
        </w:tc>
      </w:tr>
      <w:tr w:rsidR="00A70120" w:rsidTr="00A70120">
        <w:trPr>
          <w:trHeight w:val="20"/>
        </w:trPr>
        <w:tc>
          <w:tcPr>
            <w:tcW w:w="0" w:type="auto"/>
            <w:vAlign w:val="center"/>
          </w:tcPr>
          <w:p w:rsidR="00A70120" w:rsidRDefault="00A70120" w:rsidP="00A70120">
            <w:pPr>
              <w:jc w:val="center"/>
            </w:pPr>
            <w:r>
              <w:t>212</w:t>
            </w:r>
          </w:p>
        </w:tc>
        <w:tc>
          <w:tcPr>
            <w:tcW w:w="0" w:type="auto"/>
            <w:vAlign w:val="center"/>
          </w:tcPr>
          <w:p w:rsidR="00A70120" w:rsidRDefault="00A70120" w:rsidP="00A70120">
            <w:pPr>
              <w:jc w:val="center"/>
            </w:pPr>
            <w:r>
              <w:t>246°18'18"</w:t>
            </w:r>
          </w:p>
        </w:tc>
        <w:tc>
          <w:tcPr>
            <w:tcW w:w="0" w:type="auto"/>
            <w:vAlign w:val="center"/>
          </w:tcPr>
          <w:p w:rsidR="00A70120" w:rsidRDefault="00A70120" w:rsidP="00A70120">
            <w:pPr>
              <w:jc w:val="center"/>
            </w:pPr>
            <w:r>
              <w:t>10</w:t>
            </w:r>
          </w:p>
        </w:tc>
        <w:tc>
          <w:tcPr>
            <w:tcW w:w="0" w:type="auto"/>
            <w:vAlign w:val="center"/>
          </w:tcPr>
          <w:p w:rsidR="00A70120" w:rsidRDefault="00A70120" w:rsidP="00A70120">
            <w:pPr>
              <w:jc w:val="center"/>
            </w:pPr>
            <w:r>
              <w:t>328851,23</w:t>
            </w:r>
          </w:p>
        </w:tc>
        <w:tc>
          <w:tcPr>
            <w:tcW w:w="0" w:type="auto"/>
            <w:vAlign w:val="center"/>
          </w:tcPr>
          <w:p w:rsidR="00A70120" w:rsidRDefault="00A70120" w:rsidP="00A70120">
            <w:pPr>
              <w:jc w:val="center"/>
            </w:pPr>
            <w:r>
              <w:t>2237865,16</w:t>
            </w:r>
          </w:p>
        </w:tc>
      </w:tr>
      <w:tr w:rsidR="00A70120" w:rsidTr="00A70120">
        <w:trPr>
          <w:trHeight w:val="20"/>
        </w:trPr>
        <w:tc>
          <w:tcPr>
            <w:tcW w:w="0" w:type="auto"/>
            <w:vAlign w:val="center"/>
          </w:tcPr>
          <w:p w:rsidR="00A70120" w:rsidRDefault="00A70120" w:rsidP="00A70120">
            <w:pPr>
              <w:jc w:val="center"/>
            </w:pPr>
            <w:r>
              <w:t>213</w:t>
            </w:r>
          </w:p>
        </w:tc>
        <w:tc>
          <w:tcPr>
            <w:tcW w:w="0" w:type="auto"/>
            <w:vAlign w:val="center"/>
          </w:tcPr>
          <w:p w:rsidR="00A70120" w:rsidRDefault="00A70120" w:rsidP="00A70120">
            <w:pPr>
              <w:jc w:val="center"/>
            </w:pPr>
            <w:r>
              <w:t>203°27'32"</w:t>
            </w:r>
          </w:p>
        </w:tc>
        <w:tc>
          <w:tcPr>
            <w:tcW w:w="0" w:type="auto"/>
            <w:vAlign w:val="center"/>
          </w:tcPr>
          <w:p w:rsidR="00A70120" w:rsidRDefault="00A70120" w:rsidP="00A70120">
            <w:pPr>
              <w:jc w:val="center"/>
            </w:pPr>
            <w:r>
              <w:t>8,67</w:t>
            </w:r>
          </w:p>
        </w:tc>
        <w:tc>
          <w:tcPr>
            <w:tcW w:w="0" w:type="auto"/>
            <w:vAlign w:val="center"/>
          </w:tcPr>
          <w:p w:rsidR="00A70120" w:rsidRDefault="00A70120" w:rsidP="00A70120">
            <w:pPr>
              <w:jc w:val="center"/>
            </w:pPr>
            <w:r>
              <w:t>328842,07</w:t>
            </w:r>
          </w:p>
        </w:tc>
        <w:tc>
          <w:tcPr>
            <w:tcW w:w="0" w:type="auto"/>
            <w:vAlign w:val="center"/>
          </w:tcPr>
          <w:p w:rsidR="00A70120" w:rsidRDefault="00A70120" w:rsidP="00A70120">
            <w:pPr>
              <w:jc w:val="center"/>
            </w:pPr>
            <w:r>
              <w:t>2237861,14</w:t>
            </w:r>
          </w:p>
        </w:tc>
      </w:tr>
      <w:tr w:rsidR="00A70120" w:rsidTr="00A70120">
        <w:trPr>
          <w:trHeight w:val="20"/>
        </w:trPr>
        <w:tc>
          <w:tcPr>
            <w:tcW w:w="0" w:type="auto"/>
            <w:vAlign w:val="center"/>
          </w:tcPr>
          <w:p w:rsidR="00A70120" w:rsidRDefault="00A70120" w:rsidP="00A70120">
            <w:pPr>
              <w:jc w:val="center"/>
            </w:pPr>
            <w:r>
              <w:t>214</w:t>
            </w:r>
          </w:p>
        </w:tc>
        <w:tc>
          <w:tcPr>
            <w:tcW w:w="0" w:type="auto"/>
            <w:vAlign w:val="center"/>
          </w:tcPr>
          <w:p w:rsidR="00A70120" w:rsidRDefault="00A70120" w:rsidP="00A70120">
            <w:pPr>
              <w:jc w:val="center"/>
            </w:pPr>
            <w:r>
              <w:t>171°8'27"</w:t>
            </w:r>
          </w:p>
        </w:tc>
        <w:tc>
          <w:tcPr>
            <w:tcW w:w="0" w:type="auto"/>
            <w:vAlign w:val="center"/>
          </w:tcPr>
          <w:p w:rsidR="00A70120" w:rsidRDefault="00A70120" w:rsidP="00A70120">
            <w:pPr>
              <w:jc w:val="center"/>
            </w:pPr>
            <w:r>
              <w:t>6,56</w:t>
            </w:r>
          </w:p>
        </w:tc>
        <w:tc>
          <w:tcPr>
            <w:tcW w:w="0" w:type="auto"/>
            <w:vAlign w:val="center"/>
          </w:tcPr>
          <w:p w:rsidR="00A70120" w:rsidRDefault="00A70120" w:rsidP="00A70120">
            <w:pPr>
              <w:jc w:val="center"/>
            </w:pPr>
            <w:r>
              <w:t>328838,62</w:t>
            </w:r>
          </w:p>
        </w:tc>
        <w:tc>
          <w:tcPr>
            <w:tcW w:w="0" w:type="auto"/>
            <w:vAlign w:val="center"/>
          </w:tcPr>
          <w:p w:rsidR="00A70120" w:rsidRDefault="00A70120" w:rsidP="00A70120">
            <w:pPr>
              <w:jc w:val="center"/>
            </w:pPr>
            <w:r>
              <w:t>2237853,19</w:t>
            </w:r>
          </w:p>
        </w:tc>
      </w:tr>
      <w:tr w:rsidR="00A70120" w:rsidTr="00A70120">
        <w:trPr>
          <w:trHeight w:val="20"/>
        </w:trPr>
        <w:tc>
          <w:tcPr>
            <w:tcW w:w="0" w:type="auto"/>
            <w:vAlign w:val="center"/>
          </w:tcPr>
          <w:p w:rsidR="00A70120" w:rsidRDefault="00A70120" w:rsidP="00A70120">
            <w:pPr>
              <w:jc w:val="center"/>
            </w:pPr>
            <w:r>
              <w:t>215</w:t>
            </w:r>
          </w:p>
        </w:tc>
        <w:tc>
          <w:tcPr>
            <w:tcW w:w="0" w:type="auto"/>
            <w:vAlign w:val="center"/>
          </w:tcPr>
          <w:p w:rsidR="00A70120" w:rsidRDefault="00A70120" w:rsidP="00A70120">
            <w:pPr>
              <w:jc w:val="center"/>
            </w:pPr>
            <w:r>
              <w:t>249°54'30"</w:t>
            </w:r>
          </w:p>
        </w:tc>
        <w:tc>
          <w:tcPr>
            <w:tcW w:w="0" w:type="auto"/>
            <w:vAlign w:val="center"/>
          </w:tcPr>
          <w:p w:rsidR="00A70120" w:rsidRDefault="00A70120" w:rsidP="00A70120">
            <w:pPr>
              <w:jc w:val="center"/>
            </w:pPr>
            <w:r>
              <w:t>3,61</w:t>
            </w:r>
          </w:p>
        </w:tc>
        <w:tc>
          <w:tcPr>
            <w:tcW w:w="0" w:type="auto"/>
            <w:vAlign w:val="center"/>
          </w:tcPr>
          <w:p w:rsidR="00A70120" w:rsidRDefault="00A70120" w:rsidP="00A70120">
            <w:pPr>
              <w:jc w:val="center"/>
            </w:pPr>
            <w:r>
              <w:t>328839,63</w:t>
            </w:r>
          </w:p>
        </w:tc>
        <w:tc>
          <w:tcPr>
            <w:tcW w:w="0" w:type="auto"/>
            <w:vAlign w:val="center"/>
          </w:tcPr>
          <w:p w:rsidR="00A70120" w:rsidRDefault="00A70120" w:rsidP="00A70120">
            <w:pPr>
              <w:jc w:val="center"/>
            </w:pPr>
            <w:r>
              <w:t>2237846,71</w:t>
            </w:r>
          </w:p>
        </w:tc>
      </w:tr>
      <w:tr w:rsidR="00A70120" w:rsidTr="00A70120">
        <w:trPr>
          <w:trHeight w:val="20"/>
        </w:trPr>
        <w:tc>
          <w:tcPr>
            <w:tcW w:w="0" w:type="auto"/>
            <w:vAlign w:val="center"/>
          </w:tcPr>
          <w:p w:rsidR="00A70120" w:rsidRDefault="00A70120" w:rsidP="00A70120">
            <w:pPr>
              <w:jc w:val="center"/>
            </w:pPr>
            <w:r>
              <w:t>216</w:t>
            </w:r>
          </w:p>
        </w:tc>
        <w:tc>
          <w:tcPr>
            <w:tcW w:w="0" w:type="auto"/>
            <w:vAlign w:val="center"/>
          </w:tcPr>
          <w:p w:rsidR="00A70120" w:rsidRDefault="00A70120" w:rsidP="00A70120">
            <w:pPr>
              <w:jc w:val="center"/>
            </w:pPr>
            <w:r>
              <w:t>337°8'55"</w:t>
            </w:r>
          </w:p>
        </w:tc>
        <w:tc>
          <w:tcPr>
            <w:tcW w:w="0" w:type="auto"/>
            <w:vAlign w:val="center"/>
          </w:tcPr>
          <w:p w:rsidR="00A70120" w:rsidRDefault="00A70120" w:rsidP="00A70120">
            <w:pPr>
              <w:jc w:val="center"/>
            </w:pPr>
            <w:r>
              <w:t>21,89</w:t>
            </w:r>
          </w:p>
        </w:tc>
        <w:tc>
          <w:tcPr>
            <w:tcW w:w="0" w:type="auto"/>
            <w:vAlign w:val="center"/>
          </w:tcPr>
          <w:p w:rsidR="00A70120" w:rsidRDefault="00A70120" w:rsidP="00A70120">
            <w:pPr>
              <w:jc w:val="center"/>
            </w:pPr>
            <w:r>
              <w:t>328836,24</w:t>
            </w:r>
          </w:p>
        </w:tc>
        <w:tc>
          <w:tcPr>
            <w:tcW w:w="0" w:type="auto"/>
            <w:vAlign w:val="center"/>
          </w:tcPr>
          <w:p w:rsidR="00A70120" w:rsidRDefault="00A70120" w:rsidP="00A70120">
            <w:pPr>
              <w:jc w:val="center"/>
            </w:pPr>
            <w:r>
              <w:t>2237845,47</w:t>
            </w:r>
          </w:p>
        </w:tc>
      </w:tr>
      <w:tr w:rsidR="00A70120" w:rsidTr="00A70120">
        <w:trPr>
          <w:trHeight w:val="20"/>
        </w:trPr>
        <w:tc>
          <w:tcPr>
            <w:tcW w:w="0" w:type="auto"/>
            <w:vAlign w:val="center"/>
          </w:tcPr>
          <w:p w:rsidR="00A70120" w:rsidRDefault="00A70120" w:rsidP="00A70120">
            <w:pPr>
              <w:jc w:val="center"/>
            </w:pPr>
            <w:r>
              <w:t>217</w:t>
            </w:r>
          </w:p>
        </w:tc>
        <w:tc>
          <w:tcPr>
            <w:tcW w:w="0" w:type="auto"/>
            <w:vAlign w:val="center"/>
          </w:tcPr>
          <w:p w:rsidR="00A70120" w:rsidRDefault="00A70120" w:rsidP="00A70120">
            <w:pPr>
              <w:jc w:val="center"/>
            </w:pPr>
            <w:r>
              <w:t>284°15'15"</w:t>
            </w:r>
          </w:p>
        </w:tc>
        <w:tc>
          <w:tcPr>
            <w:tcW w:w="0" w:type="auto"/>
            <w:vAlign w:val="center"/>
          </w:tcPr>
          <w:p w:rsidR="00A70120" w:rsidRDefault="00A70120" w:rsidP="00A70120">
            <w:pPr>
              <w:jc w:val="center"/>
            </w:pPr>
            <w:r>
              <w:t>6,38</w:t>
            </w:r>
          </w:p>
        </w:tc>
        <w:tc>
          <w:tcPr>
            <w:tcW w:w="0" w:type="auto"/>
            <w:vAlign w:val="center"/>
          </w:tcPr>
          <w:p w:rsidR="00A70120" w:rsidRDefault="00A70120" w:rsidP="00A70120">
            <w:pPr>
              <w:jc w:val="center"/>
            </w:pPr>
            <w:r>
              <w:t>328827,74</w:t>
            </w:r>
          </w:p>
        </w:tc>
        <w:tc>
          <w:tcPr>
            <w:tcW w:w="0" w:type="auto"/>
            <w:vAlign w:val="center"/>
          </w:tcPr>
          <w:p w:rsidR="00A70120" w:rsidRDefault="00A70120" w:rsidP="00A70120">
            <w:pPr>
              <w:jc w:val="center"/>
            </w:pPr>
            <w:r>
              <w:t>2237865,64</w:t>
            </w:r>
          </w:p>
        </w:tc>
      </w:tr>
      <w:tr w:rsidR="00A70120" w:rsidTr="00A70120">
        <w:trPr>
          <w:trHeight w:val="20"/>
        </w:trPr>
        <w:tc>
          <w:tcPr>
            <w:tcW w:w="0" w:type="auto"/>
            <w:vAlign w:val="center"/>
          </w:tcPr>
          <w:p w:rsidR="00A70120" w:rsidRDefault="00A70120" w:rsidP="00A70120">
            <w:pPr>
              <w:jc w:val="center"/>
            </w:pPr>
            <w:r>
              <w:t>218</w:t>
            </w:r>
          </w:p>
        </w:tc>
        <w:tc>
          <w:tcPr>
            <w:tcW w:w="0" w:type="auto"/>
            <w:vAlign w:val="center"/>
          </w:tcPr>
          <w:p w:rsidR="00A70120" w:rsidRDefault="00A70120" w:rsidP="00A70120">
            <w:pPr>
              <w:jc w:val="center"/>
            </w:pPr>
            <w:r>
              <w:t>347°40'23"</w:t>
            </w:r>
          </w:p>
        </w:tc>
        <w:tc>
          <w:tcPr>
            <w:tcW w:w="0" w:type="auto"/>
            <w:vAlign w:val="center"/>
          </w:tcPr>
          <w:p w:rsidR="00A70120" w:rsidRDefault="00A70120" w:rsidP="00A70120">
            <w:pPr>
              <w:jc w:val="center"/>
            </w:pPr>
            <w:r>
              <w:t>4,31</w:t>
            </w:r>
          </w:p>
        </w:tc>
        <w:tc>
          <w:tcPr>
            <w:tcW w:w="0" w:type="auto"/>
            <w:vAlign w:val="center"/>
          </w:tcPr>
          <w:p w:rsidR="00A70120" w:rsidRDefault="00A70120" w:rsidP="00A70120">
            <w:pPr>
              <w:jc w:val="center"/>
            </w:pPr>
            <w:r>
              <w:t>328821,56</w:t>
            </w:r>
          </w:p>
        </w:tc>
        <w:tc>
          <w:tcPr>
            <w:tcW w:w="0" w:type="auto"/>
            <w:vAlign w:val="center"/>
          </w:tcPr>
          <w:p w:rsidR="00A70120" w:rsidRDefault="00A70120" w:rsidP="00A70120">
            <w:pPr>
              <w:jc w:val="center"/>
            </w:pPr>
            <w:r>
              <w:t>2237867,21</w:t>
            </w:r>
          </w:p>
        </w:tc>
      </w:tr>
      <w:tr w:rsidR="00A70120" w:rsidTr="00A70120">
        <w:trPr>
          <w:trHeight w:val="20"/>
        </w:trPr>
        <w:tc>
          <w:tcPr>
            <w:tcW w:w="0" w:type="auto"/>
            <w:vAlign w:val="center"/>
          </w:tcPr>
          <w:p w:rsidR="00A70120" w:rsidRDefault="00A70120" w:rsidP="00A70120">
            <w:pPr>
              <w:jc w:val="center"/>
            </w:pPr>
            <w:r>
              <w:t>219</w:t>
            </w:r>
          </w:p>
        </w:tc>
        <w:tc>
          <w:tcPr>
            <w:tcW w:w="0" w:type="auto"/>
            <w:vAlign w:val="center"/>
          </w:tcPr>
          <w:p w:rsidR="00A70120" w:rsidRDefault="00A70120" w:rsidP="00A70120">
            <w:pPr>
              <w:jc w:val="center"/>
            </w:pPr>
            <w:r>
              <w:t>79°57'41"</w:t>
            </w:r>
          </w:p>
        </w:tc>
        <w:tc>
          <w:tcPr>
            <w:tcW w:w="0" w:type="auto"/>
            <w:vAlign w:val="center"/>
          </w:tcPr>
          <w:p w:rsidR="00A70120" w:rsidRDefault="00A70120" w:rsidP="00A70120">
            <w:pPr>
              <w:jc w:val="center"/>
            </w:pPr>
            <w:r>
              <w:t>107,05</w:t>
            </w:r>
          </w:p>
        </w:tc>
        <w:tc>
          <w:tcPr>
            <w:tcW w:w="0" w:type="auto"/>
            <w:vAlign w:val="center"/>
          </w:tcPr>
          <w:p w:rsidR="00A70120" w:rsidRDefault="00A70120" w:rsidP="00A70120">
            <w:pPr>
              <w:jc w:val="center"/>
            </w:pPr>
            <w:r>
              <w:t>328820,64</w:t>
            </w:r>
          </w:p>
        </w:tc>
        <w:tc>
          <w:tcPr>
            <w:tcW w:w="0" w:type="auto"/>
            <w:vAlign w:val="center"/>
          </w:tcPr>
          <w:p w:rsidR="00A70120" w:rsidRDefault="00A70120" w:rsidP="00A70120">
            <w:pPr>
              <w:jc w:val="center"/>
            </w:pPr>
            <w:r>
              <w:t>2237871,42</w:t>
            </w:r>
          </w:p>
        </w:tc>
      </w:tr>
      <w:tr w:rsidR="00A70120" w:rsidTr="00A70120">
        <w:trPr>
          <w:trHeight w:val="20"/>
        </w:trPr>
        <w:tc>
          <w:tcPr>
            <w:tcW w:w="0" w:type="auto"/>
            <w:vAlign w:val="center"/>
          </w:tcPr>
          <w:p w:rsidR="00A70120" w:rsidRDefault="00A70120" w:rsidP="00A70120">
            <w:pPr>
              <w:jc w:val="center"/>
            </w:pPr>
            <w:r>
              <w:t>220</w:t>
            </w:r>
          </w:p>
        </w:tc>
        <w:tc>
          <w:tcPr>
            <w:tcW w:w="0" w:type="auto"/>
            <w:vAlign w:val="center"/>
          </w:tcPr>
          <w:p w:rsidR="00A70120" w:rsidRDefault="00A70120" w:rsidP="00A70120">
            <w:pPr>
              <w:jc w:val="center"/>
            </w:pPr>
            <w:r>
              <w:t>79°57'17"</w:t>
            </w:r>
          </w:p>
        </w:tc>
        <w:tc>
          <w:tcPr>
            <w:tcW w:w="0" w:type="auto"/>
            <w:vAlign w:val="center"/>
          </w:tcPr>
          <w:p w:rsidR="00A70120" w:rsidRDefault="00A70120" w:rsidP="00A70120">
            <w:pPr>
              <w:jc w:val="center"/>
            </w:pPr>
            <w:r>
              <w:t>134,79</w:t>
            </w:r>
          </w:p>
        </w:tc>
        <w:tc>
          <w:tcPr>
            <w:tcW w:w="0" w:type="auto"/>
            <w:vAlign w:val="center"/>
          </w:tcPr>
          <w:p w:rsidR="00A70120" w:rsidRDefault="00A70120" w:rsidP="00A70120">
            <w:pPr>
              <w:jc w:val="center"/>
            </w:pPr>
            <w:r>
              <w:t>328926,05</w:t>
            </w:r>
          </w:p>
        </w:tc>
        <w:tc>
          <w:tcPr>
            <w:tcW w:w="0" w:type="auto"/>
            <w:vAlign w:val="center"/>
          </w:tcPr>
          <w:p w:rsidR="00A70120" w:rsidRDefault="00A70120" w:rsidP="00A70120">
            <w:pPr>
              <w:jc w:val="center"/>
            </w:pPr>
            <w:r>
              <w:t>2237890,08</w:t>
            </w:r>
          </w:p>
        </w:tc>
      </w:tr>
      <w:tr w:rsidR="00A70120" w:rsidTr="00A70120">
        <w:trPr>
          <w:trHeight w:val="20"/>
        </w:trPr>
        <w:tc>
          <w:tcPr>
            <w:tcW w:w="0" w:type="auto"/>
            <w:vAlign w:val="center"/>
          </w:tcPr>
          <w:p w:rsidR="00A70120" w:rsidRDefault="00A70120" w:rsidP="00A70120">
            <w:pPr>
              <w:jc w:val="center"/>
            </w:pPr>
            <w:r>
              <w:t>221</w:t>
            </w:r>
          </w:p>
        </w:tc>
        <w:tc>
          <w:tcPr>
            <w:tcW w:w="0" w:type="auto"/>
            <w:vAlign w:val="center"/>
          </w:tcPr>
          <w:p w:rsidR="00A70120" w:rsidRDefault="00A70120" w:rsidP="00A70120">
            <w:pPr>
              <w:jc w:val="center"/>
            </w:pPr>
            <w:r>
              <w:t>84°3'53"</w:t>
            </w:r>
          </w:p>
        </w:tc>
        <w:tc>
          <w:tcPr>
            <w:tcW w:w="0" w:type="auto"/>
            <w:vAlign w:val="center"/>
          </w:tcPr>
          <w:p w:rsidR="00A70120" w:rsidRDefault="00A70120" w:rsidP="00A70120">
            <w:pPr>
              <w:jc w:val="center"/>
            </w:pPr>
            <w:r>
              <w:t>67,5</w:t>
            </w:r>
          </w:p>
        </w:tc>
        <w:tc>
          <w:tcPr>
            <w:tcW w:w="0" w:type="auto"/>
            <w:vAlign w:val="center"/>
          </w:tcPr>
          <w:p w:rsidR="00A70120" w:rsidRDefault="00A70120" w:rsidP="00A70120">
            <w:pPr>
              <w:jc w:val="center"/>
            </w:pPr>
            <w:r>
              <w:t>329058,77</w:t>
            </w:r>
          </w:p>
        </w:tc>
        <w:tc>
          <w:tcPr>
            <w:tcW w:w="0" w:type="auto"/>
            <w:vAlign w:val="center"/>
          </w:tcPr>
          <w:p w:rsidR="00A70120" w:rsidRDefault="00A70120" w:rsidP="00A70120">
            <w:pPr>
              <w:jc w:val="center"/>
            </w:pPr>
            <w:r>
              <w:t>2237913,59</w:t>
            </w:r>
          </w:p>
        </w:tc>
      </w:tr>
      <w:tr w:rsidR="00A70120" w:rsidTr="00A70120">
        <w:trPr>
          <w:trHeight w:val="20"/>
        </w:trPr>
        <w:tc>
          <w:tcPr>
            <w:tcW w:w="0" w:type="auto"/>
            <w:vAlign w:val="center"/>
          </w:tcPr>
          <w:p w:rsidR="00A70120" w:rsidRDefault="00A70120" w:rsidP="00A70120">
            <w:pPr>
              <w:jc w:val="center"/>
            </w:pPr>
            <w:r>
              <w:t>222</w:t>
            </w:r>
          </w:p>
        </w:tc>
        <w:tc>
          <w:tcPr>
            <w:tcW w:w="0" w:type="auto"/>
            <w:vAlign w:val="center"/>
          </w:tcPr>
          <w:p w:rsidR="00A70120" w:rsidRDefault="00A70120" w:rsidP="00A70120">
            <w:pPr>
              <w:jc w:val="center"/>
            </w:pPr>
            <w:r>
              <w:t>145°32'21"</w:t>
            </w:r>
          </w:p>
        </w:tc>
        <w:tc>
          <w:tcPr>
            <w:tcW w:w="0" w:type="auto"/>
            <w:vAlign w:val="center"/>
          </w:tcPr>
          <w:p w:rsidR="00A70120" w:rsidRDefault="00A70120" w:rsidP="00A70120">
            <w:pPr>
              <w:jc w:val="center"/>
            </w:pPr>
            <w:r>
              <w:t>1,24</w:t>
            </w:r>
          </w:p>
        </w:tc>
        <w:tc>
          <w:tcPr>
            <w:tcW w:w="0" w:type="auto"/>
            <w:vAlign w:val="center"/>
          </w:tcPr>
          <w:p w:rsidR="00A70120" w:rsidRDefault="00A70120" w:rsidP="00A70120">
            <w:pPr>
              <w:jc w:val="center"/>
            </w:pPr>
            <w:r>
              <w:t>329125,91</w:t>
            </w:r>
          </w:p>
        </w:tc>
        <w:tc>
          <w:tcPr>
            <w:tcW w:w="0" w:type="auto"/>
            <w:vAlign w:val="center"/>
          </w:tcPr>
          <w:p w:rsidR="00A70120" w:rsidRDefault="00A70120" w:rsidP="00A70120">
            <w:pPr>
              <w:jc w:val="center"/>
            </w:pPr>
            <w:r>
              <w:t>2237920,57</w:t>
            </w:r>
          </w:p>
        </w:tc>
      </w:tr>
      <w:tr w:rsidR="00A70120" w:rsidTr="00A70120">
        <w:trPr>
          <w:trHeight w:val="20"/>
        </w:trPr>
        <w:tc>
          <w:tcPr>
            <w:tcW w:w="0" w:type="auto"/>
            <w:vAlign w:val="center"/>
          </w:tcPr>
          <w:p w:rsidR="00A70120" w:rsidRDefault="00A70120" w:rsidP="00A70120">
            <w:pPr>
              <w:jc w:val="center"/>
            </w:pPr>
            <w:r>
              <w:t>223</w:t>
            </w:r>
          </w:p>
        </w:tc>
        <w:tc>
          <w:tcPr>
            <w:tcW w:w="0" w:type="auto"/>
            <w:vAlign w:val="center"/>
          </w:tcPr>
          <w:p w:rsidR="00A70120" w:rsidRDefault="00A70120" w:rsidP="00A70120">
            <w:pPr>
              <w:jc w:val="center"/>
            </w:pPr>
            <w:r>
              <w:t>87°28'45"</w:t>
            </w:r>
          </w:p>
        </w:tc>
        <w:tc>
          <w:tcPr>
            <w:tcW w:w="0" w:type="auto"/>
            <w:vAlign w:val="center"/>
          </w:tcPr>
          <w:p w:rsidR="00A70120" w:rsidRDefault="00A70120" w:rsidP="00A70120">
            <w:pPr>
              <w:jc w:val="center"/>
            </w:pPr>
            <w:r>
              <w:t>97,08</w:t>
            </w:r>
          </w:p>
        </w:tc>
        <w:tc>
          <w:tcPr>
            <w:tcW w:w="0" w:type="auto"/>
            <w:vAlign w:val="center"/>
          </w:tcPr>
          <w:p w:rsidR="00A70120" w:rsidRDefault="00A70120" w:rsidP="00A70120">
            <w:pPr>
              <w:jc w:val="center"/>
            </w:pPr>
            <w:r>
              <w:t>329126,61</w:t>
            </w:r>
          </w:p>
        </w:tc>
        <w:tc>
          <w:tcPr>
            <w:tcW w:w="0" w:type="auto"/>
            <w:vAlign w:val="center"/>
          </w:tcPr>
          <w:p w:rsidR="00A70120" w:rsidRDefault="00A70120" w:rsidP="00A70120">
            <w:pPr>
              <w:jc w:val="center"/>
            </w:pPr>
            <w:r>
              <w:t>2237919,55</w:t>
            </w:r>
          </w:p>
        </w:tc>
      </w:tr>
      <w:tr w:rsidR="00A70120" w:rsidTr="00A70120">
        <w:trPr>
          <w:trHeight w:val="20"/>
        </w:trPr>
        <w:tc>
          <w:tcPr>
            <w:tcW w:w="0" w:type="auto"/>
            <w:vAlign w:val="center"/>
          </w:tcPr>
          <w:p w:rsidR="00A70120" w:rsidRDefault="00A70120" w:rsidP="00A70120">
            <w:pPr>
              <w:jc w:val="center"/>
            </w:pPr>
            <w:r>
              <w:t>224</w:t>
            </w:r>
          </w:p>
        </w:tc>
        <w:tc>
          <w:tcPr>
            <w:tcW w:w="0" w:type="auto"/>
            <w:vAlign w:val="center"/>
          </w:tcPr>
          <w:p w:rsidR="00A70120" w:rsidRDefault="00A70120" w:rsidP="00A70120">
            <w:pPr>
              <w:jc w:val="center"/>
            </w:pPr>
            <w:r>
              <w:t>87°33'27"</w:t>
            </w:r>
          </w:p>
        </w:tc>
        <w:tc>
          <w:tcPr>
            <w:tcW w:w="0" w:type="auto"/>
            <w:vAlign w:val="center"/>
          </w:tcPr>
          <w:p w:rsidR="00A70120" w:rsidRDefault="00A70120" w:rsidP="00A70120">
            <w:pPr>
              <w:jc w:val="center"/>
            </w:pPr>
            <w:r>
              <w:t>4,22</w:t>
            </w:r>
          </w:p>
        </w:tc>
        <w:tc>
          <w:tcPr>
            <w:tcW w:w="0" w:type="auto"/>
            <w:vAlign w:val="center"/>
          </w:tcPr>
          <w:p w:rsidR="00A70120" w:rsidRDefault="00A70120" w:rsidP="00A70120">
            <w:pPr>
              <w:jc w:val="center"/>
            </w:pPr>
            <w:r>
              <w:t>329223,60</w:t>
            </w:r>
          </w:p>
        </w:tc>
        <w:tc>
          <w:tcPr>
            <w:tcW w:w="0" w:type="auto"/>
            <w:vAlign w:val="center"/>
          </w:tcPr>
          <w:p w:rsidR="00A70120" w:rsidRDefault="00A70120" w:rsidP="00A70120">
            <w:pPr>
              <w:jc w:val="center"/>
            </w:pPr>
            <w:r>
              <w:t>2237923,82</w:t>
            </w:r>
          </w:p>
        </w:tc>
      </w:tr>
      <w:tr w:rsidR="00A70120" w:rsidTr="00A70120">
        <w:trPr>
          <w:trHeight w:val="20"/>
        </w:trPr>
        <w:tc>
          <w:tcPr>
            <w:tcW w:w="0" w:type="auto"/>
            <w:vAlign w:val="center"/>
          </w:tcPr>
          <w:p w:rsidR="00A70120" w:rsidRDefault="00A70120" w:rsidP="00A70120">
            <w:pPr>
              <w:jc w:val="center"/>
            </w:pPr>
            <w:r>
              <w:t>225</w:t>
            </w:r>
          </w:p>
        </w:tc>
        <w:tc>
          <w:tcPr>
            <w:tcW w:w="0" w:type="auto"/>
            <w:vAlign w:val="center"/>
          </w:tcPr>
          <w:p w:rsidR="00A70120" w:rsidRDefault="00A70120" w:rsidP="00A70120">
            <w:pPr>
              <w:jc w:val="center"/>
            </w:pPr>
            <w:r>
              <w:t>93°24'19"</w:t>
            </w:r>
          </w:p>
        </w:tc>
        <w:tc>
          <w:tcPr>
            <w:tcW w:w="0" w:type="auto"/>
            <w:vAlign w:val="center"/>
          </w:tcPr>
          <w:p w:rsidR="00A70120" w:rsidRDefault="00A70120" w:rsidP="00A70120">
            <w:pPr>
              <w:jc w:val="center"/>
            </w:pPr>
            <w:r>
              <w:t>6,06</w:t>
            </w:r>
          </w:p>
        </w:tc>
        <w:tc>
          <w:tcPr>
            <w:tcW w:w="0" w:type="auto"/>
            <w:vAlign w:val="center"/>
          </w:tcPr>
          <w:p w:rsidR="00A70120" w:rsidRDefault="00A70120" w:rsidP="00A70120">
            <w:pPr>
              <w:jc w:val="center"/>
            </w:pPr>
            <w:r>
              <w:t>329227,82</w:t>
            </w:r>
          </w:p>
        </w:tc>
        <w:tc>
          <w:tcPr>
            <w:tcW w:w="0" w:type="auto"/>
            <w:vAlign w:val="center"/>
          </w:tcPr>
          <w:p w:rsidR="00A70120" w:rsidRDefault="00A70120" w:rsidP="00A70120">
            <w:pPr>
              <w:jc w:val="center"/>
            </w:pPr>
            <w:r>
              <w:t>2237924,00</w:t>
            </w:r>
          </w:p>
        </w:tc>
      </w:tr>
      <w:tr w:rsidR="00A70120" w:rsidTr="00A70120">
        <w:trPr>
          <w:trHeight w:val="20"/>
        </w:trPr>
        <w:tc>
          <w:tcPr>
            <w:tcW w:w="0" w:type="auto"/>
            <w:vAlign w:val="center"/>
          </w:tcPr>
          <w:p w:rsidR="00A70120" w:rsidRDefault="00A70120" w:rsidP="00A70120">
            <w:pPr>
              <w:jc w:val="center"/>
            </w:pPr>
            <w:r>
              <w:t>226</w:t>
            </w:r>
          </w:p>
        </w:tc>
        <w:tc>
          <w:tcPr>
            <w:tcW w:w="0" w:type="auto"/>
            <w:vAlign w:val="center"/>
          </w:tcPr>
          <w:p w:rsidR="00A70120" w:rsidRDefault="00A70120" w:rsidP="00A70120">
            <w:pPr>
              <w:jc w:val="center"/>
            </w:pPr>
            <w:r>
              <w:t>93°21'34"</w:t>
            </w:r>
          </w:p>
        </w:tc>
        <w:tc>
          <w:tcPr>
            <w:tcW w:w="0" w:type="auto"/>
            <w:vAlign w:val="center"/>
          </w:tcPr>
          <w:p w:rsidR="00A70120" w:rsidRDefault="00A70120" w:rsidP="00A70120">
            <w:pPr>
              <w:jc w:val="center"/>
            </w:pPr>
            <w:r>
              <w:t>97,1</w:t>
            </w:r>
          </w:p>
        </w:tc>
        <w:tc>
          <w:tcPr>
            <w:tcW w:w="0" w:type="auto"/>
            <w:vAlign w:val="center"/>
          </w:tcPr>
          <w:p w:rsidR="00A70120" w:rsidRDefault="00A70120" w:rsidP="00A70120">
            <w:pPr>
              <w:jc w:val="center"/>
            </w:pPr>
            <w:r>
              <w:t>329233,87</w:t>
            </w:r>
          </w:p>
        </w:tc>
        <w:tc>
          <w:tcPr>
            <w:tcW w:w="0" w:type="auto"/>
            <w:vAlign w:val="center"/>
          </w:tcPr>
          <w:p w:rsidR="00A70120" w:rsidRDefault="00A70120" w:rsidP="00A70120">
            <w:pPr>
              <w:jc w:val="center"/>
            </w:pPr>
            <w:r>
              <w:t>2237923,64</w:t>
            </w:r>
          </w:p>
        </w:tc>
      </w:tr>
      <w:tr w:rsidR="00A70120" w:rsidTr="00A70120">
        <w:trPr>
          <w:trHeight w:val="20"/>
        </w:trPr>
        <w:tc>
          <w:tcPr>
            <w:tcW w:w="0" w:type="auto"/>
            <w:vAlign w:val="center"/>
          </w:tcPr>
          <w:p w:rsidR="00A70120" w:rsidRDefault="00A70120" w:rsidP="00A70120">
            <w:pPr>
              <w:jc w:val="center"/>
            </w:pPr>
            <w:r>
              <w:t>227</w:t>
            </w:r>
          </w:p>
        </w:tc>
        <w:tc>
          <w:tcPr>
            <w:tcW w:w="0" w:type="auto"/>
            <w:vAlign w:val="center"/>
          </w:tcPr>
          <w:p w:rsidR="00A70120" w:rsidRDefault="00A70120" w:rsidP="00A70120">
            <w:pPr>
              <w:jc w:val="center"/>
            </w:pPr>
            <w:r>
              <w:t>92°0'12"</w:t>
            </w:r>
          </w:p>
        </w:tc>
        <w:tc>
          <w:tcPr>
            <w:tcW w:w="0" w:type="auto"/>
            <w:vAlign w:val="center"/>
          </w:tcPr>
          <w:p w:rsidR="00A70120" w:rsidRDefault="00A70120" w:rsidP="00A70120">
            <w:pPr>
              <w:jc w:val="center"/>
            </w:pPr>
            <w:r>
              <w:t>9,73</w:t>
            </w:r>
          </w:p>
        </w:tc>
        <w:tc>
          <w:tcPr>
            <w:tcW w:w="0" w:type="auto"/>
            <w:vAlign w:val="center"/>
          </w:tcPr>
          <w:p w:rsidR="00A70120" w:rsidRDefault="00A70120" w:rsidP="00A70120">
            <w:pPr>
              <w:jc w:val="center"/>
            </w:pPr>
            <w:r>
              <w:t>329330,80</w:t>
            </w:r>
          </w:p>
        </w:tc>
        <w:tc>
          <w:tcPr>
            <w:tcW w:w="0" w:type="auto"/>
            <w:vAlign w:val="center"/>
          </w:tcPr>
          <w:p w:rsidR="00A70120" w:rsidRDefault="00A70120" w:rsidP="00A70120">
            <w:pPr>
              <w:jc w:val="center"/>
            </w:pPr>
            <w:r>
              <w:t>2237917,95</w:t>
            </w:r>
          </w:p>
        </w:tc>
      </w:tr>
      <w:tr w:rsidR="00A70120" w:rsidTr="00A70120">
        <w:trPr>
          <w:trHeight w:val="20"/>
        </w:trPr>
        <w:tc>
          <w:tcPr>
            <w:tcW w:w="0" w:type="auto"/>
            <w:vAlign w:val="center"/>
          </w:tcPr>
          <w:p w:rsidR="00A70120" w:rsidRDefault="00A70120" w:rsidP="00A70120">
            <w:pPr>
              <w:jc w:val="center"/>
            </w:pPr>
            <w:r>
              <w:t>228</w:t>
            </w:r>
          </w:p>
        </w:tc>
        <w:tc>
          <w:tcPr>
            <w:tcW w:w="0" w:type="auto"/>
            <w:vAlign w:val="center"/>
          </w:tcPr>
          <w:p w:rsidR="00A70120" w:rsidRDefault="00A70120" w:rsidP="00A70120">
            <w:pPr>
              <w:jc w:val="center"/>
            </w:pPr>
            <w:r>
              <w:t>91°17'9"</w:t>
            </w:r>
          </w:p>
        </w:tc>
        <w:tc>
          <w:tcPr>
            <w:tcW w:w="0" w:type="auto"/>
            <w:vAlign w:val="center"/>
          </w:tcPr>
          <w:p w:rsidR="00A70120" w:rsidRDefault="00A70120" w:rsidP="00A70120">
            <w:pPr>
              <w:jc w:val="center"/>
            </w:pPr>
            <w:r>
              <w:t>16,93</w:t>
            </w:r>
          </w:p>
        </w:tc>
        <w:tc>
          <w:tcPr>
            <w:tcW w:w="0" w:type="auto"/>
            <w:vAlign w:val="center"/>
          </w:tcPr>
          <w:p w:rsidR="00A70120" w:rsidRDefault="00A70120" w:rsidP="00A70120">
            <w:pPr>
              <w:jc w:val="center"/>
            </w:pPr>
            <w:r>
              <w:t>329340,52</w:t>
            </w:r>
          </w:p>
        </w:tc>
        <w:tc>
          <w:tcPr>
            <w:tcW w:w="0" w:type="auto"/>
            <w:vAlign w:val="center"/>
          </w:tcPr>
          <w:p w:rsidR="00A70120" w:rsidRDefault="00A70120" w:rsidP="00A70120">
            <w:pPr>
              <w:jc w:val="center"/>
            </w:pPr>
            <w:r>
              <w:t>2237917,61</w:t>
            </w:r>
          </w:p>
        </w:tc>
      </w:tr>
      <w:tr w:rsidR="00A70120" w:rsidTr="00A70120">
        <w:trPr>
          <w:trHeight w:val="20"/>
        </w:trPr>
        <w:tc>
          <w:tcPr>
            <w:tcW w:w="0" w:type="auto"/>
            <w:vAlign w:val="center"/>
          </w:tcPr>
          <w:p w:rsidR="00A70120" w:rsidRDefault="00A70120" w:rsidP="00A70120">
            <w:pPr>
              <w:jc w:val="center"/>
            </w:pPr>
            <w:r>
              <w:t>229</w:t>
            </w:r>
          </w:p>
        </w:tc>
        <w:tc>
          <w:tcPr>
            <w:tcW w:w="0" w:type="auto"/>
            <w:vAlign w:val="center"/>
          </w:tcPr>
          <w:p w:rsidR="00A70120" w:rsidRDefault="00A70120" w:rsidP="00A70120">
            <w:pPr>
              <w:jc w:val="center"/>
            </w:pPr>
            <w:r>
              <w:t>1°17'32"</w:t>
            </w:r>
          </w:p>
        </w:tc>
        <w:tc>
          <w:tcPr>
            <w:tcW w:w="0" w:type="auto"/>
            <w:vAlign w:val="center"/>
          </w:tcPr>
          <w:p w:rsidR="00A70120" w:rsidRDefault="00A70120" w:rsidP="00A70120">
            <w:pPr>
              <w:jc w:val="center"/>
            </w:pPr>
            <w:r>
              <w:t>1,33</w:t>
            </w:r>
          </w:p>
        </w:tc>
        <w:tc>
          <w:tcPr>
            <w:tcW w:w="0" w:type="auto"/>
            <w:vAlign w:val="center"/>
          </w:tcPr>
          <w:p w:rsidR="00A70120" w:rsidRDefault="00A70120" w:rsidP="00A70120">
            <w:pPr>
              <w:jc w:val="center"/>
            </w:pPr>
            <w:r>
              <w:t>329357,45</w:t>
            </w:r>
          </w:p>
        </w:tc>
        <w:tc>
          <w:tcPr>
            <w:tcW w:w="0" w:type="auto"/>
            <w:vAlign w:val="center"/>
          </w:tcPr>
          <w:p w:rsidR="00A70120" w:rsidRDefault="00A70120" w:rsidP="00A70120">
            <w:pPr>
              <w:jc w:val="center"/>
            </w:pPr>
            <w:r>
              <w:t>2237917,23</w:t>
            </w:r>
          </w:p>
        </w:tc>
      </w:tr>
      <w:tr w:rsidR="00A70120" w:rsidTr="00A70120">
        <w:trPr>
          <w:trHeight w:val="20"/>
        </w:trPr>
        <w:tc>
          <w:tcPr>
            <w:tcW w:w="0" w:type="auto"/>
            <w:vAlign w:val="center"/>
          </w:tcPr>
          <w:p w:rsidR="00A70120" w:rsidRDefault="00A70120" w:rsidP="00A70120">
            <w:pPr>
              <w:jc w:val="center"/>
            </w:pPr>
            <w:r>
              <w:t>230</w:t>
            </w:r>
          </w:p>
        </w:tc>
        <w:tc>
          <w:tcPr>
            <w:tcW w:w="0" w:type="auto"/>
            <w:vAlign w:val="center"/>
          </w:tcPr>
          <w:p w:rsidR="00A70120" w:rsidRDefault="00A70120" w:rsidP="00A70120">
            <w:pPr>
              <w:jc w:val="center"/>
            </w:pPr>
            <w:r>
              <w:t>91°15'51"</w:t>
            </w:r>
          </w:p>
        </w:tc>
        <w:tc>
          <w:tcPr>
            <w:tcW w:w="0" w:type="auto"/>
            <w:vAlign w:val="center"/>
          </w:tcPr>
          <w:p w:rsidR="00A70120" w:rsidRDefault="00A70120" w:rsidP="00A70120">
            <w:pPr>
              <w:jc w:val="center"/>
            </w:pPr>
            <w:r>
              <w:t>7,25</w:t>
            </w:r>
          </w:p>
        </w:tc>
        <w:tc>
          <w:tcPr>
            <w:tcW w:w="0" w:type="auto"/>
            <w:vAlign w:val="center"/>
          </w:tcPr>
          <w:p w:rsidR="00A70120" w:rsidRDefault="00A70120" w:rsidP="00A70120">
            <w:pPr>
              <w:jc w:val="center"/>
            </w:pPr>
            <w:r>
              <w:t>329357,48</w:t>
            </w:r>
          </w:p>
        </w:tc>
        <w:tc>
          <w:tcPr>
            <w:tcW w:w="0" w:type="auto"/>
            <w:vAlign w:val="center"/>
          </w:tcPr>
          <w:p w:rsidR="00A70120" w:rsidRDefault="00A70120" w:rsidP="00A70120">
            <w:pPr>
              <w:jc w:val="center"/>
            </w:pPr>
            <w:r>
              <w:t>2237918,56</w:t>
            </w:r>
          </w:p>
        </w:tc>
      </w:tr>
      <w:tr w:rsidR="00A70120" w:rsidTr="00A70120">
        <w:trPr>
          <w:trHeight w:val="20"/>
        </w:trPr>
        <w:tc>
          <w:tcPr>
            <w:tcW w:w="0" w:type="auto"/>
            <w:vAlign w:val="center"/>
          </w:tcPr>
          <w:p w:rsidR="00A70120" w:rsidRDefault="00A70120" w:rsidP="00A70120">
            <w:pPr>
              <w:jc w:val="center"/>
            </w:pPr>
            <w:r>
              <w:t>231</w:t>
            </w:r>
          </w:p>
        </w:tc>
        <w:tc>
          <w:tcPr>
            <w:tcW w:w="0" w:type="auto"/>
            <w:vAlign w:val="center"/>
          </w:tcPr>
          <w:p w:rsidR="00A70120" w:rsidRDefault="00A70120" w:rsidP="00A70120">
            <w:pPr>
              <w:jc w:val="center"/>
            </w:pPr>
            <w:r>
              <w:t>181°42'35"</w:t>
            </w:r>
          </w:p>
        </w:tc>
        <w:tc>
          <w:tcPr>
            <w:tcW w:w="0" w:type="auto"/>
            <w:vAlign w:val="center"/>
          </w:tcPr>
          <w:p w:rsidR="00A70120" w:rsidRDefault="00A70120" w:rsidP="00A70120">
            <w:pPr>
              <w:jc w:val="center"/>
            </w:pPr>
            <w:r>
              <w:t>1,34</w:t>
            </w:r>
          </w:p>
        </w:tc>
        <w:tc>
          <w:tcPr>
            <w:tcW w:w="0" w:type="auto"/>
            <w:vAlign w:val="center"/>
          </w:tcPr>
          <w:p w:rsidR="00A70120" w:rsidRDefault="00A70120" w:rsidP="00A70120">
            <w:pPr>
              <w:jc w:val="center"/>
            </w:pPr>
            <w:r>
              <w:t>329364,73</w:t>
            </w:r>
          </w:p>
        </w:tc>
        <w:tc>
          <w:tcPr>
            <w:tcW w:w="0" w:type="auto"/>
            <w:vAlign w:val="center"/>
          </w:tcPr>
          <w:p w:rsidR="00A70120" w:rsidRDefault="00A70120" w:rsidP="00A70120">
            <w:pPr>
              <w:jc w:val="center"/>
            </w:pPr>
            <w:r>
              <w:t>2237918,40</w:t>
            </w:r>
          </w:p>
        </w:tc>
      </w:tr>
      <w:tr w:rsidR="00A70120" w:rsidTr="00A70120">
        <w:trPr>
          <w:trHeight w:val="20"/>
        </w:trPr>
        <w:tc>
          <w:tcPr>
            <w:tcW w:w="0" w:type="auto"/>
            <w:vAlign w:val="center"/>
          </w:tcPr>
          <w:p w:rsidR="00A70120" w:rsidRDefault="00A70120" w:rsidP="00A70120">
            <w:pPr>
              <w:jc w:val="center"/>
            </w:pPr>
            <w:r>
              <w:t>232</w:t>
            </w:r>
          </w:p>
        </w:tc>
        <w:tc>
          <w:tcPr>
            <w:tcW w:w="0" w:type="auto"/>
            <w:vAlign w:val="center"/>
          </w:tcPr>
          <w:p w:rsidR="00A70120" w:rsidRDefault="00A70120" w:rsidP="00A70120">
            <w:pPr>
              <w:jc w:val="center"/>
            </w:pPr>
            <w:r>
              <w:t>91°18'17"</w:t>
            </w:r>
          </w:p>
        </w:tc>
        <w:tc>
          <w:tcPr>
            <w:tcW w:w="0" w:type="auto"/>
            <w:vAlign w:val="center"/>
          </w:tcPr>
          <w:p w:rsidR="00A70120" w:rsidRDefault="00A70120" w:rsidP="00A70120">
            <w:pPr>
              <w:jc w:val="center"/>
            </w:pPr>
            <w:r>
              <w:t>58,42</w:t>
            </w:r>
          </w:p>
        </w:tc>
        <w:tc>
          <w:tcPr>
            <w:tcW w:w="0" w:type="auto"/>
            <w:vAlign w:val="center"/>
          </w:tcPr>
          <w:p w:rsidR="00A70120" w:rsidRDefault="00A70120" w:rsidP="00A70120">
            <w:pPr>
              <w:jc w:val="center"/>
            </w:pPr>
            <w:r>
              <w:t>329364,69</w:t>
            </w:r>
          </w:p>
        </w:tc>
        <w:tc>
          <w:tcPr>
            <w:tcW w:w="0" w:type="auto"/>
            <w:vAlign w:val="center"/>
          </w:tcPr>
          <w:p w:rsidR="00A70120" w:rsidRDefault="00A70120" w:rsidP="00A70120">
            <w:pPr>
              <w:jc w:val="center"/>
            </w:pPr>
            <w:r>
              <w:t>2237917,06</w:t>
            </w:r>
          </w:p>
        </w:tc>
      </w:tr>
      <w:tr w:rsidR="00A70120" w:rsidTr="00A70120">
        <w:trPr>
          <w:trHeight w:val="20"/>
        </w:trPr>
        <w:tc>
          <w:tcPr>
            <w:tcW w:w="0" w:type="auto"/>
            <w:vAlign w:val="center"/>
          </w:tcPr>
          <w:p w:rsidR="00A70120" w:rsidRDefault="00A70120" w:rsidP="00A70120">
            <w:pPr>
              <w:jc w:val="center"/>
            </w:pPr>
            <w:r>
              <w:t>233</w:t>
            </w:r>
          </w:p>
        </w:tc>
        <w:tc>
          <w:tcPr>
            <w:tcW w:w="0" w:type="auto"/>
            <w:vAlign w:val="center"/>
          </w:tcPr>
          <w:p w:rsidR="00A70120" w:rsidRDefault="00A70120" w:rsidP="00A70120">
            <w:pPr>
              <w:jc w:val="center"/>
            </w:pPr>
            <w:r>
              <w:t>91°7'8"</w:t>
            </w:r>
          </w:p>
        </w:tc>
        <w:tc>
          <w:tcPr>
            <w:tcW w:w="0" w:type="auto"/>
            <w:vAlign w:val="center"/>
          </w:tcPr>
          <w:p w:rsidR="00A70120" w:rsidRDefault="00A70120" w:rsidP="00A70120">
            <w:pPr>
              <w:jc w:val="center"/>
            </w:pPr>
            <w:r>
              <w:t>2,56</w:t>
            </w:r>
          </w:p>
        </w:tc>
        <w:tc>
          <w:tcPr>
            <w:tcW w:w="0" w:type="auto"/>
            <w:vAlign w:val="center"/>
          </w:tcPr>
          <w:p w:rsidR="00A70120" w:rsidRDefault="00A70120" w:rsidP="00A70120">
            <w:pPr>
              <w:jc w:val="center"/>
            </w:pPr>
            <w:r>
              <w:t>329423,09</w:t>
            </w:r>
          </w:p>
        </w:tc>
        <w:tc>
          <w:tcPr>
            <w:tcW w:w="0" w:type="auto"/>
            <w:vAlign w:val="center"/>
          </w:tcPr>
          <w:p w:rsidR="00A70120" w:rsidRDefault="00A70120" w:rsidP="00A70120">
            <w:pPr>
              <w:jc w:val="center"/>
            </w:pPr>
            <w:r>
              <w:t>2237915,73</w:t>
            </w:r>
          </w:p>
        </w:tc>
      </w:tr>
      <w:tr w:rsidR="00A70120" w:rsidTr="00A70120">
        <w:trPr>
          <w:trHeight w:val="20"/>
        </w:trPr>
        <w:tc>
          <w:tcPr>
            <w:tcW w:w="0" w:type="auto"/>
            <w:vAlign w:val="center"/>
          </w:tcPr>
          <w:p w:rsidR="00A70120" w:rsidRDefault="00A70120" w:rsidP="00A70120">
            <w:pPr>
              <w:jc w:val="center"/>
            </w:pPr>
            <w:r>
              <w:t>234</w:t>
            </w:r>
          </w:p>
        </w:tc>
        <w:tc>
          <w:tcPr>
            <w:tcW w:w="0" w:type="auto"/>
            <w:vAlign w:val="center"/>
          </w:tcPr>
          <w:p w:rsidR="00A70120" w:rsidRDefault="00A70120" w:rsidP="00A70120">
            <w:pPr>
              <w:jc w:val="center"/>
            </w:pPr>
            <w:r>
              <w:t>91°17'25"</w:t>
            </w:r>
          </w:p>
        </w:tc>
        <w:tc>
          <w:tcPr>
            <w:tcW w:w="0" w:type="auto"/>
            <w:vAlign w:val="center"/>
          </w:tcPr>
          <w:p w:rsidR="00A70120" w:rsidRDefault="00A70120" w:rsidP="00A70120">
            <w:pPr>
              <w:jc w:val="center"/>
            </w:pPr>
            <w:r>
              <w:t>2,22</w:t>
            </w:r>
          </w:p>
        </w:tc>
        <w:tc>
          <w:tcPr>
            <w:tcW w:w="0" w:type="auto"/>
            <w:vAlign w:val="center"/>
          </w:tcPr>
          <w:p w:rsidR="00A70120" w:rsidRDefault="00A70120" w:rsidP="00A70120">
            <w:pPr>
              <w:jc w:val="center"/>
            </w:pPr>
            <w:r>
              <w:t>329425,65</w:t>
            </w:r>
          </w:p>
        </w:tc>
        <w:tc>
          <w:tcPr>
            <w:tcW w:w="0" w:type="auto"/>
            <w:vAlign w:val="center"/>
          </w:tcPr>
          <w:p w:rsidR="00A70120" w:rsidRDefault="00A70120" w:rsidP="00A70120">
            <w:pPr>
              <w:jc w:val="center"/>
            </w:pPr>
            <w:r>
              <w:t>2237915,68</w:t>
            </w:r>
          </w:p>
        </w:tc>
      </w:tr>
      <w:tr w:rsidR="00A70120" w:rsidTr="00A70120">
        <w:trPr>
          <w:trHeight w:val="20"/>
        </w:trPr>
        <w:tc>
          <w:tcPr>
            <w:tcW w:w="0" w:type="auto"/>
            <w:vAlign w:val="center"/>
          </w:tcPr>
          <w:p w:rsidR="00A70120" w:rsidRDefault="00A70120" w:rsidP="00A70120">
            <w:pPr>
              <w:jc w:val="center"/>
            </w:pPr>
            <w:r>
              <w:t>235</w:t>
            </w:r>
          </w:p>
        </w:tc>
        <w:tc>
          <w:tcPr>
            <w:tcW w:w="0" w:type="auto"/>
            <w:vAlign w:val="center"/>
          </w:tcPr>
          <w:p w:rsidR="00A70120" w:rsidRDefault="00A70120" w:rsidP="00A70120">
            <w:pPr>
              <w:jc w:val="center"/>
            </w:pPr>
            <w:r>
              <w:t>99°15'16"</w:t>
            </w:r>
          </w:p>
        </w:tc>
        <w:tc>
          <w:tcPr>
            <w:tcW w:w="0" w:type="auto"/>
            <w:vAlign w:val="center"/>
          </w:tcPr>
          <w:p w:rsidR="00A70120" w:rsidRDefault="00A70120" w:rsidP="00A70120">
            <w:pPr>
              <w:jc w:val="center"/>
            </w:pPr>
            <w:r>
              <w:t>3,17</w:t>
            </w:r>
          </w:p>
        </w:tc>
        <w:tc>
          <w:tcPr>
            <w:tcW w:w="0" w:type="auto"/>
            <w:vAlign w:val="center"/>
          </w:tcPr>
          <w:p w:rsidR="00A70120" w:rsidRDefault="00A70120" w:rsidP="00A70120">
            <w:pPr>
              <w:jc w:val="center"/>
            </w:pPr>
            <w:r>
              <w:t>329427,87</w:t>
            </w:r>
          </w:p>
        </w:tc>
        <w:tc>
          <w:tcPr>
            <w:tcW w:w="0" w:type="auto"/>
            <w:vAlign w:val="center"/>
          </w:tcPr>
          <w:p w:rsidR="00A70120" w:rsidRDefault="00A70120" w:rsidP="00A70120">
            <w:pPr>
              <w:jc w:val="center"/>
            </w:pPr>
            <w:r>
              <w:t>2237915,63</w:t>
            </w:r>
          </w:p>
        </w:tc>
      </w:tr>
      <w:tr w:rsidR="00A70120" w:rsidTr="00A70120">
        <w:trPr>
          <w:trHeight w:val="20"/>
        </w:trPr>
        <w:tc>
          <w:tcPr>
            <w:tcW w:w="0" w:type="auto"/>
            <w:vAlign w:val="center"/>
          </w:tcPr>
          <w:p w:rsidR="00A70120" w:rsidRDefault="00A70120" w:rsidP="00A70120">
            <w:pPr>
              <w:jc w:val="center"/>
            </w:pPr>
            <w:r>
              <w:t>236</w:t>
            </w:r>
          </w:p>
        </w:tc>
        <w:tc>
          <w:tcPr>
            <w:tcW w:w="0" w:type="auto"/>
            <w:vAlign w:val="center"/>
          </w:tcPr>
          <w:p w:rsidR="00A70120" w:rsidRDefault="00A70120" w:rsidP="00A70120">
            <w:pPr>
              <w:jc w:val="center"/>
            </w:pPr>
            <w:r>
              <w:t>96°28'22"</w:t>
            </w:r>
          </w:p>
        </w:tc>
        <w:tc>
          <w:tcPr>
            <w:tcW w:w="0" w:type="auto"/>
            <w:vAlign w:val="center"/>
          </w:tcPr>
          <w:p w:rsidR="00A70120" w:rsidRDefault="00A70120" w:rsidP="00A70120">
            <w:pPr>
              <w:jc w:val="center"/>
            </w:pPr>
            <w:r>
              <w:t>88,35</w:t>
            </w:r>
          </w:p>
        </w:tc>
        <w:tc>
          <w:tcPr>
            <w:tcW w:w="0" w:type="auto"/>
            <w:vAlign w:val="center"/>
          </w:tcPr>
          <w:p w:rsidR="00A70120" w:rsidRDefault="00A70120" w:rsidP="00A70120">
            <w:pPr>
              <w:jc w:val="center"/>
            </w:pPr>
            <w:r>
              <w:t>329431,00</w:t>
            </w:r>
          </w:p>
        </w:tc>
        <w:tc>
          <w:tcPr>
            <w:tcW w:w="0" w:type="auto"/>
            <w:vAlign w:val="center"/>
          </w:tcPr>
          <w:p w:rsidR="00A70120" w:rsidRDefault="00A70120" w:rsidP="00A70120">
            <w:pPr>
              <w:jc w:val="center"/>
            </w:pPr>
            <w:r>
              <w:t>2237915,12</w:t>
            </w:r>
          </w:p>
        </w:tc>
      </w:tr>
      <w:tr w:rsidR="00A70120" w:rsidTr="00A70120">
        <w:trPr>
          <w:trHeight w:val="20"/>
        </w:trPr>
        <w:tc>
          <w:tcPr>
            <w:tcW w:w="0" w:type="auto"/>
            <w:vAlign w:val="center"/>
          </w:tcPr>
          <w:p w:rsidR="00A70120" w:rsidRDefault="00A70120" w:rsidP="00A70120">
            <w:pPr>
              <w:jc w:val="center"/>
            </w:pPr>
            <w:r>
              <w:t>237</w:t>
            </w:r>
          </w:p>
        </w:tc>
        <w:tc>
          <w:tcPr>
            <w:tcW w:w="0" w:type="auto"/>
            <w:vAlign w:val="center"/>
          </w:tcPr>
          <w:p w:rsidR="00A70120" w:rsidRDefault="00A70120" w:rsidP="00A70120">
            <w:pPr>
              <w:jc w:val="center"/>
            </w:pPr>
            <w:r>
              <w:t>96°27'12"</w:t>
            </w:r>
          </w:p>
        </w:tc>
        <w:tc>
          <w:tcPr>
            <w:tcW w:w="0" w:type="auto"/>
            <w:vAlign w:val="center"/>
          </w:tcPr>
          <w:p w:rsidR="00A70120" w:rsidRDefault="00A70120" w:rsidP="00A70120">
            <w:pPr>
              <w:jc w:val="center"/>
            </w:pPr>
            <w:r>
              <w:t>59,79</w:t>
            </w:r>
          </w:p>
        </w:tc>
        <w:tc>
          <w:tcPr>
            <w:tcW w:w="0" w:type="auto"/>
            <w:vAlign w:val="center"/>
          </w:tcPr>
          <w:p w:rsidR="00A70120" w:rsidRDefault="00A70120" w:rsidP="00A70120">
            <w:pPr>
              <w:jc w:val="center"/>
            </w:pPr>
            <w:r>
              <w:t>329518,79</w:t>
            </w:r>
          </w:p>
        </w:tc>
        <w:tc>
          <w:tcPr>
            <w:tcW w:w="0" w:type="auto"/>
            <w:vAlign w:val="center"/>
          </w:tcPr>
          <w:p w:rsidR="00A70120" w:rsidRDefault="00A70120" w:rsidP="00A70120">
            <w:pPr>
              <w:jc w:val="center"/>
            </w:pPr>
            <w:r>
              <w:t>2237905,16</w:t>
            </w:r>
          </w:p>
        </w:tc>
      </w:tr>
      <w:tr w:rsidR="00A70120" w:rsidTr="00A70120">
        <w:trPr>
          <w:trHeight w:val="20"/>
        </w:trPr>
        <w:tc>
          <w:tcPr>
            <w:tcW w:w="0" w:type="auto"/>
            <w:vAlign w:val="center"/>
          </w:tcPr>
          <w:p w:rsidR="00A70120" w:rsidRDefault="00A70120" w:rsidP="00A70120">
            <w:pPr>
              <w:jc w:val="center"/>
            </w:pPr>
            <w:r>
              <w:t>238</w:t>
            </w:r>
          </w:p>
        </w:tc>
        <w:tc>
          <w:tcPr>
            <w:tcW w:w="0" w:type="auto"/>
            <w:vAlign w:val="center"/>
          </w:tcPr>
          <w:p w:rsidR="00A70120" w:rsidRDefault="00A70120" w:rsidP="00A70120">
            <w:pPr>
              <w:jc w:val="center"/>
            </w:pPr>
            <w:r>
              <w:t>96°40'15"</w:t>
            </w:r>
          </w:p>
        </w:tc>
        <w:tc>
          <w:tcPr>
            <w:tcW w:w="0" w:type="auto"/>
            <w:vAlign w:val="center"/>
          </w:tcPr>
          <w:p w:rsidR="00A70120" w:rsidRDefault="00A70120" w:rsidP="00A70120">
            <w:pPr>
              <w:jc w:val="center"/>
            </w:pPr>
            <w:r>
              <w:t>3,44</w:t>
            </w:r>
          </w:p>
        </w:tc>
        <w:tc>
          <w:tcPr>
            <w:tcW w:w="0" w:type="auto"/>
            <w:vAlign w:val="center"/>
          </w:tcPr>
          <w:p w:rsidR="00A70120" w:rsidRDefault="00A70120" w:rsidP="00A70120">
            <w:pPr>
              <w:jc w:val="center"/>
            </w:pPr>
            <w:r>
              <w:t>329578,20</w:t>
            </w:r>
          </w:p>
        </w:tc>
        <w:tc>
          <w:tcPr>
            <w:tcW w:w="0" w:type="auto"/>
            <w:vAlign w:val="center"/>
          </w:tcPr>
          <w:p w:rsidR="00A70120" w:rsidRDefault="00A70120" w:rsidP="00A70120">
            <w:pPr>
              <w:jc w:val="center"/>
            </w:pPr>
            <w:r>
              <w:t>2237898,44</w:t>
            </w:r>
          </w:p>
        </w:tc>
      </w:tr>
      <w:tr w:rsidR="00A70120" w:rsidTr="00A70120">
        <w:trPr>
          <w:trHeight w:val="20"/>
        </w:trPr>
        <w:tc>
          <w:tcPr>
            <w:tcW w:w="0" w:type="auto"/>
            <w:vAlign w:val="center"/>
          </w:tcPr>
          <w:p w:rsidR="00A70120" w:rsidRDefault="00A70120" w:rsidP="00A70120">
            <w:pPr>
              <w:jc w:val="center"/>
            </w:pPr>
            <w:r>
              <w:t>239</w:t>
            </w:r>
          </w:p>
        </w:tc>
        <w:tc>
          <w:tcPr>
            <w:tcW w:w="0" w:type="auto"/>
            <w:vAlign w:val="center"/>
          </w:tcPr>
          <w:p w:rsidR="00A70120" w:rsidRDefault="00A70120" w:rsidP="00A70120">
            <w:pPr>
              <w:jc w:val="center"/>
            </w:pPr>
            <w:r>
              <w:t>96°46'17"</w:t>
            </w:r>
          </w:p>
        </w:tc>
        <w:tc>
          <w:tcPr>
            <w:tcW w:w="0" w:type="auto"/>
            <w:vAlign w:val="center"/>
          </w:tcPr>
          <w:p w:rsidR="00A70120" w:rsidRDefault="00A70120" w:rsidP="00A70120">
            <w:pPr>
              <w:jc w:val="center"/>
            </w:pPr>
            <w:r>
              <w:t>5,43</w:t>
            </w:r>
          </w:p>
        </w:tc>
        <w:tc>
          <w:tcPr>
            <w:tcW w:w="0" w:type="auto"/>
            <w:vAlign w:val="center"/>
          </w:tcPr>
          <w:p w:rsidR="00A70120" w:rsidRDefault="00A70120" w:rsidP="00A70120">
            <w:pPr>
              <w:jc w:val="center"/>
            </w:pPr>
            <w:r>
              <w:t>329581,62</w:t>
            </w:r>
          </w:p>
        </w:tc>
        <w:tc>
          <w:tcPr>
            <w:tcW w:w="0" w:type="auto"/>
            <w:vAlign w:val="center"/>
          </w:tcPr>
          <w:p w:rsidR="00A70120" w:rsidRDefault="00A70120" w:rsidP="00A70120">
            <w:pPr>
              <w:jc w:val="center"/>
            </w:pPr>
            <w:r>
              <w:t>2237898,04</w:t>
            </w:r>
          </w:p>
        </w:tc>
      </w:tr>
      <w:tr w:rsidR="00A70120" w:rsidTr="00A70120">
        <w:trPr>
          <w:trHeight w:val="20"/>
        </w:trPr>
        <w:tc>
          <w:tcPr>
            <w:tcW w:w="0" w:type="auto"/>
            <w:vAlign w:val="center"/>
          </w:tcPr>
          <w:p w:rsidR="00A70120" w:rsidRDefault="00A70120" w:rsidP="00A70120">
            <w:pPr>
              <w:jc w:val="center"/>
            </w:pPr>
            <w:r>
              <w:t>240</w:t>
            </w:r>
          </w:p>
        </w:tc>
        <w:tc>
          <w:tcPr>
            <w:tcW w:w="0" w:type="auto"/>
            <w:vAlign w:val="center"/>
          </w:tcPr>
          <w:p w:rsidR="00A70120" w:rsidRDefault="00A70120" w:rsidP="00A70120">
            <w:pPr>
              <w:jc w:val="center"/>
            </w:pPr>
            <w:r>
              <w:t>108°11'37"</w:t>
            </w:r>
          </w:p>
        </w:tc>
        <w:tc>
          <w:tcPr>
            <w:tcW w:w="0" w:type="auto"/>
            <w:vAlign w:val="center"/>
          </w:tcPr>
          <w:p w:rsidR="00A70120" w:rsidRDefault="00A70120" w:rsidP="00A70120">
            <w:pPr>
              <w:jc w:val="center"/>
            </w:pPr>
            <w:r>
              <w:t>6,76</w:t>
            </w:r>
          </w:p>
        </w:tc>
        <w:tc>
          <w:tcPr>
            <w:tcW w:w="0" w:type="auto"/>
            <w:vAlign w:val="center"/>
          </w:tcPr>
          <w:p w:rsidR="00A70120" w:rsidRDefault="00A70120" w:rsidP="00A70120">
            <w:pPr>
              <w:jc w:val="center"/>
            </w:pPr>
            <w:r>
              <w:t>329587,01</w:t>
            </w:r>
          </w:p>
        </w:tc>
        <w:tc>
          <w:tcPr>
            <w:tcW w:w="0" w:type="auto"/>
            <w:vAlign w:val="center"/>
          </w:tcPr>
          <w:p w:rsidR="00A70120" w:rsidRDefault="00A70120" w:rsidP="00A70120">
            <w:pPr>
              <w:jc w:val="center"/>
            </w:pPr>
            <w:r>
              <w:t>2237897,40</w:t>
            </w:r>
          </w:p>
        </w:tc>
      </w:tr>
      <w:tr w:rsidR="00A70120" w:rsidTr="00A70120">
        <w:trPr>
          <w:trHeight w:val="20"/>
        </w:trPr>
        <w:tc>
          <w:tcPr>
            <w:tcW w:w="0" w:type="auto"/>
            <w:vAlign w:val="center"/>
          </w:tcPr>
          <w:p w:rsidR="00A70120" w:rsidRDefault="00A70120" w:rsidP="00A70120">
            <w:pPr>
              <w:jc w:val="center"/>
            </w:pPr>
            <w:r>
              <w:t>241</w:t>
            </w:r>
          </w:p>
        </w:tc>
        <w:tc>
          <w:tcPr>
            <w:tcW w:w="0" w:type="auto"/>
            <w:vAlign w:val="center"/>
          </w:tcPr>
          <w:p w:rsidR="00A70120" w:rsidRDefault="00A70120" w:rsidP="00A70120">
            <w:pPr>
              <w:jc w:val="center"/>
            </w:pPr>
            <w:r>
              <w:t>113°12'34"</w:t>
            </w:r>
          </w:p>
        </w:tc>
        <w:tc>
          <w:tcPr>
            <w:tcW w:w="0" w:type="auto"/>
            <w:vAlign w:val="center"/>
          </w:tcPr>
          <w:p w:rsidR="00A70120" w:rsidRDefault="00A70120" w:rsidP="00A70120">
            <w:pPr>
              <w:jc w:val="center"/>
            </w:pPr>
            <w:r>
              <w:t>6,95</w:t>
            </w:r>
          </w:p>
        </w:tc>
        <w:tc>
          <w:tcPr>
            <w:tcW w:w="0" w:type="auto"/>
            <w:vAlign w:val="center"/>
          </w:tcPr>
          <w:p w:rsidR="00A70120" w:rsidRDefault="00A70120" w:rsidP="00A70120">
            <w:pPr>
              <w:jc w:val="center"/>
            </w:pPr>
            <w:r>
              <w:t>329593,43</w:t>
            </w:r>
          </w:p>
        </w:tc>
        <w:tc>
          <w:tcPr>
            <w:tcW w:w="0" w:type="auto"/>
            <w:vAlign w:val="center"/>
          </w:tcPr>
          <w:p w:rsidR="00A70120" w:rsidRDefault="00A70120" w:rsidP="00A70120">
            <w:pPr>
              <w:jc w:val="center"/>
            </w:pPr>
            <w:r>
              <w:t>2237895,29</w:t>
            </w:r>
          </w:p>
        </w:tc>
      </w:tr>
      <w:tr w:rsidR="00A70120" w:rsidTr="00A70120">
        <w:trPr>
          <w:trHeight w:val="20"/>
        </w:trPr>
        <w:tc>
          <w:tcPr>
            <w:tcW w:w="0" w:type="auto"/>
            <w:vAlign w:val="center"/>
          </w:tcPr>
          <w:p w:rsidR="00A70120" w:rsidRDefault="00A70120" w:rsidP="00A70120">
            <w:pPr>
              <w:jc w:val="center"/>
            </w:pPr>
            <w:r>
              <w:t>242</w:t>
            </w:r>
          </w:p>
        </w:tc>
        <w:tc>
          <w:tcPr>
            <w:tcW w:w="0" w:type="auto"/>
            <w:vAlign w:val="center"/>
          </w:tcPr>
          <w:p w:rsidR="00A70120" w:rsidRDefault="00A70120" w:rsidP="00A70120">
            <w:pPr>
              <w:jc w:val="center"/>
            </w:pPr>
            <w:r>
              <w:t>112°1'13"</w:t>
            </w:r>
          </w:p>
        </w:tc>
        <w:tc>
          <w:tcPr>
            <w:tcW w:w="0" w:type="auto"/>
            <w:vAlign w:val="center"/>
          </w:tcPr>
          <w:p w:rsidR="00A70120" w:rsidRDefault="00A70120" w:rsidP="00A70120">
            <w:pPr>
              <w:jc w:val="center"/>
            </w:pPr>
            <w:r>
              <w:t>15,07</w:t>
            </w:r>
          </w:p>
        </w:tc>
        <w:tc>
          <w:tcPr>
            <w:tcW w:w="0" w:type="auto"/>
            <w:vAlign w:val="center"/>
          </w:tcPr>
          <w:p w:rsidR="00A70120" w:rsidRDefault="00A70120" w:rsidP="00A70120">
            <w:pPr>
              <w:jc w:val="center"/>
            </w:pPr>
            <w:r>
              <w:t>329599,82</w:t>
            </w:r>
          </w:p>
        </w:tc>
        <w:tc>
          <w:tcPr>
            <w:tcW w:w="0" w:type="auto"/>
            <w:vAlign w:val="center"/>
          </w:tcPr>
          <w:p w:rsidR="00A70120" w:rsidRDefault="00A70120" w:rsidP="00A70120">
            <w:pPr>
              <w:jc w:val="center"/>
            </w:pPr>
            <w:r>
              <w:t>2237892,55</w:t>
            </w:r>
          </w:p>
        </w:tc>
      </w:tr>
      <w:tr w:rsidR="00A70120" w:rsidTr="00A70120">
        <w:trPr>
          <w:trHeight w:val="20"/>
        </w:trPr>
        <w:tc>
          <w:tcPr>
            <w:tcW w:w="0" w:type="auto"/>
            <w:vAlign w:val="center"/>
          </w:tcPr>
          <w:p w:rsidR="00A70120" w:rsidRDefault="00A70120" w:rsidP="00A70120">
            <w:pPr>
              <w:jc w:val="center"/>
            </w:pPr>
            <w:r>
              <w:t>243</w:t>
            </w:r>
          </w:p>
        </w:tc>
        <w:tc>
          <w:tcPr>
            <w:tcW w:w="0" w:type="auto"/>
            <w:vAlign w:val="center"/>
          </w:tcPr>
          <w:p w:rsidR="00A70120" w:rsidRDefault="00A70120" w:rsidP="00A70120">
            <w:pPr>
              <w:jc w:val="center"/>
            </w:pPr>
            <w:r>
              <w:t>112°0'9"</w:t>
            </w:r>
          </w:p>
        </w:tc>
        <w:tc>
          <w:tcPr>
            <w:tcW w:w="0" w:type="auto"/>
            <w:vAlign w:val="center"/>
          </w:tcPr>
          <w:p w:rsidR="00A70120" w:rsidRDefault="00A70120" w:rsidP="00A70120">
            <w:pPr>
              <w:jc w:val="center"/>
            </w:pPr>
            <w:r>
              <w:t>51,33</w:t>
            </w:r>
          </w:p>
        </w:tc>
        <w:tc>
          <w:tcPr>
            <w:tcW w:w="0" w:type="auto"/>
            <w:vAlign w:val="center"/>
          </w:tcPr>
          <w:p w:rsidR="00A70120" w:rsidRDefault="00A70120" w:rsidP="00A70120">
            <w:pPr>
              <w:jc w:val="center"/>
            </w:pPr>
            <w:r>
              <w:t>329613,79</w:t>
            </w:r>
          </w:p>
        </w:tc>
        <w:tc>
          <w:tcPr>
            <w:tcW w:w="0" w:type="auto"/>
            <w:vAlign w:val="center"/>
          </w:tcPr>
          <w:p w:rsidR="00A70120" w:rsidRDefault="00A70120" w:rsidP="00A70120">
            <w:pPr>
              <w:jc w:val="center"/>
            </w:pPr>
            <w:r>
              <w:t>2237886,90</w:t>
            </w:r>
          </w:p>
        </w:tc>
      </w:tr>
      <w:tr w:rsidR="00A70120" w:rsidTr="00A70120">
        <w:trPr>
          <w:trHeight w:val="20"/>
        </w:trPr>
        <w:tc>
          <w:tcPr>
            <w:tcW w:w="0" w:type="auto"/>
            <w:vAlign w:val="center"/>
          </w:tcPr>
          <w:p w:rsidR="00A70120" w:rsidRDefault="00A70120" w:rsidP="00A70120">
            <w:pPr>
              <w:jc w:val="center"/>
            </w:pPr>
            <w:r>
              <w:t>244</w:t>
            </w:r>
          </w:p>
        </w:tc>
        <w:tc>
          <w:tcPr>
            <w:tcW w:w="0" w:type="auto"/>
            <w:vAlign w:val="center"/>
          </w:tcPr>
          <w:p w:rsidR="00A70120" w:rsidRDefault="00A70120" w:rsidP="00A70120">
            <w:pPr>
              <w:jc w:val="center"/>
            </w:pPr>
            <w:r>
              <w:t>111°59'5"</w:t>
            </w:r>
          </w:p>
        </w:tc>
        <w:tc>
          <w:tcPr>
            <w:tcW w:w="0" w:type="auto"/>
            <w:vAlign w:val="center"/>
          </w:tcPr>
          <w:p w:rsidR="00A70120" w:rsidRDefault="00A70120" w:rsidP="00A70120">
            <w:pPr>
              <w:jc w:val="center"/>
            </w:pPr>
            <w:r>
              <w:t>65,02</w:t>
            </w:r>
          </w:p>
        </w:tc>
        <w:tc>
          <w:tcPr>
            <w:tcW w:w="0" w:type="auto"/>
            <w:vAlign w:val="center"/>
          </w:tcPr>
          <w:p w:rsidR="00A70120" w:rsidRDefault="00A70120" w:rsidP="00A70120">
            <w:pPr>
              <w:jc w:val="center"/>
            </w:pPr>
            <w:r>
              <w:t>329661,38</w:t>
            </w:r>
          </w:p>
        </w:tc>
        <w:tc>
          <w:tcPr>
            <w:tcW w:w="0" w:type="auto"/>
            <w:vAlign w:val="center"/>
          </w:tcPr>
          <w:p w:rsidR="00A70120" w:rsidRDefault="00A70120" w:rsidP="00A70120">
            <w:pPr>
              <w:jc w:val="center"/>
            </w:pPr>
            <w:r>
              <w:t>2237867,67</w:t>
            </w:r>
          </w:p>
        </w:tc>
      </w:tr>
      <w:tr w:rsidR="00A70120" w:rsidTr="00A70120">
        <w:trPr>
          <w:trHeight w:val="20"/>
        </w:trPr>
        <w:tc>
          <w:tcPr>
            <w:tcW w:w="0" w:type="auto"/>
            <w:vAlign w:val="center"/>
          </w:tcPr>
          <w:p w:rsidR="00A70120" w:rsidRDefault="00A70120" w:rsidP="00A70120">
            <w:pPr>
              <w:jc w:val="center"/>
            </w:pPr>
            <w:r>
              <w:t>245</w:t>
            </w:r>
          </w:p>
        </w:tc>
        <w:tc>
          <w:tcPr>
            <w:tcW w:w="0" w:type="auto"/>
            <w:vAlign w:val="center"/>
          </w:tcPr>
          <w:p w:rsidR="00A70120" w:rsidRDefault="00A70120" w:rsidP="00A70120">
            <w:pPr>
              <w:jc w:val="center"/>
            </w:pPr>
            <w:r>
              <w:t>109°6'35"</w:t>
            </w:r>
          </w:p>
        </w:tc>
        <w:tc>
          <w:tcPr>
            <w:tcW w:w="0" w:type="auto"/>
            <w:vAlign w:val="center"/>
          </w:tcPr>
          <w:p w:rsidR="00A70120" w:rsidRDefault="00A70120" w:rsidP="00A70120">
            <w:pPr>
              <w:jc w:val="center"/>
            </w:pPr>
            <w:r>
              <w:t>122,73</w:t>
            </w:r>
          </w:p>
        </w:tc>
        <w:tc>
          <w:tcPr>
            <w:tcW w:w="0" w:type="auto"/>
            <w:vAlign w:val="center"/>
          </w:tcPr>
          <w:p w:rsidR="00A70120" w:rsidRDefault="00A70120" w:rsidP="00A70120">
            <w:pPr>
              <w:jc w:val="center"/>
            </w:pPr>
            <w:r>
              <w:t>329721,67</w:t>
            </w:r>
          </w:p>
        </w:tc>
        <w:tc>
          <w:tcPr>
            <w:tcW w:w="0" w:type="auto"/>
            <w:vAlign w:val="center"/>
          </w:tcPr>
          <w:p w:rsidR="00A70120" w:rsidRDefault="00A70120" w:rsidP="00A70120">
            <w:pPr>
              <w:jc w:val="center"/>
            </w:pPr>
            <w:r>
              <w:t>2237843,33</w:t>
            </w:r>
          </w:p>
        </w:tc>
      </w:tr>
      <w:tr w:rsidR="00A70120" w:rsidTr="00A70120">
        <w:trPr>
          <w:trHeight w:val="20"/>
        </w:trPr>
        <w:tc>
          <w:tcPr>
            <w:tcW w:w="0" w:type="auto"/>
            <w:vAlign w:val="center"/>
          </w:tcPr>
          <w:p w:rsidR="00A70120" w:rsidRDefault="00A70120" w:rsidP="00A70120">
            <w:pPr>
              <w:jc w:val="center"/>
            </w:pPr>
            <w:r>
              <w:t>246</w:t>
            </w:r>
          </w:p>
        </w:tc>
        <w:tc>
          <w:tcPr>
            <w:tcW w:w="0" w:type="auto"/>
            <w:vAlign w:val="center"/>
          </w:tcPr>
          <w:p w:rsidR="00A70120" w:rsidRDefault="00A70120" w:rsidP="00A70120">
            <w:pPr>
              <w:jc w:val="center"/>
            </w:pPr>
            <w:r>
              <w:t>96°7'23"</w:t>
            </w:r>
          </w:p>
        </w:tc>
        <w:tc>
          <w:tcPr>
            <w:tcW w:w="0" w:type="auto"/>
            <w:vAlign w:val="center"/>
          </w:tcPr>
          <w:p w:rsidR="00A70120" w:rsidRDefault="00A70120" w:rsidP="00A70120">
            <w:pPr>
              <w:jc w:val="center"/>
            </w:pPr>
            <w:r>
              <w:t>16,03</w:t>
            </w:r>
          </w:p>
        </w:tc>
        <w:tc>
          <w:tcPr>
            <w:tcW w:w="0" w:type="auto"/>
            <w:vAlign w:val="center"/>
          </w:tcPr>
          <w:p w:rsidR="00A70120" w:rsidRDefault="00A70120" w:rsidP="00A70120">
            <w:pPr>
              <w:jc w:val="center"/>
            </w:pPr>
            <w:r>
              <w:t>329837,64</w:t>
            </w:r>
          </w:p>
        </w:tc>
        <w:tc>
          <w:tcPr>
            <w:tcW w:w="0" w:type="auto"/>
            <w:vAlign w:val="center"/>
          </w:tcPr>
          <w:p w:rsidR="00A70120" w:rsidRDefault="00A70120" w:rsidP="00A70120">
            <w:pPr>
              <w:jc w:val="center"/>
            </w:pPr>
            <w:r>
              <w:t>2237803,15</w:t>
            </w:r>
          </w:p>
        </w:tc>
      </w:tr>
      <w:tr w:rsidR="00A70120" w:rsidTr="00A70120">
        <w:trPr>
          <w:trHeight w:val="20"/>
        </w:trPr>
        <w:tc>
          <w:tcPr>
            <w:tcW w:w="0" w:type="auto"/>
            <w:vAlign w:val="center"/>
          </w:tcPr>
          <w:p w:rsidR="00A70120" w:rsidRDefault="00A70120" w:rsidP="00A70120">
            <w:pPr>
              <w:jc w:val="center"/>
            </w:pPr>
            <w:r>
              <w:t>247</w:t>
            </w:r>
          </w:p>
        </w:tc>
        <w:tc>
          <w:tcPr>
            <w:tcW w:w="0" w:type="auto"/>
            <w:vAlign w:val="center"/>
          </w:tcPr>
          <w:p w:rsidR="00A70120" w:rsidRDefault="00A70120" w:rsidP="00A70120">
            <w:pPr>
              <w:jc w:val="center"/>
            </w:pPr>
            <w:r>
              <w:t>88°4'29"</w:t>
            </w:r>
          </w:p>
        </w:tc>
        <w:tc>
          <w:tcPr>
            <w:tcW w:w="0" w:type="auto"/>
            <w:vAlign w:val="center"/>
          </w:tcPr>
          <w:p w:rsidR="00A70120" w:rsidRDefault="00A70120" w:rsidP="00A70120">
            <w:pPr>
              <w:jc w:val="center"/>
            </w:pPr>
            <w:r>
              <w:t>5,95</w:t>
            </w:r>
          </w:p>
        </w:tc>
        <w:tc>
          <w:tcPr>
            <w:tcW w:w="0" w:type="auto"/>
            <w:vAlign w:val="center"/>
          </w:tcPr>
          <w:p w:rsidR="00A70120" w:rsidRDefault="00A70120" w:rsidP="00A70120">
            <w:pPr>
              <w:jc w:val="center"/>
            </w:pPr>
            <w:r>
              <w:t>329853,58</w:t>
            </w:r>
          </w:p>
        </w:tc>
        <w:tc>
          <w:tcPr>
            <w:tcW w:w="0" w:type="auto"/>
            <w:vAlign w:val="center"/>
          </w:tcPr>
          <w:p w:rsidR="00A70120" w:rsidRDefault="00A70120" w:rsidP="00A70120">
            <w:pPr>
              <w:jc w:val="center"/>
            </w:pPr>
            <w:r>
              <w:t>2237801,44</w:t>
            </w:r>
          </w:p>
        </w:tc>
      </w:tr>
      <w:tr w:rsidR="00A70120" w:rsidTr="00A70120">
        <w:trPr>
          <w:trHeight w:val="20"/>
        </w:trPr>
        <w:tc>
          <w:tcPr>
            <w:tcW w:w="0" w:type="auto"/>
            <w:vAlign w:val="center"/>
          </w:tcPr>
          <w:p w:rsidR="00A70120" w:rsidRDefault="00A70120" w:rsidP="00A70120">
            <w:pPr>
              <w:jc w:val="center"/>
            </w:pPr>
            <w:r>
              <w:t>123</w:t>
            </w:r>
          </w:p>
        </w:tc>
        <w:tc>
          <w:tcPr>
            <w:tcW w:w="0" w:type="auto"/>
            <w:vAlign w:val="center"/>
          </w:tcPr>
          <w:p w:rsidR="00A70120" w:rsidRDefault="00A70120" w:rsidP="00A70120">
            <w:pPr>
              <w:jc w:val="center"/>
            </w:pPr>
            <w:r>
              <w:t>74°52'7"</w:t>
            </w:r>
          </w:p>
        </w:tc>
        <w:tc>
          <w:tcPr>
            <w:tcW w:w="0" w:type="auto"/>
            <w:vAlign w:val="center"/>
          </w:tcPr>
          <w:p w:rsidR="00A70120" w:rsidRDefault="00A70120" w:rsidP="00A70120">
            <w:pPr>
              <w:jc w:val="center"/>
            </w:pPr>
            <w:r>
              <w:t>10,15</w:t>
            </w:r>
          </w:p>
        </w:tc>
        <w:tc>
          <w:tcPr>
            <w:tcW w:w="0" w:type="auto"/>
            <w:vAlign w:val="center"/>
          </w:tcPr>
          <w:p w:rsidR="00A70120" w:rsidRDefault="00A70120" w:rsidP="00A70120">
            <w:pPr>
              <w:jc w:val="center"/>
            </w:pPr>
            <w:r>
              <w:t>329859,53</w:t>
            </w:r>
          </w:p>
        </w:tc>
        <w:tc>
          <w:tcPr>
            <w:tcW w:w="0" w:type="auto"/>
            <w:vAlign w:val="center"/>
          </w:tcPr>
          <w:p w:rsidR="00A70120" w:rsidRDefault="00A70120" w:rsidP="00A70120">
            <w:pPr>
              <w:jc w:val="center"/>
            </w:pPr>
            <w:r>
              <w:t>2237801,64</w:t>
            </w:r>
          </w:p>
        </w:tc>
      </w:tr>
      <w:tr w:rsidR="00A70120" w:rsidTr="00A70120">
        <w:trPr>
          <w:trHeight w:val="20"/>
        </w:trPr>
        <w:tc>
          <w:tcPr>
            <w:tcW w:w="0" w:type="auto"/>
            <w:vAlign w:val="center"/>
          </w:tcPr>
          <w:p w:rsidR="00A70120" w:rsidRDefault="00A70120" w:rsidP="00A70120">
            <w:pPr>
              <w:jc w:val="center"/>
            </w:pPr>
            <w:r>
              <w:t>122</w:t>
            </w:r>
          </w:p>
        </w:tc>
        <w:tc>
          <w:tcPr>
            <w:tcW w:w="0" w:type="auto"/>
            <w:vAlign w:val="center"/>
          </w:tcPr>
          <w:p w:rsidR="00A70120" w:rsidRDefault="00A70120" w:rsidP="00A70120">
            <w:pPr>
              <w:jc w:val="center"/>
            </w:pPr>
            <w:r>
              <w:t>62°35'1"</w:t>
            </w:r>
          </w:p>
        </w:tc>
        <w:tc>
          <w:tcPr>
            <w:tcW w:w="0" w:type="auto"/>
            <w:vAlign w:val="center"/>
          </w:tcPr>
          <w:p w:rsidR="00A70120" w:rsidRDefault="00A70120" w:rsidP="00A70120">
            <w:pPr>
              <w:jc w:val="center"/>
            </w:pPr>
            <w:r>
              <w:t>12,64</w:t>
            </w:r>
          </w:p>
        </w:tc>
        <w:tc>
          <w:tcPr>
            <w:tcW w:w="0" w:type="auto"/>
            <w:vAlign w:val="center"/>
          </w:tcPr>
          <w:p w:rsidR="00A70120" w:rsidRDefault="00A70120" w:rsidP="00A70120">
            <w:pPr>
              <w:jc w:val="center"/>
            </w:pPr>
            <w:r>
              <w:t>329869,33</w:t>
            </w:r>
          </w:p>
        </w:tc>
        <w:tc>
          <w:tcPr>
            <w:tcW w:w="0" w:type="auto"/>
            <w:vAlign w:val="center"/>
          </w:tcPr>
          <w:p w:rsidR="00A70120" w:rsidRDefault="00A70120" w:rsidP="00A70120">
            <w:pPr>
              <w:jc w:val="center"/>
            </w:pPr>
            <w:r>
              <w:t>2237804,29</w:t>
            </w:r>
          </w:p>
        </w:tc>
      </w:tr>
      <w:tr w:rsidR="00A70120" w:rsidTr="00A70120">
        <w:trPr>
          <w:trHeight w:val="20"/>
        </w:trPr>
        <w:tc>
          <w:tcPr>
            <w:tcW w:w="0" w:type="auto"/>
            <w:vAlign w:val="center"/>
          </w:tcPr>
          <w:p w:rsidR="00A70120" w:rsidRDefault="00A70120" w:rsidP="00A70120">
            <w:pPr>
              <w:jc w:val="center"/>
            </w:pPr>
            <w:r>
              <w:t>46</w:t>
            </w:r>
          </w:p>
        </w:tc>
        <w:tc>
          <w:tcPr>
            <w:tcW w:w="0" w:type="auto"/>
            <w:vAlign w:val="center"/>
          </w:tcPr>
          <w:p w:rsidR="00A70120" w:rsidRDefault="00A70120" w:rsidP="00A70120">
            <w:pPr>
              <w:jc w:val="center"/>
            </w:pPr>
            <w:r>
              <w:t>46°39'37"</w:t>
            </w:r>
          </w:p>
        </w:tc>
        <w:tc>
          <w:tcPr>
            <w:tcW w:w="0" w:type="auto"/>
            <w:vAlign w:val="center"/>
          </w:tcPr>
          <w:p w:rsidR="00A70120" w:rsidRDefault="00A70120" w:rsidP="00A70120">
            <w:pPr>
              <w:jc w:val="center"/>
            </w:pPr>
            <w:r>
              <w:t>11,71</w:t>
            </w:r>
          </w:p>
        </w:tc>
        <w:tc>
          <w:tcPr>
            <w:tcW w:w="0" w:type="auto"/>
            <w:vAlign w:val="center"/>
          </w:tcPr>
          <w:p w:rsidR="00A70120" w:rsidRDefault="00A70120" w:rsidP="00A70120">
            <w:pPr>
              <w:jc w:val="center"/>
            </w:pPr>
            <w:r>
              <w:t>329880,55</w:t>
            </w:r>
          </w:p>
        </w:tc>
        <w:tc>
          <w:tcPr>
            <w:tcW w:w="0" w:type="auto"/>
            <w:vAlign w:val="center"/>
          </w:tcPr>
          <w:p w:rsidR="00A70120" w:rsidRDefault="00A70120" w:rsidP="00A70120">
            <w:pPr>
              <w:jc w:val="center"/>
            </w:pPr>
            <w:r>
              <w:t>2237810,11</w:t>
            </w:r>
          </w:p>
        </w:tc>
      </w:tr>
      <w:tr w:rsidR="00A70120" w:rsidTr="00A70120">
        <w:trPr>
          <w:trHeight w:val="20"/>
        </w:trPr>
        <w:tc>
          <w:tcPr>
            <w:tcW w:w="0" w:type="auto"/>
            <w:vAlign w:val="center"/>
          </w:tcPr>
          <w:p w:rsidR="00A70120" w:rsidRDefault="00A70120" w:rsidP="00A70120">
            <w:pPr>
              <w:jc w:val="center"/>
            </w:pPr>
            <w:r>
              <w:t>45</w:t>
            </w:r>
          </w:p>
        </w:tc>
        <w:tc>
          <w:tcPr>
            <w:tcW w:w="0" w:type="auto"/>
            <w:vAlign w:val="center"/>
          </w:tcPr>
          <w:p w:rsidR="00A70120" w:rsidRDefault="00A70120" w:rsidP="00A70120">
            <w:pPr>
              <w:jc w:val="center"/>
            </w:pPr>
            <w:r>
              <w:t>3°35'14"</w:t>
            </w:r>
          </w:p>
        </w:tc>
        <w:tc>
          <w:tcPr>
            <w:tcW w:w="0" w:type="auto"/>
            <w:vAlign w:val="center"/>
          </w:tcPr>
          <w:p w:rsidR="00A70120" w:rsidRDefault="00A70120" w:rsidP="00A70120">
            <w:pPr>
              <w:jc w:val="center"/>
            </w:pPr>
            <w:r>
              <w:t>414,91</w:t>
            </w:r>
          </w:p>
        </w:tc>
        <w:tc>
          <w:tcPr>
            <w:tcW w:w="0" w:type="auto"/>
            <w:vAlign w:val="center"/>
          </w:tcPr>
          <w:p w:rsidR="00A70120" w:rsidRDefault="00A70120" w:rsidP="00A70120">
            <w:pPr>
              <w:jc w:val="center"/>
            </w:pPr>
            <w:r>
              <w:t>329889,07</w:t>
            </w:r>
          </w:p>
        </w:tc>
        <w:tc>
          <w:tcPr>
            <w:tcW w:w="0" w:type="auto"/>
            <w:vAlign w:val="center"/>
          </w:tcPr>
          <w:p w:rsidR="00A70120" w:rsidRDefault="00A70120" w:rsidP="00A70120">
            <w:pPr>
              <w:jc w:val="center"/>
            </w:pPr>
            <w:r>
              <w:t>2237818,15</w:t>
            </w:r>
          </w:p>
        </w:tc>
      </w:tr>
      <w:tr w:rsidR="00A70120" w:rsidTr="00A70120">
        <w:trPr>
          <w:trHeight w:val="20"/>
        </w:trPr>
        <w:tc>
          <w:tcPr>
            <w:tcW w:w="0" w:type="auto"/>
            <w:vAlign w:val="center"/>
          </w:tcPr>
          <w:p w:rsidR="00A70120" w:rsidRDefault="00A70120" w:rsidP="00A70120">
            <w:pPr>
              <w:jc w:val="center"/>
            </w:pPr>
            <w:r>
              <w:t>44</w:t>
            </w:r>
          </w:p>
        </w:tc>
        <w:tc>
          <w:tcPr>
            <w:tcW w:w="0" w:type="auto"/>
            <w:vAlign w:val="center"/>
          </w:tcPr>
          <w:p w:rsidR="00A70120" w:rsidRDefault="00A70120" w:rsidP="00A70120">
            <w:pPr>
              <w:jc w:val="center"/>
            </w:pPr>
            <w:r>
              <w:t>318°45'8"</w:t>
            </w:r>
          </w:p>
        </w:tc>
        <w:tc>
          <w:tcPr>
            <w:tcW w:w="0" w:type="auto"/>
            <w:vAlign w:val="center"/>
          </w:tcPr>
          <w:p w:rsidR="00A70120" w:rsidRDefault="00A70120" w:rsidP="00A70120">
            <w:pPr>
              <w:jc w:val="center"/>
            </w:pPr>
            <w:r>
              <w:t>11,35</w:t>
            </w:r>
          </w:p>
        </w:tc>
        <w:tc>
          <w:tcPr>
            <w:tcW w:w="0" w:type="auto"/>
            <w:vAlign w:val="center"/>
          </w:tcPr>
          <w:p w:rsidR="00A70120" w:rsidRDefault="00A70120" w:rsidP="00A70120">
            <w:pPr>
              <w:jc w:val="center"/>
            </w:pPr>
            <w:r>
              <w:t>329915,03</w:t>
            </w:r>
          </w:p>
        </w:tc>
        <w:tc>
          <w:tcPr>
            <w:tcW w:w="0" w:type="auto"/>
            <w:vAlign w:val="center"/>
          </w:tcPr>
          <w:p w:rsidR="00A70120" w:rsidRDefault="00A70120" w:rsidP="00A70120">
            <w:pPr>
              <w:jc w:val="center"/>
            </w:pPr>
            <w:r>
              <w:t>2238232,25</w:t>
            </w:r>
          </w:p>
        </w:tc>
      </w:tr>
      <w:tr w:rsidR="00A70120" w:rsidTr="00A70120">
        <w:trPr>
          <w:trHeight w:val="20"/>
        </w:trPr>
        <w:tc>
          <w:tcPr>
            <w:tcW w:w="0" w:type="auto"/>
            <w:vAlign w:val="center"/>
          </w:tcPr>
          <w:p w:rsidR="00A70120" w:rsidRDefault="00A70120" w:rsidP="00A70120">
            <w:pPr>
              <w:jc w:val="center"/>
            </w:pPr>
            <w:r>
              <w:t>43</w:t>
            </w:r>
          </w:p>
        </w:tc>
        <w:tc>
          <w:tcPr>
            <w:tcW w:w="0" w:type="auto"/>
            <w:vAlign w:val="center"/>
          </w:tcPr>
          <w:p w:rsidR="00A70120" w:rsidRDefault="00A70120" w:rsidP="00A70120">
            <w:pPr>
              <w:jc w:val="center"/>
            </w:pPr>
            <w:r>
              <w:t>299°49'34"</w:t>
            </w:r>
          </w:p>
        </w:tc>
        <w:tc>
          <w:tcPr>
            <w:tcW w:w="0" w:type="auto"/>
            <w:vAlign w:val="center"/>
          </w:tcPr>
          <w:p w:rsidR="00A70120" w:rsidRDefault="00A70120" w:rsidP="00A70120">
            <w:pPr>
              <w:jc w:val="center"/>
            </w:pPr>
            <w:r>
              <w:t>20,13</w:t>
            </w:r>
          </w:p>
        </w:tc>
        <w:tc>
          <w:tcPr>
            <w:tcW w:w="0" w:type="auto"/>
            <w:vAlign w:val="center"/>
          </w:tcPr>
          <w:p w:rsidR="00A70120" w:rsidRDefault="00A70120" w:rsidP="00A70120">
            <w:pPr>
              <w:jc w:val="center"/>
            </w:pPr>
            <w:r>
              <w:t>329907,55</w:t>
            </w:r>
          </w:p>
        </w:tc>
        <w:tc>
          <w:tcPr>
            <w:tcW w:w="0" w:type="auto"/>
            <w:vAlign w:val="center"/>
          </w:tcPr>
          <w:p w:rsidR="00A70120" w:rsidRDefault="00A70120" w:rsidP="00A70120">
            <w:pPr>
              <w:jc w:val="center"/>
            </w:pPr>
            <w:r>
              <w:t>2238240,78</w:t>
            </w:r>
          </w:p>
        </w:tc>
      </w:tr>
      <w:tr w:rsidR="00A70120" w:rsidTr="00A70120">
        <w:trPr>
          <w:trHeight w:val="20"/>
        </w:trPr>
        <w:tc>
          <w:tcPr>
            <w:tcW w:w="0" w:type="auto"/>
            <w:vAlign w:val="center"/>
          </w:tcPr>
          <w:p w:rsidR="00A70120" w:rsidRDefault="00A70120" w:rsidP="00A70120">
            <w:pPr>
              <w:jc w:val="center"/>
            </w:pPr>
            <w:r>
              <w:t>121</w:t>
            </w:r>
          </w:p>
        </w:tc>
        <w:tc>
          <w:tcPr>
            <w:tcW w:w="0" w:type="auto"/>
            <w:vAlign w:val="center"/>
          </w:tcPr>
          <w:p w:rsidR="00A70120" w:rsidRDefault="00A70120" w:rsidP="00A70120">
            <w:pPr>
              <w:jc w:val="center"/>
            </w:pPr>
            <w:r>
              <w:t>274°24'12"</w:t>
            </w:r>
          </w:p>
        </w:tc>
        <w:tc>
          <w:tcPr>
            <w:tcW w:w="0" w:type="auto"/>
            <w:vAlign w:val="center"/>
          </w:tcPr>
          <w:p w:rsidR="00A70120" w:rsidRDefault="00A70120" w:rsidP="00A70120">
            <w:pPr>
              <w:jc w:val="center"/>
            </w:pPr>
            <w:r>
              <w:t>78,02</w:t>
            </w:r>
          </w:p>
        </w:tc>
        <w:tc>
          <w:tcPr>
            <w:tcW w:w="0" w:type="auto"/>
            <w:vAlign w:val="center"/>
          </w:tcPr>
          <w:p w:rsidR="00A70120" w:rsidRDefault="00A70120" w:rsidP="00A70120">
            <w:pPr>
              <w:jc w:val="center"/>
            </w:pPr>
            <w:r>
              <w:t>329890,09</w:t>
            </w:r>
          </w:p>
        </w:tc>
        <w:tc>
          <w:tcPr>
            <w:tcW w:w="0" w:type="auto"/>
            <w:vAlign w:val="center"/>
          </w:tcPr>
          <w:p w:rsidR="00A70120" w:rsidRDefault="00A70120" w:rsidP="00A70120">
            <w:pPr>
              <w:jc w:val="center"/>
            </w:pPr>
            <w:r>
              <w:t>2238250,79</w:t>
            </w:r>
          </w:p>
        </w:tc>
      </w:tr>
      <w:tr w:rsidR="00A70120" w:rsidTr="00A70120">
        <w:trPr>
          <w:trHeight w:val="20"/>
        </w:trPr>
        <w:tc>
          <w:tcPr>
            <w:tcW w:w="0" w:type="auto"/>
            <w:vAlign w:val="center"/>
          </w:tcPr>
          <w:p w:rsidR="00A70120" w:rsidRDefault="00A70120" w:rsidP="00A70120">
            <w:pPr>
              <w:jc w:val="center"/>
            </w:pPr>
            <w:r>
              <w:t>100</w:t>
            </w:r>
          </w:p>
        </w:tc>
        <w:tc>
          <w:tcPr>
            <w:tcW w:w="0" w:type="auto"/>
            <w:vAlign w:val="center"/>
          </w:tcPr>
          <w:p w:rsidR="00A70120" w:rsidRDefault="00A70120" w:rsidP="00A70120">
            <w:pPr>
              <w:jc w:val="center"/>
            </w:pPr>
            <w:r>
              <w:t>3°43'8"</w:t>
            </w:r>
          </w:p>
        </w:tc>
        <w:tc>
          <w:tcPr>
            <w:tcW w:w="0" w:type="auto"/>
            <w:vAlign w:val="center"/>
          </w:tcPr>
          <w:p w:rsidR="00A70120" w:rsidRDefault="00A70120" w:rsidP="00A70120">
            <w:pPr>
              <w:jc w:val="center"/>
            </w:pPr>
            <w:r>
              <w:t>2</w:t>
            </w:r>
          </w:p>
        </w:tc>
        <w:tc>
          <w:tcPr>
            <w:tcW w:w="0" w:type="auto"/>
            <w:vAlign w:val="center"/>
          </w:tcPr>
          <w:p w:rsidR="00A70120" w:rsidRDefault="00A70120" w:rsidP="00A70120">
            <w:pPr>
              <w:jc w:val="center"/>
            </w:pPr>
            <w:r>
              <w:t>329812,30</w:t>
            </w:r>
          </w:p>
        </w:tc>
        <w:tc>
          <w:tcPr>
            <w:tcW w:w="0" w:type="auto"/>
            <w:vAlign w:val="center"/>
          </w:tcPr>
          <w:p w:rsidR="00A70120" w:rsidRDefault="00A70120" w:rsidP="00A70120">
            <w:pPr>
              <w:jc w:val="center"/>
            </w:pPr>
            <w:r>
              <w:t>2238256,78</w:t>
            </w:r>
          </w:p>
        </w:tc>
      </w:tr>
      <w:tr w:rsidR="00A70120" w:rsidTr="00A70120">
        <w:trPr>
          <w:trHeight w:val="20"/>
        </w:trPr>
        <w:tc>
          <w:tcPr>
            <w:tcW w:w="0" w:type="auto"/>
            <w:vAlign w:val="center"/>
          </w:tcPr>
          <w:p w:rsidR="00A70120" w:rsidRDefault="00A70120" w:rsidP="00A70120">
            <w:pPr>
              <w:jc w:val="center"/>
            </w:pPr>
            <w:r>
              <w:t>99</w:t>
            </w:r>
          </w:p>
        </w:tc>
        <w:tc>
          <w:tcPr>
            <w:tcW w:w="0" w:type="auto"/>
            <w:vAlign w:val="center"/>
          </w:tcPr>
          <w:p w:rsidR="00A70120" w:rsidRDefault="00A70120" w:rsidP="00A70120">
            <w:pPr>
              <w:jc w:val="center"/>
            </w:pPr>
            <w:r>
              <w:t>266°44'28"</w:t>
            </w:r>
          </w:p>
        </w:tc>
        <w:tc>
          <w:tcPr>
            <w:tcW w:w="0" w:type="auto"/>
            <w:vAlign w:val="center"/>
          </w:tcPr>
          <w:p w:rsidR="00A70120" w:rsidRDefault="00A70120" w:rsidP="00A70120">
            <w:pPr>
              <w:jc w:val="center"/>
            </w:pPr>
            <w:r>
              <w:t>11,26</w:t>
            </w:r>
          </w:p>
        </w:tc>
        <w:tc>
          <w:tcPr>
            <w:tcW w:w="0" w:type="auto"/>
            <w:vAlign w:val="center"/>
          </w:tcPr>
          <w:p w:rsidR="00A70120" w:rsidRDefault="00A70120" w:rsidP="00A70120">
            <w:pPr>
              <w:jc w:val="center"/>
            </w:pPr>
            <w:r>
              <w:t>329812,43</w:t>
            </w:r>
          </w:p>
        </w:tc>
        <w:tc>
          <w:tcPr>
            <w:tcW w:w="0" w:type="auto"/>
            <w:vAlign w:val="center"/>
          </w:tcPr>
          <w:p w:rsidR="00A70120" w:rsidRDefault="00A70120" w:rsidP="00A70120">
            <w:pPr>
              <w:jc w:val="center"/>
            </w:pPr>
            <w:r>
              <w:t>2238258,78</w:t>
            </w:r>
          </w:p>
        </w:tc>
      </w:tr>
      <w:tr w:rsidR="00A70120" w:rsidTr="00A70120">
        <w:trPr>
          <w:trHeight w:val="20"/>
        </w:trPr>
        <w:tc>
          <w:tcPr>
            <w:tcW w:w="0" w:type="auto"/>
            <w:vAlign w:val="center"/>
          </w:tcPr>
          <w:p w:rsidR="00A70120" w:rsidRDefault="00A70120" w:rsidP="00A70120">
            <w:pPr>
              <w:jc w:val="center"/>
            </w:pPr>
            <w:r>
              <w:t>98</w:t>
            </w:r>
          </w:p>
        </w:tc>
        <w:tc>
          <w:tcPr>
            <w:tcW w:w="0" w:type="auto"/>
            <w:vAlign w:val="center"/>
          </w:tcPr>
          <w:p w:rsidR="00A70120" w:rsidRDefault="00A70120" w:rsidP="00A70120">
            <w:pPr>
              <w:jc w:val="center"/>
            </w:pPr>
            <w:r>
              <w:t>246°29'44"</w:t>
            </w:r>
          </w:p>
        </w:tc>
        <w:tc>
          <w:tcPr>
            <w:tcW w:w="0" w:type="auto"/>
            <w:vAlign w:val="center"/>
          </w:tcPr>
          <w:p w:rsidR="00A70120" w:rsidRDefault="00A70120" w:rsidP="00A70120">
            <w:pPr>
              <w:jc w:val="center"/>
            </w:pPr>
            <w:r>
              <w:t>7,62</w:t>
            </w:r>
          </w:p>
        </w:tc>
        <w:tc>
          <w:tcPr>
            <w:tcW w:w="0" w:type="auto"/>
            <w:vAlign w:val="center"/>
          </w:tcPr>
          <w:p w:rsidR="00A70120" w:rsidRDefault="00A70120" w:rsidP="00A70120">
            <w:pPr>
              <w:jc w:val="center"/>
            </w:pPr>
            <w:r>
              <w:t>329801,19</w:t>
            </w:r>
          </w:p>
        </w:tc>
        <w:tc>
          <w:tcPr>
            <w:tcW w:w="0" w:type="auto"/>
            <w:vAlign w:val="center"/>
          </w:tcPr>
          <w:p w:rsidR="00A70120" w:rsidRDefault="00A70120" w:rsidP="00A70120">
            <w:pPr>
              <w:jc w:val="center"/>
            </w:pPr>
            <w:r>
              <w:t>2238258,14</w:t>
            </w:r>
          </w:p>
        </w:tc>
      </w:tr>
      <w:tr w:rsidR="00A70120" w:rsidTr="00A70120">
        <w:trPr>
          <w:trHeight w:val="20"/>
        </w:trPr>
        <w:tc>
          <w:tcPr>
            <w:tcW w:w="0" w:type="auto"/>
            <w:vAlign w:val="center"/>
          </w:tcPr>
          <w:p w:rsidR="00A70120" w:rsidRDefault="00A70120" w:rsidP="00A70120">
            <w:pPr>
              <w:jc w:val="center"/>
            </w:pPr>
            <w:r>
              <w:t>97</w:t>
            </w:r>
          </w:p>
        </w:tc>
        <w:tc>
          <w:tcPr>
            <w:tcW w:w="0" w:type="auto"/>
            <w:vAlign w:val="center"/>
          </w:tcPr>
          <w:p w:rsidR="00A70120" w:rsidRDefault="00A70120" w:rsidP="00A70120">
            <w:pPr>
              <w:jc w:val="center"/>
            </w:pPr>
            <w:r>
              <w:t>225°58'48"</w:t>
            </w:r>
          </w:p>
        </w:tc>
        <w:tc>
          <w:tcPr>
            <w:tcW w:w="0" w:type="auto"/>
            <w:vAlign w:val="center"/>
          </w:tcPr>
          <w:p w:rsidR="00A70120" w:rsidRDefault="00A70120" w:rsidP="00A70120">
            <w:pPr>
              <w:jc w:val="center"/>
            </w:pPr>
            <w:r>
              <w:t>10,75</w:t>
            </w:r>
          </w:p>
        </w:tc>
        <w:tc>
          <w:tcPr>
            <w:tcW w:w="0" w:type="auto"/>
            <w:vAlign w:val="center"/>
          </w:tcPr>
          <w:p w:rsidR="00A70120" w:rsidRDefault="00A70120" w:rsidP="00A70120">
            <w:pPr>
              <w:jc w:val="center"/>
            </w:pPr>
            <w:r>
              <w:t>329794,20</w:t>
            </w:r>
          </w:p>
        </w:tc>
        <w:tc>
          <w:tcPr>
            <w:tcW w:w="0" w:type="auto"/>
            <w:vAlign w:val="center"/>
          </w:tcPr>
          <w:p w:rsidR="00A70120" w:rsidRDefault="00A70120" w:rsidP="00A70120">
            <w:pPr>
              <w:jc w:val="center"/>
            </w:pPr>
            <w:r>
              <w:t>2238255,10</w:t>
            </w:r>
          </w:p>
        </w:tc>
      </w:tr>
      <w:tr w:rsidR="00A70120" w:rsidTr="00A70120">
        <w:trPr>
          <w:trHeight w:val="20"/>
        </w:trPr>
        <w:tc>
          <w:tcPr>
            <w:tcW w:w="0" w:type="auto"/>
            <w:vAlign w:val="center"/>
          </w:tcPr>
          <w:p w:rsidR="00A70120" w:rsidRDefault="00A70120" w:rsidP="00A70120">
            <w:pPr>
              <w:jc w:val="center"/>
            </w:pPr>
            <w:r>
              <w:t>96</w:t>
            </w:r>
          </w:p>
        </w:tc>
        <w:tc>
          <w:tcPr>
            <w:tcW w:w="0" w:type="auto"/>
            <w:vAlign w:val="center"/>
          </w:tcPr>
          <w:p w:rsidR="00A70120" w:rsidRDefault="00A70120" w:rsidP="00A70120">
            <w:pPr>
              <w:jc w:val="center"/>
            </w:pPr>
            <w:r>
              <w:t>209°18'23"</w:t>
            </w:r>
          </w:p>
        </w:tc>
        <w:tc>
          <w:tcPr>
            <w:tcW w:w="0" w:type="auto"/>
            <w:vAlign w:val="center"/>
          </w:tcPr>
          <w:p w:rsidR="00A70120" w:rsidRDefault="00A70120" w:rsidP="00A70120">
            <w:pPr>
              <w:jc w:val="center"/>
            </w:pPr>
            <w:r>
              <w:t>7,29</w:t>
            </w:r>
          </w:p>
        </w:tc>
        <w:tc>
          <w:tcPr>
            <w:tcW w:w="0" w:type="auto"/>
            <w:vAlign w:val="center"/>
          </w:tcPr>
          <w:p w:rsidR="00A70120" w:rsidRDefault="00A70120" w:rsidP="00A70120">
            <w:pPr>
              <w:jc w:val="center"/>
            </w:pPr>
            <w:r>
              <w:t>329786,47</w:t>
            </w:r>
          </w:p>
        </w:tc>
        <w:tc>
          <w:tcPr>
            <w:tcW w:w="0" w:type="auto"/>
            <w:vAlign w:val="center"/>
          </w:tcPr>
          <w:p w:rsidR="00A70120" w:rsidRDefault="00A70120" w:rsidP="00A70120">
            <w:pPr>
              <w:jc w:val="center"/>
            </w:pPr>
            <w:r>
              <w:t>2238247,63</w:t>
            </w:r>
          </w:p>
        </w:tc>
      </w:tr>
      <w:tr w:rsidR="00A70120" w:rsidTr="00A70120">
        <w:trPr>
          <w:trHeight w:val="20"/>
        </w:trPr>
        <w:tc>
          <w:tcPr>
            <w:tcW w:w="0" w:type="auto"/>
            <w:vAlign w:val="center"/>
          </w:tcPr>
          <w:p w:rsidR="00A70120" w:rsidRDefault="00A70120" w:rsidP="00A70120">
            <w:pPr>
              <w:jc w:val="center"/>
            </w:pPr>
            <w:r>
              <w:t>95</w:t>
            </w:r>
          </w:p>
        </w:tc>
        <w:tc>
          <w:tcPr>
            <w:tcW w:w="0" w:type="auto"/>
            <w:vAlign w:val="center"/>
          </w:tcPr>
          <w:p w:rsidR="00A70120" w:rsidRDefault="00A70120" w:rsidP="00A70120">
            <w:pPr>
              <w:jc w:val="center"/>
            </w:pPr>
            <w:r>
              <w:t>213°4'38"</w:t>
            </w:r>
          </w:p>
        </w:tc>
        <w:tc>
          <w:tcPr>
            <w:tcW w:w="0" w:type="auto"/>
            <w:vAlign w:val="center"/>
          </w:tcPr>
          <w:p w:rsidR="00A70120" w:rsidRDefault="00A70120" w:rsidP="00A70120">
            <w:pPr>
              <w:jc w:val="center"/>
            </w:pPr>
            <w:r>
              <w:t>6,74</w:t>
            </w:r>
          </w:p>
        </w:tc>
        <w:tc>
          <w:tcPr>
            <w:tcW w:w="0" w:type="auto"/>
            <w:vAlign w:val="center"/>
          </w:tcPr>
          <w:p w:rsidR="00A70120" w:rsidRDefault="00A70120" w:rsidP="00A70120">
            <w:pPr>
              <w:jc w:val="center"/>
            </w:pPr>
            <w:r>
              <w:t>329782,90</w:t>
            </w:r>
          </w:p>
        </w:tc>
        <w:tc>
          <w:tcPr>
            <w:tcW w:w="0" w:type="auto"/>
            <w:vAlign w:val="center"/>
          </w:tcPr>
          <w:p w:rsidR="00A70120" w:rsidRDefault="00A70120" w:rsidP="00A70120">
            <w:pPr>
              <w:jc w:val="center"/>
            </w:pPr>
            <w:r>
              <w:t>2238241,27</w:t>
            </w:r>
          </w:p>
        </w:tc>
      </w:tr>
      <w:tr w:rsidR="00A70120" w:rsidTr="00A70120">
        <w:trPr>
          <w:trHeight w:val="20"/>
        </w:trPr>
        <w:tc>
          <w:tcPr>
            <w:tcW w:w="0" w:type="auto"/>
            <w:vAlign w:val="center"/>
          </w:tcPr>
          <w:p w:rsidR="00A70120" w:rsidRDefault="00A70120" w:rsidP="00A70120">
            <w:pPr>
              <w:jc w:val="center"/>
            </w:pPr>
            <w:r>
              <w:lastRenderedPageBreak/>
              <w:t>94</w:t>
            </w:r>
          </w:p>
        </w:tc>
        <w:tc>
          <w:tcPr>
            <w:tcW w:w="0" w:type="auto"/>
            <w:vAlign w:val="center"/>
          </w:tcPr>
          <w:p w:rsidR="00A70120" w:rsidRDefault="00A70120" w:rsidP="00A70120">
            <w:pPr>
              <w:jc w:val="center"/>
            </w:pPr>
            <w:r>
              <w:t>233°1'32"</w:t>
            </w:r>
          </w:p>
        </w:tc>
        <w:tc>
          <w:tcPr>
            <w:tcW w:w="0" w:type="auto"/>
            <w:vAlign w:val="center"/>
          </w:tcPr>
          <w:p w:rsidR="00A70120" w:rsidRDefault="00A70120" w:rsidP="00A70120">
            <w:pPr>
              <w:jc w:val="center"/>
            </w:pPr>
            <w:r>
              <w:t>6,58</w:t>
            </w:r>
          </w:p>
        </w:tc>
        <w:tc>
          <w:tcPr>
            <w:tcW w:w="0" w:type="auto"/>
            <w:vAlign w:val="center"/>
          </w:tcPr>
          <w:p w:rsidR="00A70120" w:rsidRDefault="00A70120" w:rsidP="00A70120">
            <w:pPr>
              <w:jc w:val="center"/>
            </w:pPr>
            <w:r>
              <w:t>329779,22</w:t>
            </w:r>
          </w:p>
        </w:tc>
        <w:tc>
          <w:tcPr>
            <w:tcW w:w="0" w:type="auto"/>
            <w:vAlign w:val="center"/>
          </w:tcPr>
          <w:p w:rsidR="00A70120" w:rsidRDefault="00A70120" w:rsidP="00A70120">
            <w:pPr>
              <w:jc w:val="center"/>
            </w:pPr>
            <w:r>
              <w:t>2238235,62</w:t>
            </w:r>
          </w:p>
        </w:tc>
      </w:tr>
      <w:tr w:rsidR="00A70120" w:rsidTr="00A70120">
        <w:trPr>
          <w:trHeight w:val="20"/>
        </w:trPr>
        <w:tc>
          <w:tcPr>
            <w:tcW w:w="0" w:type="auto"/>
            <w:vAlign w:val="center"/>
          </w:tcPr>
          <w:p w:rsidR="00A70120" w:rsidRDefault="00A70120" w:rsidP="00A70120">
            <w:pPr>
              <w:jc w:val="center"/>
            </w:pPr>
            <w:r>
              <w:t>93</w:t>
            </w:r>
          </w:p>
        </w:tc>
        <w:tc>
          <w:tcPr>
            <w:tcW w:w="0" w:type="auto"/>
            <w:vAlign w:val="center"/>
          </w:tcPr>
          <w:p w:rsidR="00A70120" w:rsidRDefault="00A70120" w:rsidP="00A70120">
            <w:pPr>
              <w:jc w:val="center"/>
            </w:pPr>
            <w:r>
              <w:t>232°57'3"</w:t>
            </w:r>
          </w:p>
        </w:tc>
        <w:tc>
          <w:tcPr>
            <w:tcW w:w="0" w:type="auto"/>
            <w:vAlign w:val="center"/>
          </w:tcPr>
          <w:p w:rsidR="00A70120" w:rsidRDefault="00A70120" w:rsidP="00A70120">
            <w:pPr>
              <w:jc w:val="center"/>
            </w:pPr>
            <w:r>
              <w:t>5,11</w:t>
            </w:r>
          </w:p>
        </w:tc>
        <w:tc>
          <w:tcPr>
            <w:tcW w:w="0" w:type="auto"/>
            <w:vAlign w:val="center"/>
          </w:tcPr>
          <w:p w:rsidR="00A70120" w:rsidRDefault="00A70120" w:rsidP="00A70120">
            <w:pPr>
              <w:jc w:val="center"/>
            </w:pPr>
            <w:r>
              <w:t>329773,96</w:t>
            </w:r>
          </w:p>
        </w:tc>
        <w:tc>
          <w:tcPr>
            <w:tcW w:w="0" w:type="auto"/>
            <w:vAlign w:val="center"/>
          </w:tcPr>
          <w:p w:rsidR="00A70120" w:rsidRDefault="00A70120" w:rsidP="00A70120">
            <w:pPr>
              <w:jc w:val="center"/>
            </w:pPr>
            <w:r>
              <w:t>2238231,66</w:t>
            </w:r>
          </w:p>
        </w:tc>
      </w:tr>
      <w:tr w:rsidR="00A70120" w:rsidTr="00A70120">
        <w:trPr>
          <w:trHeight w:val="20"/>
        </w:trPr>
        <w:tc>
          <w:tcPr>
            <w:tcW w:w="0" w:type="auto"/>
            <w:vAlign w:val="center"/>
          </w:tcPr>
          <w:p w:rsidR="00A70120" w:rsidRDefault="00A70120" w:rsidP="00A70120">
            <w:pPr>
              <w:jc w:val="center"/>
            </w:pPr>
            <w:r>
              <w:t>92</w:t>
            </w:r>
          </w:p>
        </w:tc>
        <w:tc>
          <w:tcPr>
            <w:tcW w:w="0" w:type="auto"/>
            <w:vAlign w:val="center"/>
          </w:tcPr>
          <w:p w:rsidR="00A70120" w:rsidRDefault="00A70120" w:rsidP="00A70120">
            <w:pPr>
              <w:jc w:val="center"/>
            </w:pPr>
            <w:r>
              <w:t>251°45'26"</w:t>
            </w:r>
          </w:p>
        </w:tc>
        <w:tc>
          <w:tcPr>
            <w:tcW w:w="0" w:type="auto"/>
            <w:vAlign w:val="center"/>
          </w:tcPr>
          <w:p w:rsidR="00A70120" w:rsidRDefault="00A70120" w:rsidP="00A70120">
            <w:pPr>
              <w:jc w:val="center"/>
            </w:pPr>
            <w:r>
              <w:t>5,65</w:t>
            </w:r>
          </w:p>
        </w:tc>
        <w:tc>
          <w:tcPr>
            <w:tcW w:w="0" w:type="auto"/>
            <w:vAlign w:val="center"/>
          </w:tcPr>
          <w:p w:rsidR="00A70120" w:rsidRDefault="00A70120" w:rsidP="00A70120">
            <w:pPr>
              <w:jc w:val="center"/>
            </w:pPr>
            <w:r>
              <w:t>329769,88</w:t>
            </w:r>
          </w:p>
        </w:tc>
        <w:tc>
          <w:tcPr>
            <w:tcW w:w="0" w:type="auto"/>
            <w:vAlign w:val="center"/>
          </w:tcPr>
          <w:p w:rsidR="00A70120" w:rsidRDefault="00A70120" w:rsidP="00A70120">
            <w:pPr>
              <w:jc w:val="center"/>
            </w:pPr>
            <w:r>
              <w:t>2238228,58</w:t>
            </w:r>
          </w:p>
        </w:tc>
      </w:tr>
      <w:tr w:rsidR="00A70120" w:rsidTr="00A70120">
        <w:trPr>
          <w:trHeight w:val="20"/>
        </w:trPr>
        <w:tc>
          <w:tcPr>
            <w:tcW w:w="0" w:type="auto"/>
            <w:vAlign w:val="center"/>
          </w:tcPr>
          <w:p w:rsidR="00A70120" w:rsidRDefault="00A70120" w:rsidP="00A70120">
            <w:pPr>
              <w:jc w:val="center"/>
            </w:pPr>
            <w:r>
              <w:t>91</w:t>
            </w:r>
          </w:p>
        </w:tc>
        <w:tc>
          <w:tcPr>
            <w:tcW w:w="0" w:type="auto"/>
            <w:vAlign w:val="center"/>
          </w:tcPr>
          <w:p w:rsidR="00A70120" w:rsidRDefault="00A70120" w:rsidP="00A70120">
            <w:pPr>
              <w:jc w:val="center"/>
            </w:pPr>
            <w:r>
              <w:t>251°43'1"</w:t>
            </w:r>
          </w:p>
        </w:tc>
        <w:tc>
          <w:tcPr>
            <w:tcW w:w="0" w:type="auto"/>
            <w:vAlign w:val="center"/>
          </w:tcPr>
          <w:p w:rsidR="00A70120" w:rsidRDefault="00A70120" w:rsidP="00A70120">
            <w:pPr>
              <w:jc w:val="center"/>
            </w:pPr>
            <w:r>
              <w:t>5,96</w:t>
            </w:r>
          </w:p>
        </w:tc>
        <w:tc>
          <w:tcPr>
            <w:tcW w:w="0" w:type="auto"/>
            <w:vAlign w:val="center"/>
          </w:tcPr>
          <w:p w:rsidR="00A70120" w:rsidRDefault="00A70120" w:rsidP="00A70120">
            <w:pPr>
              <w:jc w:val="center"/>
            </w:pPr>
            <w:r>
              <w:t>329764,51</w:t>
            </w:r>
          </w:p>
        </w:tc>
        <w:tc>
          <w:tcPr>
            <w:tcW w:w="0" w:type="auto"/>
            <w:vAlign w:val="center"/>
          </w:tcPr>
          <w:p w:rsidR="00A70120" w:rsidRDefault="00A70120" w:rsidP="00A70120">
            <w:pPr>
              <w:jc w:val="center"/>
            </w:pPr>
            <w:r>
              <w:t>2238226,81</w:t>
            </w:r>
          </w:p>
        </w:tc>
      </w:tr>
      <w:tr w:rsidR="00A70120" w:rsidTr="00A70120">
        <w:trPr>
          <w:trHeight w:val="20"/>
        </w:trPr>
        <w:tc>
          <w:tcPr>
            <w:tcW w:w="0" w:type="auto"/>
            <w:vAlign w:val="center"/>
          </w:tcPr>
          <w:p w:rsidR="00A70120" w:rsidRDefault="00A70120" w:rsidP="00A70120">
            <w:pPr>
              <w:jc w:val="center"/>
            </w:pPr>
            <w:r>
              <w:t>90</w:t>
            </w:r>
          </w:p>
        </w:tc>
        <w:tc>
          <w:tcPr>
            <w:tcW w:w="0" w:type="auto"/>
            <w:vAlign w:val="center"/>
          </w:tcPr>
          <w:p w:rsidR="00A70120" w:rsidRDefault="00A70120" w:rsidP="00A70120">
            <w:pPr>
              <w:jc w:val="center"/>
            </w:pPr>
            <w:r>
              <w:t>272°47'36"</w:t>
            </w:r>
          </w:p>
        </w:tc>
        <w:tc>
          <w:tcPr>
            <w:tcW w:w="0" w:type="auto"/>
            <w:vAlign w:val="center"/>
          </w:tcPr>
          <w:p w:rsidR="00A70120" w:rsidRDefault="00A70120" w:rsidP="00A70120">
            <w:pPr>
              <w:jc w:val="center"/>
            </w:pPr>
            <w:r>
              <w:t>20,72</w:t>
            </w:r>
          </w:p>
        </w:tc>
        <w:tc>
          <w:tcPr>
            <w:tcW w:w="0" w:type="auto"/>
            <w:vAlign w:val="center"/>
          </w:tcPr>
          <w:p w:rsidR="00A70120" w:rsidRDefault="00A70120" w:rsidP="00A70120">
            <w:pPr>
              <w:jc w:val="center"/>
            </w:pPr>
            <w:r>
              <w:t>329758,85</w:t>
            </w:r>
          </w:p>
        </w:tc>
        <w:tc>
          <w:tcPr>
            <w:tcW w:w="0" w:type="auto"/>
            <w:vAlign w:val="center"/>
          </w:tcPr>
          <w:p w:rsidR="00A70120" w:rsidRDefault="00A70120" w:rsidP="00A70120">
            <w:pPr>
              <w:jc w:val="center"/>
            </w:pPr>
            <w:r>
              <w:t>2238224,94</w:t>
            </w:r>
          </w:p>
        </w:tc>
      </w:tr>
      <w:tr w:rsidR="00A70120" w:rsidTr="00A70120">
        <w:trPr>
          <w:trHeight w:val="20"/>
        </w:trPr>
        <w:tc>
          <w:tcPr>
            <w:tcW w:w="0" w:type="auto"/>
            <w:vAlign w:val="center"/>
          </w:tcPr>
          <w:p w:rsidR="00A70120" w:rsidRDefault="00A70120" w:rsidP="00A70120">
            <w:pPr>
              <w:jc w:val="center"/>
            </w:pPr>
            <w:r>
              <w:t>89</w:t>
            </w:r>
          </w:p>
        </w:tc>
        <w:tc>
          <w:tcPr>
            <w:tcW w:w="0" w:type="auto"/>
            <w:vAlign w:val="center"/>
          </w:tcPr>
          <w:p w:rsidR="00A70120" w:rsidRDefault="00A70120" w:rsidP="00A70120">
            <w:pPr>
              <w:jc w:val="center"/>
            </w:pPr>
            <w:r>
              <w:t>260°56'41"</w:t>
            </w:r>
          </w:p>
        </w:tc>
        <w:tc>
          <w:tcPr>
            <w:tcW w:w="0" w:type="auto"/>
            <w:vAlign w:val="center"/>
          </w:tcPr>
          <w:p w:rsidR="00A70120" w:rsidRDefault="00A70120" w:rsidP="00A70120">
            <w:pPr>
              <w:jc w:val="center"/>
            </w:pPr>
            <w:r>
              <w:t>6,48</w:t>
            </w:r>
          </w:p>
        </w:tc>
        <w:tc>
          <w:tcPr>
            <w:tcW w:w="0" w:type="auto"/>
            <w:vAlign w:val="center"/>
          </w:tcPr>
          <w:p w:rsidR="00A70120" w:rsidRDefault="00A70120" w:rsidP="00A70120">
            <w:pPr>
              <w:jc w:val="center"/>
            </w:pPr>
            <w:r>
              <w:t>329738,15</w:t>
            </w:r>
          </w:p>
        </w:tc>
        <w:tc>
          <w:tcPr>
            <w:tcW w:w="0" w:type="auto"/>
            <w:vAlign w:val="center"/>
          </w:tcPr>
          <w:p w:rsidR="00A70120" w:rsidRDefault="00A70120" w:rsidP="00A70120">
            <w:pPr>
              <w:jc w:val="center"/>
            </w:pPr>
            <w:r>
              <w:t>2238225,95</w:t>
            </w:r>
          </w:p>
        </w:tc>
      </w:tr>
      <w:tr w:rsidR="00A70120" w:rsidTr="00A70120">
        <w:trPr>
          <w:trHeight w:val="20"/>
        </w:trPr>
        <w:tc>
          <w:tcPr>
            <w:tcW w:w="0" w:type="auto"/>
            <w:vAlign w:val="center"/>
          </w:tcPr>
          <w:p w:rsidR="00A70120" w:rsidRDefault="00A70120" w:rsidP="00A70120">
            <w:pPr>
              <w:jc w:val="center"/>
            </w:pPr>
            <w:r>
              <w:t>88</w:t>
            </w:r>
          </w:p>
        </w:tc>
        <w:tc>
          <w:tcPr>
            <w:tcW w:w="0" w:type="auto"/>
            <w:vAlign w:val="center"/>
          </w:tcPr>
          <w:p w:rsidR="00A70120" w:rsidRDefault="00A70120" w:rsidP="00A70120">
            <w:pPr>
              <w:jc w:val="center"/>
            </w:pPr>
            <w:r>
              <w:t>235°15'25"</w:t>
            </w:r>
          </w:p>
        </w:tc>
        <w:tc>
          <w:tcPr>
            <w:tcW w:w="0" w:type="auto"/>
            <w:vAlign w:val="center"/>
          </w:tcPr>
          <w:p w:rsidR="00A70120" w:rsidRDefault="00A70120" w:rsidP="00A70120">
            <w:pPr>
              <w:jc w:val="center"/>
            </w:pPr>
            <w:r>
              <w:t>5,28</w:t>
            </w:r>
          </w:p>
        </w:tc>
        <w:tc>
          <w:tcPr>
            <w:tcW w:w="0" w:type="auto"/>
            <w:vAlign w:val="center"/>
          </w:tcPr>
          <w:p w:rsidR="00A70120" w:rsidRDefault="00A70120" w:rsidP="00A70120">
            <w:pPr>
              <w:jc w:val="center"/>
            </w:pPr>
            <w:r>
              <w:t>329731,75</w:t>
            </w:r>
          </w:p>
        </w:tc>
        <w:tc>
          <w:tcPr>
            <w:tcW w:w="0" w:type="auto"/>
            <w:vAlign w:val="center"/>
          </w:tcPr>
          <w:p w:rsidR="00A70120" w:rsidRDefault="00A70120" w:rsidP="00A70120">
            <w:pPr>
              <w:jc w:val="center"/>
            </w:pPr>
            <w:r>
              <w:t>2238224,93</w:t>
            </w:r>
          </w:p>
        </w:tc>
      </w:tr>
      <w:tr w:rsidR="00A70120" w:rsidTr="00A70120">
        <w:trPr>
          <w:trHeight w:val="20"/>
        </w:trPr>
        <w:tc>
          <w:tcPr>
            <w:tcW w:w="0" w:type="auto"/>
            <w:vAlign w:val="center"/>
          </w:tcPr>
          <w:p w:rsidR="00A70120" w:rsidRDefault="00A70120" w:rsidP="00A70120">
            <w:pPr>
              <w:jc w:val="center"/>
            </w:pPr>
            <w:r>
              <w:t>87</w:t>
            </w:r>
          </w:p>
        </w:tc>
        <w:tc>
          <w:tcPr>
            <w:tcW w:w="0" w:type="auto"/>
            <w:vAlign w:val="center"/>
          </w:tcPr>
          <w:p w:rsidR="00A70120" w:rsidRDefault="00A70120" w:rsidP="00A70120">
            <w:pPr>
              <w:jc w:val="center"/>
            </w:pPr>
            <w:r>
              <w:t>209°32'10"</w:t>
            </w:r>
          </w:p>
        </w:tc>
        <w:tc>
          <w:tcPr>
            <w:tcW w:w="0" w:type="auto"/>
            <w:vAlign w:val="center"/>
          </w:tcPr>
          <w:p w:rsidR="00A70120" w:rsidRDefault="00A70120" w:rsidP="00A70120">
            <w:pPr>
              <w:jc w:val="center"/>
            </w:pPr>
            <w:r>
              <w:t>6,47</w:t>
            </w:r>
          </w:p>
        </w:tc>
        <w:tc>
          <w:tcPr>
            <w:tcW w:w="0" w:type="auto"/>
            <w:vAlign w:val="center"/>
          </w:tcPr>
          <w:p w:rsidR="00A70120" w:rsidRDefault="00A70120" w:rsidP="00A70120">
            <w:pPr>
              <w:jc w:val="center"/>
            </w:pPr>
            <w:r>
              <w:t>329727,41</w:t>
            </w:r>
          </w:p>
        </w:tc>
        <w:tc>
          <w:tcPr>
            <w:tcW w:w="0" w:type="auto"/>
            <w:vAlign w:val="center"/>
          </w:tcPr>
          <w:p w:rsidR="00A70120" w:rsidRDefault="00A70120" w:rsidP="00A70120">
            <w:pPr>
              <w:jc w:val="center"/>
            </w:pPr>
            <w:r>
              <w:t>2238221,92</w:t>
            </w:r>
          </w:p>
        </w:tc>
      </w:tr>
      <w:tr w:rsidR="00A70120" w:rsidTr="00A70120">
        <w:trPr>
          <w:trHeight w:val="20"/>
        </w:trPr>
        <w:tc>
          <w:tcPr>
            <w:tcW w:w="0" w:type="auto"/>
            <w:vAlign w:val="center"/>
          </w:tcPr>
          <w:p w:rsidR="00A70120" w:rsidRDefault="00A70120" w:rsidP="00A70120">
            <w:pPr>
              <w:jc w:val="center"/>
            </w:pPr>
            <w:r>
              <w:t>86</w:t>
            </w:r>
          </w:p>
        </w:tc>
        <w:tc>
          <w:tcPr>
            <w:tcW w:w="0" w:type="auto"/>
            <w:vAlign w:val="center"/>
          </w:tcPr>
          <w:p w:rsidR="00A70120" w:rsidRDefault="00A70120" w:rsidP="00A70120">
            <w:pPr>
              <w:jc w:val="center"/>
            </w:pPr>
            <w:r>
              <w:t>273°42'10"</w:t>
            </w:r>
          </w:p>
        </w:tc>
        <w:tc>
          <w:tcPr>
            <w:tcW w:w="0" w:type="auto"/>
            <w:vAlign w:val="center"/>
          </w:tcPr>
          <w:p w:rsidR="00A70120" w:rsidRDefault="00A70120" w:rsidP="00A70120">
            <w:pPr>
              <w:jc w:val="center"/>
            </w:pPr>
            <w:r>
              <w:t>19,2</w:t>
            </w:r>
          </w:p>
        </w:tc>
        <w:tc>
          <w:tcPr>
            <w:tcW w:w="0" w:type="auto"/>
            <w:vAlign w:val="center"/>
          </w:tcPr>
          <w:p w:rsidR="00A70120" w:rsidRDefault="00A70120" w:rsidP="00A70120">
            <w:pPr>
              <w:jc w:val="center"/>
            </w:pPr>
            <w:r>
              <w:t>329724,22</w:t>
            </w:r>
          </w:p>
        </w:tc>
        <w:tc>
          <w:tcPr>
            <w:tcW w:w="0" w:type="auto"/>
            <w:vAlign w:val="center"/>
          </w:tcPr>
          <w:p w:rsidR="00A70120" w:rsidRDefault="00A70120" w:rsidP="00A70120">
            <w:pPr>
              <w:jc w:val="center"/>
            </w:pPr>
            <w:r>
              <w:t>2238216,29</w:t>
            </w:r>
          </w:p>
        </w:tc>
      </w:tr>
      <w:tr w:rsidR="00A70120" w:rsidTr="00A70120">
        <w:trPr>
          <w:trHeight w:val="20"/>
        </w:trPr>
        <w:tc>
          <w:tcPr>
            <w:tcW w:w="0" w:type="auto"/>
            <w:vAlign w:val="center"/>
          </w:tcPr>
          <w:p w:rsidR="00A70120" w:rsidRDefault="00A70120" w:rsidP="00A70120">
            <w:pPr>
              <w:jc w:val="center"/>
            </w:pPr>
            <w:r>
              <w:t>85</w:t>
            </w:r>
          </w:p>
        </w:tc>
        <w:tc>
          <w:tcPr>
            <w:tcW w:w="0" w:type="auto"/>
            <w:vAlign w:val="center"/>
          </w:tcPr>
          <w:p w:rsidR="00A70120" w:rsidRDefault="00A70120" w:rsidP="00A70120">
            <w:pPr>
              <w:jc w:val="center"/>
            </w:pPr>
            <w:r>
              <w:t>3°42'46"</w:t>
            </w:r>
          </w:p>
        </w:tc>
        <w:tc>
          <w:tcPr>
            <w:tcW w:w="0" w:type="auto"/>
            <w:vAlign w:val="center"/>
          </w:tcPr>
          <w:p w:rsidR="00A70120" w:rsidRDefault="00A70120" w:rsidP="00A70120">
            <w:pPr>
              <w:jc w:val="center"/>
            </w:pPr>
            <w:r>
              <w:t>8,65</w:t>
            </w:r>
          </w:p>
        </w:tc>
        <w:tc>
          <w:tcPr>
            <w:tcW w:w="0" w:type="auto"/>
            <w:vAlign w:val="center"/>
          </w:tcPr>
          <w:p w:rsidR="00A70120" w:rsidRDefault="00A70120" w:rsidP="00A70120">
            <w:pPr>
              <w:jc w:val="center"/>
            </w:pPr>
            <w:r>
              <w:t>329705,06</w:t>
            </w:r>
          </w:p>
        </w:tc>
        <w:tc>
          <w:tcPr>
            <w:tcW w:w="0" w:type="auto"/>
            <w:vAlign w:val="center"/>
          </w:tcPr>
          <w:p w:rsidR="00A70120" w:rsidRDefault="00A70120" w:rsidP="00A70120">
            <w:pPr>
              <w:jc w:val="center"/>
            </w:pPr>
            <w:r>
              <w:t>2238217,53</w:t>
            </w:r>
          </w:p>
        </w:tc>
      </w:tr>
      <w:tr w:rsidR="00A70120" w:rsidTr="00A70120">
        <w:trPr>
          <w:trHeight w:val="20"/>
        </w:trPr>
        <w:tc>
          <w:tcPr>
            <w:tcW w:w="0" w:type="auto"/>
            <w:vAlign w:val="center"/>
          </w:tcPr>
          <w:p w:rsidR="00A70120" w:rsidRDefault="00A70120" w:rsidP="00A70120">
            <w:pPr>
              <w:jc w:val="center"/>
            </w:pPr>
            <w:r>
              <w:t>84</w:t>
            </w:r>
          </w:p>
        </w:tc>
        <w:tc>
          <w:tcPr>
            <w:tcW w:w="0" w:type="auto"/>
            <w:vAlign w:val="center"/>
          </w:tcPr>
          <w:p w:rsidR="00A70120" w:rsidRDefault="00A70120" w:rsidP="00A70120">
            <w:pPr>
              <w:jc w:val="center"/>
            </w:pPr>
            <w:r>
              <w:t>83°45'13"</w:t>
            </w:r>
          </w:p>
        </w:tc>
        <w:tc>
          <w:tcPr>
            <w:tcW w:w="0" w:type="auto"/>
            <w:vAlign w:val="center"/>
          </w:tcPr>
          <w:p w:rsidR="00A70120" w:rsidRDefault="00A70120" w:rsidP="00A70120">
            <w:pPr>
              <w:jc w:val="center"/>
            </w:pPr>
            <w:r>
              <w:t>2,02</w:t>
            </w:r>
          </w:p>
        </w:tc>
        <w:tc>
          <w:tcPr>
            <w:tcW w:w="0" w:type="auto"/>
            <w:vAlign w:val="center"/>
          </w:tcPr>
          <w:p w:rsidR="00A70120" w:rsidRDefault="00A70120" w:rsidP="00A70120">
            <w:pPr>
              <w:jc w:val="center"/>
            </w:pPr>
            <w:r>
              <w:t>329705,62</w:t>
            </w:r>
          </w:p>
        </w:tc>
        <w:tc>
          <w:tcPr>
            <w:tcW w:w="0" w:type="auto"/>
            <w:vAlign w:val="center"/>
          </w:tcPr>
          <w:p w:rsidR="00A70120" w:rsidRDefault="00A70120" w:rsidP="00A70120">
            <w:pPr>
              <w:jc w:val="center"/>
            </w:pPr>
            <w:r>
              <w:t>2238226,16</w:t>
            </w:r>
          </w:p>
        </w:tc>
      </w:tr>
      <w:tr w:rsidR="00A70120" w:rsidTr="00A70120">
        <w:trPr>
          <w:trHeight w:val="20"/>
        </w:trPr>
        <w:tc>
          <w:tcPr>
            <w:tcW w:w="0" w:type="auto"/>
            <w:vAlign w:val="center"/>
          </w:tcPr>
          <w:p w:rsidR="00A70120" w:rsidRDefault="00A70120" w:rsidP="00A70120">
            <w:pPr>
              <w:jc w:val="center"/>
            </w:pPr>
            <w:r>
              <w:t>83</w:t>
            </w:r>
          </w:p>
        </w:tc>
        <w:tc>
          <w:tcPr>
            <w:tcW w:w="0" w:type="auto"/>
            <w:vAlign w:val="center"/>
          </w:tcPr>
          <w:p w:rsidR="00A70120" w:rsidRDefault="00A70120" w:rsidP="00A70120">
            <w:pPr>
              <w:jc w:val="center"/>
            </w:pPr>
            <w:r>
              <w:t>3°47'42"</w:t>
            </w:r>
          </w:p>
        </w:tc>
        <w:tc>
          <w:tcPr>
            <w:tcW w:w="0" w:type="auto"/>
            <w:vAlign w:val="center"/>
          </w:tcPr>
          <w:p w:rsidR="00A70120" w:rsidRDefault="00A70120" w:rsidP="00A70120">
            <w:pPr>
              <w:jc w:val="center"/>
            </w:pPr>
            <w:r>
              <w:t>8,01</w:t>
            </w:r>
          </w:p>
        </w:tc>
        <w:tc>
          <w:tcPr>
            <w:tcW w:w="0" w:type="auto"/>
            <w:vAlign w:val="center"/>
          </w:tcPr>
          <w:p w:rsidR="00A70120" w:rsidRDefault="00A70120" w:rsidP="00A70120">
            <w:pPr>
              <w:jc w:val="center"/>
            </w:pPr>
            <w:r>
              <w:t>329707,63</w:t>
            </w:r>
          </w:p>
        </w:tc>
        <w:tc>
          <w:tcPr>
            <w:tcW w:w="0" w:type="auto"/>
            <w:vAlign w:val="center"/>
          </w:tcPr>
          <w:p w:rsidR="00A70120" w:rsidRDefault="00A70120" w:rsidP="00A70120">
            <w:pPr>
              <w:jc w:val="center"/>
            </w:pPr>
            <w:r>
              <w:t>2238226,38</w:t>
            </w:r>
          </w:p>
        </w:tc>
      </w:tr>
      <w:tr w:rsidR="00A70120" w:rsidTr="00A70120">
        <w:trPr>
          <w:trHeight w:val="20"/>
        </w:trPr>
        <w:tc>
          <w:tcPr>
            <w:tcW w:w="0" w:type="auto"/>
            <w:vAlign w:val="center"/>
          </w:tcPr>
          <w:p w:rsidR="00A70120" w:rsidRDefault="00A70120" w:rsidP="00A70120">
            <w:pPr>
              <w:jc w:val="center"/>
            </w:pPr>
            <w:r>
              <w:t>82</w:t>
            </w:r>
          </w:p>
        </w:tc>
        <w:tc>
          <w:tcPr>
            <w:tcW w:w="0" w:type="auto"/>
            <w:vAlign w:val="center"/>
          </w:tcPr>
          <w:p w:rsidR="00A70120" w:rsidRDefault="00A70120" w:rsidP="00A70120">
            <w:pPr>
              <w:jc w:val="center"/>
            </w:pPr>
            <w:r>
              <w:t>283°55'13"</w:t>
            </w:r>
          </w:p>
        </w:tc>
        <w:tc>
          <w:tcPr>
            <w:tcW w:w="0" w:type="auto"/>
            <w:vAlign w:val="center"/>
          </w:tcPr>
          <w:p w:rsidR="00A70120" w:rsidRDefault="00A70120" w:rsidP="00A70120">
            <w:pPr>
              <w:jc w:val="center"/>
            </w:pPr>
            <w:r>
              <w:t>8,4</w:t>
            </w:r>
          </w:p>
        </w:tc>
        <w:tc>
          <w:tcPr>
            <w:tcW w:w="0" w:type="auto"/>
            <w:vAlign w:val="center"/>
          </w:tcPr>
          <w:p w:rsidR="00A70120" w:rsidRDefault="00A70120" w:rsidP="00A70120">
            <w:pPr>
              <w:jc w:val="center"/>
            </w:pPr>
            <w:r>
              <w:t>329708,16</w:t>
            </w:r>
          </w:p>
        </w:tc>
        <w:tc>
          <w:tcPr>
            <w:tcW w:w="0" w:type="auto"/>
            <w:vAlign w:val="center"/>
          </w:tcPr>
          <w:p w:rsidR="00A70120" w:rsidRDefault="00A70120" w:rsidP="00A70120">
            <w:pPr>
              <w:jc w:val="center"/>
            </w:pPr>
            <w:r>
              <w:t>2238234,37</w:t>
            </w:r>
          </w:p>
        </w:tc>
      </w:tr>
      <w:tr w:rsidR="00A70120" w:rsidTr="00A70120">
        <w:trPr>
          <w:trHeight w:val="20"/>
        </w:trPr>
        <w:tc>
          <w:tcPr>
            <w:tcW w:w="0" w:type="auto"/>
            <w:vAlign w:val="center"/>
          </w:tcPr>
          <w:p w:rsidR="00A70120" w:rsidRDefault="00A70120" w:rsidP="00A70120">
            <w:pPr>
              <w:jc w:val="center"/>
            </w:pPr>
            <w:r>
              <w:t>6</w:t>
            </w:r>
          </w:p>
        </w:tc>
        <w:tc>
          <w:tcPr>
            <w:tcW w:w="0" w:type="auto"/>
            <w:vAlign w:val="center"/>
          </w:tcPr>
          <w:p w:rsidR="00A70120" w:rsidRDefault="00A70120" w:rsidP="00A70120">
            <w:pPr>
              <w:jc w:val="center"/>
            </w:pPr>
            <w:r>
              <w:t>3°44'33"</w:t>
            </w:r>
          </w:p>
        </w:tc>
        <w:tc>
          <w:tcPr>
            <w:tcW w:w="0" w:type="auto"/>
            <w:vAlign w:val="center"/>
          </w:tcPr>
          <w:p w:rsidR="00A70120" w:rsidRDefault="00A70120" w:rsidP="00A70120">
            <w:pPr>
              <w:jc w:val="center"/>
            </w:pPr>
            <w:r>
              <w:t>9,04</w:t>
            </w:r>
          </w:p>
        </w:tc>
        <w:tc>
          <w:tcPr>
            <w:tcW w:w="0" w:type="auto"/>
            <w:vAlign w:val="center"/>
          </w:tcPr>
          <w:p w:rsidR="00A70120" w:rsidRDefault="00A70120" w:rsidP="00A70120">
            <w:pPr>
              <w:jc w:val="center"/>
            </w:pPr>
            <w:r>
              <w:t>329700,01</w:t>
            </w:r>
          </w:p>
        </w:tc>
        <w:tc>
          <w:tcPr>
            <w:tcW w:w="0" w:type="auto"/>
            <w:vAlign w:val="center"/>
          </w:tcPr>
          <w:p w:rsidR="00A70120" w:rsidRDefault="00A70120" w:rsidP="00A70120">
            <w:pPr>
              <w:jc w:val="center"/>
            </w:pPr>
            <w:r>
              <w:t>2238236,39</w:t>
            </w:r>
          </w:p>
        </w:tc>
      </w:tr>
      <w:tr w:rsidR="00A70120" w:rsidTr="00A70120">
        <w:trPr>
          <w:trHeight w:val="20"/>
        </w:trPr>
        <w:tc>
          <w:tcPr>
            <w:tcW w:w="0" w:type="auto"/>
            <w:vAlign w:val="center"/>
          </w:tcPr>
          <w:p w:rsidR="00A70120" w:rsidRDefault="00A70120" w:rsidP="00A70120">
            <w:pPr>
              <w:jc w:val="center"/>
            </w:pPr>
            <w:r>
              <w:t>5</w:t>
            </w:r>
          </w:p>
        </w:tc>
        <w:tc>
          <w:tcPr>
            <w:tcW w:w="0" w:type="auto"/>
            <w:vAlign w:val="center"/>
          </w:tcPr>
          <w:p w:rsidR="00A70120" w:rsidRDefault="00A70120" w:rsidP="00A70120">
            <w:pPr>
              <w:jc w:val="center"/>
            </w:pPr>
            <w:r>
              <w:t>273°42'33"</w:t>
            </w:r>
          </w:p>
        </w:tc>
        <w:tc>
          <w:tcPr>
            <w:tcW w:w="0" w:type="auto"/>
            <w:vAlign w:val="center"/>
          </w:tcPr>
          <w:p w:rsidR="00A70120" w:rsidRDefault="00A70120" w:rsidP="00A70120">
            <w:pPr>
              <w:jc w:val="center"/>
            </w:pPr>
            <w:r>
              <w:t>59,98</w:t>
            </w:r>
          </w:p>
        </w:tc>
        <w:tc>
          <w:tcPr>
            <w:tcW w:w="0" w:type="auto"/>
            <w:vAlign w:val="center"/>
          </w:tcPr>
          <w:p w:rsidR="00A70120" w:rsidRDefault="00A70120" w:rsidP="00A70120">
            <w:pPr>
              <w:jc w:val="center"/>
            </w:pPr>
            <w:r>
              <w:t>329700,60</w:t>
            </w:r>
          </w:p>
        </w:tc>
        <w:tc>
          <w:tcPr>
            <w:tcW w:w="0" w:type="auto"/>
            <w:vAlign w:val="center"/>
          </w:tcPr>
          <w:p w:rsidR="00A70120" w:rsidRDefault="00A70120" w:rsidP="00A70120">
            <w:pPr>
              <w:jc w:val="center"/>
            </w:pPr>
            <w:r>
              <w:t>2238245,41</w:t>
            </w:r>
          </w:p>
        </w:tc>
      </w:tr>
      <w:tr w:rsidR="00A70120" w:rsidTr="00A70120">
        <w:trPr>
          <w:trHeight w:val="20"/>
        </w:trPr>
        <w:tc>
          <w:tcPr>
            <w:tcW w:w="0" w:type="auto"/>
            <w:vAlign w:val="center"/>
          </w:tcPr>
          <w:p w:rsidR="00A70120" w:rsidRDefault="00A70120" w:rsidP="00A70120">
            <w:pPr>
              <w:jc w:val="center"/>
            </w:pPr>
            <w:r>
              <w:t>4</w:t>
            </w:r>
          </w:p>
        </w:tc>
        <w:tc>
          <w:tcPr>
            <w:tcW w:w="0" w:type="auto"/>
            <w:vAlign w:val="center"/>
          </w:tcPr>
          <w:p w:rsidR="00A70120" w:rsidRDefault="00A70120" w:rsidP="00A70120">
            <w:pPr>
              <w:jc w:val="center"/>
            </w:pPr>
            <w:r>
              <w:t>183°40'20"</w:t>
            </w:r>
          </w:p>
        </w:tc>
        <w:tc>
          <w:tcPr>
            <w:tcW w:w="0" w:type="auto"/>
            <w:vAlign w:val="center"/>
          </w:tcPr>
          <w:p w:rsidR="00A70120" w:rsidRDefault="00A70120" w:rsidP="00A70120">
            <w:pPr>
              <w:jc w:val="center"/>
            </w:pPr>
            <w:r>
              <w:t>4,84</w:t>
            </w:r>
          </w:p>
        </w:tc>
        <w:tc>
          <w:tcPr>
            <w:tcW w:w="0" w:type="auto"/>
            <w:vAlign w:val="center"/>
          </w:tcPr>
          <w:p w:rsidR="00A70120" w:rsidRDefault="00A70120" w:rsidP="00A70120">
            <w:pPr>
              <w:jc w:val="center"/>
            </w:pPr>
            <w:r>
              <w:t>329640,75</w:t>
            </w:r>
          </w:p>
        </w:tc>
        <w:tc>
          <w:tcPr>
            <w:tcW w:w="0" w:type="auto"/>
            <w:vAlign w:val="center"/>
          </w:tcPr>
          <w:p w:rsidR="00A70120" w:rsidRDefault="00A70120" w:rsidP="00A70120">
            <w:pPr>
              <w:jc w:val="center"/>
            </w:pPr>
            <w:r>
              <w:t>2238249,29</w:t>
            </w:r>
          </w:p>
        </w:tc>
      </w:tr>
      <w:tr w:rsidR="00A70120" w:rsidTr="00A70120">
        <w:trPr>
          <w:trHeight w:val="20"/>
        </w:trPr>
        <w:tc>
          <w:tcPr>
            <w:tcW w:w="0" w:type="auto"/>
            <w:vAlign w:val="center"/>
          </w:tcPr>
          <w:p w:rsidR="00A70120" w:rsidRDefault="00A70120" w:rsidP="00A70120">
            <w:pPr>
              <w:jc w:val="center"/>
            </w:pPr>
            <w:r>
              <w:t>3</w:t>
            </w:r>
          </w:p>
        </w:tc>
        <w:tc>
          <w:tcPr>
            <w:tcW w:w="0" w:type="auto"/>
            <w:vAlign w:val="center"/>
          </w:tcPr>
          <w:p w:rsidR="00A70120" w:rsidRDefault="00A70120" w:rsidP="00A70120">
            <w:pPr>
              <w:jc w:val="center"/>
            </w:pPr>
            <w:r>
              <w:t>274°4'25"</w:t>
            </w:r>
          </w:p>
        </w:tc>
        <w:tc>
          <w:tcPr>
            <w:tcW w:w="0" w:type="auto"/>
            <w:vAlign w:val="center"/>
          </w:tcPr>
          <w:p w:rsidR="00A70120" w:rsidRDefault="00A70120" w:rsidP="00A70120">
            <w:pPr>
              <w:jc w:val="center"/>
            </w:pPr>
            <w:r>
              <w:t>6,76</w:t>
            </w:r>
          </w:p>
        </w:tc>
        <w:tc>
          <w:tcPr>
            <w:tcW w:w="0" w:type="auto"/>
            <w:vAlign w:val="center"/>
          </w:tcPr>
          <w:p w:rsidR="00A70120" w:rsidRDefault="00A70120" w:rsidP="00A70120">
            <w:pPr>
              <w:jc w:val="center"/>
            </w:pPr>
            <w:r>
              <w:t>329640,44</w:t>
            </w:r>
          </w:p>
        </w:tc>
        <w:tc>
          <w:tcPr>
            <w:tcW w:w="0" w:type="auto"/>
            <w:vAlign w:val="center"/>
          </w:tcPr>
          <w:p w:rsidR="00A70120" w:rsidRDefault="00A70120" w:rsidP="00A70120">
            <w:pPr>
              <w:jc w:val="center"/>
            </w:pPr>
            <w:r>
              <w:t>2238244,46</w:t>
            </w:r>
          </w:p>
        </w:tc>
      </w:tr>
      <w:tr w:rsidR="00A70120" w:rsidTr="00A70120">
        <w:trPr>
          <w:trHeight w:val="20"/>
        </w:trPr>
        <w:tc>
          <w:tcPr>
            <w:tcW w:w="0" w:type="auto"/>
            <w:vAlign w:val="center"/>
          </w:tcPr>
          <w:p w:rsidR="00A70120" w:rsidRDefault="00A70120" w:rsidP="00A70120">
            <w:pPr>
              <w:jc w:val="center"/>
            </w:pPr>
            <w:r>
              <w:t>81</w:t>
            </w:r>
          </w:p>
        </w:tc>
        <w:tc>
          <w:tcPr>
            <w:tcW w:w="0" w:type="auto"/>
            <w:vAlign w:val="center"/>
          </w:tcPr>
          <w:p w:rsidR="00A70120" w:rsidRDefault="00A70120" w:rsidP="00A70120">
            <w:pPr>
              <w:jc w:val="center"/>
            </w:pPr>
            <w:r>
              <w:t>3°28'6"</w:t>
            </w:r>
          </w:p>
        </w:tc>
        <w:tc>
          <w:tcPr>
            <w:tcW w:w="0" w:type="auto"/>
            <w:vAlign w:val="center"/>
          </w:tcPr>
          <w:p w:rsidR="00A70120" w:rsidRDefault="00A70120" w:rsidP="00A70120">
            <w:pPr>
              <w:jc w:val="center"/>
            </w:pPr>
            <w:r>
              <w:t>0,99</w:t>
            </w:r>
          </w:p>
        </w:tc>
        <w:tc>
          <w:tcPr>
            <w:tcW w:w="0" w:type="auto"/>
            <w:vAlign w:val="center"/>
          </w:tcPr>
          <w:p w:rsidR="00A70120" w:rsidRDefault="00A70120" w:rsidP="00A70120">
            <w:pPr>
              <w:jc w:val="center"/>
            </w:pPr>
            <w:r>
              <w:t>329633,70</w:t>
            </w:r>
          </w:p>
        </w:tc>
        <w:tc>
          <w:tcPr>
            <w:tcW w:w="0" w:type="auto"/>
            <w:vAlign w:val="center"/>
          </w:tcPr>
          <w:p w:rsidR="00A70120" w:rsidRDefault="00A70120" w:rsidP="00A70120">
            <w:pPr>
              <w:jc w:val="center"/>
            </w:pPr>
            <w:r>
              <w:t>2238244,94</w:t>
            </w:r>
          </w:p>
        </w:tc>
      </w:tr>
      <w:tr w:rsidR="00A70120" w:rsidTr="00A70120">
        <w:trPr>
          <w:trHeight w:val="20"/>
        </w:trPr>
        <w:tc>
          <w:tcPr>
            <w:tcW w:w="0" w:type="auto"/>
            <w:vAlign w:val="center"/>
          </w:tcPr>
          <w:p w:rsidR="00A70120" w:rsidRDefault="00A70120" w:rsidP="00A70120">
            <w:pPr>
              <w:jc w:val="center"/>
            </w:pPr>
            <w:r>
              <w:t>80</w:t>
            </w:r>
          </w:p>
        </w:tc>
        <w:tc>
          <w:tcPr>
            <w:tcW w:w="0" w:type="auto"/>
            <w:vAlign w:val="center"/>
          </w:tcPr>
          <w:p w:rsidR="00A70120" w:rsidRDefault="00A70120" w:rsidP="00A70120">
            <w:pPr>
              <w:jc w:val="center"/>
            </w:pPr>
            <w:r>
              <w:t>273°38'52"</w:t>
            </w:r>
          </w:p>
        </w:tc>
        <w:tc>
          <w:tcPr>
            <w:tcW w:w="0" w:type="auto"/>
            <w:vAlign w:val="center"/>
          </w:tcPr>
          <w:p w:rsidR="00A70120" w:rsidRDefault="00A70120" w:rsidP="00A70120">
            <w:pPr>
              <w:jc w:val="center"/>
            </w:pPr>
            <w:r>
              <w:t>5,5</w:t>
            </w:r>
          </w:p>
        </w:tc>
        <w:tc>
          <w:tcPr>
            <w:tcW w:w="0" w:type="auto"/>
            <w:vAlign w:val="center"/>
          </w:tcPr>
          <w:p w:rsidR="00A70120" w:rsidRDefault="00A70120" w:rsidP="00A70120">
            <w:pPr>
              <w:jc w:val="center"/>
            </w:pPr>
            <w:r>
              <w:t>329633,76</w:t>
            </w:r>
          </w:p>
        </w:tc>
        <w:tc>
          <w:tcPr>
            <w:tcW w:w="0" w:type="auto"/>
            <w:vAlign w:val="center"/>
          </w:tcPr>
          <w:p w:rsidR="00A70120" w:rsidRDefault="00A70120" w:rsidP="00A70120">
            <w:pPr>
              <w:jc w:val="center"/>
            </w:pPr>
            <w:r>
              <w:t>2238245,93</w:t>
            </w:r>
          </w:p>
        </w:tc>
      </w:tr>
      <w:tr w:rsidR="00A70120" w:rsidTr="00A70120">
        <w:trPr>
          <w:trHeight w:val="20"/>
        </w:trPr>
        <w:tc>
          <w:tcPr>
            <w:tcW w:w="0" w:type="auto"/>
            <w:vAlign w:val="center"/>
          </w:tcPr>
          <w:p w:rsidR="00A70120" w:rsidRDefault="00A70120" w:rsidP="00A70120">
            <w:pPr>
              <w:jc w:val="center"/>
            </w:pPr>
            <w:r>
              <w:t>79</w:t>
            </w:r>
          </w:p>
        </w:tc>
        <w:tc>
          <w:tcPr>
            <w:tcW w:w="0" w:type="auto"/>
            <w:vAlign w:val="center"/>
          </w:tcPr>
          <w:p w:rsidR="00A70120" w:rsidRDefault="00A70120" w:rsidP="00A70120">
            <w:pPr>
              <w:jc w:val="center"/>
            </w:pPr>
            <w:r>
              <w:t>183°26'1"</w:t>
            </w:r>
          </w:p>
        </w:tc>
        <w:tc>
          <w:tcPr>
            <w:tcW w:w="0" w:type="auto"/>
            <w:vAlign w:val="center"/>
          </w:tcPr>
          <w:p w:rsidR="00A70120" w:rsidRDefault="00A70120" w:rsidP="00A70120">
            <w:pPr>
              <w:jc w:val="center"/>
            </w:pPr>
            <w:r>
              <w:t>1</w:t>
            </w:r>
          </w:p>
        </w:tc>
        <w:tc>
          <w:tcPr>
            <w:tcW w:w="0" w:type="auto"/>
            <w:vAlign w:val="center"/>
          </w:tcPr>
          <w:p w:rsidR="00A70120" w:rsidRDefault="00A70120" w:rsidP="00A70120">
            <w:pPr>
              <w:jc w:val="center"/>
            </w:pPr>
            <w:r>
              <w:t>329628,27</w:t>
            </w:r>
          </w:p>
        </w:tc>
        <w:tc>
          <w:tcPr>
            <w:tcW w:w="0" w:type="auto"/>
            <w:vAlign w:val="center"/>
          </w:tcPr>
          <w:p w:rsidR="00A70120" w:rsidRDefault="00A70120" w:rsidP="00A70120">
            <w:pPr>
              <w:jc w:val="center"/>
            </w:pPr>
            <w:r>
              <w:t>2238246,28</w:t>
            </w:r>
          </w:p>
        </w:tc>
      </w:tr>
      <w:tr w:rsidR="00A70120" w:rsidTr="00A70120">
        <w:trPr>
          <w:trHeight w:val="20"/>
        </w:trPr>
        <w:tc>
          <w:tcPr>
            <w:tcW w:w="0" w:type="auto"/>
            <w:vAlign w:val="center"/>
          </w:tcPr>
          <w:p w:rsidR="00A70120" w:rsidRDefault="00A70120" w:rsidP="00A70120">
            <w:pPr>
              <w:jc w:val="center"/>
            </w:pPr>
            <w:r>
              <w:t>78</w:t>
            </w:r>
          </w:p>
        </w:tc>
        <w:tc>
          <w:tcPr>
            <w:tcW w:w="0" w:type="auto"/>
            <w:vAlign w:val="center"/>
          </w:tcPr>
          <w:p w:rsidR="00A70120" w:rsidRDefault="00A70120" w:rsidP="00A70120">
            <w:pPr>
              <w:jc w:val="center"/>
            </w:pPr>
            <w:r>
              <w:t>273°39'48"</w:t>
            </w:r>
          </w:p>
        </w:tc>
        <w:tc>
          <w:tcPr>
            <w:tcW w:w="0" w:type="auto"/>
            <w:vAlign w:val="center"/>
          </w:tcPr>
          <w:p w:rsidR="00A70120" w:rsidRDefault="00A70120" w:rsidP="00A70120">
            <w:pPr>
              <w:jc w:val="center"/>
            </w:pPr>
            <w:r>
              <w:t>3,29</w:t>
            </w:r>
          </w:p>
        </w:tc>
        <w:tc>
          <w:tcPr>
            <w:tcW w:w="0" w:type="auto"/>
            <w:vAlign w:val="center"/>
          </w:tcPr>
          <w:p w:rsidR="00A70120" w:rsidRDefault="00A70120" w:rsidP="00A70120">
            <w:pPr>
              <w:jc w:val="center"/>
            </w:pPr>
            <w:r>
              <w:t>329628,21</w:t>
            </w:r>
          </w:p>
        </w:tc>
        <w:tc>
          <w:tcPr>
            <w:tcW w:w="0" w:type="auto"/>
            <w:vAlign w:val="center"/>
          </w:tcPr>
          <w:p w:rsidR="00A70120" w:rsidRDefault="00A70120" w:rsidP="00A70120">
            <w:pPr>
              <w:jc w:val="center"/>
            </w:pPr>
            <w:r>
              <w:t>2238245,28</w:t>
            </w:r>
          </w:p>
        </w:tc>
      </w:tr>
      <w:tr w:rsidR="00A70120" w:rsidTr="00A70120">
        <w:trPr>
          <w:trHeight w:val="20"/>
        </w:trPr>
        <w:tc>
          <w:tcPr>
            <w:tcW w:w="0" w:type="auto"/>
            <w:vAlign w:val="center"/>
          </w:tcPr>
          <w:p w:rsidR="00A70120" w:rsidRDefault="00A70120" w:rsidP="00A70120">
            <w:pPr>
              <w:jc w:val="center"/>
            </w:pPr>
            <w:r>
              <w:t>77</w:t>
            </w:r>
          </w:p>
        </w:tc>
        <w:tc>
          <w:tcPr>
            <w:tcW w:w="0" w:type="auto"/>
            <w:vAlign w:val="center"/>
          </w:tcPr>
          <w:p w:rsidR="00A70120" w:rsidRDefault="00A70120" w:rsidP="00A70120">
            <w:pPr>
              <w:jc w:val="center"/>
            </w:pPr>
            <w:r>
              <w:t>274°6'20"</w:t>
            </w:r>
          </w:p>
        </w:tc>
        <w:tc>
          <w:tcPr>
            <w:tcW w:w="0" w:type="auto"/>
            <w:vAlign w:val="center"/>
          </w:tcPr>
          <w:p w:rsidR="00A70120" w:rsidRDefault="00A70120" w:rsidP="00A70120">
            <w:pPr>
              <w:jc w:val="center"/>
            </w:pPr>
            <w:r>
              <w:t>8,24</w:t>
            </w:r>
          </w:p>
        </w:tc>
        <w:tc>
          <w:tcPr>
            <w:tcW w:w="0" w:type="auto"/>
            <w:vAlign w:val="center"/>
          </w:tcPr>
          <w:p w:rsidR="00A70120" w:rsidRDefault="00A70120" w:rsidP="00A70120">
            <w:pPr>
              <w:jc w:val="center"/>
            </w:pPr>
            <w:r>
              <w:t>329624,93</w:t>
            </w:r>
          </w:p>
        </w:tc>
        <w:tc>
          <w:tcPr>
            <w:tcW w:w="0" w:type="auto"/>
            <w:vAlign w:val="center"/>
          </w:tcPr>
          <w:p w:rsidR="00A70120" w:rsidRDefault="00A70120" w:rsidP="00A70120">
            <w:pPr>
              <w:jc w:val="center"/>
            </w:pPr>
            <w:r>
              <w:t>2238245,49</w:t>
            </w:r>
          </w:p>
        </w:tc>
      </w:tr>
      <w:tr w:rsidR="00A70120" w:rsidTr="00A70120">
        <w:trPr>
          <w:trHeight w:val="20"/>
        </w:trPr>
        <w:tc>
          <w:tcPr>
            <w:tcW w:w="0" w:type="auto"/>
            <w:vAlign w:val="center"/>
          </w:tcPr>
          <w:p w:rsidR="00A70120" w:rsidRDefault="00A70120" w:rsidP="00A70120">
            <w:pPr>
              <w:jc w:val="center"/>
            </w:pPr>
            <w:r>
              <w:t>76</w:t>
            </w:r>
          </w:p>
        </w:tc>
        <w:tc>
          <w:tcPr>
            <w:tcW w:w="0" w:type="auto"/>
            <w:vAlign w:val="center"/>
          </w:tcPr>
          <w:p w:rsidR="00A70120" w:rsidRDefault="00A70120" w:rsidP="00A70120">
            <w:pPr>
              <w:jc w:val="center"/>
            </w:pPr>
            <w:r>
              <w:t>4°3'30"</w:t>
            </w:r>
          </w:p>
        </w:tc>
        <w:tc>
          <w:tcPr>
            <w:tcW w:w="0" w:type="auto"/>
            <w:vAlign w:val="center"/>
          </w:tcPr>
          <w:p w:rsidR="00A70120" w:rsidRDefault="00A70120" w:rsidP="00A70120">
            <w:pPr>
              <w:jc w:val="center"/>
            </w:pPr>
            <w:r>
              <w:t>17,94</w:t>
            </w:r>
          </w:p>
        </w:tc>
        <w:tc>
          <w:tcPr>
            <w:tcW w:w="0" w:type="auto"/>
            <w:vAlign w:val="center"/>
          </w:tcPr>
          <w:p w:rsidR="00A70120" w:rsidRDefault="00A70120" w:rsidP="00A70120">
            <w:pPr>
              <w:jc w:val="center"/>
            </w:pPr>
            <w:r>
              <w:t>329616,71</w:t>
            </w:r>
          </w:p>
        </w:tc>
        <w:tc>
          <w:tcPr>
            <w:tcW w:w="0" w:type="auto"/>
            <w:vAlign w:val="center"/>
          </w:tcPr>
          <w:p w:rsidR="00A70120" w:rsidRDefault="00A70120" w:rsidP="00A70120">
            <w:pPr>
              <w:jc w:val="center"/>
            </w:pPr>
            <w:r>
              <w:t>2238246,08</w:t>
            </w:r>
          </w:p>
        </w:tc>
      </w:tr>
      <w:tr w:rsidR="00A70120" w:rsidTr="00A70120">
        <w:trPr>
          <w:trHeight w:val="20"/>
        </w:trPr>
        <w:tc>
          <w:tcPr>
            <w:tcW w:w="0" w:type="auto"/>
            <w:vAlign w:val="center"/>
          </w:tcPr>
          <w:p w:rsidR="00A70120" w:rsidRDefault="00A70120" w:rsidP="00A70120">
            <w:pPr>
              <w:jc w:val="center"/>
            </w:pPr>
            <w:r>
              <w:t>75</w:t>
            </w:r>
          </w:p>
        </w:tc>
        <w:tc>
          <w:tcPr>
            <w:tcW w:w="0" w:type="auto"/>
            <w:vAlign w:val="center"/>
          </w:tcPr>
          <w:p w:rsidR="00A70120" w:rsidRDefault="00A70120" w:rsidP="00A70120">
            <w:pPr>
              <w:jc w:val="center"/>
            </w:pPr>
            <w:r>
              <w:t>93°42'56"</w:t>
            </w:r>
          </w:p>
        </w:tc>
        <w:tc>
          <w:tcPr>
            <w:tcW w:w="0" w:type="auto"/>
            <w:vAlign w:val="center"/>
          </w:tcPr>
          <w:p w:rsidR="00A70120" w:rsidRDefault="00A70120" w:rsidP="00A70120">
            <w:pPr>
              <w:jc w:val="center"/>
            </w:pPr>
            <w:r>
              <w:t>79,32</w:t>
            </w:r>
          </w:p>
        </w:tc>
        <w:tc>
          <w:tcPr>
            <w:tcW w:w="0" w:type="auto"/>
            <w:vAlign w:val="center"/>
          </w:tcPr>
          <w:p w:rsidR="00A70120" w:rsidRDefault="00A70120" w:rsidP="00A70120">
            <w:pPr>
              <w:jc w:val="center"/>
            </w:pPr>
            <w:r>
              <w:t>329617,98</w:t>
            </w:r>
          </w:p>
        </w:tc>
        <w:tc>
          <w:tcPr>
            <w:tcW w:w="0" w:type="auto"/>
            <w:vAlign w:val="center"/>
          </w:tcPr>
          <w:p w:rsidR="00A70120" w:rsidRDefault="00A70120" w:rsidP="00A70120">
            <w:pPr>
              <w:jc w:val="center"/>
            </w:pPr>
            <w:r>
              <w:t>2238263,98</w:t>
            </w:r>
          </w:p>
        </w:tc>
      </w:tr>
      <w:tr w:rsidR="00A70120" w:rsidTr="00A70120">
        <w:trPr>
          <w:trHeight w:val="20"/>
        </w:trPr>
        <w:tc>
          <w:tcPr>
            <w:tcW w:w="0" w:type="auto"/>
            <w:vAlign w:val="center"/>
          </w:tcPr>
          <w:p w:rsidR="00A70120" w:rsidRDefault="00A70120" w:rsidP="00A70120">
            <w:pPr>
              <w:jc w:val="center"/>
            </w:pPr>
            <w:r>
              <w:t>28</w:t>
            </w:r>
          </w:p>
        </w:tc>
        <w:tc>
          <w:tcPr>
            <w:tcW w:w="0" w:type="auto"/>
            <w:vAlign w:val="center"/>
          </w:tcPr>
          <w:p w:rsidR="00A70120" w:rsidRDefault="00A70120" w:rsidP="00A70120">
            <w:pPr>
              <w:jc w:val="center"/>
            </w:pPr>
            <w:r>
              <w:t>117°22'6"</w:t>
            </w:r>
          </w:p>
        </w:tc>
        <w:tc>
          <w:tcPr>
            <w:tcW w:w="0" w:type="auto"/>
            <w:vAlign w:val="center"/>
          </w:tcPr>
          <w:p w:rsidR="00A70120" w:rsidRDefault="00A70120" w:rsidP="00A70120">
            <w:pPr>
              <w:jc w:val="center"/>
            </w:pPr>
            <w:r>
              <w:t>5,74</w:t>
            </w:r>
          </w:p>
        </w:tc>
        <w:tc>
          <w:tcPr>
            <w:tcW w:w="0" w:type="auto"/>
            <w:vAlign w:val="center"/>
          </w:tcPr>
          <w:p w:rsidR="00A70120" w:rsidRDefault="00A70120" w:rsidP="00A70120">
            <w:pPr>
              <w:jc w:val="center"/>
            </w:pPr>
            <w:r>
              <w:t>329697,13</w:t>
            </w:r>
          </w:p>
        </w:tc>
        <w:tc>
          <w:tcPr>
            <w:tcW w:w="0" w:type="auto"/>
            <w:vAlign w:val="center"/>
          </w:tcPr>
          <w:p w:rsidR="00A70120" w:rsidRDefault="00A70120" w:rsidP="00A70120">
            <w:pPr>
              <w:jc w:val="center"/>
            </w:pPr>
            <w:r>
              <w:t>2238258,84</w:t>
            </w:r>
          </w:p>
        </w:tc>
      </w:tr>
      <w:tr w:rsidR="00A70120" w:rsidTr="00A70120">
        <w:trPr>
          <w:trHeight w:val="20"/>
        </w:trPr>
        <w:tc>
          <w:tcPr>
            <w:tcW w:w="0" w:type="auto"/>
            <w:vAlign w:val="center"/>
          </w:tcPr>
          <w:p w:rsidR="00A70120" w:rsidRDefault="00A70120" w:rsidP="00A70120">
            <w:pPr>
              <w:jc w:val="center"/>
            </w:pPr>
            <w:r>
              <w:t>29</w:t>
            </w:r>
          </w:p>
        </w:tc>
        <w:tc>
          <w:tcPr>
            <w:tcW w:w="0" w:type="auto"/>
            <w:vAlign w:val="center"/>
          </w:tcPr>
          <w:p w:rsidR="00A70120" w:rsidRDefault="00A70120" w:rsidP="00A70120">
            <w:pPr>
              <w:jc w:val="center"/>
            </w:pPr>
            <w:r>
              <w:t>124°31'28"</w:t>
            </w:r>
          </w:p>
        </w:tc>
        <w:tc>
          <w:tcPr>
            <w:tcW w:w="0" w:type="auto"/>
            <w:vAlign w:val="center"/>
          </w:tcPr>
          <w:p w:rsidR="00A70120" w:rsidRDefault="00A70120" w:rsidP="00A70120">
            <w:pPr>
              <w:jc w:val="center"/>
            </w:pPr>
            <w:r>
              <w:t>5,52</w:t>
            </w:r>
          </w:p>
        </w:tc>
        <w:tc>
          <w:tcPr>
            <w:tcW w:w="0" w:type="auto"/>
            <w:vAlign w:val="center"/>
          </w:tcPr>
          <w:p w:rsidR="00A70120" w:rsidRDefault="00A70120" w:rsidP="00A70120">
            <w:pPr>
              <w:jc w:val="center"/>
            </w:pPr>
            <w:r>
              <w:t>329702,23</w:t>
            </w:r>
          </w:p>
        </w:tc>
        <w:tc>
          <w:tcPr>
            <w:tcW w:w="0" w:type="auto"/>
            <w:vAlign w:val="center"/>
          </w:tcPr>
          <w:p w:rsidR="00A70120" w:rsidRDefault="00A70120" w:rsidP="00A70120">
            <w:pPr>
              <w:jc w:val="center"/>
            </w:pPr>
            <w:r>
              <w:t>2238256,20</w:t>
            </w:r>
          </w:p>
        </w:tc>
      </w:tr>
      <w:tr w:rsidR="00A70120" w:rsidTr="00A70120">
        <w:trPr>
          <w:trHeight w:val="20"/>
        </w:trPr>
        <w:tc>
          <w:tcPr>
            <w:tcW w:w="0" w:type="auto"/>
            <w:vAlign w:val="center"/>
          </w:tcPr>
          <w:p w:rsidR="00A70120" w:rsidRDefault="00A70120" w:rsidP="00A70120">
            <w:pPr>
              <w:jc w:val="center"/>
            </w:pPr>
            <w:r>
              <w:t>30</w:t>
            </w:r>
          </w:p>
        </w:tc>
        <w:tc>
          <w:tcPr>
            <w:tcW w:w="0" w:type="auto"/>
            <w:vAlign w:val="center"/>
          </w:tcPr>
          <w:p w:rsidR="00A70120" w:rsidRDefault="00A70120" w:rsidP="00A70120">
            <w:pPr>
              <w:jc w:val="center"/>
            </w:pPr>
            <w:r>
              <w:t>138°29'46"</w:t>
            </w:r>
          </w:p>
        </w:tc>
        <w:tc>
          <w:tcPr>
            <w:tcW w:w="0" w:type="auto"/>
            <w:vAlign w:val="center"/>
          </w:tcPr>
          <w:p w:rsidR="00A70120" w:rsidRDefault="00A70120" w:rsidP="00A70120">
            <w:pPr>
              <w:jc w:val="center"/>
            </w:pPr>
            <w:r>
              <w:t>6,61</w:t>
            </w:r>
          </w:p>
        </w:tc>
        <w:tc>
          <w:tcPr>
            <w:tcW w:w="0" w:type="auto"/>
            <w:vAlign w:val="center"/>
          </w:tcPr>
          <w:p w:rsidR="00A70120" w:rsidRDefault="00A70120" w:rsidP="00A70120">
            <w:pPr>
              <w:jc w:val="center"/>
            </w:pPr>
            <w:r>
              <w:t>329706,78</w:t>
            </w:r>
          </w:p>
        </w:tc>
        <w:tc>
          <w:tcPr>
            <w:tcW w:w="0" w:type="auto"/>
            <w:vAlign w:val="center"/>
          </w:tcPr>
          <w:p w:rsidR="00A70120" w:rsidRDefault="00A70120" w:rsidP="00A70120">
            <w:pPr>
              <w:jc w:val="center"/>
            </w:pPr>
            <w:r>
              <w:t>2238253,07</w:t>
            </w:r>
          </w:p>
        </w:tc>
      </w:tr>
      <w:tr w:rsidR="00A70120" w:rsidTr="00A70120">
        <w:trPr>
          <w:trHeight w:val="20"/>
        </w:trPr>
        <w:tc>
          <w:tcPr>
            <w:tcW w:w="0" w:type="auto"/>
            <w:vAlign w:val="center"/>
          </w:tcPr>
          <w:p w:rsidR="00A70120" w:rsidRDefault="00A70120" w:rsidP="00A70120">
            <w:pPr>
              <w:jc w:val="center"/>
            </w:pPr>
            <w:r>
              <w:t>31</w:t>
            </w:r>
          </w:p>
        </w:tc>
        <w:tc>
          <w:tcPr>
            <w:tcW w:w="0" w:type="auto"/>
            <w:vAlign w:val="center"/>
          </w:tcPr>
          <w:p w:rsidR="00A70120" w:rsidRDefault="00A70120" w:rsidP="00A70120">
            <w:pPr>
              <w:jc w:val="center"/>
            </w:pPr>
            <w:r>
              <w:t>154°58'39"</w:t>
            </w:r>
          </w:p>
        </w:tc>
        <w:tc>
          <w:tcPr>
            <w:tcW w:w="0" w:type="auto"/>
            <w:vAlign w:val="center"/>
          </w:tcPr>
          <w:p w:rsidR="00A70120" w:rsidRDefault="00A70120" w:rsidP="00A70120">
            <w:pPr>
              <w:jc w:val="center"/>
            </w:pPr>
            <w:r>
              <w:t>6,15</w:t>
            </w:r>
          </w:p>
        </w:tc>
        <w:tc>
          <w:tcPr>
            <w:tcW w:w="0" w:type="auto"/>
            <w:vAlign w:val="center"/>
          </w:tcPr>
          <w:p w:rsidR="00A70120" w:rsidRDefault="00A70120" w:rsidP="00A70120">
            <w:pPr>
              <w:jc w:val="center"/>
            </w:pPr>
            <w:r>
              <w:t>329711,16</w:t>
            </w:r>
          </w:p>
        </w:tc>
        <w:tc>
          <w:tcPr>
            <w:tcW w:w="0" w:type="auto"/>
            <w:vAlign w:val="center"/>
          </w:tcPr>
          <w:p w:rsidR="00A70120" w:rsidRDefault="00A70120" w:rsidP="00A70120">
            <w:pPr>
              <w:jc w:val="center"/>
            </w:pPr>
            <w:r>
              <w:t>2238248,12</w:t>
            </w:r>
          </w:p>
        </w:tc>
      </w:tr>
      <w:tr w:rsidR="00A70120" w:rsidTr="00A70120">
        <w:trPr>
          <w:trHeight w:val="20"/>
        </w:trPr>
        <w:tc>
          <w:tcPr>
            <w:tcW w:w="0" w:type="auto"/>
            <w:vAlign w:val="center"/>
          </w:tcPr>
          <w:p w:rsidR="00A70120" w:rsidRDefault="00A70120" w:rsidP="00A70120">
            <w:pPr>
              <w:jc w:val="center"/>
            </w:pPr>
            <w:r>
              <w:t>32</w:t>
            </w:r>
          </w:p>
        </w:tc>
        <w:tc>
          <w:tcPr>
            <w:tcW w:w="0" w:type="auto"/>
            <w:vAlign w:val="center"/>
          </w:tcPr>
          <w:p w:rsidR="00A70120" w:rsidRDefault="00A70120" w:rsidP="00A70120">
            <w:pPr>
              <w:jc w:val="center"/>
            </w:pPr>
            <w:r>
              <w:t>135°32'12"</w:t>
            </w:r>
          </w:p>
        </w:tc>
        <w:tc>
          <w:tcPr>
            <w:tcW w:w="0" w:type="auto"/>
            <w:vAlign w:val="center"/>
          </w:tcPr>
          <w:p w:rsidR="00A70120" w:rsidRDefault="00A70120" w:rsidP="00A70120">
            <w:pPr>
              <w:jc w:val="center"/>
            </w:pPr>
            <w:r>
              <w:t>6,8</w:t>
            </w:r>
          </w:p>
        </w:tc>
        <w:tc>
          <w:tcPr>
            <w:tcW w:w="0" w:type="auto"/>
            <w:vAlign w:val="center"/>
          </w:tcPr>
          <w:p w:rsidR="00A70120" w:rsidRDefault="00A70120" w:rsidP="00A70120">
            <w:pPr>
              <w:jc w:val="center"/>
            </w:pPr>
            <w:r>
              <w:t>329713,76</w:t>
            </w:r>
          </w:p>
        </w:tc>
        <w:tc>
          <w:tcPr>
            <w:tcW w:w="0" w:type="auto"/>
            <w:vAlign w:val="center"/>
          </w:tcPr>
          <w:p w:rsidR="00A70120" w:rsidRDefault="00A70120" w:rsidP="00A70120">
            <w:pPr>
              <w:jc w:val="center"/>
            </w:pPr>
            <w:r>
              <w:t>2238242,55</w:t>
            </w:r>
          </w:p>
        </w:tc>
      </w:tr>
      <w:tr w:rsidR="00A70120" w:rsidTr="00A70120">
        <w:trPr>
          <w:trHeight w:val="20"/>
        </w:trPr>
        <w:tc>
          <w:tcPr>
            <w:tcW w:w="0" w:type="auto"/>
            <w:vAlign w:val="center"/>
          </w:tcPr>
          <w:p w:rsidR="00A70120" w:rsidRDefault="00A70120" w:rsidP="00A70120">
            <w:pPr>
              <w:jc w:val="center"/>
            </w:pPr>
            <w:r>
              <w:t>33</w:t>
            </w:r>
          </w:p>
        </w:tc>
        <w:tc>
          <w:tcPr>
            <w:tcW w:w="0" w:type="auto"/>
            <w:vAlign w:val="center"/>
          </w:tcPr>
          <w:p w:rsidR="00A70120" w:rsidRDefault="00A70120" w:rsidP="00A70120">
            <w:pPr>
              <w:jc w:val="center"/>
            </w:pPr>
            <w:r>
              <w:t>112°49'44"</w:t>
            </w:r>
          </w:p>
        </w:tc>
        <w:tc>
          <w:tcPr>
            <w:tcW w:w="0" w:type="auto"/>
            <w:vAlign w:val="center"/>
          </w:tcPr>
          <w:p w:rsidR="00A70120" w:rsidRDefault="00A70120" w:rsidP="00A70120">
            <w:pPr>
              <w:jc w:val="center"/>
            </w:pPr>
            <w:r>
              <w:t>5,7</w:t>
            </w:r>
          </w:p>
        </w:tc>
        <w:tc>
          <w:tcPr>
            <w:tcW w:w="0" w:type="auto"/>
            <w:vAlign w:val="center"/>
          </w:tcPr>
          <w:p w:rsidR="00A70120" w:rsidRDefault="00A70120" w:rsidP="00A70120">
            <w:pPr>
              <w:jc w:val="center"/>
            </w:pPr>
            <w:r>
              <w:t>329718,52</w:t>
            </w:r>
          </w:p>
        </w:tc>
        <w:tc>
          <w:tcPr>
            <w:tcW w:w="0" w:type="auto"/>
            <w:vAlign w:val="center"/>
          </w:tcPr>
          <w:p w:rsidR="00A70120" w:rsidRDefault="00A70120" w:rsidP="00A70120">
            <w:pPr>
              <w:jc w:val="center"/>
            </w:pPr>
            <w:r>
              <w:t>2238237,70</w:t>
            </w:r>
          </w:p>
        </w:tc>
      </w:tr>
      <w:tr w:rsidR="00A70120" w:rsidTr="00A70120">
        <w:trPr>
          <w:trHeight w:val="20"/>
        </w:trPr>
        <w:tc>
          <w:tcPr>
            <w:tcW w:w="0" w:type="auto"/>
            <w:vAlign w:val="center"/>
          </w:tcPr>
          <w:p w:rsidR="00A70120" w:rsidRDefault="00A70120" w:rsidP="00A70120">
            <w:pPr>
              <w:jc w:val="center"/>
            </w:pPr>
            <w:r>
              <w:t>34</w:t>
            </w:r>
          </w:p>
        </w:tc>
        <w:tc>
          <w:tcPr>
            <w:tcW w:w="0" w:type="auto"/>
            <w:vAlign w:val="center"/>
          </w:tcPr>
          <w:p w:rsidR="00A70120" w:rsidRDefault="00A70120" w:rsidP="00A70120">
            <w:pPr>
              <w:jc w:val="center"/>
            </w:pPr>
            <w:r>
              <w:t>94°29'59"</w:t>
            </w:r>
          </w:p>
        </w:tc>
        <w:tc>
          <w:tcPr>
            <w:tcW w:w="0" w:type="auto"/>
            <w:vAlign w:val="center"/>
          </w:tcPr>
          <w:p w:rsidR="00A70120" w:rsidRDefault="00A70120" w:rsidP="00A70120">
            <w:pPr>
              <w:jc w:val="center"/>
            </w:pPr>
            <w:r>
              <w:t>9,56</w:t>
            </w:r>
          </w:p>
        </w:tc>
        <w:tc>
          <w:tcPr>
            <w:tcW w:w="0" w:type="auto"/>
            <w:vAlign w:val="center"/>
          </w:tcPr>
          <w:p w:rsidR="00A70120" w:rsidRDefault="00A70120" w:rsidP="00A70120">
            <w:pPr>
              <w:jc w:val="center"/>
            </w:pPr>
            <w:r>
              <w:t>329723,77</w:t>
            </w:r>
          </w:p>
        </w:tc>
        <w:tc>
          <w:tcPr>
            <w:tcW w:w="0" w:type="auto"/>
            <w:vAlign w:val="center"/>
          </w:tcPr>
          <w:p w:rsidR="00A70120" w:rsidRDefault="00A70120" w:rsidP="00A70120">
            <w:pPr>
              <w:jc w:val="center"/>
            </w:pPr>
            <w:r>
              <w:t>2238235,49</w:t>
            </w:r>
          </w:p>
        </w:tc>
      </w:tr>
      <w:tr w:rsidR="00A70120" w:rsidTr="00A70120">
        <w:trPr>
          <w:trHeight w:val="20"/>
        </w:trPr>
        <w:tc>
          <w:tcPr>
            <w:tcW w:w="0" w:type="auto"/>
            <w:vAlign w:val="center"/>
          </w:tcPr>
          <w:p w:rsidR="00A70120" w:rsidRDefault="00A70120" w:rsidP="00A70120">
            <w:pPr>
              <w:jc w:val="center"/>
            </w:pPr>
            <w:r>
              <w:t>35</w:t>
            </w:r>
          </w:p>
        </w:tc>
        <w:tc>
          <w:tcPr>
            <w:tcW w:w="0" w:type="auto"/>
            <w:vAlign w:val="center"/>
          </w:tcPr>
          <w:p w:rsidR="00A70120" w:rsidRDefault="00A70120" w:rsidP="00A70120">
            <w:pPr>
              <w:jc w:val="center"/>
            </w:pPr>
            <w:r>
              <w:t>183°28'6"</w:t>
            </w:r>
          </w:p>
        </w:tc>
        <w:tc>
          <w:tcPr>
            <w:tcW w:w="0" w:type="auto"/>
            <w:vAlign w:val="center"/>
          </w:tcPr>
          <w:p w:rsidR="00A70120" w:rsidRDefault="00A70120" w:rsidP="00A70120">
            <w:pPr>
              <w:jc w:val="center"/>
            </w:pPr>
            <w:r>
              <w:t>0,99</w:t>
            </w:r>
          </w:p>
        </w:tc>
        <w:tc>
          <w:tcPr>
            <w:tcW w:w="0" w:type="auto"/>
            <w:vAlign w:val="center"/>
          </w:tcPr>
          <w:p w:rsidR="00A70120" w:rsidRDefault="00A70120" w:rsidP="00A70120">
            <w:pPr>
              <w:jc w:val="center"/>
            </w:pPr>
            <w:r>
              <w:t>329733,30</w:t>
            </w:r>
          </w:p>
        </w:tc>
        <w:tc>
          <w:tcPr>
            <w:tcW w:w="0" w:type="auto"/>
            <w:vAlign w:val="center"/>
          </w:tcPr>
          <w:p w:rsidR="00A70120" w:rsidRDefault="00A70120" w:rsidP="00A70120">
            <w:pPr>
              <w:jc w:val="center"/>
            </w:pPr>
            <w:r>
              <w:t>2238234,74</w:t>
            </w:r>
          </w:p>
        </w:tc>
      </w:tr>
      <w:tr w:rsidR="00A70120" w:rsidTr="00A70120">
        <w:trPr>
          <w:trHeight w:val="20"/>
        </w:trPr>
        <w:tc>
          <w:tcPr>
            <w:tcW w:w="0" w:type="auto"/>
            <w:vAlign w:val="center"/>
          </w:tcPr>
          <w:p w:rsidR="00A70120" w:rsidRDefault="00A70120" w:rsidP="00A70120">
            <w:pPr>
              <w:jc w:val="center"/>
            </w:pPr>
            <w:r>
              <w:t>60</w:t>
            </w:r>
          </w:p>
        </w:tc>
        <w:tc>
          <w:tcPr>
            <w:tcW w:w="0" w:type="auto"/>
            <w:vAlign w:val="center"/>
          </w:tcPr>
          <w:p w:rsidR="00A70120" w:rsidRDefault="00A70120" w:rsidP="00A70120">
            <w:pPr>
              <w:jc w:val="center"/>
            </w:pPr>
            <w:r>
              <w:t>93°25'26"</w:t>
            </w:r>
          </w:p>
        </w:tc>
        <w:tc>
          <w:tcPr>
            <w:tcW w:w="0" w:type="auto"/>
            <w:vAlign w:val="center"/>
          </w:tcPr>
          <w:p w:rsidR="00A70120" w:rsidRDefault="00A70120" w:rsidP="00A70120">
            <w:pPr>
              <w:jc w:val="center"/>
            </w:pPr>
            <w:r>
              <w:t>4,69</w:t>
            </w:r>
          </w:p>
        </w:tc>
        <w:tc>
          <w:tcPr>
            <w:tcW w:w="0" w:type="auto"/>
            <w:vAlign w:val="center"/>
          </w:tcPr>
          <w:p w:rsidR="00A70120" w:rsidRDefault="00A70120" w:rsidP="00A70120">
            <w:pPr>
              <w:jc w:val="center"/>
            </w:pPr>
            <w:r>
              <w:t>329733,24</w:t>
            </w:r>
          </w:p>
        </w:tc>
        <w:tc>
          <w:tcPr>
            <w:tcW w:w="0" w:type="auto"/>
            <w:vAlign w:val="center"/>
          </w:tcPr>
          <w:p w:rsidR="00A70120" w:rsidRDefault="00A70120" w:rsidP="00A70120">
            <w:pPr>
              <w:jc w:val="center"/>
            </w:pPr>
            <w:r>
              <w:t>2238233,75</w:t>
            </w:r>
          </w:p>
        </w:tc>
      </w:tr>
      <w:tr w:rsidR="00A70120" w:rsidTr="00A70120">
        <w:trPr>
          <w:trHeight w:val="20"/>
        </w:trPr>
        <w:tc>
          <w:tcPr>
            <w:tcW w:w="0" w:type="auto"/>
            <w:vAlign w:val="center"/>
          </w:tcPr>
          <w:p w:rsidR="00A70120" w:rsidRDefault="00A70120" w:rsidP="00A70120">
            <w:pPr>
              <w:jc w:val="center"/>
            </w:pPr>
            <w:r>
              <w:t>59</w:t>
            </w:r>
          </w:p>
        </w:tc>
        <w:tc>
          <w:tcPr>
            <w:tcW w:w="0" w:type="auto"/>
            <w:vAlign w:val="center"/>
          </w:tcPr>
          <w:p w:rsidR="00A70120" w:rsidRDefault="00A70120" w:rsidP="00A70120">
            <w:pPr>
              <w:jc w:val="center"/>
            </w:pPr>
            <w:r>
              <w:t>3°23'59"</w:t>
            </w:r>
          </w:p>
        </w:tc>
        <w:tc>
          <w:tcPr>
            <w:tcW w:w="0" w:type="auto"/>
            <w:vAlign w:val="center"/>
          </w:tcPr>
          <w:p w:rsidR="00A70120" w:rsidRDefault="00A70120" w:rsidP="00A70120">
            <w:pPr>
              <w:jc w:val="center"/>
            </w:pPr>
            <w:r>
              <w:t>1,01</w:t>
            </w:r>
          </w:p>
        </w:tc>
        <w:tc>
          <w:tcPr>
            <w:tcW w:w="0" w:type="auto"/>
            <w:vAlign w:val="center"/>
          </w:tcPr>
          <w:p w:rsidR="00A70120" w:rsidRDefault="00A70120" w:rsidP="00A70120">
            <w:pPr>
              <w:jc w:val="center"/>
            </w:pPr>
            <w:r>
              <w:t>329737,92</w:t>
            </w:r>
          </w:p>
        </w:tc>
        <w:tc>
          <w:tcPr>
            <w:tcW w:w="0" w:type="auto"/>
            <w:vAlign w:val="center"/>
          </w:tcPr>
          <w:p w:rsidR="00A70120" w:rsidRDefault="00A70120" w:rsidP="00A70120">
            <w:pPr>
              <w:jc w:val="center"/>
            </w:pPr>
            <w:r>
              <w:t>2238233,47</w:t>
            </w:r>
          </w:p>
        </w:tc>
      </w:tr>
      <w:tr w:rsidR="00A70120" w:rsidTr="00A70120">
        <w:trPr>
          <w:trHeight w:val="20"/>
        </w:trPr>
        <w:tc>
          <w:tcPr>
            <w:tcW w:w="0" w:type="auto"/>
            <w:vAlign w:val="center"/>
          </w:tcPr>
          <w:p w:rsidR="00A70120" w:rsidRDefault="00A70120" w:rsidP="00A70120">
            <w:pPr>
              <w:jc w:val="center"/>
            </w:pPr>
            <w:r>
              <w:t>38</w:t>
            </w:r>
          </w:p>
        </w:tc>
        <w:tc>
          <w:tcPr>
            <w:tcW w:w="0" w:type="auto"/>
            <w:vAlign w:val="center"/>
          </w:tcPr>
          <w:p w:rsidR="00A70120" w:rsidRDefault="00A70120" w:rsidP="00A70120">
            <w:pPr>
              <w:jc w:val="center"/>
            </w:pPr>
            <w:r>
              <w:t>93°22'32"</w:t>
            </w:r>
          </w:p>
        </w:tc>
        <w:tc>
          <w:tcPr>
            <w:tcW w:w="0" w:type="auto"/>
            <w:vAlign w:val="center"/>
          </w:tcPr>
          <w:p w:rsidR="00A70120" w:rsidRDefault="00A70120" w:rsidP="00A70120">
            <w:pPr>
              <w:jc w:val="center"/>
            </w:pPr>
            <w:r>
              <w:t>11,04</w:t>
            </w:r>
          </w:p>
        </w:tc>
        <w:tc>
          <w:tcPr>
            <w:tcW w:w="0" w:type="auto"/>
            <w:vAlign w:val="center"/>
          </w:tcPr>
          <w:p w:rsidR="00A70120" w:rsidRDefault="00A70120" w:rsidP="00A70120">
            <w:pPr>
              <w:jc w:val="center"/>
            </w:pPr>
            <w:r>
              <w:t>329737,98</w:t>
            </w:r>
          </w:p>
        </w:tc>
        <w:tc>
          <w:tcPr>
            <w:tcW w:w="0" w:type="auto"/>
            <w:vAlign w:val="center"/>
          </w:tcPr>
          <w:p w:rsidR="00A70120" w:rsidRDefault="00A70120" w:rsidP="00A70120">
            <w:pPr>
              <w:jc w:val="center"/>
            </w:pPr>
            <w:r>
              <w:t>2238234,48</w:t>
            </w:r>
          </w:p>
        </w:tc>
      </w:tr>
      <w:tr w:rsidR="00A70120" w:rsidTr="00A70120">
        <w:trPr>
          <w:trHeight w:val="20"/>
        </w:trPr>
        <w:tc>
          <w:tcPr>
            <w:tcW w:w="0" w:type="auto"/>
            <w:vAlign w:val="center"/>
          </w:tcPr>
          <w:p w:rsidR="00A70120" w:rsidRDefault="00A70120" w:rsidP="00A70120">
            <w:pPr>
              <w:jc w:val="center"/>
            </w:pPr>
            <w:r>
              <w:t>19</w:t>
            </w:r>
          </w:p>
        </w:tc>
        <w:tc>
          <w:tcPr>
            <w:tcW w:w="0" w:type="auto"/>
            <w:vAlign w:val="center"/>
          </w:tcPr>
          <w:p w:rsidR="00A70120" w:rsidRDefault="00A70120" w:rsidP="00A70120">
            <w:pPr>
              <w:jc w:val="center"/>
            </w:pPr>
            <w:r>
              <w:t>77°7'58"</w:t>
            </w:r>
          </w:p>
        </w:tc>
        <w:tc>
          <w:tcPr>
            <w:tcW w:w="0" w:type="auto"/>
            <w:vAlign w:val="center"/>
          </w:tcPr>
          <w:p w:rsidR="00A70120" w:rsidRDefault="00A70120" w:rsidP="00A70120">
            <w:pPr>
              <w:jc w:val="center"/>
            </w:pPr>
            <w:r>
              <w:t>4,04</w:t>
            </w:r>
          </w:p>
        </w:tc>
        <w:tc>
          <w:tcPr>
            <w:tcW w:w="0" w:type="auto"/>
            <w:vAlign w:val="center"/>
          </w:tcPr>
          <w:p w:rsidR="00A70120" w:rsidRDefault="00A70120" w:rsidP="00A70120">
            <w:pPr>
              <w:jc w:val="center"/>
            </w:pPr>
            <w:r>
              <w:t>329749,00</w:t>
            </w:r>
          </w:p>
        </w:tc>
        <w:tc>
          <w:tcPr>
            <w:tcW w:w="0" w:type="auto"/>
            <w:vAlign w:val="center"/>
          </w:tcPr>
          <w:p w:rsidR="00A70120" w:rsidRDefault="00A70120" w:rsidP="00A70120">
            <w:pPr>
              <w:jc w:val="center"/>
            </w:pPr>
            <w:r>
              <w:t>2238233,83</w:t>
            </w:r>
          </w:p>
        </w:tc>
      </w:tr>
      <w:tr w:rsidR="00A70120" w:rsidTr="00A70120">
        <w:trPr>
          <w:trHeight w:val="20"/>
        </w:trPr>
        <w:tc>
          <w:tcPr>
            <w:tcW w:w="0" w:type="auto"/>
            <w:vAlign w:val="center"/>
          </w:tcPr>
          <w:p w:rsidR="00A70120" w:rsidRDefault="00A70120" w:rsidP="00A70120">
            <w:pPr>
              <w:jc w:val="center"/>
            </w:pPr>
            <w:r>
              <w:t>20</w:t>
            </w:r>
          </w:p>
        </w:tc>
        <w:tc>
          <w:tcPr>
            <w:tcW w:w="0" w:type="auto"/>
            <w:vAlign w:val="center"/>
          </w:tcPr>
          <w:p w:rsidR="00A70120" w:rsidRDefault="00A70120" w:rsidP="00A70120">
            <w:pPr>
              <w:jc w:val="center"/>
            </w:pPr>
            <w:r>
              <w:t>59°45'60"</w:t>
            </w:r>
          </w:p>
        </w:tc>
        <w:tc>
          <w:tcPr>
            <w:tcW w:w="0" w:type="auto"/>
            <w:vAlign w:val="center"/>
          </w:tcPr>
          <w:p w:rsidR="00A70120" w:rsidRDefault="00A70120" w:rsidP="00A70120">
            <w:pPr>
              <w:jc w:val="center"/>
            </w:pPr>
            <w:r>
              <w:t>5,38</w:t>
            </w:r>
          </w:p>
        </w:tc>
        <w:tc>
          <w:tcPr>
            <w:tcW w:w="0" w:type="auto"/>
            <w:vAlign w:val="center"/>
          </w:tcPr>
          <w:p w:rsidR="00A70120" w:rsidRDefault="00A70120" w:rsidP="00A70120">
            <w:pPr>
              <w:jc w:val="center"/>
            </w:pPr>
            <w:r>
              <w:t>329752,94</w:t>
            </w:r>
          </w:p>
        </w:tc>
        <w:tc>
          <w:tcPr>
            <w:tcW w:w="0" w:type="auto"/>
            <w:vAlign w:val="center"/>
          </w:tcPr>
          <w:p w:rsidR="00A70120" w:rsidRDefault="00A70120" w:rsidP="00A70120">
            <w:pPr>
              <w:jc w:val="center"/>
            </w:pPr>
            <w:r>
              <w:t>2238234,73</w:t>
            </w:r>
          </w:p>
        </w:tc>
      </w:tr>
      <w:tr w:rsidR="00A70120" w:rsidTr="00A70120">
        <w:trPr>
          <w:trHeight w:val="20"/>
        </w:trPr>
        <w:tc>
          <w:tcPr>
            <w:tcW w:w="0" w:type="auto"/>
            <w:vAlign w:val="center"/>
          </w:tcPr>
          <w:p w:rsidR="00A70120" w:rsidRDefault="00A70120" w:rsidP="00A70120">
            <w:pPr>
              <w:jc w:val="center"/>
            </w:pPr>
            <w:r>
              <w:t>21</w:t>
            </w:r>
          </w:p>
        </w:tc>
        <w:tc>
          <w:tcPr>
            <w:tcW w:w="0" w:type="auto"/>
            <w:vAlign w:val="center"/>
          </w:tcPr>
          <w:p w:rsidR="00A70120" w:rsidRDefault="00A70120" w:rsidP="00A70120">
            <w:pPr>
              <w:jc w:val="center"/>
            </w:pPr>
            <w:r>
              <w:t>39°46'42"</w:t>
            </w:r>
          </w:p>
        </w:tc>
        <w:tc>
          <w:tcPr>
            <w:tcW w:w="0" w:type="auto"/>
            <w:vAlign w:val="center"/>
          </w:tcPr>
          <w:p w:rsidR="00A70120" w:rsidRDefault="00A70120" w:rsidP="00A70120">
            <w:pPr>
              <w:jc w:val="center"/>
            </w:pPr>
            <w:r>
              <w:t>5,36</w:t>
            </w:r>
          </w:p>
        </w:tc>
        <w:tc>
          <w:tcPr>
            <w:tcW w:w="0" w:type="auto"/>
            <w:vAlign w:val="center"/>
          </w:tcPr>
          <w:p w:rsidR="00A70120" w:rsidRDefault="00A70120" w:rsidP="00A70120">
            <w:pPr>
              <w:jc w:val="center"/>
            </w:pPr>
            <w:r>
              <w:t>329757,59</w:t>
            </w:r>
          </w:p>
        </w:tc>
        <w:tc>
          <w:tcPr>
            <w:tcW w:w="0" w:type="auto"/>
            <w:vAlign w:val="center"/>
          </w:tcPr>
          <w:p w:rsidR="00A70120" w:rsidRDefault="00A70120" w:rsidP="00A70120">
            <w:pPr>
              <w:jc w:val="center"/>
            </w:pPr>
            <w:r>
              <w:t>2238237,44</w:t>
            </w:r>
          </w:p>
        </w:tc>
      </w:tr>
      <w:tr w:rsidR="00A70120" w:rsidTr="00A70120">
        <w:trPr>
          <w:trHeight w:val="20"/>
        </w:trPr>
        <w:tc>
          <w:tcPr>
            <w:tcW w:w="0" w:type="auto"/>
            <w:vAlign w:val="center"/>
          </w:tcPr>
          <w:p w:rsidR="00A70120" w:rsidRDefault="00A70120" w:rsidP="00A70120">
            <w:pPr>
              <w:jc w:val="center"/>
            </w:pPr>
            <w:r>
              <w:t>22</w:t>
            </w:r>
          </w:p>
        </w:tc>
        <w:tc>
          <w:tcPr>
            <w:tcW w:w="0" w:type="auto"/>
            <w:vAlign w:val="center"/>
          </w:tcPr>
          <w:p w:rsidR="00A70120" w:rsidRDefault="00A70120" w:rsidP="00A70120">
            <w:pPr>
              <w:jc w:val="center"/>
            </w:pPr>
            <w:r>
              <w:t>93°24'34"</w:t>
            </w:r>
          </w:p>
        </w:tc>
        <w:tc>
          <w:tcPr>
            <w:tcW w:w="0" w:type="auto"/>
            <w:vAlign w:val="center"/>
          </w:tcPr>
          <w:p w:rsidR="00A70120" w:rsidRDefault="00A70120" w:rsidP="00A70120">
            <w:pPr>
              <w:jc w:val="center"/>
            </w:pPr>
            <w:r>
              <w:t>2,35</w:t>
            </w:r>
          </w:p>
        </w:tc>
        <w:tc>
          <w:tcPr>
            <w:tcW w:w="0" w:type="auto"/>
            <w:vAlign w:val="center"/>
          </w:tcPr>
          <w:p w:rsidR="00A70120" w:rsidRDefault="00A70120" w:rsidP="00A70120">
            <w:pPr>
              <w:jc w:val="center"/>
            </w:pPr>
            <w:r>
              <w:t>329761,02</w:t>
            </w:r>
          </w:p>
        </w:tc>
        <w:tc>
          <w:tcPr>
            <w:tcW w:w="0" w:type="auto"/>
            <w:vAlign w:val="center"/>
          </w:tcPr>
          <w:p w:rsidR="00A70120" w:rsidRDefault="00A70120" w:rsidP="00A70120">
            <w:pPr>
              <w:jc w:val="center"/>
            </w:pPr>
            <w:r>
              <w:t>2238241,56</w:t>
            </w:r>
          </w:p>
        </w:tc>
      </w:tr>
      <w:tr w:rsidR="00A70120" w:rsidTr="00A70120">
        <w:trPr>
          <w:trHeight w:val="20"/>
        </w:trPr>
        <w:tc>
          <w:tcPr>
            <w:tcW w:w="0" w:type="auto"/>
            <w:vAlign w:val="center"/>
          </w:tcPr>
          <w:p w:rsidR="00A70120" w:rsidRDefault="00A70120" w:rsidP="00A70120">
            <w:pPr>
              <w:jc w:val="center"/>
            </w:pPr>
            <w:r>
              <w:t>74</w:t>
            </w:r>
          </w:p>
        </w:tc>
        <w:tc>
          <w:tcPr>
            <w:tcW w:w="0" w:type="auto"/>
            <w:vAlign w:val="center"/>
          </w:tcPr>
          <w:p w:rsidR="00A70120" w:rsidRDefault="00A70120" w:rsidP="00A70120">
            <w:pPr>
              <w:jc w:val="center"/>
            </w:pPr>
            <w:r>
              <w:t>38°1'44"</w:t>
            </w:r>
          </w:p>
        </w:tc>
        <w:tc>
          <w:tcPr>
            <w:tcW w:w="0" w:type="auto"/>
            <w:vAlign w:val="center"/>
          </w:tcPr>
          <w:p w:rsidR="00A70120" w:rsidRDefault="00A70120" w:rsidP="00A70120">
            <w:pPr>
              <w:jc w:val="center"/>
            </w:pPr>
            <w:r>
              <w:t>3,26</w:t>
            </w:r>
          </w:p>
        </w:tc>
        <w:tc>
          <w:tcPr>
            <w:tcW w:w="0" w:type="auto"/>
            <w:vAlign w:val="center"/>
          </w:tcPr>
          <w:p w:rsidR="00A70120" w:rsidRDefault="00A70120" w:rsidP="00A70120">
            <w:pPr>
              <w:jc w:val="center"/>
            </w:pPr>
            <w:r>
              <w:t>329763,37</w:t>
            </w:r>
          </w:p>
        </w:tc>
        <w:tc>
          <w:tcPr>
            <w:tcW w:w="0" w:type="auto"/>
            <w:vAlign w:val="center"/>
          </w:tcPr>
          <w:p w:rsidR="00A70120" w:rsidRDefault="00A70120" w:rsidP="00A70120">
            <w:pPr>
              <w:jc w:val="center"/>
            </w:pPr>
            <w:r>
              <w:t>2238241,42</w:t>
            </w:r>
          </w:p>
        </w:tc>
      </w:tr>
      <w:tr w:rsidR="00A70120" w:rsidTr="00A70120">
        <w:trPr>
          <w:trHeight w:val="20"/>
        </w:trPr>
        <w:tc>
          <w:tcPr>
            <w:tcW w:w="0" w:type="auto"/>
            <w:vAlign w:val="center"/>
          </w:tcPr>
          <w:p w:rsidR="00A70120" w:rsidRDefault="00A70120" w:rsidP="00A70120">
            <w:pPr>
              <w:jc w:val="center"/>
            </w:pPr>
            <w:r>
              <w:t>73</w:t>
            </w:r>
          </w:p>
        </w:tc>
        <w:tc>
          <w:tcPr>
            <w:tcW w:w="0" w:type="auto"/>
            <w:vAlign w:val="center"/>
          </w:tcPr>
          <w:p w:rsidR="00A70120" w:rsidRDefault="00A70120" w:rsidP="00A70120">
            <w:pPr>
              <w:jc w:val="center"/>
            </w:pPr>
            <w:r>
              <w:t>3°37'14"</w:t>
            </w:r>
          </w:p>
        </w:tc>
        <w:tc>
          <w:tcPr>
            <w:tcW w:w="0" w:type="auto"/>
            <w:vAlign w:val="center"/>
          </w:tcPr>
          <w:p w:rsidR="00A70120" w:rsidRDefault="00A70120" w:rsidP="00A70120">
            <w:pPr>
              <w:jc w:val="center"/>
            </w:pPr>
            <w:r>
              <w:t>8,87</w:t>
            </w:r>
          </w:p>
        </w:tc>
        <w:tc>
          <w:tcPr>
            <w:tcW w:w="0" w:type="auto"/>
            <w:vAlign w:val="center"/>
          </w:tcPr>
          <w:p w:rsidR="00A70120" w:rsidRDefault="00A70120" w:rsidP="00A70120">
            <w:pPr>
              <w:jc w:val="center"/>
            </w:pPr>
            <w:r>
              <w:t>329765,38</w:t>
            </w:r>
          </w:p>
        </w:tc>
        <w:tc>
          <w:tcPr>
            <w:tcW w:w="0" w:type="auto"/>
            <w:vAlign w:val="center"/>
          </w:tcPr>
          <w:p w:rsidR="00A70120" w:rsidRDefault="00A70120" w:rsidP="00A70120">
            <w:pPr>
              <w:jc w:val="center"/>
            </w:pPr>
            <w:r>
              <w:t>2238243,99</w:t>
            </w:r>
          </w:p>
        </w:tc>
      </w:tr>
      <w:tr w:rsidR="00A70120" w:rsidTr="00A70120">
        <w:trPr>
          <w:trHeight w:val="20"/>
        </w:trPr>
        <w:tc>
          <w:tcPr>
            <w:tcW w:w="0" w:type="auto"/>
            <w:vAlign w:val="center"/>
          </w:tcPr>
          <w:p w:rsidR="00A70120" w:rsidRDefault="00A70120" w:rsidP="00A70120">
            <w:pPr>
              <w:jc w:val="center"/>
            </w:pPr>
            <w:r>
              <w:t>72</w:t>
            </w:r>
          </w:p>
        </w:tc>
        <w:tc>
          <w:tcPr>
            <w:tcW w:w="0" w:type="auto"/>
            <w:vAlign w:val="center"/>
          </w:tcPr>
          <w:p w:rsidR="00A70120" w:rsidRDefault="00A70120" w:rsidP="00A70120">
            <w:pPr>
              <w:jc w:val="center"/>
            </w:pPr>
            <w:r>
              <w:t>93°21'59"</w:t>
            </w:r>
          </w:p>
        </w:tc>
        <w:tc>
          <w:tcPr>
            <w:tcW w:w="0" w:type="auto"/>
            <w:vAlign w:val="center"/>
          </w:tcPr>
          <w:p w:rsidR="00A70120" w:rsidRDefault="00A70120" w:rsidP="00A70120">
            <w:pPr>
              <w:jc w:val="center"/>
            </w:pPr>
            <w:r>
              <w:t>2,72</w:t>
            </w:r>
          </w:p>
        </w:tc>
        <w:tc>
          <w:tcPr>
            <w:tcW w:w="0" w:type="auto"/>
            <w:vAlign w:val="center"/>
          </w:tcPr>
          <w:p w:rsidR="00A70120" w:rsidRDefault="00A70120" w:rsidP="00A70120">
            <w:pPr>
              <w:jc w:val="center"/>
            </w:pPr>
            <w:r>
              <w:t>329765,94</w:t>
            </w:r>
          </w:p>
        </w:tc>
        <w:tc>
          <w:tcPr>
            <w:tcW w:w="0" w:type="auto"/>
            <w:vAlign w:val="center"/>
          </w:tcPr>
          <w:p w:rsidR="00A70120" w:rsidRDefault="00A70120" w:rsidP="00A70120">
            <w:pPr>
              <w:jc w:val="center"/>
            </w:pPr>
            <w:r>
              <w:t>2238252,84</w:t>
            </w:r>
          </w:p>
        </w:tc>
      </w:tr>
      <w:tr w:rsidR="00A70120" w:rsidTr="00A70120">
        <w:trPr>
          <w:trHeight w:val="20"/>
        </w:trPr>
        <w:tc>
          <w:tcPr>
            <w:tcW w:w="0" w:type="auto"/>
            <w:vAlign w:val="center"/>
          </w:tcPr>
          <w:p w:rsidR="00A70120" w:rsidRDefault="00A70120" w:rsidP="00A70120">
            <w:pPr>
              <w:jc w:val="center"/>
            </w:pPr>
            <w:r>
              <w:t>71</w:t>
            </w:r>
          </w:p>
        </w:tc>
        <w:tc>
          <w:tcPr>
            <w:tcW w:w="0" w:type="auto"/>
            <w:vAlign w:val="center"/>
          </w:tcPr>
          <w:p w:rsidR="00A70120" w:rsidRDefault="00A70120" w:rsidP="00A70120">
            <w:pPr>
              <w:jc w:val="center"/>
            </w:pPr>
            <w:r>
              <w:t>3°44'11"</w:t>
            </w:r>
          </w:p>
        </w:tc>
        <w:tc>
          <w:tcPr>
            <w:tcW w:w="0" w:type="auto"/>
            <w:vAlign w:val="center"/>
          </w:tcPr>
          <w:p w:rsidR="00A70120" w:rsidRDefault="00A70120" w:rsidP="00A70120">
            <w:pPr>
              <w:jc w:val="center"/>
            </w:pPr>
            <w:r>
              <w:t>2,46</w:t>
            </w:r>
          </w:p>
        </w:tc>
        <w:tc>
          <w:tcPr>
            <w:tcW w:w="0" w:type="auto"/>
            <w:vAlign w:val="center"/>
          </w:tcPr>
          <w:p w:rsidR="00A70120" w:rsidRDefault="00A70120" w:rsidP="00A70120">
            <w:pPr>
              <w:jc w:val="center"/>
            </w:pPr>
            <w:r>
              <w:t>329768,66</w:t>
            </w:r>
          </w:p>
        </w:tc>
        <w:tc>
          <w:tcPr>
            <w:tcW w:w="0" w:type="auto"/>
            <w:vAlign w:val="center"/>
          </w:tcPr>
          <w:p w:rsidR="00A70120" w:rsidRDefault="00A70120" w:rsidP="00A70120">
            <w:pPr>
              <w:jc w:val="center"/>
            </w:pPr>
            <w:r>
              <w:t>2238252,68</w:t>
            </w:r>
          </w:p>
        </w:tc>
      </w:tr>
      <w:tr w:rsidR="00A70120" w:rsidTr="00A70120">
        <w:trPr>
          <w:trHeight w:val="20"/>
        </w:trPr>
        <w:tc>
          <w:tcPr>
            <w:tcW w:w="0" w:type="auto"/>
            <w:vAlign w:val="center"/>
          </w:tcPr>
          <w:p w:rsidR="00A70120" w:rsidRDefault="00A70120" w:rsidP="00A70120">
            <w:pPr>
              <w:jc w:val="center"/>
            </w:pPr>
            <w:r>
              <w:t>70</w:t>
            </w:r>
          </w:p>
        </w:tc>
        <w:tc>
          <w:tcPr>
            <w:tcW w:w="0" w:type="auto"/>
            <w:vAlign w:val="center"/>
          </w:tcPr>
          <w:p w:rsidR="00A70120" w:rsidRDefault="00A70120" w:rsidP="00A70120">
            <w:pPr>
              <w:jc w:val="center"/>
            </w:pPr>
            <w:r>
              <w:t>93°10'47"</w:t>
            </w:r>
          </w:p>
        </w:tc>
        <w:tc>
          <w:tcPr>
            <w:tcW w:w="0" w:type="auto"/>
            <w:vAlign w:val="center"/>
          </w:tcPr>
          <w:p w:rsidR="00A70120" w:rsidRDefault="00A70120" w:rsidP="00A70120">
            <w:pPr>
              <w:jc w:val="center"/>
            </w:pPr>
            <w:r>
              <w:t>5,95</w:t>
            </w:r>
          </w:p>
        </w:tc>
        <w:tc>
          <w:tcPr>
            <w:tcW w:w="0" w:type="auto"/>
            <w:vAlign w:val="center"/>
          </w:tcPr>
          <w:p w:rsidR="00A70120" w:rsidRDefault="00A70120" w:rsidP="00A70120">
            <w:pPr>
              <w:jc w:val="center"/>
            </w:pPr>
            <w:r>
              <w:t>329768,82</w:t>
            </w:r>
          </w:p>
        </w:tc>
        <w:tc>
          <w:tcPr>
            <w:tcW w:w="0" w:type="auto"/>
            <w:vAlign w:val="center"/>
          </w:tcPr>
          <w:p w:rsidR="00A70120" w:rsidRDefault="00A70120" w:rsidP="00A70120">
            <w:pPr>
              <w:jc w:val="center"/>
            </w:pPr>
            <w:r>
              <w:t>2238255,13</w:t>
            </w:r>
          </w:p>
        </w:tc>
      </w:tr>
      <w:tr w:rsidR="00A70120" w:rsidTr="00A70120">
        <w:trPr>
          <w:trHeight w:val="20"/>
        </w:trPr>
        <w:tc>
          <w:tcPr>
            <w:tcW w:w="0" w:type="auto"/>
            <w:vAlign w:val="center"/>
          </w:tcPr>
          <w:p w:rsidR="00A70120" w:rsidRDefault="00A70120" w:rsidP="00A70120">
            <w:pPr>
              <w:jc w:val="center"/>
            </w:pPr>
            <w:r>
              <w:t>69</w:t>
            </w:r>
          </w:p>
        </w:tc>
        <w:tc>
          <w:tcPr>
            <w:tcW w:w="0" w:type="auto"/>
            <w:vAlign w:val="center"/>
          </w:tcPr>
          <w:p w:rsidR="00A70120" w:rsidRDefault="00A70120" w:rsidP="00A70120">
            <w:pPr>
              <w:jc w:val="center"/>
            </w:pPr>
            <w:r>
              <w:t>81°33'54"</w:t>
            </w:r>
          </w:p>
        </w:tc>
        <w:tc>
          <w:tcPr>
            <w:tcW w:w="0" w:type="auto"/>
            <w:vAlign w:val="center"/>
          </w:tcPr>
          <w:p w:rsidR="00A70120" w:rsidRDefault="00A70120" w:rsidP="00A70120">
            <w:pPr>
              <w:jc w:val="center"/>
            </w:pPr>
            <w:r>
              <w:t>5,32</w:t>
            </w:r>
          </w:p>
        </w:tc>
        <w:tc>
          <w:tcPr>
            <w:tcW w:w="0" w:type="auto"/>
            <w:vAlign w:val="center"/>
          </w:tcPr>
          <w:p w:rsidR="00A70120" w:rsidRDefault="00A70120" w:rsidP="00A70120">
            <w:pPr>
              <w:jc w:val="center"/>
            </w:pPr>
            <w:r>
              <w:t>329774,76</w:t>
            </w:r>
          </w:p>
        </w:tc>
        <w:tc>
          <w:tcPr>
            <w:tcW w:w="0" w:type="auto"/>
            <w:vAlign w:val="center"/>
          </w:tcPr>
          <w:p w:rsidR="00A70120" w:rsidRDefault="00A70120" w:rsidP="00A70120">
            <w:pPr>
              <w:jc w:val="center"/>
            </w:pPr>
            <w:r>
              <w:t>2238254,80</w:t>
            </w:r>
          </w:p>
        </w:tc>
      </w:tr>
      <w:tr w:rsidR="00A70120" w:rsidTr="00A70120">
        <w:trPr>
          <w:trHeight w:val="20"/>
        </w:trPr>
        <w:tc>
          <w:tcPr>
            <w:tcW w:w="0" w:type="auto"/>
            <w:vAlign w:val="center"/>
          </w:tcPr>
          <w:p w:rsidR="00A70120" w:rsidRDefault="00A70120" w:rsidP="00A70120">
            <w:pPr>
              <w:jc w:val="center"/>
            </w:pPr>
            <w:r>
              <w:t>68</w:t>
            </w:r>
          </w:p>
        </w:tc>
        <w:tc>
          <w:tcPr>
            <w:tcW w:w="0" w:type="auto"/>
            <w:vAlign w:val="center"/>
          </w:tcPr>
          <w:p w:rsidR="00A70120" w:rsidRDefault="00A70120" w:rsidP="00A70120">
            <w:pPr>
              <w:jc w:val="center"/>
            </w:pPr>
            <w:r>
              <w:t>57°48'54"</w:t>
            </w:r>
          </w:p>
        </w:tc>
        <w:tc>
          <w:tcPr>
            <w:tcW w:w="0" w:type="auto"/>
            <w:vAlign w:val="center"/>
          </w:tcPr>
          <w:p w:rsidR="00A70120" w:rsidRDefault="00A70120" w:rsidP="00A70120">
            <w:pPr>
              <w:jc w:val="center"/>
            </w:pPr>
            <w:r>
              <w:t>6,76</w:t>
            </w:r>
          </w:p>
        </w:tc>
        <w:tc>
          <w:tcPr>
            <w:tcW w:w="0" w:type="auto"/>
            <w:vAlign w:val="center"/>
          </w:tcPr>
          <w:p w:rsidR="00A70120" w:rsidRDefault="00A70120" w:rsidP="00A70120">
            <w:pPr>
              <w:jc w:val="center"/>
            </w:pPr>
            <w:r>
              <w:t>329780,02</w:t>
            </w:r>
          </w:p>
        </w:tc>
        <w:tc>
          <w:tcPr>
            <w:tcW w:w="0" w:type="auto"/>
            <w:vAlign w:val="center"/>
          </w:tcPr>
          <w:p w:rsidR="00A70120" w:rsidRDefault="00A70120" w:rsidP="00A70120">
            <w:pPr>
              <w:jc w:val="center"/>
            </w:pPr>
            <w:r>
              <w:t>2238255,58</w:t>
            </w:r>
          </w:p>
        </w:tc>
      </w:tr>
      <w:tr w:rsidR="00A70120" w:rsidTr="00A70120">
        <w:trPr>
          <w:trHeight w:val="20"/>
        </w:trPr>
        <w:tc>
          <w:tcPr>
            <w:tcW w:w="0" w:type="auto"/>
            <w:vAlign w:val="center"/>
          </w:tcPr>
          <w:p w:rsidR="00A70120" w:rsidRDefault="00A70120" w:rsidP="00A70120">
            <w:pPr>
              <w:jc w:val="center"/>
            </w:pPr>
            <w:r>
              <w:t>67</w:t>
            </w:r>
          </w:p>
        </w:tc>
        <w:tc>
          <w:tcPr>
            <w:tcW w:w="0" w:type="auto"/>
            <w:vAlign w:val="center"/>
          </w:tcPr>
          <w:p w:rsidR="00A70120" w:rsidRDefault="00A70120" w:rsidP="00A70120">
            <w:pPr>
              <w:jc w:val="center"/>
            </w:pPr>
            <w:r>
              <w:t>52°43'42"</w:t>
            </w:r>
          </w:p>
        </w:tc>
        <w:tc>
          <w:tcPr>
            <w:tcW w:w="0" w:type="auto"/>
            <w:vAlign w:val="center"/>
          </w:tcPr>
          <w:p w:rsidR="00A70120" w:rsidRDefault="00A70120" w:rsidP="00A70120">
            <w:pPr>
              <w:jc w:val="center"/>
            </w:pPr>
            <w:r>
              <w:t>7,41</w:t>
            </w:r>
          </w:p>
        </w:tc>
        <w:tc>
          <w:tcPr>
            <w:tcW w:w="0" w:type="auto"/>
            <w:vAlign w:val="center"/>
          </w:tcPr>
          <w:p w:rsidR="00A70120" w:rsidRDefault="00A70120" w:rsidP="00A70120">
            <w:pPr>
              <w:jc w:val="center"/>
            </w:pPr>
            <w:r>
              <w:t>329785,74</w:t>
            </w:r>
          </w:p>
        </w:tc>
        <w:tc>
          <w:tcPr>
            <w:tcW w:w="0" w:type="auto"/>
            <w:vAlign w:val="center"/>
          </w:tcPr>
          <w:p w:rsidR="00A70120" w:rsidRDefault="00A70120" w:rsidP="00A70120">
            <w:pPr>
              <w:jc w:val="center"/>
            </w:pPr>
            <w:r>
              <w:t>2238259,18</w:t>
            </w:r>
          </w:p>
        </w:tc>
      </w:tr>
      <w:tr w:rsidR="00A70120" w:rsidTr="00A70120">
        <w:trPr>
          <w:trHeight w:val="20"/>
        </w:trPr>
        <w:tc>
          <w:tcPr>
            <w:tcW w:w="0" w:type="auto"/>
            <w:vAlign w:val="center"/>
          </w:tcPr>
          <w:p w:rsidR="00A70120" w:rsidRDefault="00A70120" w:rsidP="00A70120">
            <w:pPr>
              <w:jc w:val="center"/>
            </w:pPr>
            <w:r>
              <w:t>66</w:t>
            </w:r>
          </w:p>
        </w:tc>
        <w:tc>
          <w:tcPr>
            <w:tcW w:w="0" w:type="auto"/>
            <w:vAlign w:val="center"/>
          </w:tcPr>
          <w:p w:rsidR="00A70120" w:rsidRDefault="00A70120" w:rsidP="00A70120">
            <w:pPr>
              <w:jc w:val="center"/>
            </w:pPr>
            <w:r>
              <w:t>66°58'34"</w:t>
            </w:r>
          </w:p>
        </w:tc>
        <w:tc>
          <w:tcPr>
            <w:tcW w:w="0" w:type="auto"/>
            <w:vAlign w:val="center"/>
          </w:tcPr>
          <w:p w:rsidR="00A70120" w:rsidRDefault="00A70120" w:rsidP="00A70120">
            <w:pPr>
              <w:jc w:val="center"/>
            </w:pPr>
            <w:r>
              <w:t>8,62</w:t>
            </w:r>
          </w:p>
        </w:tc>
        <w:tc>
          <w:tcPr>
            <w:tcW w:w="0" w:type="auto"/>
            <w:vAlign w:val="center"/>
          </w:tcPr>
          <w:p w:rsidR="00A70120" w:rsidRDefault="00A70120" w:rsidP="00A70120">
            <w:pPr>
              <w:jc w:val="center"/>
            </w:pPr>
            <w:r>
              <w:t>329791,64</w:t>
            </w:r>
          </w:p>
        </w:tc>
        <w:tc>
          <w:tcPr>
            <w:tcW w:w="0" w:type="auto"/>
            <w:vAlign w:val="center"/>
          </w:tcPr>
          <w:p w:rsidR="00A70120" w:rsidRDefault="00A70120" w:rsidP="00A70120">
            <w:pPr>
              <w:jc w:val="center"/>
            </w:pPr>
            <w:r>
              <w:t>2238263,67</w:t>
            </w:r>
          </w:p>
        </w:tc>
      </w:tr>
      <w:tr w:rsidR="00A70120" w:rsidTr="00A70120">
        <w:trPr>
          <w:trHeight w:val="20"/>
        </w:trPr>
        <w:tc>
          <w:tcPr>
            <w:tcW w:w="0" w:type="auto"/>
            <w:vAlign w:val="center"/>
          </w:tcPr>
          <w:p w:rsidR="00A70120" w:rsidRDefault="00A70120" w:rsidP="00A70120">
            <w:pPr>
              <w:jc w:val="center"/>
            </w:pPr>
            <w:r>
              <w:t>65</w:t>
            </w:r>
          </w:p>
        </w:tc>
        <w:tc>
          <w:tcPr>
            <w:tcW w:w="0" w:type="auto"/>
            <w:vAlign w:val="center"/>
          </w:tcPr>
          <w:p w:rsidR="00A70120" w:rsidRDefault="00A70120" w:rsidP="00A70120">
            <w:pPr>
              <w:jc w:val="center"/>
            </w:pPr>
            <w:r>
              <w:t>86°43'46"</w:t>
            </w:r>
          </w:p>
        </w:tc>
        <w:tc>
          <w:tcPr>
            <w:tcW w:w="0" w:type="auto"/>
            <w:vAlign w:val="center"/>
          </w:tcPr>
          <w:p w:rsidR="00A70120" w:rsidRDefault="00A70120" w:rsidP="00A70120">
            <w:pPr>
              <w:jc w:val="center"/>
            </w:pPr>
            <w:r>
              <w:t>8,41</w:t>
            </w:r>
          </w:p>
        </w:tc>
        <w:tc>
          <w:tcPr>
            <w:tcW w:w="0" w:type="auto"/>
            <w:vAlign w:val="center"/>
          </w:tcPr>
          <w:p w:rsidR="00A70120" w:rsidRDefault="00A70120" w:rsidP="00A70120">
            <w:pPr>
              <w:jc w:val="center"/>
            </w:pPr>
            <w:r>
              <w:t>329799,57</w:t>
            </w:r>
          </w:p>
        </w:tc>
        <w:tc>
          <w:tcPr>
            <w:tcW w:w="0" w:type="auto"/>
            <w:vAlign w:val="center"/>
          </w:tcPr>
          <w:p w:rsidR="00A70120" w:rsidRDefault="00A70120" w:rsidP="00A70120">
            <w:pPr>
              <w:jc w:val="center"/>
            </w:pPr>
            <w:r>
              <w:t>2238267,04</w:t>
            </w:r>
          </w:p>
        </w:tc>
      </w:tr>
      <w:tr w:rsidR="00A70120" w:rsidTr="00A70120">
        <w:trPr>
          <w:trHeight w:val="20"/>
        </w:trPr>
        <w:tc>
          <w:tcPr>
            <w:tcW w:w="0" w:type="auto"/>
            <w:vAlign w:val="center"/>
          </w:tcPr>
          <w:p w:rsidR="00A70120" w:rsidRDefault="00A70120" w:rsidP="00A70120">
            <w:pPr>
              <w:jc w:val="center"/>
            </w:pPr>
            <w:r>
              <w:t>64</w:t>
            </w:r>
          </w:p>
        </w:tc>
        <w:tc>
          <w:tcPr>
            <w:tcW w:w="0" w:type="auto"/>
            <w:vAlign w:val="center"/>
          </w:tcPr>
          <w:p w:rsidR="00A70120" w:rsidRDefault="00A70120" w:rsidP="00A70120">
            <w:pPr>
              <w:jc w:val="center"/>
            </w:pPr>
            <w:r>
              <w:t>93°5'50"</w:t>
            </w:r>
          </w:p>
        </w:tc>
        <w:tc>
          <w:tcPr>
            <w:tcW w:w="0" w:type="auto"/>
            <w:vAlign w:val="center"/>
          </w:tcPr>
          <w:p w:rsidR="00A70120" w:rsidRDefault="00A70120" w:rsidP="00A70120">
            <w:pPr>
              <w:jc w:val="center"/>
            </w:pPr>
            <w:r>
              <w:t>5</w:t>
            </w:r>
          </w:p>
        </w:tc>
        <w:tc>
          <w:tcPr>
            <w:tcW w:w="0" w:type="auto"/>
            <w:vAlign w:val="center"/>
          </w:tcPr>
          <w:p w:rsidR="00A70120" w:rsidRDefault="00A70120" w:rsidP="00A70120">
            <w:pPr>
              <w:jc w:val="center"/>
            </w:pPr>
            <w:r>
              <w:t>329807,97</w:t>
            </w:r>
          </w:p>
        </w:tc>
        <w:tc>
          <w:tcPr>
            <w:tcW w:w="0" w:type="auto"/>
            <w:vAlign w:val="center"/>
          </w:tcPr>
          <w:p w:rsidR="00A70120" w:rsidRDefault="00A70120" w:rsidP="00A70120">
            <w:pPr>
              <w:jc w:val="center"/>
            </w:pPr>
            <w:r>
              <w:t>2238267,52</w:t>
            </w:r>
          </w:p>
        </w:tc>
      </w:tr>
      <w:tr w:rsidR="00A70120" w:rsidTr="00A70120">
        <w:trPr>
          <w:trHeight w:val="20"/>
        </w:trPr>
        <w:tc>
          <w:tcPr>
            <w:tcW w:w="0" w:type="auto"/>
            <w:vAlign w:val="center"/>
          </w:tcPr>
          <w:p w:rsidR="00A70120" w:rsidRDefault="00A70120" w:rsidP="00A70120">
            <w:pPr>
              <w:jc w:val="center"/>
            </w:pPr>
            <w:r>
              <w:t>63</w:t>
            </w:r>
          </w:p>
        </w:tc>
        <w:tc>
          <w:tcPr>
            <w:tcW w:w="0" w:type="auto"/>
            <w:vAlign w:val="center"/>
          </w:tcPr>
          <w:p w:rsidR="00A70120" w:rsidRDefault="00A70120" w:rsidP="00A70120">
            <w:pPr>
              <w:jc w:val="center"/>
            </w:pPr>
            <w:r>
              <w:t>2°46'19"</w:t>
            </w:r>
          </w:p>
        </w:tc>
        <w:tc>
          <w:tcPr>
            <w:tcW w:w="0" w:type="auto"/>
            <w:vAlign w:val="center"/>
          </w:tcPr>
          <w:p w:rsidR="00A70120" w:rsidRDefault="00A70120" w:rsidP="00A70120">
            <w:pPr>
              <w:jc w:val="center"/>
            </w:pPr>
            <w:r>
              <w:t>10,75</w:t>
            </w:r>
          </w:p>
        </w:tc>
        <w:tc>
          <w:tcPr>
            <w:tcW w:w="0" w:type="auto"/>
            <w:vAlign w:val="center"/>
          </w:tcPr>
          <w:p w:rsidR="00A70120" w:rsidRDefault="00A70120" w:rsidP="00A70120">
            <w:pPr>
              <w:jc w:val="center"/>
            </w:pPr>
            <w:r>
              <w:t>329812,96</w:t>
            </w:r>
          </w:p>
        </w:tc>
        <w:tc>
          <w:tcPr>
            <w:tcW w:w="0" w:type="auto"/>
            <w:vAlign w:val="center"/>
          </w:tcPr>
          <w:p w:rsidR="00A70120" w:rsidRDefault="00A70120" w:rsidP="00A70120">
            <w:pPr>
              <w:jc w:val="center"/>
            </w:pPr>
            <w:r>
              <w:t>2238267,25</w:t>
            </w:r>
          </w:p>
        </w:tc>
      </w:tr>
      <w:tr w:rsidR="00A70120" w:rsidTr="00A70120">
        <w:trPr>
          <w:trHeight w:val="20"/>
        </w:trPr>
        <w:tc>
          <w:tcPr>
            <w:tcW w:w="0" w:type="auto"/>
            <w:vAlign w:val="center"/>
          </w:tcPr>
          <w:p w:rsidR="00A70120" w:rsidRDefault="00A70120" w:rsidP="00A70120">
            <w:pPr>
              <w:jc w:val="center"/>
            </w:pPr>
            <w:r>
              <w:lastRenderedPageBreak/>
              <w:t>54</w:t>
            </w:r>
          </w:p>
        </w:tc>
        <w:tc>
          <w:tcPr>
            <w:tcW w:w="0" w:type="auto"/>
            <w:vAlign w:val="center"/>
          </w:tcPr>
          <w:p w:rsidR="00A70120" w:rsidRDefault="00A70120" w:rsidP="00A70120">
            <w:pPr>
              <w:jc w:val="center"/>
            </w:pPr>
            <w:r>
              <w:t>93°38'14"</w:t>
            </w:r>
          </w:p>
        </w:tc>
        <w:tc>
          <w:tcPr>
            <w:tcW w:w="0" w:type="auto"/>
            <w:vAlign w:val="center"/>
          </w:tcPr>
          <w:p w:rsidR="00A70120" w:rsidRDefault="00A70120" w:rsidP="00A70120">
            <w:pPr>
              <w:jc w:val="center"/>
            </w:pPr>
            <w:r>
              <w:t>78,19</w:t>
            </w:r>
          </w:p>
        </w:tc>
        <w:tc>
          <w:tcPr>
            <w:tcW w:w="0" w:type="auto"/>
            <w:vAlign w:val="center"/>
          </w:tcPr>
          <w:p w:rsidR="00A70120" w:rsidRDefault="00A70120" w:rsidP="00A70120">
            <w:pPr>
              <w:jc w:val="center"/>
            </w:pPr>
            <w:r>
              <w:t>329813,48</w:t>
            </w:r>
          </w:p>
        </w:tc>
        <w:tc>
          <w:tcPr>
            <w:tcW w:w="0" w:type="auto"/>
            <w:vAlign w:val="center"/>
          </w:tcPr>
          <w:p w:rsidR="00A70120" w:rsidRDefault="00A70120" w:rsidP="00A70120">
            <w:pPr>
              <w:jc w:val="center"/>
            </w:pPr>
            <w:r>
              <w:t>2238277,99</w:t>
            </w:r>
          </w:p>
        </w:tc>
      </w:tr>
    </w:tbl>
    <w:p w:rsidR="00806223" w:rsidRPr="000C620A" w:rsidRDefault="00806223" w:rsidP="00FF44F7">
      <w:pPr>
        <w:pStyle w:val="af7"/>
        <w:spacing w:line="276" w:lineRule="auto"/>
        <w:ind w:firstLine="709"/>
        <w:rPr>
          <w:rFonts w:ascii="Times New Roman" w:hAnsi="Times New Roman"/>
          <w:sz w:val="24"/>
          <w:szCs w:val="24"/>
        </w:rPr>
      </w:pPr>
      <w:r w:rsidRPr="000C620A">
        <w:rPr>
          <w:rFonts w:ascii="Times New Roman" w:hAnsi="Times New Roman"/>
          <w:sz w:val="24"/>
          <w:szCs w:val="24"/>
        </w:rPr>
        <w:t>В виду того, что линейный</w:t>
      </w:r>
      <w:r w:rsidR="0024210C">
        <w:rPr>
          <w:rFonts w:ascii="Times New Roman" w:hAnsi="Times New Roman"/>
          <w:sz w:val="24"/>
          <w:szCs w:val="24"/>
        </w:rPr>
        <w:t xml:space="preserve"> объект располагается в зонах СХ</w:t>
      </w:r>
      <w:r w:rsidRPr="000C620A">
        <w:rPr>
          <w:rFonts w:ascii="Times New Roman" w:hAnsi="Times New Roman"/>
          <w:sz w:val="24"/>
          <w:szCs w:val="24"/>
        </w:rPr>
        <w:t xml:space="preserve">, предельные параметры </w:t>
      </w:r>
      <w:r w:rsidR="0024210C">
        <w:rPr>
          <w:rFonts w:ascii="Times New Roman" w:hAnsi="Times New Roman"/>
          <w:sz w:val="24"/>
          <w:szCs w:val="24"/>
        </w:rPr>
        <w:t xml:space="preserve"> </w:t>
      </w:r>
      <w:r w:rsidRPr="000C620A">
        <w:rPr>
          <w:rFonts w:ascii="Times New Roman" w:hAnsi="Times New Roman"/>
          <w:sz w:val="24"/>
          <w:szCs w:val="24"/>
        </w:rPr>
        <w:t>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06088C">
      <w:pPr>
        <w:pStyle w:val="af7"/>
        <w:spacing w:before="0" w:line="276" w:lineRule="auto"/>
        <w:ind w:firstLine="709"/>
        <w:rPr>
          <w:rFonts w:ascii="Times New Roman" w:hAnsi="Times New Roman"/>
          <w:sz w:val="24"/>
          <w:szCs w:val="24"/>
        </w:rPr>
      </w:pPr>
      <w:r w:rsidRPr="000C620A">
        <w:rPr>
          <w:rFonts w:ascii="Times New Roman" w:hAnsi="Times New Roman"/>
          <w:sz w:val="24"/>
          <w:szCs w:val="24"/>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24210C">
      <w:pPr>
        <w:pStyle w:val="5"/>
        <w:spacing w:before="240"/>
        <w:ind w:left="425"/>
        <w:rPr>
          <w:b/>
        </w:rPr>
      </w:pPr>
      <w:r w:rsidRPr="00E94654">
        <w:rPr>
          <w:b/>
        </w:rPr>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D436F9" w:rsidRDefault="00F02BD7" w:rsidP="0055397B">
      <w:pPr>
        <w:spacing w:before="120"/>
        <w:ind w:firstLine="709"/>
        <w:jc w:val="both"/>
      </w:pPr>
      <w:r w:rsidRPr="000C620A">
        <w:t xml:space="preserve">Целью работы является расчет площадей земельных участков, отводимых под строительство объекта </w:t>
      </w:r>
      <w:r w:rsidR="00D436F9">
        <w:t>АО «</w:t>
      </w:r>
      <w:proofErr w:type="spellStart"/>
      <w:r w:rsidR="00D436F9">
        <w:t>Самаранефтегаз</w:t>
      </w:r>
      <w:proofErr w:type="spellEnd"/>
      <w:r w:rsidR="00D436F9">
        <w:t xml:space="preserve">»: </w:t>
      </w:r>
      <w:r w:rsidR="00A70120" w:rsidRPr="00A70120">
        <w:t xml:space="preserve">6819П «Сбор нефти и газа со скважины № 304 </w:t>
      </w:r>
      <w:proofErr w:type="spellStart"/>
      <w:r w:rsidR="00A70120" w:rsidRPr="00A70120">
        <w:t>Грековского</w:t>
      </w:r>
      <w:proofErr w:type="spellEnd"/>
      <w:r w:rsidR="00A70120" w:rsidRPr="00A70120">
        <w:t xml:space="preserve"> месторождения»</w:t>
      </w:r>
      <w:r w:rsidR="004C7365">
        <w:t>,</w:t>
      </w:r>
      <w:r w:rsidR="00A67509">
        <w:t xml:space="preserve"> </w:t>
      </w:r>
      <w:r w:rsidR="00700471">
        <w:t xml:space="preserve">расположенного </w:t>
      </w:r>
      <w:r w:rsidR="00A67509" w:rsidRPr="00A67509">
        <w:t xml:space="preserve">на территории муниципального района </w:t>
      </w:r>
      <w:r w:rsidR="00A70120">
        <w:t>Алексеевский</w:t>
      </w:r>
      <w:r w:rsidR="00A67509" w:rsidRPr="00A67509">
        <w:t xml:space="preserve">, в границах </w:t>
      </w:r>
      <w:r w:rsidR="003040FE">
        <w:t xml:space="preserve">в </w:t>
      </w:r>
      <w:r w:rsidR="003040FE" w:rsidRPr="003040FE">
        <w:t>границах сельск</w:t>
      </w:r>
      <w:r w:rsidR="00DD2088">
        <w:t>ого</w:t>
      </w:r>
      <w:r w:rsidR="003040FE" w:rsidRPr="003040FE">
        <w:t xml:space="preserve"> поселени</w:t>
      </w:r>
      <w:r w:rsidR="00DD2088">
        <w:t>я</w:t>
      </w:r>
      <w:r w:rsidR="003040FE" w:rsidRPr="003040FE">
        <w:t xml:space="preserve"> </w:t>
      </w:r>
      <w:r w:rsidR="00A70120">
        <w:t>Алексеевка</w:t>
      </w:r>
      <w:r w:rsidR="00D436F9">
        <w:t>.</w:t>
      </w:r>
    </w:p>
    <w:p w:rsidR="008A78ED" w:rsidRPr="00734613" w:rsidRDefault="00D436F9" w:rsidP="0055397B">
      <w:pPr>
        <w:spacing w:before="120"/>
        <w:ind w:firstLine="709"/>
        <w:jc w:val="both"/>
      </w:pPr>
      <w:r>
        <w:t>О</w:t>
      </w:r>
      <w:r w:rsidR="00F02BD7" w:rsidRPr="000C620A">
        <w:t>бъекты, подлежащие перенос</w:t>
      </w:r>
      <w:r w:rsidR="00E94654">
        <w:t>у (переустройству) отсутствуют.</w:t>
      </w:r>
    </w:p>
    <w:p w:rsidR="001C2B33" w:rsidRPr="001C2B33" w:rsidRDefault="001C2B33" w:rsidP="0055397B">
      <w:pPr>
        <w:pStyle w:val="5"/>
        <w:spacing w:before="240"/>
        <w:ind w:left="425"/>
        <w:rPr>
          <w:b/>
        </w:rPr>
      </w:pPr>
      <w:r w:rsidRPr="001C2B33">
        <w:rPr>
          <w:b/>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795C03" w:rsidRPr="00795C03" w:rsidRDefault="00795C03" w:rsidP="00795C03">
      <w:pPr>
        <w:pStyle w:val="af7"/>
        <w:rPr>
          <w:rFonts w:ascii="Times New Roman" w:hAnsi="Times New Roman"/>
          <w:sz w:val="24"/>
          <w:szCs w:val="24"/>
        </w:rPr>
      </w:pPr>
      <w:proofErr w:type="gramStart"/>
      <w:r w:rsidRPr="00795C03">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795C03" w:rsidRPr="00795C03" w:rsidRDefault="00795C03" w:rsidP="00795C03">
      <w:pPr>
        <w:pStyle w:val="aa"/>
      </w:pPr>
      <w:r w:rsidRPr="00795C03">
        <w:t>Расстояния между зданиями, сооружениями и наружными установками приняты в соответствии с требованиями противопожарных норм и правил:</w:t>
      </w:r>
    </w:p>
    <w:p w:rsidR="00795C03" w:rsidRPr="00795C03" w:rsidRDefault="00795C03" w:rsidP="00BC60C1">
      <w:pPr>
        <w:pStyle w:val="a0"/>
        <w:numPr>
          <w:ilvl w:val="0"/>
          <w:numId w:val="29"/>
        </w:numPr>
        <w:rPr>
          <w:rFonts w:ascii="Times New Roman" w:hAnsi="Times New Roman"/>
          <w:sz w:val="24"/>
          <w:szCs w:val="24"/>
        </w:rPr>
      </w:pPr>
      <w:r w:rsidRPr="00795C03">
        <w:rPr>
          <w:rFonts w:ascii="Times New Roman" w:hAnsi="Times New Roman"/>
          <w:sz w:val="24"/>
          <w:szCs w:val="24"/>
          <w:shd w:val="clear" w:color="auto" w:fill="FFFFFF"/>
        </w:rPr>
        <w:t>ГОСТ </w:t>
      </w:r>
      <w:proofErr w:type="gramStart"/>
      <w:r w:rsidRPr="00795C03">
        <w:rPr>
          <w:rFonts w:ascii="Times New Roman" w:hAnsi="Times New Roman"/>
          <w:sz w:val="24"/>
          <w:szCs w:val="24"/>
          <w:shd w:val="clear" w:color="auto" w:fill="FFFFFF"/>
        </w:rPr>
        <w:t>Р</w:t>
      </w:r>
      <w:proofErr w:type="gramEnd"/>
      <w:r w:rsidRPr="00795C03">
        <w:rPr>
          <w:rFonts w:ascii="Times New Roman" w:hAnsi="Times New Roman"/>
          <w:sz w:val="24"/>
          <w:szCs w:val="24"/>
          <w:shd w:val="clear" w:color="auto" w:fill="FFFFFF"/>
        </w:rPr>
        <w:t> 55990-2014 «Месторождения нефтяные и газонефтяные. Промысловые трубопроводы. Нормы проектирования»;</w:t>
      </w:r>
    </w:p>
    <w:p w:rsidR="00795C03" w:rsidRPr="00795C03" w:rsidRDefault="00795C03" w:rsidP="00BC60C1">
      <w:pPr>
        <w:pStyle w:val="a0"/>
        <w:numPr>
          <w:ilvl w:val="0"/>
          <w:numId w:val="29"/>
        </w:numPr>
        <w:rPr>
          <w:rFonts w:ascii="Times New Roman" w:hAnsi="Times New Roman"/>
          <w:sz w:val="24"/>
          <w:szCs w:val="24"/>
        </w:rPr>
      </w:pPr>
      <w:r w:rsidRPr="00795C03">
        <w:rPr>
          <w:rFonts w:ascii="Times New Roman" w:hAnsi="Times New Roman"/>
          <w:sz w:val="24"/>
          <w:szCs w:val="24"/>
        </w:rPr>
        <w:t>ПУЭ «Правила устройства электроустановок»</w:t>
      </w:r>
      <w:r w:rsidRPr="00795C03">
        <w:rPr>
          <w:rFonts w:ascii="Times New Roman" w:hAnsi="Times New Roman"/>
          <w:sz w:val="24"/>
          <w:szCs w:val="24"/>
          <w:lang w:val="en-US"/>
        </w:rPr>
        <w:t>;</w:t>
      </w:r>
    </w:p>
    <w:p w:rsidR="00795C03" w:rsidRPr="00795C03" w:rsidRDefault="00795C03" w:rsidP="00BC60C1">
      <w:pPr>
        <w:pStyle w:val="a0"/>
        <w:numPr>
          <w:ilvl w:val="0"/>
          <w:numId w:val="29"/>
        </w:numPr>
        <w:rPr>
          <w:rFonts w:ascii="Times New Roman" w:hAnsi="Times New Roman"/>
          <w:sz w:val="24"/>
          <w:szCs w:val="24"/>
        </w:rPr>
      </w:pPr>
      <w:r w:rsidRPr="00795C03">
        <w:rPr>
          <w:rFonts w:ascii="Times New Roman" w:hAnsi="Times New Roman"/>
          <w:sz w:val="24"/>
          <w:szCs w:val="24"/>
        </w:rPr>
        <w:t>СП 18.13330.2011 «Генеральные планы промышленных предприятий. Актуализированная редакция. СНиП II-89-80*»;</w:t>
      </w:r>
    </w:p>
    <w:p w:rsidR="00795C03" w:rsidRPr="00795C03" w:rsidRDefault="00795C03" w:rsidP="00BC60C1">
      <w:pPr>
        <w:pStyle w:val="a0"/>
        <w:numPr>
          <w:ilvl w:val="0"/>
          <w:numId w:val="29"/>
        </w:numPr>
        <w:rPr>
          <w:rFonts w:ascii="Times New Roman" w:hAnsi="Times New Roman"/>
          <w:sz w:val="24"/>
          <w:szCs w:val="24"/>
        </w:rPr>
      </w:pPr>
      <w:r w:rsidRPr="00795C03">
        <w:rPr>
          <w:rFonts w:ascii="Times New Roman" w:hAnsi="Times New Roman"/>
          <w:sz w:val="24"/>
          <w:szCs w:val="24"/>
        </w:rPr>
        <w:t xml:space="preserve">СП 34-116-97 «Инструкция по проектированию, строительству и реконструкции промысловых </w:t>
      </w:r>
      <w:proofErr w:type="spellStart"/>
      <w:r w:rsidRPr="00795C03">
        <w:rPr>
          <w:rFonts w:ascii="Times New Roman" w:hAnsi="Times New Roman"/>
          <w:sz w:val="24"/>
          <w:szCs w:val="24"/>
        </w:rPr>
        <w:t>нефтегазопроводов</w:t>
      </w:r>
      <w:proofErr w:type="spellEnd"/>
      <w:r w:rsidRPr="00795C03">
        <w:rPr>
          <w:rFonts w:ascii="Times New Roman" w:hAnsi="Times New Roman"/>
          <w:sz w:val="24"/>
          <w:szCs w:val="24"/>
        </w:rPr>
        <w:t>»;</w:t>
      </w:r>
    </w:p>
    <w:p w:rsidR="00795C03" w:rsidRPr="00795C03" w:rsidRDefault="00795C03" w:rsidP="00BC60C1">
      <w:pPr>
        <w:pStyle w:val="a0"/>
        <w:numPr>
          <w:ilvl w:val="0"/>
          <w:numId w:val="29"/>
        </w:numPr>
        <w:rPr>
          <w:rFonts w:ascii="Times New Roman" w:hAnsi="Times New Roman"/>
          <w:sz w:val="24"/>
          <w:szCs w:val="24"/>
        </w:rPr>
      </w:pPr>
      <w:r w:rsidRPr="00795C03">
        <w:rPr>
          <w:rFonts w:ascii="Times New Roman" w:hAnsi="Times New Roman"/>
          <w:sz w:val="24"/>
          <w:szCs w:val="24"/>
        </w:rPr>
        <w:t>СП 231.1311500.2015 «Обустройство нефтяных и газовых месторождений. Требования пожарной безопасности»;</w:t>
      </w:r>
    </w:p>
    <w:p w:rsidR="00795C03" w:rsidRPr="00795C03" w:rsidRDefault="00795C03" w:rsidP="00BC60C1">
      <w:pPr>
        <w:pStyle w:val="a0"/>
        <w:numPr>
          <w:ilvl w:val="0"/>
          <w:numId w:val="29"/>
        </w:numPr>
        <w:rPr>
          <w:rFonts w:ascii="Times New Roman" w:hAnsi="Times New Roman"/>
          <w:sz w:val="24"/>
          <w:szCs w:val="24"/>
        </w:rPr>
      </w:pPr>
      <w:r w:rsidRPr="00795C03">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w:t>
      </w:r>
    </w:p>
    <w:p w:rsidR="00795C03" w:rsidRPr="00795C03" w:rsidRDefault="00795C03" w:rsidP="00795C03">
      <w:pPr>
        <w:pStyle w:val="af7"/>
        <w:rPr>
          <w:rFonts w:ascii="Times New Roman" w:hAnsi="Times New Roman"/>
          <w:sz w:val="24"/>
          <w:szCs w:val="24"/>
          <w:shd w:val="clear" w:color="auto" w:fill="FFFFFF"/>
        </w:rPr>
      </w:pPr>
      <w:r w:rsidRPr="00795C03">
        <w:rPr>
          <w:rFonts w:ascii="Times New Roman" w:hAnsi="Times New Roman"/>
          <w:sz w:val="24"/>
          <w:szCs w:val="24"/>
        </w:rPr>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приведены в таблице</w:t>
      </w:r>
    </w:p>
    <w:p w:rsidR="00795C03" w:rsidRPr="00927303" w:rsidRDefault="00795C03" w:rsidP="00927303">
      <w:pPr>
        <w:jc w:val="center"/>
        <w:rPr>
          <w:i/>
          <w:shd w:val="clear" w:color="auto" w:fill="FFFFFF"/>
        </w:rPr>
      </w:pPr>
      <w:r w:rsidRPr="00927303">
        <w:rPr>
          <w:i/>
        </w:rPr>
        <w:lastRenderedPageBreak/>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073"/>
        <w:gridCol w:w="2092"/>
        <w:gridCol w:w="1722"/>
        <w:gridCol w:w="1684"/>
      </w:tblGrid>
      <w:tr w:rsidR="00795C03" w:rsidRPr="00795C03" w:rsidTr="00A60BB3">
        <w:trPr>
          <w:cantSplit/>
          <w:tblHeader/>
        </w:trPr>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A60BB3">
            <w:pPr>
              <w:pStyle w:val="aff2"/>
              <w:rPr>
                <w:rFonts w:ascii="Times New Roman" w:hAnsi="Times New Roman"/>
                <w:b w:val="0"/>
                <w:sz w:val="24"/>
                <w:szCs w:val="24"/>
                <w:lang w:eastAsia="ja-JP"/>
              </w:rPr>
            </w:pPr>
            <w:r w:rsidRPr="00795C03">
              <w:rPr>
                <w:rFonts w:ascii="Times New Roman" w:hAnsi="Times New Roman"/>
                <w:b w:val="0"/>
                <w:sz w:val="24"/>
                <w:szCs w:val="24"/>
                <w:lang w:eastAsia="ja-JP"/>
              </w:rPr>
              <w:t>Наименование объектов, между которыми устанавливается расстояние</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A60BB3">
            <w:pPr>
              <w:pStyle w:val="aff2"/>
              <w:rPr>
                <w:rFonts w:ascii="Times New Roman" w:hAnsi="Times New Roman"/>
                <w:b w:val="0"/>
                <w:sz w:val="24"/>
                <w:szCs w:val="24"/>
                <w:lang w:eastAsia="ja-JP"/>
              </w:rPr>
            </w:pPr>
            <w:r w:rsidRPr="00795C03">
              <w:rPr>
                <w:rFonts w:ascii="Times New Roman" w:hAnsi="Times New Roman"/>
                <w:b w:val="0"/>
                <w:sz w:val="24"/>
                <w:szCs w:val="24"/>
                <w:lang w:eastAsia="ja-JP"/>
              </w:rPr>
              <w:t>Нормативный документ, устанавливающий требования к расстоянию</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A60BB3">
            <w:pPr>
              <w:pStyle w:val="aff2"/>
              <w:rPr>
                <w:rFonts w:ascii="Times New Roman" w:hAnsi="Times New Roman"/>
                <w:b w:val="0"/>
                <w:sz w:val="24"/>
                <w:szCs w:val="24"/>
                <w:lang w:eastAsia="ja-JP"/>
              </w:rPr>
            </w:pPr>
            <w:r w:rsidRPr="00795C03">
              <w:rPr>
                <w:rFonts w:ascii="Times New Roman" w:hAnsi="Times New Roman"/>
                <w:b w:val="0"/>
                <w:sz w:val="24"/>
                <w:szCs w:val="24"/>
                <w:lang w:eastAsia="ja-JP"/>
              </w:rPr>
              <w:t xml:space="preserve">Нормативное значение расстояния между объектами, </w:t>
            </w:r>
            <w:proofErr w:type="gramStart"/>
            <w:r w:rsidRPr="00795C03">
              <w:rPr>
                <w:rFonts w:ascii="Times New Roman" w:hAnsi="Times New Roman"/>
                <w:b w:val="0"/>
                <w:sz w:val="24"/>
                <w:szCs w:val="24"/>
                <w:lang w:eastAsia="ja-JP"/>
              </w:rPr>
              <w:t>м</w:t>
            </w:r>
            <w:proofErr w:type="gramEnd"/>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A60BB3">
            <w:pPr>
              <w:pStyle w:val="aff2"/>
              <w:rPr>
                <w:rFonts w:ascii="Times New Roman" w:hAnsi="Times New Roman"/>
                <w:b w:val="0"/>
                <w:sz w:val="24"/>
                <w:szCs w:val="24"/>
                <w:lang w:eastAsia="ja-JP"/>
              </w:rPr>
            </w:pPr>
            <w:r w:rsidRPr="00795C03">
              <w:rPr>
                <w:rFonts w:ascii="Times New Roman" w:hAnsi="Times New Roman"/>
                <w:b w:val="0"/>
                <w:sz w:val="24"/>
                <w:szCs w:val="24"/>
                <w:lang w:eastAsia="ja-JP"/>
              </w:rPr>
              <w:t xml:space="preserve">Принятое значение  расстояния между объектами, </w:t>
            </w:r>
            <w:proofErr w:type="gramStart"/>
            <w:r w:rsidRPr="00795C03">
              <w:rPr>
                <w:rFonts w:ascii="Times New Roman" w:hAnsi="Times New Roman"/>
                <w:b w:val="0"/>
                <w:sz w:val="24"/>
                <w:szCs w:val="24"/>
                <w:lang w:eastAsia="ja-JP"/>
              </w:rPr>
              <w:t>м</w:t>
            </w:r>
            <w:proofErr w:type="gramEnd"/>
          </w:p>
        </w:tc>
      </w:tr>
      <w:tr w:rsidR="00795C03" w:rsidRPr="00795C03" w:rsidTr="00795C03">
        <w:trPr>
          <w:cantSplit/>
        </w:trPr>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 xml:space="preserve">Трасса проектируемого выкидного трубопровода от скважины № 304 – </w:t>
            </w:r>
            <w:proofErr w:type="gramStart"/>
            <w:r w:rsidRPr="00795C03">
              <w:rPr>
                <w:rFonts w:ascii="Times New Roman" w:hAnsi="Times New Roman"/>
                <w:sz w:val="24"/>
                <w:szCs w:val="24"/>
                <w:lang w:eastAsia="ja-JP"/>
              </w:rPr>
              <w:t>ближайший</w:t>
            </w:r>
            <w:proofErr w:type="gramEnd"/>
            <w:r w:rsidRPr="00795C03">
              <w:rPr>
                <w:rFonts w:ascii="Times New Roman" w:hAnsi="Times New Roman"/>
                <w:sz w:val="24"/>
                <w:szCs w:val="24"/>
                <w:lang w:eastAsia="ja-JP"/>
              </w:rPr>
              <w:t xml:space="preserve"> </w:t>
            </w:r>
            <w:proofErr w:type="spellStart"/>
            <w:r w:rsidRPr="00795C03">
              <w:rPr>
                <w:rFonts w:ascii="Times New Roman" w:hAnsi="Times New Roman"/>
                <w:sz w:val="24"/>
                <w:szCs w:val="24"/>
                <w:lang w:eastAsia="ja-JP"/>
              </w:rPr>
              <w:t>н.п</w:t>
            </w:r>
            <w:proofErr w:type="spellEnd"/>
            <w:r w:rsidRPr="00795C03">
              <w:rPr>
                <w:rFonts w:ascii="Times New Roman" w:hAnsi="Times New Roman"/>
                <w:sz w:val="24"/>
                <w:szCs w:val="24"/>
                <w:lang w:eastAsia="ja-JP"/>
              </w:rPr>
              <w:t>. (с. </w:t>
            </w:r>
            <w:proofErr w:type="spellStart"/>
            <w:r w:rsidRPr="00795C03">
              <w:rPr>
                <w:rFonts w:ascii="Times New Roman" w:hAnsi="Times New Roman"/>
                <w:sz w:val="24"/>
                <w:szCs w:val="24"/>
                <w:lang w:eastAsia="ja-JP"/>
              </w:rPr>
              <w:t>Несмеяновка</w:t>
            </w:r>
            <w:proofErr w:type="spellEnd"/>
            <w:r w:rsidRPr="00795C03">
              <w:rPr>
                <w:rFonts w:ascii="Times New Roman" w:hAnsi="Times New Roman"/>
                <w:sz w:val="24"/>
                <w:szCs w:val="24"/>
              </w:rPr>
              <w:t>)</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ГОСТ </w:t>
            </w:r>
            <w:proofErr w:type="gramStart"/>
            <w:r w:rsidRPr="00795C03">
              <w:rPr>
                <w:rFonts w:ascii="Times New Roman" w:hAnsi="Times New Roman"/>
                <w:sz w:val="24"/>
                <w:szCs w:val="24"/>
                <w:lang w:eastAsia="ja-JP"/>
              </w:rPr>
              <w:t>Р</w:t>
            </w:r>
            <w:proofErr w:type="gramEnd"/>
            <w:r w:rsidRPr="00795C03">
              <w:rPr>
                <w:rFonts w:ascii="Times New Roman" w:hAnsi="Times New Roman"/>
                <w:sz w:val="24"/>
                <w:szCs w:val="24"/>
                <w:lang w:eastAsia="ja-JP"/>
              </w:rPr>
              <w:t> 55990-2014 п. 7.2.1</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val="en-US" w:eastAsia="ja-JP"/>
              </w:rPr>
            </w:pPr>
            <w:r w:rsidRPr="00795C03">
              <w:rPr>
                <w:rFonts w:ascii="Times New Roman" w:hAnsi="Times New Roman"/>
                <w:sz w:val="24"/>
                <w:szCs w:val="24"/>
              </w:rPr>
              <w:t>75,0</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5942,0</w:t>
            </w:r>
          </w:p>
        </w:tc>
      </w:tr>
      <w:tr w:rsidR="00795C03" w:rsidRPr="00795C03" w:rsidTr="00795C03">
        <w:trPr>
          <w:cantSplit/>
        </w:trPr>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 xml:space="preserve">Трасса проектируемого нефтегазосборного трубопровода – </w:t>
            </w:r>
            <w:proofErr w:type="gramStart"/>
            <w:r w:rsidRPr="00795C03">
              <w:rPr>
                <w:rFonts w:ascii="Times New Roman" w:hAnsi="Times New Roman"/>
                <w:sz w:val="24"/>
                <w:szCs w:val="24"/>
                <w:lang w:eastAsia="ja-JP"/>
              </w:rPr>
              <w:t>ближайший</w:t>
            </w:r>
            <w:proofErr w:type="gramEnd"/>
            <w:r w:rsidRPr="00795C03">
              <w:rPr>
                <w:rFonts w:ascii="Times New Roman" w:hAnsi="Times New Roman"/>
                <w:sz w:val="24"/>
                <w:szCs w:val="24"/>
                <w:lang w:eastAsia="ja-JP"/>
              </w:rPr>
              <w:t xml:space="preserve"> </w:t>
            </w:r>
            <w:proofErr w:type="spellStart"/>
            <w:r w:rsidRPr="00795C03">
              <w:rPr>
                <w:rFonts w:ascii="Times New Roman" w:hAnsi="Times New Roman"/>
                <w:sz w:val="24"/>
                <w:szCs w:val="24"/>
                <w:lang w:eastAsia="ja-JP"/>
              </w:rPr>
              <w:t>н.п</w:t>
            </w:r>
            <w:proofErr w:type="spellEnd"/>
            <w:r w:rsidRPr="00795C03">
              <w:rPr>
                <w:rFonts w:ascii="Times New Roman" w:hAnsi="Times New Roman"/>
                <w:sz w:val="24"/>
                <w:szCs w:val="24"/>
                <w:lang w:eastAsia="ja-JP"/>
              </w:rPr>
              <w:t>. (с. </w:t>
            </w:r>
            <w:proofErr w:type="spellStart"/>
            <w:r w:rsidRPr="00795C03">
              <w:rPr>
                <w:rFonts w:ascii="Times New Roman" w:hAnsi="Times New Roman"/>
                <w:sz w:val="24"/>
                <w:szCs w:val="24"/>
                <w:lang w:eastAsia="ja-JP"/>
              </w:rPr>
              <w:t>Несмеяновка</w:t>
            </w:r>
            <w:proofErr w:type="spellEnd"/>
            <w:r w:rsidRPr="00795C03">
              <w:rPr>
                <w:rFonts w:ascii="Times New Roman" w:hAnsi="Times New Roman"/>
                <w:sz w:val="24"/>
                <w:szCs w:val="24"/>
              </w:rPr>
              <w:t>)</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ГОСТ </w:t>
            </w:r>
            <w:proofErr w:type="gramStart"/>
            <w:r w:rsidRPr="00795C03">
              <w:rPr>
                <w:rFonts w:ascii="Times New Roman" w:hAnsi="Times New Roman"/>
                <w:sz w:val="24"/>
                <w:szCs w:val="24"/>
                <w:lang w:eastAsia="ja-JP"/>
              </w:rPr>
              <w:t>Р</w:t>
            </w:r>
            <w:proofErr w:type="gramEnd"/>
            <w:r w:rsidRPr="00795C03">
              <w:rPr>
                <w:rFonts w:ascii="Times New Roman" w:hAnsi="Times New Roman"/>
                <w:sz w:val="24"/>
                <w:szCs w:val="24"/>
                <w:lang w:eastAsia="ja-JP"/>
              </w:rPr>
              <w:t> 55990-2014 п. 7.2.1</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val="en-US" w:eastAsia="ja-JP"/>
              </w:rPr>
            </w:pPr>
            <w:r w:rsidRPr="00795C03">
              <w:rPr>
                <w:rFonts w:ascii="Times New Roman" w:hAnsi="Times New Roman"/>
                <w:sz w:val="24"/>
                <w:szCs w:val="24"/>
              </w:rPr>
              <w:t>75,0</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5945,0</w:t>
            </w:r>
          </w:p>
        </w:tc>
      </w:tr>
      <w:tr w:rsidR="00795C03" w:rsidRPr="00795C03" w:rsidTr="00795C03">
        <w:trPr>
          <w:cantSplit/>
        </w:trPr>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 xml:space="preserve">Трасса проектируемого нефтегазосборного трубопровода – ближайшая опора </w:t>
            </w:r>
            <w:proofErr w:type="gramStart"/>
            <w:r w:rsidRPr="00795C03">
              <w:rPr>
                <w:rFonts w:ascii="Times New Roman" w:hAnsi="Times New Roman"/>
                <w:sz w:val="24"/>
                <w:szCs w:val="24"/>
                <w:lang w:eastAsia="ja-JP"/>
              </w:rPr>
              <w:t>ВЛ</w:t>
            </w:r>
            <w:proofErr w:type="gramEnd"/>
            <w:r w:rsidRPr="00795C03">
              <w:rPr>
                <w:rFonts w:ascii="Times New Roman" w:hAnsi="Times New Roman"/>
                <w:sz w:val="24"/>
                <w:szCs w:val="24"/>
                <w:lang w:eastAsia="ja-JP"/>
              </w:rPr>
              <w:t xml:space="preserve"> (при пересечении)</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ПУЭ 7 изд., табл. 2.5.40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5,0</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13,98</w:t>
            </w:r>
          </w:p>
        </w:tc>
      </w:tr>
      <w:tr w:rsidR="00795C03" w:rsidRPr="00795C03" w:rsidTr="00795C03">
        <w:trPr>
          <w:cantSplit/>
        </w:trPr>
        <w:tc>
          <w:tcPr>
            <w:tcW w:w="2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 xml:space="preserve">Трасса проектируемого нефтегазосборного трубопровода – ближайшая опора </w:t>
            </w:r>
            <w:proofErr w:type="gramStart"/>
            <w:r w:rsidRPr="00795C03">
              <w:rPr>
                <w:rFonts w:ascii="Times New Roman" w:hAnsi="Times New Roman"/>
                <w:sz w:val="24"/>
                <w:szCs w:val="24"/>
                <w:lang w:eastAsia="ja-JP"/>
              </w:rPr>
              <w:t>ВЛ</w:t>
            </w:r>
            <w:proofErr w:type="gramEnd"/>
            <w:r w:rsidRPr="00795C03">
              <w:rPr>
                <w:rFonts w:ascii="Times New Roman" w:hAnsi="Times New Roman"/>
                <w:sz w:val="24"/>
                <w:szCs w:val="24"/>
                <w:lang w:eastAsia="ja-JP"/>
              </w:rPr>
              <w:t xml:space="preserve"> (при параллельном следовании)</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ПУЭ 7 изд., табл. 2.5.40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5,0</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C03" w:rsidRPr="00795C03" w:rsidRDefault="00795C03" w:rsidP="00795C03">
            <w:pPr>
              <w:pStyle w:val="aff0"/>
              <w:jc w:val="center"/>
              <w:rPr>
                <w:rFonts w:ascii="Times New Roman" w:hAnsi="Times New Roman"/>
                <w:sz w:val="24"/>
                <w:szCs w:val="24"/>
                <w:lang w:eastAsia="ja-JP"/>
              </w:rPr>
            </w:pPr>
            <w:r w:rsidRPr="00795C03">
              <w:rPr>
                <w:rFonts w:ascii="Times New Roman" w:hAnsi="Times New Roman"/>
                <w:sz w:val="24"/>
                <w:szCs w:val="24"/>
                <w:lang w:eastAsia="ja-JP"/>
              </w:rPr>
              <w:t>12,43</w:t>
            </w:r>
          </w:p>
        </w:tc>
      </w:tr>
    </w:tbl>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Безопасность в районах прохождения промысловых трубопроводов обеспечивается расположением их на соответствующих расстояниях от объектов инфраструктуры. Населенные пункты, мосты и дороги в близлежащем к трассе районе отсутствуют.</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В соответствии с ГОСТ </w:t>
      </w:r>
      <w:proofErr w:type="gramStart"/>
      <w:r w:rsidRPr="00795C03">
        <w:rPr>
          <w:rFonts w:ascii="Times New Roman" w:hAnsi="Times New Roman"/>
          <w:sz w:val="24"/>
          <w:szCs w:val="24"/>
        </w:rPr>
        <w:t>Р</w:t>
      </w:r>
      <w:proofErr w:type="gramEnd"/>
      <w:r w:rsidRPr="00795C03">
        <w:rPr>
          <w:rFonts w:ascii="Times New Roman" w:hAnsi="Times New Roman"/>
          <w:sz w:val="24"/>
          <w:szCs w:val="24"/>
        </w:rPr>
        <w:t> 55990 2014, выкидной от скважины № 304 и нефтегазосборный  трубопроводы относятся к III классу, категории С. Минимальное расстояние от оси трубопровода до городов и др. населенных пунктов составляет 75 м. Расстояние от проектируемых трубопроводов до ближайшего населенного пункта (с. </w:t>
      </w:r>
      <w:proofErr w:type="spellStart"/>
      <w:r w:rsidRPr="00795C03">
        <w:rPr>
          <w:rFonts w:ascii="Times New Roman" w:hAnsi="Times New Roman"/>
          <w:sz w:val="24"/>
          <w:szCs w:val="24"/>
          <w:lang w:eastAsia="ja-JP"/>
        </w:rPr>
        <w:t>Несмеяновка</w:t>
      </w:r>
      <w:proofErr w:type="spellEnd"/>
      <w:r w:rsidRPr="00795C03">
        <w:rPr>
          <w:rFonts w:ascii="Times New Roman" w:hAnsi="Times New Roman"/>
          <w:sz w:val="24"/>
          <w:szCs w:val="24"/>
        </w:rPr>
        <w:t>) составляет 5,9 км.</w:t>
      </w:r>
    </w:p>
    <w:p w:rsidR="00795C03" w:rsidRPr="00795C03" w:rsidRDefault="00795C03" w:rsidP="00795C03">
      <w:pPr>
        <w:pStyle w:val="af7"/>
        <w:rPr>
          <w:rFonts w:ascii="Times New Roman" w:eastAsia="Calibri" w:hAnsi="Times New Roman"/>
          <w:sz w:val="24"/>
          <w:szCs w:val="24"/>
          <w:lang w:eastAsia="en-US"/>
        </w:rPr>
      </w:pPr>
      <w:r w:rsidRPr="00795C03">
        <w:rPr>
          <w:rFonts w:ascii="Times New Roman" w:eastAsia="Calibri" w:hAnsi="Times New Roman"/>
          <w:sz w:val="24"/>
          <w:szCs w:val="24"/>
          <w:lang w:eastAsia="en-US"/>
        </w:rPr>
        <w:t>Зона минимальных расстояний до зданий и сооружений регламентируется п. 7.2 ГОСТ 55990-2014 и устанавливает ограничения на размещение до зданий и сооружений в зоне минимально-допустимых расстояний.</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Необходимый уровень конструктивной надежности промысловых трубопроводов обеспечивается путём категорирования трубопроводов и их участков в зависимости от назначения по ГОСТ </w:t>
      </w:r>
      <w:proofErr w:type="gramStart"/>
      <w:r w:rsidRPr="00795C03">
        <w:rPr>
          <w:rFonts w:ascii="Times New Roman" w:hAnsi="Times New Roman"/>
          <w:sz w:val="24"/>
          <w:szCs w:val="24"/>
        </w:rPr>
        <w:t>Р</w:t>
      </w:r>
      <w:proofErr w:type="gramEnd"/>
      <w:r w:rsidRPr="00795C03">
        <w:rPr>
          <w:rFonts w:ascii="Times New Roman" w:hAnsi="Times New Roman"/>
          <w:sz w:val="24"/>
          <w:szCs w:val="24"/>
        </w:rPr>
        <w:t> 55990-2014.</w:t>
      </w:r>
    </w:p>
    <w:p w:rsidR="00795C03" w:rsidRPr="00795C03" w:rsidRDefault="00795C03" w:rsidP="00795C03">
      <w:pPr>
        <w:pStyle w:val="af7"/>
        <w:rPr>
          <w:rFonts w:ascii="Times New Roman" w:hAnsi="Times New Roman"/>
          <w:sz w:val="24"/>
          <w:szCs w:val="24"/>
        </w:rPr>
      </w:pPr>
      <w:proofErr w:type="gramStart"/>
      <w:r w:rsidRPr="00795C03">
        <w:rPr>
          <w:rFonts w:ascii="Times New Roman" w:hAnsi="Times New Roman"/>
          <w:sz w:val="24"/>
          <w:szCs w:val="24"/>
        </w:rPr>
        <w:t>Расчетное давление выкидного и нефтегазосборного трубопроводов принято равным 4,0 МПа.</w:t>
      </w:r>
      <w:proofErr w:type="gramEnd"/>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Для обеспечения безопасной эксплуатации системы транспорта нефти предусматривается автоматическое и дистанционное управление технологическим процессом.</w:t>
      </w:r>
    </w:p>
    <w:p w:rsidR="00795C03" w:rsidRPr="00795C03" w:rsidRDefault="00795C03" w:rsidP="00795C03">
      <w:pPr>
        <w:pStyle w:val="af7"/>
        <w:rPr>
          <w:rFonts w:ascii="Times New Roman" w:hAnsi="Times New Roman"/>
          <w:color w:val="000000" w:themeColor="text1"/>
          <w:sz w:val="24"/>
          <w:szCs w:val="24"/>
        </w:rPr>
      </w:pPr>
      <w:r w:rsidRPr="00795C03">
        <w:rPr>
          <w:rFonts w:ascii="Times New Roman" w:hAnsi="Times New Roman"/>
          <w:color w:val="000000" w:themeColor="text1"/>
          <w:sz w:val="24"/>
          <w:szCs w:val="24"/>
        </w:rPr>
        <w:t xml:space="preserve">Проектируемые трубопроводы пересекают технологические подъезды без усовершенствованного покрытия к площадкам скважин без усовершенствованного покрытия. В соответствии с п. 19 ФНИП «Правила безопасной эксплуатации </w:t>
      </w:r>
      <w:proofErr w:type="spellStart"/>
      <w:r w:rsidRPr="00795C03">
        <w:rPr>
          <w:rFonts w:ascii="Times New Roman" w:hAnsi="Times New Roman"/>
          <w:color w:val="000000" w:themeColor="text1"/>
          <w:sz w:val="24"/>
          <w:szCs w:val="24"/>
        </w:rPr>
        <w:t>внутрипромысловых</w:t>
      </w:r>
      <w:proofErr w:type="spellEnd"/>
      <w:r w:rsidRPr="00795C03">
        <w:rPr>
          <w:rFonts w:ascii="Times New Roman" w:hAnsi="Times New Roman"/>
          <w:color w:val="000000" w:themeColor="text1"/>
          <w:sz w:val="24"/>
          <w:szCs w:val="24"/>
        </w:rPr>
        <w:t xml:space="preserve"> трубопроводов», предусматривается увеличение глубины залегания трубопроводов на участках переходов. Переход через технологические подъезды </w:t>
      </w:r>
      <w:r w:rsidRPr="00795C03">
        <w:rPr>
          <w:rFonts w:ascii="Times New Roman" w:hAnsi="Times New Roman"/>
          <w:color w:val="000000" w:themeColor="text1"/>
          <w:sz w:val="24"/>
          <w:szCs w:val="24"/>
        </w:rPr>
        <w:lastRenderedPageBreak/>
        <w:t>осуществляется открытым способом. Глубина заложения трубопровода в месте пересечения не менее 1,7 м от верха покрытия технологического подъезда до верхней образующей трубы.</w:t>
      </w:r>
    </w:p>
    <w:p w:rsidR="00795C03" w:rsidRPr="00795C03" w:rsidRDefault="00795C03" w:rsidP="00795C03">
      <w:pPr>
        <w:pStyle w:val="af7"/>
        <w:rPr>
          <w:rFonts w:ascii="Times New Roman" w:hAnsi="Times New Roman"/>
          <w:color w:val="000000" w:themeColor="text1"/>
          <w:sz w:val="24"/>
          <w:szCs w:val="24"/>
        </w:rPr>
      </w:pPr>
      <w:r w:rsidRPr="00795C03">
        <w:rPr>
          <w:rFonts w:ascii="Times New Roman" w:hAnsi="Times New Roman"/>
          <w:color w:val="000000" w:themeColor="text1"/>
          <w:sz w:val="24"/>
          <w:szCs w:val="24"/>
        </w:rPr>
        <w:t>В местах переходов через технологические подъезды предусматриваются переезды из дорожных плит в соответствии с Паспортом документации типового проектирования Компании «Типовые технические решения. Типовые проектные решения. Сооружения трубопроводов» П1-01.04 ПДТП-0037.</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 xml:space="preserve">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 </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Пересечение проектируемых трубопроводов с существующими подземными коммуникациями АО «</w:t>
      </w:r>
      <w:proofErr w:type="spellStart"/>
      <w:r w:rsidRPr="00795C03">
        <w:rPr>
          <w:rFonts w:ascii="Times New Roman" w:hAnsi="Times New Roman"/>
          <w:sz w:val="24"/>
          <w:szCs w:val="24"/>
        </w:rPr>
        <w:t>Самаранефтегаз</w:t>
      </w:r>
      <w:proofErr w:type="spellEnd"/>
      <w:r w:rsidRPr="00795C03">
        <w:rPr>
          <w:rFonts w:ascii="Times New Roman" w:hAnsi="Times New Roman"/>
          <w:sz w:val="24"/>
          <w:szCs w:val="24"/>
        </w:rPr>
        <w:t>» выполняется в соответствии с техническими условиями владельца коммуникаций. Прокладка проектируемых трубопроводов предусматривается ниже уровня пересекаемых существующих трубопроводов АО «</w:t>
      </w:r>
      <w:proofErr w:type="spellStart"/>
      <w:r w:rsidRPr="00795C03">
        <w:rPr>
          <w:rFonts w:ascii="Times New Roman" w:hAnsi="Times New Roman"/>
          <w:sz w:val="24"/>
          <w:szCs w:val="24"/>
        </w:rPr>
        <w:t>Самаранефтегаз</w:t>
      </w:r>
      <w:proofErr w:type="spellEnd"/>
      <w:r w:rsidRPr="00795C03">
        <w:rPr>
          <w:rFonts w:ascii="Times New Roman" w:hAnsi="Times New Roman"/>
          <w:sz w:val="24"/>
          <w:szCs w:val="24"/>
        </w:rPr>
        <w:t>». В месте пересечения с существующими трубопроводами расстояние в свету не менее 350 мм, угол не менее 60 градусов.</w:t>
      </w:r>
    </w:p>
    <w:p w:rsidR="00795C03" w:rsidRPr="00795C03" w:rsidRDefault="00795C03" w:rsidP="00795C03">
      <w:pPr>
        <w:pStyle w:val="af7"/>
        <w:rPr>
          <w:rFonts w:ascii="Times New Roman" w:eastAsia="Calibri" w:hAnsi="Times New Roman"/>
          <w:noProof/>
          <w:sz w:val="24"/>
          <w:szCs w:val="24"/>
        </w:rPr>
      </w:pPr>
      <w:r w:rsidRPr="00795C03">
        <w:rPr>
          <w:rFonts w:ascii="Times New Roman" w:eastAsia="Calibri" w:hAnsi="Times New Roman"/>
          <w:noProof/>
          <w:sz w:val="24"/>
          <w:szCs w:val="24"/>
        </w:rPr>
        <w:t>Пересечения выкидного трубопровода от скважины № 304 с линиями электропередач напряжением 6 кВ (ПК9</w:t>
      </w:r>
      <w:r w:rsidRPr="00795C03">
        <w:rPr>
          <w:rFonts w:ascii="Times New Roman" w:hAnsi="Times New Roman"/>
          <w:sz w:val="24"/>
          <w:szCs w:val="24"/>
        </w:rPr>
        <w:t>+22,0</w:t>
      </w:r>
      <w:r w:rsidRPr="00795C03">
        <w:rPr>
          <w:rFonts w:ascii="Times New Roman" w:eastAsia="Calibri" w:hAnsi="Times New Roman"/>
          <w:noProof/>
          <w:sz w:val="24"/>
          <w:szCs w:val="24"/>
        </w:rPr>
        <w:t>, минимальное расстояние – 13,98 м) выполняются в соответствии с техническими условиями АО «Самаранефтегаз». Наименьшее расстояние до ближайших заземлителей опор ВЛ составляет не менее 5 м в соответствии требованиями ПУЭ.</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По трассе выкидного трубопровода от скважины № 304 устанавливаются опознавательные знаки на углах поворота трассы.</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По трассе нефтегазосборного трубопровода устанавливаются опознавательные знаки:</w:t>
      </w:r>
    </w:p>
    <w:p w:rsidR="00795C03" w:rsidRPr="00795C03" w:rsidRDefault="00795C03" w:rsidP="00BC60C1">
      <w:pPr>
        <w:pStyle w:val="a0"/>
        <w:numPr>
          <w:ilvl w:val="0"/>
          <w:numId w:val="30"/>
        </w:numPr>
        <w:rPr>
          <w:rFonts w:ascii="Times New Roman" w:hAnsi="Times New Roman"/>
          <w:sz w:val="24"/>
          <w:szCs w:val="24"/>
        </w:rPr>
      </w:pPr>
      <w:r w:rsidRPr="00795C03">
        <w:rPr>
          <w:rFonts w:ascii="Times New Roman" w:hAnsi="Times New Roman"/>
          <w:sz w:val="24"/>
          <w:szCs w:val="24"/>
        </w:rPr>
        <w:t>на пересечениях с подземными коммуникациями;</w:t>
      </w:r>
    </w:p>
    <w:p w:rsidR="00795C03" w:rsidRPr="00795C03" w:rsidRDefault="00795C03" w:rsidP="00BC60C1">
      <w:pPr>
        <w:pStyle w:val="a0"/>
        <w:numPr>
          <w:ilvl w:val="0"/>
          <w:numId w:val="30"/>
        </w:numPr>
        <w:rPr>
          <w:rFonts w:ascii="Times New Roman" w:hAnsi="Times New Roman"/>
          <w:sz w:val="24"/>
          <w:szCs w:val="24"/>
        </w:rPr>
      </w:pPr>
      <w:r w:rsidRPr="00795C03">
        <w:rPr>
          <w:rFonts w:ascii="Times New Roman" w:hAnsi="Times New Roman"/>
          <w:sz w:val="24"/>
          <w:szCs w:val="24"/>
        </w:rPr>
        <w:t>на углах поворота трассы.</w:t>
      </w:r>
    </w:p>
    <w:p w:rsidR="00B772EF" w:rsidRPr="00795C03" w:rsidRDefault="00795C03" w:rsidP="00795C03">
      <w:pPr>
        <w:pStyle w:val="af7"/>
        <w:rPr>
          <w:rFonts w:ascii="Times New Roman" w:hAnsi="Times New Roman"/>
          <w:sz w:val="24"/>
          <w:szCs w:val="24"/>
        </w:rPr>
      </w:pPr>
      <w:r w:rsidRPr="00795C03">
        <w:rPr>
          <w:rFonts w:ascii="Times New Roman" w:hAnsi="Times New Roman"/>
          <w:color w:val="000000" w:themeColor="text1"/>
          <w:sz w:val="24"/>
          <w:szCs w:val="24"/>
        </w:rPr>
        <w:t xml:space="preserve">На углах поворота трассы трубопроводов </w:t>
      </w:r>
      <w:r w:rsidRPr="00795C03">
        <w:rPr>
          <w:rFonts w:ascii="Times New Roman" w:hAnsi="Times New Roman"/>
          <w:sz w:val="24"/>
          <w:szCs w:val="24"/>
        </w:rPr>
        <w:t>более 45° устанавливаются дополнительно два опознавательных знака в начале и в конце кривой угла поворота</w:t>
      </w:r>
      <w:r w:rsidR="00B772EF" w:rsidRPr="00795C03">
        <w:rPr>
          <w:rFonts w:ascii="Times New Roman" w:hAnsi="Times New Roman"/>
          <w:sz w:val="24"/>
          <w:szCs w:val="24"/>
        </w:rPr>
        <w:t>.</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 xml:space="preserve">На площадке скважины № 304 </w:t>
      </w:r>
      <w:proofErr w:type="spellStart"/>
      <w:r w:rsidRPr="00795C03">
        <w:rPr>
          <w:rFonts w:ascii="Times New Roman" w:hAnsi="Times New Roman"/>
          <w:sz w:val="24"/>
          <w:szCs w:val="24"/>
        </w:rPr>
        <w:t>Грековского</w:t>
      </w:r>
      <w:proofErr w:type="spellEnd"/>
      <w:r w:rsidRPr="00795C03">
        <w:rPr>
          <w:rFonts w:ascii="Times New Roman" w:hAnsi="Times New Roman"/>
          <w:sz w:val="24"/>
          <w:szCs w:val="24"/>
        </w:rPr>
        <w:t xml:space="preserve"> месторождения централизованная система водоснабжения отсутствует.</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В соответствии с п. 7.4.5 СП 231.1311500.2015 «Обустройство нефтяных и газовых месторождений. Требования пожарной безопасности» устройство наружного противопожарного водопровода высокого давления с установкой пожарных гидрантов на проектируемом объекте не требуется. Пожаротушение осуществлять только первичными средствами и мобильными средствами пожаротушения.</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 xml:space="preserve">В соответствии требований п. 6 ст. 17 Федерального закона от 30.12.2009 № 384-ФЗ  «Технический регламент о безопасности зданий и сооружений» тушение пожара предусматривается первичными средствами и от передвижной пожарной техники. </w:t>
      </w:r>
    </w:p>
    <w:p w:rsidR="00795C03" w:rsidRPr="00795C03" w:rsidRDefault="00795C03" w:rsidP="00795C03">
      <w:pPr>
        <w:pStyle w:val="af7"/>
        <w:rPr>
          <w:rFonts w:ascii="Times New Roman" w:eastAsia="Calibri" w:hAnsi="Times New Roman"/>
          <w:sz w:val="24"/>
          <w:szCs w:val="24"/>
          <w:lang w:eastAsia="en-US"/>
        </w:rPr>
      </w:pPr>
      <w:proofErr w:type="gramStart"/>
      <w:r w:rsidRPr="00795C03">
        <w:rPr>
          <w:rFonts w:ascii="Times New Roman" w:eastAsia="Calibri" w:hAnsi="Times New Roman"/>
          <w:sz w:val="24"/>
          <w:szCs w:val="24"/>
          <w:lang w:eastAsia="en-US"/>
        </w:rPr>
        <w:t>В соответствии с требованиями ч. 1 ст. 99 ФЗ от 22.07.2008 № 123-ФЗ для проектируемых отдельно стоящих модульных зданий КТП (кат.</w:t>
      </w:r>
      <w:proofErr w:type="gramEnd"/>
      <w:r w:rsidRPr="00795C03">
        <w:rPr>
          <w:rFonts w:ascii="Times New Roman" w:eastAsia="Calibri" w:hAnsi="Times New Roman"/>
          <w:sz w:val="24"/>
          <w:szCs w:val="24"/>
          <w:lang w:eastAsia="en-US"/>
        </w:rPr>
        <w:t> </w:t>
      </w:r>
      <w:proofErr w:type="gramStart"/>
      <w:r w:rsidRPr="00795C03">
        <w:rPr>
          <w:rFonts w:ascii="Times New Roman" w:eastAsia="Calibri" w:hAnsi="Times New Roman"/>
          <w:sz w:val="24"/>
          <w:szCs w:val="24"/>
          <w:lang w:eastAsia="en-US"/>
        </w:rPr>
        <w:t>В</w:t>
      </w:r>
      <w:proofErr w:type="gramEnd"/>
      <w:r w:rsidRPr="00795C03">
        <w:rPr>
          <w:rFonts w:ascii="Times New Roman" w:eastAsia="Calibri" w:hAnsi="Times New Roman"/>
          <w:sz w:val="24"/>
          <w:szCs w:val="24"/>
          <w:lang w:eastAsia="en-US"/>
        </w:rPr>
        <w:t xml:space="preserve"> </w:t>
      </w:r>
      <w:proofErr w:type="gramStart"/>
      <w:r w:rsidRPr="00795C03">
        <w:rPr>
          <w:rFonts w:ascii="Times New Roman" w:eastAsia="Calibri" w:hAnsi="Times New Roman"/>
          <w:sz w:val="24"/>
          <w:szCs w:val="24"/>
          <w:lang w:eastAsia="en-US"/>
        </w:rPr>
        <w:t>по</w:t>
      </w:r>
      <w:proofErr w:type="gramEnd"/>
      <w:r w:rsidRPr="00795C03">
        <w:rPr>
          <w:rFonts w:ascii="Times New Roman" w:eastAsia="Calibri" w:hAnsi="Times New Roman"/>
          <w:sz w:val="24"/>
          <w:szCs w:val="24"/>
          <w:lang w:eastAsia="en-US"/>
        </w:rPr>
        <w:t xml:space="preserve"> пожарной опасности), технологического блока ИУ (кат. А по взрывопожарной опасности) и блока контроля и управления ИУ (кат. </w:t>
      </w:r>
      <w:proofErr w:type="gramStart"/>
      <w:r w:rsidRPr="00795C03">
        <w:rPr>
          <w:rFonts w:ascii="Times New Roman" w:eastAsia="Calibri" w:hAnsi="Times New Roman"/>
          <w:sz w:val="24"/>
          <w:szCs w:val="24"/>
          <w:lang w:eastAsia="en-US"/>
        </w:rPr>
        <w:t>Д по пожарной опасности), объемом менее 500 м</w:t>
      </w:r>
      <w:r w:rsidRPr="00795C03">
        <w:rPr>
          <w:rFonts w:ascii="Times New Roman" w:eastAsia="Calibri" w:hAnsi="Times New Roman"/>
          <w:sz w:val="24"/>
          <w:szCs w:val="24"/>
          <w:vertAlign w:val="superscript"/>
          <w:lang w:eastAsia="en-US"/>
        </w:rPr>
        <w:t>3</w:t>
      </w:r>
      <w:r w:rsidRPr="00795C03">
        <w:rPr>
          <w:rFonts w:ascii="Times New Roman" w:eastAsia="Calibri" w:hAnsi="Times New Roman"/>
          <w:sz w:val="24"/>
          <w:szCs w:val="24"/>
          <w:lang w:eastAsia="en-US"/>
        </w:rPr>
        <w:t xml:space="preserve"> каждое, расположенных вне населенных пунктов, допускается не предусматривать наружное противопожарное водоснабжение.</w:t>
      </w:r>
      <w:proofErr w:type="gramEnd"/>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lastRenderedPageBreak/>
        <w:t>Конструкция подъездов разработана в соответствии с требованиями ст. 98 п. 6 ФЗ от 22.07.2008 № 123-ФЗ и представлена спланированной поверхностью шириной 6,5 м с покрытием из песчано-гравийной смеси марки С</w:t>
      </w:r>
      <w:proofErr w:type="gramStart"/>
      <w:r w:rsidRPr="00795C03">
        <w:rPr>
          <w:rFonts w:ascii="Times New Roman" w:hAnsi="Times New Roman"/>
          <w:sz w:val="24"/>
          <w:szCs w:val="24"/>
        </w:rPr>
        <w:t>1</w:t>
      </w:r>
      <w:proofErr w:type="gramEnd"/>
      <w:r w:rsidRPr="00795C03">
        <w:rPr>
          <w:rFonts w:ascii="Times New Roman" w:hAnsi="Times New Roman"/>
          <w:sz w:val="24"/>
          <w:szCs w:val="24"/>
        </w:rPr>
        <w:t xml:space="preserve">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 </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 7.4.6 СП 37.13330 для вспомогательных дорог и дорог с невыраженным грузооборотом при разнице уклонов более 30 ‰.  </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Ширина проезжей части 4,5 м, ширина обочин 1,0 м. Поперечный уклон проезжей части 50 ‰ обочин 50 ‰. Дорожная одежда из песчано-гравийной смеси С</w:t>
      </w:r>
      <w:proofErr w:type="gramStart"/>
      <w:r w:rsidRPr="00795C03">
        <w:rPr>
          <w:rFonts w:ascii="Times New Roman" w:hAnsi="Times New Roman"/>
          <w:sz w:val="24"/>
          <w:szCs w:val="24"/>
        </w:rPr>
        <w:t>1</w:t>
      </w:r>
      <w:proofErr w:type="gramEnd"/>
      <w:r w:rsidRPr="00795C03">
        <w:rPr>
          <w:rFonts w:ascii="Times New Roman" w:hAnsi="Times New Roman"/>
          <w:sz w:val="24"/>
          <w:szCs w:val="24"/>
        </w:rPr>
        <w:t xml:space="preserve"> (ГОСТ 25607-2009 «Смеси щебеночно-гравийно-песчаные для покрытий и оснований автомобильных дорог и аэродромов») толщиной 25см. Заложение откосов 1:1,5.. Расчетная скорость движения транспорта для внутриплощадочных дорог, принята 20 км/ч (п. 7.3.1, табл. 7.2, СП 37.13330-2012). Исходя из принятой расчётной скорости, минимальный радиус горизонтальной кривой принят 30 м по оси (табл. 7.8, СП 37.13330-2012). Радиус на примыкании принят 15 м по кромке проезжей части.</w:t>
      </w:r>
    </w:p>
    <w:p w:rsidR="00795C03" w:rsidRPr="00795C03" w:rsidRDefault="00795C03" w:rsidP="00795C03">
      <w:pPr>
        <w:spacing w:before="120"/>
        <w:ind w:firstLine="720"/>
        <w:jc w:val="both"/>
        <w:rPr>
          <w:rFonts w:eastAsia="Calibri"/>
        </w:rPr>
      </w:pPr>
      <w:r w:rsidRPr="00795C03">
        <w:rPr>
          <w:rFonts w:eastAsia="Calibri"/>
        </w:rPr>
        <w:t>В конце тупиковых проездов предусмотрены разворотные площадки размером не менее 15×15 м в соответствии с требованиями п. 8.13 СП 4.13130.2013.</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Для возможности эпизодического разъезда автомобилей на подъезде к площадке скважины предусмотрены три остановочные площадки на ПК13+00, ПК 8+9,48, ПК3+44,72 длиной 30,0 м, шириной 3,5 м.</w:t>
      </w:r>
    </w:p>
    <w:p w:rsidR="00795C03" w:rsidRPr="00795C03" w:rsidRDefault="00795C03" w:rsidP="00795C03">
      <w:pPr>
        <w:pStyle w:val="af7"/>
        <w:rPr>
          <w:rFonts w:ascii="Times New Roman" w:hAnsi="Times New Roman"/>
          <w:sz w:val="24"/>
          <w:szCs w:val="24"/>
        </w:rPr>
      </w:pPr>
      <w:r w:rsidRPr="00795C03">
        <w:rPr>
          <w:rFonts w:ascii="Times New Roman" w:hAnsi="Times New Roman"/>
          <w:sz w:val="24"/>
          <w:szCs w:val="24"/>
        </w:rPr>
        <w:t>Схемы подъезда пожарной техники к проектируемым сооружениям площадки скважины № 304 представлены на чертеже 6819П-П-028.000.000-ПБ-01-Ч-001.</w:t>
      </w:r>
    </w:p>
    <w:p w:rsidR="00795C03" w:rsidRPr="00795C03" w:rsidRDefault="00795C03" w:rsidP="00795C03">
      <w:pPr>
        <w:pStyle w:val="af7"/>
        <w:rPr>
          <w:rFonts w:ascii="Times New Roman" w:hAnsi="Times New Roman"/>
          <w:sz w:val="24"/>
          <w:szCs w:val="24"/>
        </w:rPr>
      </w:pPr>
      <w:proofErr w:type="gramStart"/>
      <w:r w:rsidRPr="00795C03">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795C03" w:rsidRPr="00795C03" w:rsidRDefault="00795C03" w:rsidP="00795C03">
      <w:pPr>
        <w:pStyle w:val="aa"/>
      </w:pPr>
      <w:r w:rsidRPr="00795C03">
        <w:t>Расстояния между зданиями, сооружениями и наружными установками приняты в соответствии с требованиями противопожарных норм и правил:</w:t>
      </w:r>
    </w:p>
    <w:p w:rsidR="00795C03" w:rsidRPr="00795C03" w:rsidRDefault="00795C03" w:rsidP="00BC60C1">
      <w:pPr>
        <w:pStyle w:val="a0"/>
        <w:numPr>
          <w:ilvl w:val="0"/>
          <w:numId w:val="31"/>
        </w:numPr>
        <w:rPr>
          <w:rFonts w:ascii="Times New Roman" w:hAnsi="Times New Roman"/>
          <w:sz w:val="24"/>
          <w:szCs w:val="24"/>
        </w:rPr>
      </w:pPr>
      <w:r w:rsidRPr="00795C03">
        <w:rPr>
          <w:rFonts w:ascii="Times New Roman" w:hAnsi="Times New Roman"/>
          <w:sz w:val="24"/>
          <w:szCs w:val="24"/>
        </w:rPr>
        <w:t>ВНТП 3-85 «Нормы технологического проектирования объектов сбора, транспорта, подготовки нефти, газа и воды нефтяных месторождений»;</w:t>
      </w:r>
    </w:p>
    <w:p w:rsidR="00795C03" w:rsidRPr="00795C03" w:rsidRDefault="00795C03" w:rsidP="00BC60C1">
      <w:pPr>
        <w:pStyle w:val="a0"/>
        <w:numPr>
          <w:ilvl w:val="0"/>
          <w:numId w:val="31"/>
        </w:numPr>
        <w:rPr>
          <w:rFonts w:ascii="Times New Roman" w:hAnsi="Times New Roman"/>
          <w:sz w:val="24"/>
          <w:szCs w:val="24"/>
        </w:rPr>
      </w:pPr>
      <w:r w:rsidRPr="00795C03">
        <w:rPr>
          <w:rFonts w:ascii="Times New Roman" w:hAnsi="Times New Roman"/>
          <w:sz w:val="24"/>
          <w:szCs w:val="24"/>
        </w:rPr>
        <w:t>ППБО-85 «Правила пожарной безопасности в нефтяной и газовой промышленности»;</w:t>
      </w:r>
    </w:p>
    <w:p w:rsidR="00795C03" w:rsidRPr="00795C03" w:rsidRDefault="00795C03" w:rsidP="00BC60C1">
      <w:pPr>
        <w:pStyle w:val="a0"/>
        <w:numPr>
          <w:ilvl w:val="0"/>
          <w:numId w:val="31"/>
        </w:numPr>
        <w:rPr>
          <w:rFonts w:ascii="Times New Roman" w:hAnsi="Times New Roman"/>
          <w:sz w:val="24"/>
          <w:szCs w:val="24"/>
        </w:rPr>
      </w:pPr>
      <w:r w:rsidRPr="00795C03">
        <w:rPr>
          <w:rFonts w:ascii="Times New Roman" w:hAnsi="Times New Roman"/>
          <w:sz w:val="24"/>
          <w:szCs w:val="24"/>
        </w:rPr>
        <w:t>ПУЭ «Правила устройства электроустановок»</w:t>
      </w:r>
      <w:r w:rsidRPr="00795C03">
        <w:rPr>
          <w:rFonts w:ascii="Times New Roman" w:hAnsi="Times New Roman"/>
          <w:sz w:val="24"/>
          <w:szCs w:val="24"/>
          <w:lang w:val="en-US"/>
        </w:rPr>
        <w:t>;</w:t>
      </w:r>
    </w:p>
    <w:p w:rsidR="00795C03" w:rsidRPr="00795C03" w:rsidRDefault="00795C03" w:rsidP="00BC60C1">
      <w:pPr>
        <w:pStyle w:val="a0"/>
        <w:numPr>
          <w:ilvl w:val="0"/>
          <w:numId w:val="31"/>
        </w:numPr>
        <w:rPr>
          <w:rFonts w:ascii="Times New Roman" w:hAnsi="Times New Roman"/>
          <w:sz w:val="24"/>
          <w:szCs w:val="24"/>
        </w:rPr>
      </w:pPr>
      <w:r w:rsidRPr="00795C03">
        <w:rPr>
          <w:rFonts w:ascii="Times New Roman" w:hAnsi="Times New Roman"/>
          <w:sz w:val="24"/>
          <w:szCs w:val="24"/>
        </w:rPr>
        <w:t>СП 18.13330.2011 «Генеральные планы промышленных предприятий. Актуализированная редакция. СНиП II-89-80*»;</w:t>
      </w:r>
    </w:p>
    <w:p w:rsidR="00795C03" w:rsidRPr="00795C03" w:rsidRDefault="00795C03" w:rsidP="00BC60C1">
      <w:pPr>
        <w:pStyle w:val="a0"/>
        <w:numPr>
          <w:ilvl w:val="0"/>
          <w:numId w:val="31"/>
        </w:numPr>
        <w:rPr>
          <w:rFonts w:ascii="Times New Roman" w:hAnsi="Times New Roman"/>
          <w:sz w:val="24"/>
          <w:szCs w:val="24"/>
        </w:rPr>
      </w:pPr>
      <w:r w:rsidRPr="00795C03">
        <w:rPr>
          <w:rFonts w:ascii="Times New Roman" w:hAnsi="Times New Roman"/>
          <w:sz w:val="24"/>
          <w:szCs w:val="24"/>
        </w:rPr>
        <w:t>СП 231.1311500.2015 «Обустройство нефтяных и газовых месторождений. Требования пожарной безопасности»</w:t>
      </w:r>
    </w:p>
    <w:p w:rsidR="00795C03" w:rsidRPr="00795C03" w:rsidRDefault="00795C03" w:rsidP="00BC60C1">
      <w:pPr>
        <w:pStyle w:val="a0"/>
        <w:numPr>
          <w:ilvl w:val="0"/>
          <w:numId w:val="31"/>
        </w:numPr>
        <w:rPr>
          <w:rFonts w:ascii="Times New Roman" w:hAnsi="Times New Roman"/>
          <w:sz w:val="24"/>
          <w:szCs w:val="24"/>
        </w:rPr>
      </w:pPr>
      <w:r w:rsidRPr="00795C03">
        <w:rPr>
          <w:rFonts w:ascii="Times New Roman" w:hAnsi="Times New Roman"/>
          <w:sz w:val="24"/>
          <w:szCs w:val="24"/>
        </w:rPr>
        <w:t>Федеральных норм и правил в области промышленной безопасности «Правила безопасности в нефтяной и газовой промышленности».</w:t>
      </w:r>
    </w:p>
    <w:p w:rsidR="00795C03" w:rsidRPr="00795C03" w:rsidRDefault="00795C03" w:rsidP="00795C03">
      <w:pPr>
        <w:pStyle w:val="af7"/>
        <w:rPr>
          <w:rFonts w:ascii="Times New Roman" w:hAnsi="Times New Roman"/>
          <w:sz w:val="24"/>
          <w:szCs w:val="24"/>
          <w:shd w:val="clear" w:color="auto" w:fill="FFFFFF"/>
        </w:rPr>
      </w:pPr>
      <w:r w:rsidRPr="00795C03">
        <w:rPr>
          <w:rFonts w:ascii="Times New Roman" w:hAnsi="Times New Roman"/>
          <w:sz w:val="24"/>
          <w:szCs w:val="24"/>
        </w:rPr>
        <w:t xml:space="preserve">Противопожарные расстояния между зданиями, сооружениями и наружными установками, а также требуемые минимальные противопожарные расстояния между зданиями, сооружениями и наружными </w:t>
      </w:r>
      <w:r w:rsidR="00713144">
        <w:rPr>
          <w:rFonts w:ascii="Times New Roman" w:hAnsi="Times New Roman"/>
          <w:sz w:val="24"/>
          <w:szCs w:val="24"/>
        </w:rPr>
        <w:t>установками приведены в таблице.</w:t>
      </w:r>
    </w:p>
    <w:p w:rsidR="00795C03" w:rsidRPr="00927303" w:rsidRDefault="00795C03" w:rsidP="00927303">
      <w:pPr>
        <w:rPr>
          <w:i/>
          <w:shd w:val="clear" w:color="auto" w:fill="FFFFFF"/>
        </w:rPr>
      </w:pPr>
      <w:r w:rsidRPr="00927303">
        <w:rPr>
          <w:i/>
        </w:rPr>
        <w:lastRenderedPageBreak/>
        <w:t>Противопожарные расстояния между зданиями, сооружениями и наружными установками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9"/>
        <w:gridCol w:w="2403"/>
        <w:gridCol w:w="9"/>
        <w:gridCol w:w="1850"/>
        <w:gridCol w:w="1906"/>
      </w:tblGrid>
      <w:tr w:rsidR="00795C03" w:rsidRPr="00795C03" w:rsidTr="00A60BB3">
        <w:trPr>
          <w:tblHeader/>
        </w:trPr>
        <w:tc>
          <w:tcPr>
            <w:tcW w:w="1825" w:type="pct"/>
            <w:tcBorders>
              <w:top w:val="single" w:sz="4" w:space="0" w:color="auto"/>
              <w:left w:val="single" w:sz="4" w:space="0" w:color="auto"/>
              <w:bottom w:val="single" w:sz="4" w:space="0" w:color="auto"/>
              <w:right w:val="single" w:sz="4" w:space="0" w:color="auto"/>
            </w:tcBorders>
            <w:vAlign w:val="center"/>
            <w:hideMark/>
          </w:tcPr>
          <w:p w:rsidR="00795C03" w:rsidRPr="00713144" w:rsidRDefault="00795C03" w:rsidP="00A60BB3">
            <w:pPr>
              <w:pStyle w:val="aff2"/>
              <w:rPr>
                <w:rFonts w:ascii="Times New Roman" w:hAnsi="Times New Roman"/>
                <w:b w:val="0"/>
                <w:sz w:val="24"/>
                <w:szCs w:val="24"/>
                <w:lang w:eastAsia="ja-JP"/>
              </w:rPr>
            </w:pPr>
            <w:r w:rsidRPr="00713144">
              <w:rPr>
                <w:rFonts w:ascii="Times New Roman" w:hAnsi="Times New Roman"/>
                <w:b w:val="0"/>
                <w:sz w:val="24"/>
                <w:szCs w:val="24"/>
                <w:lang w:eastAsia="ja-JP"/>
              </w:rPr>
              <w:t>Наименование зданий, сооружений, между которыми устанавливается расстояние</w:t>
            </w:r>
          </w:p>
        </w:tc>
        <w:tc>
          <w:tcPr>
            <w:tcW w:w="1106" w:type="pct"/>
            <w:gridSpan w:val="2"/>
            <w:tcBorders>
              <w:top w:val="single" w:sz="4" w:space="0" w:color="auto"/>
              <w:left w:val="single" w:sz="4" w:space="0" w:color="auto"/>
              <w:bottom w:val="single" w:sz="4" w:space="0" w:color="auto"/>
              <w:right w:val="single" w:sz="4" w:space="0" w:color="auto"/>
            </w:tcBorders>
            <w:vAlign w:val="center"/>
            <w:hideMark/>
          </w:tcPr>
          <w:p w:rsidR="00795C03" w:rsidRPr="00713144" w:rsidRDefault="00795C03" w:rsidP="00A60BB3">
            <w:pPr>
              <w:pStyle w:val="aff2"/>
              <w:rPr>
                <w:rFonts w:ascii="Times New Roman" w:hAnsi="Times New Roman"/>
                <w:b w:val="0"/>
                <w:sz w:val="24"/>
                <w:szCs w:val="24"/>
                <w:lang w:eastAsia="ja-JP"/>
              </w:rPr>
            </w:pPr>
            <w:r w:rsidRPr="00713144">
              <w:rPr>
                <w:rFonts w:ascii="Times New Roman" w:hAnsi="Times New Roman"/>
                <w:b w:val="0"/>
                <w:sz w:val="24"/>
                <w:szCs w:val="24"/>
                <w:lang w:eastAsia="ja-JP"/>
              </w:rPr>
              <w:t>Нормативный документ, устанавливающий требования к расстоянию</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795C03" w:rsidRPr="00713144" w:rsidRDefault="00795C03" w:rsidP="00A60BB3">
            <w:pPr>
              <w:pStyle w:val="aff2"/>
              <w:rPr>
                <w:rFonts w:ascii="Times New Roman" w:hAnsi="Times New Roman"/>
                <w:b w:val="0"/>
                <w:sz w:val="24"/>
                <w:szCs w:val="24"/>
                <w:lang w:eastAsia="ja-JP"/>
              </w:rPr>
            </w:pPr>
            <w:r w:rsidRPr="00713144">
              <w:rPr>
                <w:rFonts w:ascii="Times New Roman" w:hAnsi="Times New Roman"/>
                <w:b w:val="0"/>
                <w:sz w:val="24"/>
                <w:szCs w:val="24"/>
                <w:lang w:eastAsia="ja-JP"/>
              </w:rPr>
              <w:t xml:space="preserve">Нормативное значение расстояния между зданиями, сооружениями, </w:t>
            </w:r>
            <w:proofErr w:type="gramStart"/>
            <w:r w:rsidRPr="00713144">
              <w:rPr>
                <w:rFonts w:ascii="Times New Roman" w:hAnsi="Times New Roman"/>
                <w:b w:val="0"/>
                <w:sz w:val="24"/>
                <w:szCs w:val="24"/>
                <w:lang w:eastAsia="ja-JP"/>
              </w:rPr>
              <w:t>м</w:t>
            </w:r>
            <w:proofErr w:type="gramEnd"/>
          </w:p>
        </w:tc>
        <w:tc>
          <w:tcPr>
            <w:tcW w:w="1047" w:type="pct"/>
            <w:tcBorders>
              <w:top w:val="single" w:sz="4" w:space="0" w:color="auto"/>
              <w:left w:val="single" w:sz="4" w:space="0" w:color="auto"/>
              <w:bottom w:val="single" w:sz="4" w:space="0" w:color="auto"/>
              <w:right w:val="single" w:sz="4" w:space="0" w:color="auto"/>
            </w:tcBorders>
            <w:vAlign w:val="center"/>
            <w:hideMark/>
          </w:tcPr>
          <w:p w:rsidR="00795C03" w:rsidRPr="00713144" w:rsidRDefault="00795C03" w:rsidP="00A60BB3">
            <w:pPr>
              <w:pStyle w:val="aff2"/>
              <w:rPr>
                <w:rFonts w:ascii="Times New Roman" w:hAnsi="Times New Roman"/>
                <w:b w:val="0"/>
                <w:sz w:val="24"/>
                <w:szCs w:val="24"/>
                <w:lang w:eastAsia="ja-JP"/>
              </w:rPr>
            </w:pPr>
            <w:r w:rsidRPr="00713144">
              <w:rPr>
                <w:rFonts w:ascii="Times New Roman" w:hAnsi="Times New Roman"/>
                <w:b w:val="0"/>
                <w:sz w:val="24"/>
                <w:szCs w:val="24"/>
                <w:lang w:eastAsia="ja-JP"/>
              </w:rPr>
              <w:t xml:space="preserve">Принятое значение  расстояния между зданиями и сооружениями, </w:t>
            </w:r>
            <w:proofErr w:type="gramStart"/>
            <w:r w:rsidRPr="00713144">
              <w:rPr>
                <w:rFonts w:ascii="Times New Roman" w:hAnsi="Times New Roman"/>
                <w:b w:val="0"/>
                <w:sz w:val="24"/>
                <w:szCs w:val="24"/>
                <w:lang w:eastAsia="ja-JP"/>
              </w:rPr>
              <w:t>м</w:t>
            </w:r>
            <w:proofErr w:type="gramEnd"/>
          </w:p>
        </w:tc>
      </w:tr>
      <w:tr w:rsidR="00795C03" w:rsidRPr="00795C03" w:rsidTr="00A60BB3">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795C03" w:rsidRPr="00795C03" w:rsidRDefault="00795C03" w:rsidP="00713144">
            <w:pPr>
              <w:pStyle w:val="aff0"/>
              <w:jc w:val="center"/>
              <w:rPr>
                <w:rFonts w:ascii="Times New Roman" w:hAnsi="Times New Roman"/>
                <w:sz w:val="24"/>
                <w:szCs w:val="24"/>
                <w:lang w:eastAsia="ja-JP"/>
              </w:rPr>
            </w:pPr>
            <w:r w:rsidRPr="00795C03">
              <w:rPr>
                <w:rFonts w:ascii="Times New Roman" w:hAnsi="Times New Roman"/>
                <w:sz w:val="24"/>
                <w:szCs w:val="24"/>
                <w:lang w:eastAsia="ja-JP"/>
              </w:rPr>
              <w:t xml:space="preserve">Ситуационный план </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vAlign w:val="center"/>
            <w:hideMark/>
          </w:tcPr>
          <w:p w:rsidR="00795C03" w:rsidRPr="00795C03" w:rsidRDefault="00795C03" w:rsidP="00A60BB3">
            <w:pPr>
              <w:pStyle w:val="aff0"/>
              <w:rPr>
                <w:rFonts w:ascii="Times New Roman" w:hAnsi="Times New Roman"/>
                <w:sz w:val="24"/>
                <w:szCs w:val="24"/>
                <w:lang w:eastAsia="ja-JP"/>
              </w:rPr>
            </w:pPr>
            <w:r w:rsidRPr="00795C03">
              <w:rPr>
                <w:rFonts w:ascii="Times New Roman" w:hAnsi="Times New Roman"/>
                <w:sz w:val="24"/>
                <w:szCs w:val="24"/>
                <w:lang w:eastAsia="ja-JP"/>
              </w:rPr>
              <w:t xml:space="preserve">Площадка скважины № 304– </w:t>
            </w:r>
            <w:proofErr w:type="gramStart"/>
            <w:r w:rsidRPr="00795C03">
              <w:rPr>
                <w:rFonts w:ascii="Times New Roman" w:hAnsi="Times New Roman"/>
                <w:sz w:val="24"/>
                <w:szCs w:val="24"/>
                <w:lang w:eastAsia="ja-JP"/>
              </w:rPr>
              <w:t>ближайший</w:t>
            </w:r>
            <w:proofErr w:type="gramEnd"/>
            <w:r w:rsidRPr="00795C03">
              <w:rPr>
                <w:rFonts w:ascii="Times New Roman" w:hAnsi="Times New Roman"/>
                <w:sz w:val="24"/>
                <w:szCs w:val="24"/>
                <w:lang w:eastAsia="ja-JP"/>
              </w:rPr>
              <w:t xml:space="preserve"> </w:t>
            </w:r>
            <w:proofErr w:type="spellStart"/>
            <w:r w:rsidRPr="00795C03">
              <w:rPr>
                <w:rFonts w:ascii="Times New Roman" w:hAnsi="Times New Roman"/>
                <w:sz w:val="24"/>
                <w:szCs w:val="24"/>
                <w:lang w:eastAsia="ja-JP"/>
              </w:rPr>
              <w:t>н.п</w:t>
            </w:r>
            <w:proofErr w:type="spellEnd"/>
            <w:r w:rsidRPr="00795C03">
              <w:rPr>
                <w:rFonts w:ascii="Times New Roman" w:hAnsi="Times New Roman"/>
                <w:sz w:val="24"/>
                <w:szCs w:val="24"/>
                <w:lang w:eastAsia="ja-JP"/>
              </w:rPr>
              <w:t>. (с. </w:t>
            </w:r>
            <w:proofErr w:type="spellStart"/>
            <w:r w:rsidRPr="00795C03">
              <w:rPr>
                <w:rFonts w:ascii="Times New Roman" w:hAnsi="Times New Roman"/>
                <w:sz w:val="24"/>
                <w:szCs w:val="24"/>
                <w:lang w:eastAsia="ja-JP"/>
              </w:rPr>
              <w:t>Несмеяновка</w:t>
            </w:r>
            <w:proofErr w:type="spellEnd"/>
            <w:r w:rsidRPr="00795C03">
              <w:rPr>
                <w:rFonts w:ascii="Times New Roman" w:hAnsi="Times New Roman"/>
                <w:sz w:val="24"/>
                <w:szCs w:val="24"/>
              </w:rPr>
              <w:t>)</w:t>
            </w:r>
          </w:p>
        </w:tc>
        <w:tc>
          <w:tcPr>
            <w:tcW w:w="1106" w:type="pct"/>
            <w:gridSpan w:val="2"/>
            <w:tcBorders>
              <w:top w:val="single" w:sz="4" w:space="0" w:color="auto"/>
              <w:left w:val="single" w:sz="4" w:space="0" w:color="auto"/>
              <w:bottom w:val="single" w:sz="4" w:space="0" w:color="auto"/>
              <w:right w:val="single" w:sz="4" w:space="0" w:color="auto"/>
            </w:tcBorders>
            <w:vAlign w:val="center"/>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СП 231.1311500.2015 п. 6.1.7 табл. 1</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300,0</w:t>
            </w:r>
          </w:p>
        </w:tc>
        <w:tc>
          <w:tcPr>
            <w:tcW w:w="1047"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5989,0</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vAlign w:val="center"/>
            <w:hideMark/>
          </w:tcPr>
          <w:p w:rsidR="00795C03" w:rsidRPr="00795C03" w:rsidRDefault="00795C03" w:rsidP="00A60BB3">
            <w:pPr>
              <w:pStyle w:val="aff0"/>
              <w:rPr>
                <w:rFonts w:ascii="Times New Roman" w:hAnsi="Times New Roman"/>
                <w:sz w:val="24"/>
                <w:szCs w:val="24"/>
                <w:lang w:eastAsia="ja-JP"/>
              </w:rPr>
            </w:pPr>
            <w:r w:rsidRPr="00795C03">
              <w:rPr>
                <w:rFonts w:ascii="Times New Roman" w:hAnsi="Times New Roman"/>
                <w:sz w:val="24"/>
                <w:szCs w:val="24"/>
                <w:lang w:eastAsia="ja-JP"/>
              </w:rPr>
              <w:t>Технологический блок И</w:t>
            </w:r>
            <w:proofErr w:type="gramStart"/>
            <w:r w:rsidRPr="00795C03">
              <w:rPr>
                <w:rFonts w:ascii="Times New Roman" w:hAnsi="Times New Roman"/>
                <w:sz w:val="24"/>
                <w:szCs w:val="24"/>
                <w:lang w:eastAsia="ja-JP"/>
              </w:rPr>
              <w:t>У–</w:t>
            </w:r>
            <w:proofErr w:type="gramEnd"/>
            <w:r w:rsidRPr="00795C03">
              <w:rPr>
                <w:rFonts w:ascii="Times New Roman" w:hAnsi="Times New Roman"/>
                <w:sz w:val="24"/>
                <w:szCs w:val="24"/>
                <w:lang w:eastAsia="ja-JP"/>
              </w:rPr>
              <w:t xml:space="preserve"> ближайший </w:t>
            </w:r>
            <w:proofErr w:type="spellStart"/>
            <w:r w:rsidRPr="00795C03">
              <w:rPr>
                <w:rFonts w:ascii="Times New Roman" w:hAnsi="Times New Roman"/>
                <w:sz w:val="24"/>
                <w:szCs w:val="24"/>
                <w:lang w:eastAsia="ja-JP"/>
              </w:rPr>
              <w:t>н.п</w:t>
            </w:r>
            <w:proofErr w:type="spellEnd"/>
            <w:r w:rsidRPr="00795C03">
              <w:rPr>
                <w:rFonts w:ascii="Times New Roman" w:hAnsi="Times New Roman"/>
                <w:sz w:val="24"/>
                <w:szCs w:val="24"/>
                <w:lang w:eastAsia="ja-JP"/>
              </w:rPr>
              <w:t>. (с. </w:t>
            </w:r>
            <w:proofErr w:type="spellStart"/>
            <w:r w:rsidRPr="00795C03">
              <w:rPr>
                <w:rFonts w:ascii="Times New Roman" w:hAnsi="Times New Roman"/>
                <w:sz w:val="24"/>
                <w:szCs w:val="24"/>
                <w:lang w:eastAsia="ja-JP"/>
              </w:rPr>
              <w:t>Несмеяновка</w:t>
            </w:r>
            <w:proofErr w:type="spellEnd"/>
            <w:r w:rsidRPr="00795C03">
              <w:rPr>
                <w:rFonts w:ascii="Times New Roman" w:hAnsi="Times New Roman"/>
                <w:sz w:val="24"/>
                <w:szCs w:val="24"/>
              </w:rPr>
              <w:t>)</w:t>
            </w:r>
          </w:p>
        </w:tc>
        <w:tc>
          <w:tcPr>
            <w:tcW w:w="1106" w:type="pct"/>
            <w:gridSpan w:val="2"/>
            <w:tcBorders>
              <w:top w:val="single" w:sz="4" w:space="0" w:color="auto"/>
              <w:left w:val="single" w:sz="4" w:space="0" w:color="auto"/>
              <w:bottom w:val="single" w:sz="4" w:space="0" w:color="auto"/>
              <w:right w:val="single" w:sz="4" w:space="0" w:color="auto"/>
            </w:tcBorders>
            <w:vAlign w:val="center"/>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СП 231.1311500.2015 п. 6.1.7 табл. 1</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300,0</w:t>
            </w:r>
          </w:p>
        </w:tc>
        <w:tc>
          <w:tcPr>
            <w:tcW w:w="1047"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5950,0</w:t>
            </w:r>
          </w:p>
        </w:tc>
      </w:tr>
      <w:tr w:rsidR="00795C03" w:rsidRPr="00795C03" w:rsidTr="00A60BB3">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795C03" w:rsidRPr="00795C03" w:rsidRDefault="00795C03" w:rsidP="00713144">
            <w:pPr>
              <w:pStyle w:val="aff0"/>
              <w:jc w:val="center"/>
              <w:rPr>
                <w:rFonts w:ascii="Times New Roman" w:hAnsi="Times New Roman"/>
                <w:sz w:val="24"/>
                <w:szCs w:val="24"/>
                <w:lang w:eastAsia="ja-JP"/>
              </w:rPr>
            </w:pPr>
            <w:r w:rsidRPr="00795C03">
              <w:rPr>
                <w:rFonts w:ascii="Times New Roman" w:hAnsi="Times New Roman"/>
                <w:sz w:val="24"/>
                <w:szCs w:val="24"/>
                <w:lang w:eastAsia="ja-JP"/>
              </w:rPr>
              <w:t xml:space="preserve">Площадка скважины № 304 </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Устье скважины № 304 (поз. 1) – емкость производственно-дождевых стоков (поз. 13)</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 6.1.9 табл. 2</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9,0</w:t>
            </w:r>
          </w:p>
        </w:tc>
        <w:tc>
          <w:tcPr>
            <w:tcW w:w="1047"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12,0</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Устье скважины № 304 (поз. 1) – емкость дренажная (поз. 3)</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 6.1.9 табл. 2</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9,0</w:t>
            </w:r>
          </w:p>
        </w:tc>
        <w:tc>
          <w:tcPr>
            <w:tcW w:w="1047" w:type="pct"/>
            <w:tcBorders>
              <w:top w:val="single" w:sz="4" w:space="0" w:color="auto"/>
              <w:left w:val="single" w:sz="4" w:space="0" w:color="auto"/>
              <w:bottom w:val="single" w:sz="4" w:space="0" w:color="auto"/>
              <w:right w:val="single" w:sz="4" w:space="0" w:color="auto"/>
            </w:tcBorders>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43,2</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Устье скважины № 304 (поз. 1) – технологический блок ИУ (поз. 4)</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 6.1.9 табл. 2</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9,0</w:t>
            </w:r>
          </w:p>
        </w:tc>
        <w:tc>
          <w:tcPr>
            <w:tcW w:w="1047" w:type="pct"/>
            <w:tcBorders>
              <w:top w:val="single" w:sz="4" w:space="0" w:color="auto"/>
              <w:left w:val="single" w:sz="4" w:space="0" w:color="auto"/>
              <w:bottom w:val="single" w:sz="4" w:space="0" w:color="auto"/>
              <w:right w:val="single" w:sz="4" w:space="0" w:color="auto"/>
            </w:tcBorders>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36,4</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Емкость дренажная (поз. 3) – технологический блок ИУ (поз. 4)</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 6.1.9 табл. 2</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9,0</w:t>
            </w:r>
          </w:p>
        </w:tc>
        <w:tc>
          <w:tcPr>
            <w:tcW w:w="1047" w:type="pct"/>
            <w:tcBorders>
              <w:top w:val="single" w:sz="4" w:space="0" w:color="auto"/>
              <w:left w:val="single" w:sz="4" w:space="0" w:color="auto"/>
              <w:bottom w:val="single" w:sz="4" w:space="0" w:color="auto"/>
              <w:right w:val="single" w:sz="4" w:space="0" w:color="auto"/>
            </w:tcBorders>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9,0</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Емкость производственно-дождевых стоков (поз. 13) – технологический блок ИУ (поз. 4)</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 6.1.9 табл. 2</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9,0</w:t>
            </w:r>
          </w:p>
        </w:tc>
        <w:tc>
          <w:tcPr>
            <w:tcW w:w="1047" w:type="pct"/>
            <w:tcBorders>
              <w:top w:val="single" w:sz="4" w:space="0" w:color="auto"/>
              <w:left w:val="single" w:sz="4" w:space="0" w:color="auto"/>
              <w:bottom w:val="single" w:sz="4" w:space="0" w:color="auto"/>
              <w:right w:val="single" w:sz="4" w:space="0" w:color="auto"/>
            </w:tcBorders>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48,5</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Устье скважины № 304 (поз. 1) – КТП (поз. 7)</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 6.1.12, ПУЭ п. 7.3.84 табл. 7.3.13</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80,0</w:t>
            </w:r>
          </w:p>
        </w:tc>
        <w:tc>
          <w:tcPr>
            <w:tcW w:w="1047"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99,2</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lang w:eastAsia="ja-JP"/>
              </w:rPr>
            </w:pPr>
            <w:r w:rsidRPr="00795C03">
              <w:rPr>
                <w:rFonts w:ascii="Times New Roman" w:hAnsi="Times New Roman"/>
                <w:sz w:val="24"/>
                <w:szCs w:val="24"/>
                <w:lang w:eastAsia="ja-JP"/>
              </w:rPr>
              <w:t>Устье скважины № </w:t>
            </w:r>
            <w:r w:rsidRPr="00795C03">
              <w:rPr>
                <w:rFonts w:ascii="Times New Roman" w:hAnsi="Times New Roman"/>
                <w:sz w:val="24"/>
                <w:szCs w:val="24"/>
                <w:shd w:val="clear" w:color="auto" w:fill="FFFFFF"/>
              </w:rPr>
              <w:t xml:space="preserve">304 (поз. 1) </w:t>
            </w:r>
            <w:r w:rsidRPr="00795C03">
              <w:rPr>
                <w:rFonts w:ascii="Times New Roman" w:hAnsi="Times New Roman"/>
                <w:sz w:val="24"/>
                <w:szCs w:val="24"/>
                <w:lang w:eastAsia="ja-JP"/>
              </w:rPr>
              <w:t>–станция управления (поз. 8)</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lang w:eastAsia="ja-JP"/>
              </w:rPr>
            </w:pPr>
            <w:r w:rsidRPr="00795C03">
              <w:rPr>
                <w:rFonts w:ascii="Times New Roman" w:hAnsi="Times New Roman"/>
                <w:sz w:val="24"/>
                <w:szCs w:val="24"/>
                <w:lang w:eastAsia="ja-JP"/>
              </w:rPr>
              <w:t>СП 231.1311500.2015 п. 6.1.12, ПУЭ п. 7.3.85 табл. 7.3.13</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80,0</w:t>
            </w:r>
          </w:p>
        </w:tc>
        <w:tc>
          <w:tcPr>
            <w:tcW w:w="1047"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95,7</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lang w:eastAsia="ja-JP"/>
              </w:rPr>
            </w:pPr>
            <w:r w:rsidRPr="00795C03">
              <w:rPr>
                <w:rFonts w:ascii="Times New Roman" w:hAnsi="Times New Roman"/>
                <w:sz w:val="24"/>
                <w:szCs w:val="24"/>
                <w:lang w:eastAsia="ja-JP"/>
              </w:rPr>
              <w:t>Устье скважины № </w:t>
            </w:r>
            <w:r w:rsidRPr="00795C03">
              <w:rPr>
                <w:rFonts w:ascii="Times New Roman" w:hAnsi="Times New Roman"/>
                <w:sz w:val="24"/>
                <w:szCs w:val="24"/>
                <w:shd w:val="clear" w:color="auto" w:fill="FFFFFF"/>
              </w:rPr>
              <w:t xml:space="preserve">304 (поз. 1) </w:t>
            </w:r>
            <w:r w:rsidRPr="00795C03">
              <w:rPr>
                <w:rFonts w:ascii="Times New Roman" w:hAnsi="Times New Roman"/>
                <w:sz w:val="24"/>
                <w:szCs w:val="24"/>
                <w:lang w:eastAsia="ja-JP"/>
              </w:rPr>
              <w:t>–</w:t>
            </w:r>
            <w:r w:rsidRPr="00795C03">
              <w:rPr>
                <w:rFonts w:ascii="Times New Roman" w:hAnsi="Times New Roman"/>
                <w:sz w:val="24"/>
                <w:szCs w:val="24"/>
                <w:shd w:val="clear" w:color="auto" w:fill="FFFFFF"/>
              </w:rPr>
              <w:t xml:space="preserve"> блок контроля и управления ИУ (поз. 5)</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lang w:eastAsia="ja-JP"/>
              </w:rPr>
            </w:pPr>
            <w:r w:rsidRPr="00795C03">
              <w:rPr>
                <w:rFonts w:ascii="Times New Roman" w:hAnsi="Times New Roman"/>
                <w:sz w:val="24"/>
                <w:szCs w:val="24"/>
                <w:lang w:eastAsia="ja-JP"/>
              </w:rPr>
              <w:t>СП 231.1311500.2015 п. 6.1.12, ПУЭ п. 7.3.85 табл. 7.3.13</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60,0</w:t>
            </w:r>
          </w:p>
        </w:tc>
        <w:tc>
          <w:tcPr>
            <w:tcW w:w="1047"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86,4</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lastRenderedPageBreak/>
              <w:t>Емкость производственно-дождевых стоков (поз. 13) – КТП (поз. 7)</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пункт 6.1.12, ПУЭ п. 7.3.85 табл. 7.3.13 (примечание)</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12,5</w:t>
            </w:r>
          </w:p>
        </w:tc>
        <w:tc>
          <w:tcPr>
            <w:tcW w:w="1047"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85,9</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Емкость производственно-дождевых стоков (поз. 13) – станция управления (поз. 8)</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пункт 6.1.12, ПУЭ п. 7.3.85 табл. 7.3.13 (примечание)</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12,5</w:t>
            </w:r>
          </w:p>
        </w:tc>
        <w:tc>
          <w:tcPr>
            <w:tcW w:w="1047"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82,1</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Емкость производственно-дождевых стоков (поз. 13) – блок контроля и управления ИУ (поз. 5)</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пункт 6.1.12, ПУЭ п. 7.3.85 табл. 7.3.13 (примечание)</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6,0</w:t>
            </w:r>
          </w:p>
        </w:tc>
        <w:tc>
          <w:tcPr>
            <w:tcW w:w="1047"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74,7</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Емкость дренажная (поз. 3) – КТП (поз. 7)</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пункт 6.1.12, ПУЭ п. 7.3.85 табл. 7.3.13 (примечание)</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40,0</w:t>
            </w:r>
          </w:p>
        </w:tc>
        <w:tc>
          <w:tcPr>
            <w:tcW w:w="1047" w:type="pct"/>
            <w:tcBorders>
              <w:top w:val="single" w:sz="4" w:space="0" w:color="auto"/>
              <w:left w:val="single" w:sz="4" w:space="0" w:color="auto"/>
              <w:bottom w:val="single" w:sz="4" w:space="0" w:color="auto"/>
              <w:right w:val="single" w:sz="4" w:space="0" w:color="auto"/>
            </w:tcBorders>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129,5</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Емкость дренажная (поз. 3) – станция управления (поз. 8)</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пункт 6.1.12, ПУЭ п. 7.3.85 табл. 7.3.13 (примечание)</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40,0</w:t>
            </w:r>
          </w:p>
        </w:tc>
        <w:tc>
          <w:tcPr>
            <w:tcW w:w="1047" w:type="pct"/>
            <w:tcBorders>
              <w:top w:val="single" w:sz="4" w:space="0" w:color="auto"/>
              <w:left w:val="single" w:sz="4" w:space="0" w:color="auto"/>
              <w:bottom w:val="single" w:sz="4" w:space="0" w:color="auto"/>
              <w:right w:val="single" w:sz="4" w:space="0" w:color="auto"/>
            </w:tcBorders>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127,5</w:t>
            </w:r>
          </w:p>
        </w:tc>
      </w:tr>
      <w:tr w:rsidR="00795C03" w:rsidRPr="00795C03" w:rsidTr="00A60BB3">
        <w:trPr>
          <w:cantSplit/>
        </w:trPr>
        <w:tc>
          <w:tcPr>
            <w:tcW w:w="1825" w:type="pct"/>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Емкость дренажная (поз. 3) – блок контроля и управления ИУ (поз. 5)</w:t>
            </w:r>
          </w:p>
        </w:tc>
        <w:tc>
          <w:tcPr>
            <w:tcW w:w="1106"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пункт 6.1.12, ПУЭ п. 7.3.85 табл. 7.3.13 (примечание)</w:t>
            </w:r>
          </w:p>
        </w:tc>
        <w:tc>
          <w:tcPr>
            <w:tcW w:w="1022" w:type="pct"/>
            <w:gridSpan w:val="2"/>
            <w:tcBorders>
              <w:top w:val="single" w:sz="4" w:space="0" w:color="auto"/>
              <w:left w:val="single" w:sz="4" w:space="0" w:color="auto"/>
              <w:bottom w:val="single" w:sz="4" w:space="0" w:color="auto"/>
              <w:right w:val="single" w:sz="4" w:space="0" w:color="auto"/>
            </w:tcBorders>
            <w:hideMark/>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30,0</w:t>
            </w:r>
          </w:p>
        </w:tc>
        <w:tc>
          <w:tcPr>
            <w:tcW w:w="1047" w:type="pct"/>
            <w:tcBorders>
              <w:top w:val="single" w:sz="4" w:space="0" w:color="auto"/>
              <w:left w:val="single" w:sz="4" w:space="0" w:color="auto"/>
              <w:bottom w:val="single" w:sz="4" w:space="0" w:color="auto"/>
              <w:right w:val="single" w:sz="4" w:space="0" w:color="auto"/>
            </w:tcBorders>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110,9</w:t>
            </w:r>
          </w:p>
        </w:tc>
      </w:tr>
      <w:tr w:rsidR="00795C03" w:rsidRPr="00795C03" w:rsidTr="00A60BB3">
        <w:trPr>
          <w:cantSplit/>
        </w:trPr>
        <w:tc>
          <w:tcPr>
            <w:tcW w:w="1829" w:type="pct"/>
            <w:gridSpan w:val="2"/>
            <w:shd w:val="clear" w:color="auto" w:fill="auto"/>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Технологический блок ИУ (поз. 4)</w:t>
            </w:r>
            <w:r w:rsidRPr="00795C03">
              <w:rPr>
                <w:rFonts w:ascii="Times New Roman" w:hAnsi="Times New Roman"/>
                <w:sz w:val="24"/>
                <w:szCs w:val="24"/>
                <w:lang w:eastAsia="ja-JP"/>
              </w:rPr>
              <w:t xml:space="preserve"> </w:t>
            </w:r>
            <w:r w:rsidRPr="00795C03">
              <w:rPr>
                <w:rFonts w:ascii="Times New Roman" w:hAnsi="Times New Roman"/>
                <w:sz w:val="24"/>
                <w:szCs w:val="24"/>
                <w:shd w:val="clear" w:color="auto" w:fill="FFFFFF"/>
              </w:rPr>
              <w:t>– КТП (поз. 7)</w:t>
            </w:r>
          </w:p>
        </w:tc>
        <w:tc>
          <w:tcPr>
            <w:tcW w:w="1106" w:type="pct"/>
            <w:gridSpan w:val="2"/>
            <w:shd w:val="clear" w:color="auto" w:fill="auto"/>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 6.1.12, ПУЭ п. 7.3.84 табл. 7.3.13</w:t>
            </w:r>
          </w:p>
        </w:tc>
        <w:tc>
          <w:tcPr>
            <w:tcW w:w="1018" w:type="pct"/>
            <w:shd w:val="clear" w:color="auto" w:fill="auto"/>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60,0</w:t>
            </w:r>
          </w:p>
        </w:tc>
        <w:tc>
          <w:tcPr>
            <w:tcW w:w="1047" w:type="pct"/>
            <w:shd w:val="clear" w:color="auto" w:fill="auto"/>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130,3</w:t>
            </w:r>
          </w:p>
        </w:tc>
      </w:tr>
      <w:tr w:rsidR="00795C03" w:rsidRPr="00795C03" w:rsidTr="00A60BB3">
        <w:trPr>
          <w:cantSplit/>
        </w:trPr>
        <w:tc>
          <w:tcPr>
            <w:tcW w:w="1829" w:type="pct"/>
            <w:gridSpan w:val="2"/>
            <w:shd w:val="clear" w:color="auto" w:fill="auto"/>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Технологический блок ИУ (поз. 4)</w:t>
            </w:r>
            <w:r w:rsidRPr="00795C03">
              <w:rPr>
                <w:rFonts w:ascii="Times New Roman" w:hAnsi="Times New Roman"/>
                <w:sz w:val="24"/>
                <w:szCs w:val="24"/>
                <w:lang w:eastAsia="ja-JP"/>
              </w:rPr>
              <w:t xml:space="preserve"> </w:t>
            </w:r>
            <w:r w:rsidRPr="00795C03">
              <w:rPr>
                <w:rFonts w:ascii="Times New Roman" w:hAnsi="Times New Roman"/>
                <w:sz w:val="24"/>
                <w:szCs w:val="24"/>
                <w:shd w:val="clear" w:color="auto" w:fill="FFFFFF"/>
              </w:rPr>
              <w:t>– станция управления (поз. 8)</w:t>
            </w:r>
          </w:p>
        </w:tc>
        <w:tc>
          <w:tcPr>
            <w:tcW w:w="1106" w:type="pct"/>
            <w:gridSpan w:val="2"/>
            <w:shd w:val="clear" w:color="auto" w:fill="auto"/>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 6.1.12, ПУЭ п. 7.3.84 табл. 7.3.13</w:t>
            </w:r>
          </w:p>
        </w:tc>
        <w:tc>
          <w:tcPr>
            <w:tcW w:w="1018" w:type="pct"/>
            <w:shd w:val="clear" w:color="auto" w:fill="auto"/>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60,0</w:t>
            </w:r>
          </w:p>
        </w:tc>
        <w:tc>
          <w:tcPr>
            <w:tcW w:w="1047" w:type="pct"/>
            <w:shd w:val="clear" w:color="auto" w:fill="auto"/>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127,7</w:t>
            </w:r>
          </w:p>
        </w:tc>
      </w:tr>
      <w:tr w:rsidR="00795C03" w:rsidRPr="00795C03" w:rsidTr="00A60BB3">
        <w:trPr>
          <w:cantSplit/>
        </w:trPr>
        <w:tc>
          <w:tcPr>
            <w:tcW w:w="1829" w:type="pct"/>
            <w:gridSpan w:val="2"/>
            <w:shd w:val="clear" w:color="auto" w:fill="auto"/>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Технологический блок ИУ (поз. 4)</w:t>
            </w:r>
            <w:r w:rsidRPr="00795C03">
              <w:rPr>
                <w:rFonts w:ascii="Times New Roman" w:hAnsi="Times New Roman"/>
                <w:sz w:val="24"/>
                <w:szCs w:val="24"/>
                <w:lang w:eastAsia="ja-JP"/>
              </w:rPr>
              <w:t xml:space="preserve"> </w:t>
            </w:r>
            <w:r w:rsidRPr="00795C03">
              <w:rPr>
                <w:rFonts w:ascii="Times New Roman" w:hAnsi="Times New Roman"/>
                <w:sz w:val="24"/>
                <w:szCs w:val="24"/>
                <w:shd w:val="clear" w:color="auto" w:fill="FFFFFF"/>
              </w:rPr>
              <w:t>– блок контроля и управления ИУ (поз. 5)</w:t>
            </w:r>
          </w:p>
        </w:tc>
        <w:tc>
          <w:tcPr>
            <w:tcW w:w="1106" w:type="pct"/>
            <w:gridSpan w:val="2"/>
            <w:shd w:val="clear" w:color="auto" w:fill="auto"/>
          </w:tcPr>
          <w:p w:rsidR="00795C03" w:rsidRPr="00795C03" w:rsidRDefault="00795C03" w:rsidP="00A60BB3">
            <w:pPr>
              <w:pStyle w:val="aff0"/>
              <w:rPr>
                <w:rFonts w:ascii="Times New Roman" w:hAnsi="Times New Roman"/>
                <w:sz w:val="24"/>
                <w:szCs w:val="24"/>
                <w:shd w:val="clear" w:color="auto" w:fill="FFFFFF"/>
              </w:rPr>
            </w:pPr>
            <w:r w:rsidRPr="00795C03">
              <w:rPr>
                <w:rFonts w:ascii="Times New Roman" w:hAnsi="Times New Roman"/>
                <w:sz w:val="24"/>
                <w:szCs w:val="24"/>
                <w:shd w:val="clear" w:color="auto" w:fill="FFFFFF"/>
              </w:rPr>
              <w:t>СП 231.1311500.2015 п. 6.1.12, ПУЭ п. 7.3.84 табл. 7.3.13</w:t>
            </w:r>
          </w:p>
        </w:tc>
        <w:tc>
          <w:tcPr>
            <w:tcW w:w="1018" w:type="pct"/>
            <w:shd w:val="clear" w:color="auto" w:fill="auto"/>
          </w:tcPr>
          <w:p w:rsidR="00795C03" w:rsidRPr="00795C03" w:rsidRDefault="00795C03" w:rsidP="00A60BB3">
            <w:pPr>
              <w:pStyle w:val="aff0"/>
              <w:jc w:val="center"/>
              <w:rPr>
                <w:rFonts w:ascii="Times New Roman" w:hAnsi="Times New Roman"/>
                <w:sz w:val="24"/>
                <w:szCs w:val="24"/>
                <w:shd w:val="clear" w:color="auto" w:fill="FFFFFF"/>
              </w:rPr>
            </w:pPr>
            <w:r w:rsidRPr="00795C03">
              <w:rPr>
                <w:rFonts w:ascii="Times New Roman" w:hAnsi="Times New Roman"/>
                <w:sz w:val="24"/>
                <w:szCs w:val="24"/>
                <w:shd w:val="clear" w:color="auto" w:fill="FFFFFF"/>
              </w:rPr>
              <w:t>40,0</w:t>
            </w:r>
          </w:p>
        </w:tc>
        <w:tc>
          <w:tcPr>
            <w:tcW w:w="1047" w:type="pct"/>
            <w:shd w:val="clear" w:color="auto" w:fill="auto"/>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113,2</w:t>
            </w:r>
          </w:p>
        </w:tc>
      </w:tr>
      <w:tr w:rsidR="00795C03" w:rsidRPr="00795C03" w:rsidTr="00A60BB3">
        <w:trPr>
          <w:cantSplit/>
        </w:trPr>
        <w:tc>
          <w:tcPr>
            <w:tcW w:w="1829" w:type="pct"/>
            <w:gridSpan w:val="2"/>
            <w:shd w:val="clear" w:color="auto" w:fill="auto"/>
          </w:tcPr>
          <w:p w:rsidR="00795C03" w:rsidRPr="00795C03" w:rsidRDefault="00795C03" w:rsidP="00A60BB3">
            <w:pPr>
              <w:pStyle w:val="aff0"/>
              <w:rPr>
                <w:rFonts w:ascii="Times New Roman" w:hAnsi="Times New Roman"/>
                <w:sz w:val="24"/>
                <w:szCs w:val="24"/>
                <w:lang w:eastAsia="ja-JP"/>
              </w:rPr>
            </w:pPr>
            <w:r w:rsidRPr="00795C03">
              <w:rPr>
                <w:rFonts w:ascii="Times New Roman" w:hAnsi="Times New Roman"/>
                <w:sz w:val="24"/>
                <w:szCs w:val="24"/>
                <w:shd w:val="clear" w:color="auto" w:fill="FFFFFF"/>
              </w:rPr>
              <w:t>Блок контроля и управления ИУ (поз. 5)</w:t>
            </w:r>
            <w:r w:rsidRPr="00795C03">
              <w:rPr>
                <w:rFonts w:ascii="Times New Roman" w:hAnsi="Times New Roman"/>
                <w:sz w:val="24"/>
                <w:szCs w:val="24"/>
                <w:lang w:eastAsia="ja-JP"/>
              </w:rPr>
              <w:t xml:space="preserve"> – </w:t>
            </w:r>
            <w:r w:rsidRPr="00795C03">
              <w:rPr>
                <w:rFonts w:ascii="Times New Roman" w:hAnsi="Times New Roman"/>
                <w:sz w:val="24"/>
                <w:szCs w:val="24"/>
                <w:shd w:val="clear" w:color="auto" w:fill="FFFFFF"/>
              </w:rPr>
              <w:t>КТП (поз. 6)</w:t>
            </w:r>
          </w:p>
        </w:tc>
        <w:tc>
          <w:tcPr>
            <w:tcW w:w="1106" w:type="pct"/>
            <w:gridSpan w:val="2"/>
            <w:shd w:val="clear" w:color="auto" w:fill="auto"/>
          </w:tcPr>
          <w:p w:rsidR="00795C03" w:rsidRPr="00795C03" w:rsidRDefault="00795C03" w:rsidP="00A60BB3">
            <w:pPr>
              <w:pStyle w:val="aff0"/>
              <w:rPr>
                <w:rFonts w:ascii="Times New Roman" w:hAnsi="Times New Roman"/>
                <w:sz w:val="24"/>
                <w:szCs w:val="24"/>
                <w:lang w:eastAsia="ja-JP"/>
              </w:rPr>
            </w:pPr>
            <w:r w:rsidRPr="00795C03">
              <w:rPr>
                <w:rFonts w:ascii="Times New Roman" w:hAnsi="Times New Roman"/>
                <w:sz w:val="24"/>
                <w:szCs w:val="24"/>
                <w:lang w:eastAsia="ja-JP"/>
              </w:rPr>
              <w:t>СП 4.13130.2013 п. 6.1.2, табл. 3</w:t>
            </w:r>
          </w:p>
        </w:tc>
        <w:tc>
          <w:tcPr>
            <w:tcW w:w="1018" w:type="pct"/>
            <w:shd w:val="clear" w:color="auto" w:fill="auto"/>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9,0</w:t>
            </w:r>
          </w:p>
        </w:tc>
        <w:tc>
          <w:tcPr>
            <w:tcW w:w="1047" w:type="pct"/>
            <w:shd w:val="clear" w:color="auto" w:fill="auto"/>
          </w:tcPr>
          <w:p w:rsidR="00795C03" w:rsidRPr="00795C03" w:rsidRDefault="00795C03" w:rsidP="00A60BB3">
            <w:pPr>
              <w:pStyle w:val="aff0"/>
              <w:jc w:val="center"/>
              <w:rPr>
                <w:rFonts w:ascii="Times New Roman" w:hAnsi="Times New Roman"/>
                <w:sz w:val="24"/>
                <w:szCs w:val="24"/>
                <w:lang w:eastAsia="ja-JP"/>
              </w:rPr>
            </w:pPr>
            <w:r w:rsidRPr="00795C03">
              <w:rPr>
                <w:rFonts w:ascii="Times New Roman" w:hAnsi="Times New Roman"/>
                <w:sz w:val="24"/>
                <w:szCs w:val="24"/>
                <w:lang w:eastAsia="ja-JP"/>
              </w:rPr>
              <w:t>19,3</w:t>
            </w:r>
          </w:p>
        </w:tc>
      </w:tr>
    </w:tbl>
    <w:p w:rsidR="00795C03" w:rsidRPr="00DF2CB2" w:rsidRDefault="00795C03" w:rsidP="00795C03">
      <w:pPr>
        <w:pStyle w:val="af7"/>
        <w:rPr>
          <w:rFonts w:ascii="Times New Roman" w:hAnsi="Times New Roman"/>
          <w:sz w:val="24"/>
          <w:szCs w:val="24"/>
        </w:rPr>
      </w:pPr>
    </w:p>
    <w:p w:rsidR="00BB0BB2" w:rsidRPr="00E94654" w:rsidRDefault="00E94654" w:rsidP="005654B8">
      <w:pPr>
        <w:pStyle w:val="5"/>
        <w:spacing w:before="240"/>
        <w:ind w:left="425"/>
        <w:rPr>
          <w:b/>
        </w:rPr>
      </w:pPr>
      <w:r w:rsidRPr="00E94654">
        <w:rPr>
          <w:b/>
        </w:rPr>
        <w:lastRenderedPageBreak/>
        <w:t>2.</w:t>
      </w:r>
      <w:r w:rsidR="003C5D75">
        <w:rPr>
          <w:b/>
        </w:rPr>
        <w:t>6</w:t>
      </w:r>
      <w:r w:rsidR="008A78ED" w:rsidRPr="00E94654">
        <w:rPr>
          <w:b/>
        </w:rPr>
        <w:t xml:space="preserve">. </w:t>
      </w:r>
      <w:proofErr w:type="gramStart"/>
      <w:r w:rsidR="008A78ED" w:rsidRPr="00E94654">
        <w:rPr>
          <w:b/>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0BB2" w:rsidRPr="000C620A" w:rsidRDefault="00BB0BB2" w:rsidP="00AB6701">
      <w:pPr>
        <w:spacing w:before="120"/>
        <w:ind w:firstLine="720"/>
        <w:jc w:val="both"/>
        <w:rPr>
          <w:bCs/>
        </w:rPr>
      </w:pPr>
      <w:r w:rsidRPr="000C620A">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0C620A" w:rsidRDefault="00BB0BB2" w:rsidP="00AB6701">
      <w:pPr>
        <w:pStyle w:val="af7"/>
        <w:rPr>
          <w:rFonts w:ascii="Times New Roman" w:hAnsi="Times New Roman"/>
          <w:bCs w:val="0"/>
          <w:sz w:val="24"/>
          <w:szCs w:val="24"/>
          <w:lang w:eastAsia="ar-SA"/>
        </w:rPr>
      </w:pPr>
      <w:r w:rsidRPr="000C620A">
        <w:rPr>
          <w:rFonts w:ascii="Times New Roman" w:hAnsi="Times New Roman"/>
          <w:bCs w:val="0"/>
          <w:sz w:val="24"/>
          <w:szCs w:val="24"/>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0C620A">
        <w:rPr>
          <w:rFonts w:ascii="Times New Roman" w:hAnsi="Times New Roman"/>
          <w:bCs w:val="0"/>
          <w:sz w:val="24"/>
          <w:szCs w:val="24"/>
          <w:lang w:eastAsia="ar-SA"/>
        </w:rPr>
        <w:t>ств пр</w:t>
      </w:r>
      <w:proofErr w:type="gramEnd"/>
      <w:r w:rsidRPr="000C620A">
        <w:rPr>
          <w:rFonts w:ascii="Times New Roman" w:hAnsi="Times New Roman"/>
          <w:bCs w:val="0"/>
          <w:sz w:val="24"/>
          <w:szCs w:val="24"/>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F9489F" w:rsidRPr="00440B28" w:rsidRDefault="00F9489F" w:rsidP="005E7F54">
      <w:pPr>
        <w:pStyle w:val="6"/>
        <w:ind w:left="425"/>
        <w:jc w:val="center"/>
        <w:rPr>
          <w:b/>
          <w:i/>
          <w:sz w:val="24"/>
          <w:szCs w:val="24"/>
        </w:rPr>
      </w:pPr>
      <w:r w:rsidRPr="00440B28">
        <w:rPr>
          <w:b/>
          <w:i/>
          <w:sz w:val="24"/>
          <w:szCs w:val="24"/>
        </w:rPr>
        <w:t>Мероприятия по инженерной защите зданий и сооружений от опасных природных процессов и явлений</w:t>
      </w:r>
    </w:p>
    <w:p w:rsidR="00F9489F" w:rsidRPr="00D33455" w:rsidRDefault="00057A2D" w:rsidP="00D33455">
      <w:pPr>
        <w:pStyle w:val="afff9"/>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r w:rsidR="00AB6701">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713144" w:rsidRPr="00713144" w:rsidTr="00A60BB3">
        <w:trPr>
          <w:trHeight w:val="340"/>
          <w:tblHeader/>
        </w:trPr>
        <w:tc>
          <w:tcPr>
            <w:tcW w:w="1239" w:type="pct"/>
            <w:shd w:val="clear" w:color="auto" w:fill="auto"/>
            <w:vAlign w:val="center"/>
          </w:tcPr>
          <w:p w:rsidR="00713144" w:rsidRPr="00713144" w:rsidRDefault="00713144" w:rsidP="00713144">
            <w:pPr>
              <w:pStyle w:val="affb"/>
              <w:rPr>
                <w:rFonts w:ascii="Times New Roman" w:hAnsi="Times New Roman"/>
                <w:b w:val="0"/>
                <w:sz w:val="24"/>
                <w:szCs w:val="24"/>
              </w:rPr>
            </w:pPr>
            <w:r w:rsidRPr="00713144">
              <w:rPr>
                <w:rFonts w:ascii="Times New Roman" w:hAnsi="Times New Roman"/>
                <w:b w:val="0"/>
                <w:sz w:val="24"/>
                <w:szCs w:val="24"/>
              </w:rPr>
              <w:t>Наименование природного процесса, опасного природного явления</w:t>
            </w:r>
          </w:p>
        </w:tc>
        <w:tc>
          <w:tcPr>
            <w:tcW w:w="3761" w:type="pct"/>
            <w:shd w:val="clear" w:color="auto" w:fill="auto"/>
            <w:vAlign w:val="center"/>
          </w:tcPr>
          <w:p w:rsidR="00713144" w:rsidRPr="00713144" w:rsidRDefault="00713144" w:rsidP="00713144">
            <w:pPr>
              <w:pStyle w:val="affb"/>
              <w:rPr>
                <w:rFonts w:ascii="Times New Roman" w:hAnsi="Times New Roman"/>
                <w:b w:val="0"/>
                <w:sz w:val="24"/>
                <w:szCs w:val="24"/>
              </w:rPr>
            </w:pPr>
            <w:r w:rsidRPr="00713144">
              <w:rPr>
                <w:rFonts w:ascii="Times New Roman" w:hAnsi="Times New Roman"/>
                <w:b w:val="0"/>
                <w:sz w:val="24"/>
                <w:szCs w:val="24"/>
              </w:rPr>
              <w:t>Мероприятия по инженерной защите</w:t>
            </w:r>
          </w:p>
        </w:tc>
      </w:tr>
      <w:tr w:rsidR="00713144" w:rsidRPr="00713144" w:rsidTr="00A60BB3">
        <w:trPr>
          <w:trHeight w:val="340"/>
        </w:trPr>
        <w:tc>
          <w:tcPr>
            <w:tcW w:w="1239" w:type="pct"/>
            <w:shd w:val="clear" w:color="auto" w:fill="auto"/>
          </w:tcPr>
          <w:p w:rsidR="00713144" w:rsidRPr="00713144" w:rsidRDefault="00713144" w:rsidP="00713144">
            <w:pPr>
              <w:pStyle w:val="afff9"/>
              <w:spacing w:before="0"/>
              <w:ind w:firstLine="284"/>
              <w:rPr>
                <w:rFonts w:ascii="Times New Roman" w:hAnsi="Times New Roman"/>
                <w:sz w:val="24"/>
                <w:szCs w:val="24"/>
              </w:rPr>
            </w:pPr>
            <w:r w:rsidRPr="00713144">
              <w:rPr>
                <w:rFonts w:ascii="Times New Roman" w:hAnsi="Times New Roman"/>
                <w:sz w:val="24"/>
                <w:szCs w:val="24"/>
              </w:rPr>
              <w:t>Сильный ветер</w:t>
            </w:r>
          </w:p>
        </w:tc>
        <w:tc>
          <w:tcPr>
            <w:tcW w:w="3761" w:type="pct"/>
            <w:shd w:val="clear" w:color="auto" w:fill="auto"/>
          </w:tcPr>
          <w:p w:rsidR="00713144" w:rsidRPr="00713144" w:rsidRDefault="00713144" w:rsidP="00713144">
            <w:pPr>
              <w:ind w:firstLine="284"/>
              <w:jc w:val="both"/>
            </w:pPr>
            <w:r w:rsidRPr="00713144">
              <w:t xml:space="preserve">Строительство проектируемого объекта ведется с учетом района по ветровым нагрузкам. Подземная прокладка трубопровода. Для установки оборудования КТП, станции управления предусмотрено устройство балочной клетки, поднятой над уровнем покрытия площадки. Закрепление опор под технологическое оборудование, молниеотвод и радиомачту в столбчатые фундаменты, устройство столбчатых фундаментов производится в копаном котловане, по бетонной подготовке. Закрепление оборудования осуществляется с помощью фундаментных болтов, болтами или шпильками к закладным деталям, приваркой закладных деталей. </w:t>
            </w:r>
          </w:p>
          <w:p w:rsidR="00713144" w:rsidRPr="00713144" w:rsidRDefault="00713144" w:rsidP="00713144">
            <w:pPr>
              <w:ind w:firstLine="284"/>
              <w:jc w:val="both"/>
            </w:pPr>
            <w:r w:rsidRPr="00713144">
              <w:t xml:space="preserve">Для предотвращения повреждения кабелей наружных сетей электроснабжения, кабелей </w:t>
            </w:r>
            <w:proofErr w:type="spellStart"/>
            <w:r w:rsidRPr="00713144">
              <w:t>КИПиА</w:t>
            </w:r>
            <w:proofErr w:type="spellEnd"/>
            <w:r w:rsidRPr="00713144">
              <w:t xml:space="preserve"> прокладка их осуществляется в земле на глубине 0,7 м, по наружным установкам осуществляется в </w:t>
            </w:r>
            <w:proofErr w:type="spellStart"/>
            <w:r w:rsidRPr="00713144">
              <w:t>водогазопроводных</w:t>
            </w:r>
            <w:proofErr w:type="spellEnd"/>
            <w:r w:rsidRPr="00713144">
              <w:t xml:space="preserve"> трубах в </w:t>
            </w:r>
            <w:proofErr w:type="spellStart"/>
            <w:r w:rsidRPr="00713144">
              <w:t>штрабе</w:t>
            </w:r>
            <w:proofErr w:type="spellEnd"/>
            <w:r w:rsidRPr="00713144">
              <w:t xml:space="preserve"> и открыто с креплением </w:t>
            </w:r>
            <w:proofErr w:type="spellStart"/>
            <w:r w:rsidRPr="00713144">
              <w:t>водогазопроводных</w:t>
            </w:r>
            <w:proofErr w:type="spellEnd"/>
            <w:r w:rsidRPr="00713144">
              <w:t xml:space="preserve"> труб к металлоконструкциям накладными скобами. Выход кабелей из траншеи на наружную установку осуществляется в </w:t>
            </w:r>
            <w:proofErr w:type="spellStart"/>
            <w:r w:rsidRPr="00713144">
              <w:t>водогазопроводных</w:t>
            </w:r>
            <w:proofErr w:type="spellEnd"/>
            <w:r w:rsidRPr="00713144">
              <w:t xml:space="preserve"> трубах. Прокладка кабеля от датчика измеряющего </w:t>
            </w:r>
            <w:proofErr w:type="spellStart"/>
            <w:r w:rsidRPr="00713144">
              <w:t>затрубное</w:t>
            </w:r>
            <w:proofErr w:type="spellEnd"/>
            <w:r w:rsidRPr="00713144">
              <w:t xml:space="preserve"> давление, установленного непосредственно на устье осуществляется в жесткой двустенной трубе в траншее на глубине 1,0 м. </w:t>
            </w:r>
          </w:p>
          <w:p w:rsidR="00713144" w:rsidRPr="00713144" w:rsidRDefault="00713144" w:rsidP="00713144">
            <w:pPr>
              <w:ind w:firstLine="284"/>
              <w:jc w:val="both"/>
              <w:rPr>
                <w:shd w:val="clear" w:color="auto" w:fill="FFFFFF"/>
              </w:rPr>
            </w:pPr>
            <w:r w:rsidRPr="00713144">
              <w:lastRenderedPageBreak/>
              <w:t xml:space="preserve">На </w:t>
            </w:r>
            <w:proofErr w:type="gramStart"/>
            <w:r w:rsidRPr="00713144">
              <w:t>ВЛ</w:t>
            </w:r>
            <w:proofErr w:type="gramEnd"/>
            <w:r w:rsidRPr="00713144">
              <w:t xml:space="preserve"> приняты железобетонные опоры по типовой серии 3.407.1-143 (</w:t>
            </w:r>
            <w:r w:rsidRPr="00713144">
              <w:rPr>
                <w:bCs/>
              </w:rPr>
              <w:t>выпуск 1, 3)</w:t>
            </w:r>
            <w:r w:rsidRPr="00713144">
              <w:t xml:space="preserve"> «Железобетонные опоры ВЛ-10 </w:t>
            </w:r>
            <w:proofErr w:type="spellStart"/>
            <w:r w:rsidRPr="00713144">
              <w:t>кВ</w:t>
            </w:r>
            <w:proofErr w:type="spellEnd"/>
            <w:r w:rsidRPr="00713144">
              <w:t xml:space="preserve">» на стойках </w:t>
            </w:r>
            <w:r w:rsidRPr="00713144">
              <w:br/>
              <w:t>СНВ-7-13, СВ105.</w:t>
            </w:r>
          </w:p>
          <w:p w:rsidR="00713144" w:rsidRPr="00713144" w:rsidRDefault="00713144" w:rsidP="00713144">
            <w:pPr>
              <w:ind w:firstLine="284"/>
              <w:jc w:val="both"/>
            </w:pPr>
            <w:r w:rsidRPr="00713144">
              <w:t xml:space="preserve">Закрепление опор в грунте выполнить в соответствии с типовой </w:t>
            </w:r>
            <w:r w:rsidRPr="00713144">
              <w:br/>
              <w:t xml:space="preserve">серией 4.407-253 «Закрепление в грунтах железобетонных опор и деревянных опор на железобетонных приставках </w:t>
            </w:r>
            <w:proofErr w:type="gramStart"/>
            <w:r w:rsidRPr="00713144">
              <w:t>ВЛ</w:t>
            </w:r>
            <w:proofErr w:type="gramEnd"/>
            <w:r w:rsidRPr="00713144">
              <w:t xml:space="preserve"> 0,4-20 </w:t>
            </w:r>
            <w:proofErr w:type="spellStart"/>
            <w:r w:rsidRPr="00713144">
              <w:t>кВ</w:t>
            </w:r>
            <w:proofErr w:type="spellEnd"/>
            <w:r w:rsidRPr="00713144">
              <w:t>».</w:t>
            </w:r>
          </w:p>
        </w:tc>
      </w:tr>
      <w:tr w:rsidR="00713144" w:rsidRPr="00713144" w:rsidTr="00A60BB3">
        <w:trPr>
          <w:trHeight w:val="340"/>
        </w:trPr>
        <w:tc>
          <w:tcPr>
            <w:tcW w:w="1239" w:type="pct"/>
            <w:shd w:val="clear" w:color="auto" w:fill="auto"/>
          </w:tcPr>
          <w:p w:rsidR="00713144" w:rsidRPr="00713144" w:rsidRDefault="00713144" w:rsidP="00713144">
            <w:pPr>
              <w:pStyle w:val="afff9"/>
              <w:spacing w:before="0"/>
              <w:ind w:firstLine="284"/>
              <w:rPr>
                <w:rFonts w:ascii="Times New Roman" w:hAnsi="Times New Roman"/>
                <w:sz w:val="24"/>
                <w:szCs w:val="24"/>
              </w:rPr>
            </w:pPr>
            <w:r w:rsidRPr="00713144">
              <w:rPr>
                <w:rFonts w:ascii="Times New Roman" w:hAnsi="Times New Roman"/>
                <w:sz w:val="24"/>
                <w:szCs w:val="24"/>
              </w:rPr>
              <w:lastRenderedPageBreak/>
              <w:t>Сильный ливень</w:t>
            </w:r>
          </w:p>
        </w:tc>
        <w:tc>
          <w:tcPr>
            <w:tcW w:w="3761" w:type="pct"/>
            <w:shd w:val="clear" w:color="auto" w:fill="auto"/>
          </w:tcPr>
          <w:p w:rsidR="00713144" w:rsidRPr="00713144" w:rsidRDefault="00713144" w:rsidP="00713144">
            <w:pPr>
              <w:ind w:firstLine="284"/>
              <w:jc w:val="both"/>
            </w:pPr>
            <w:r w:rsidRPr="00713144">
              <w:t xml:space="preserve">Производственно-дождевые сточные воды с приустьевой площадки нефтяной скважины отводятся в подземную емкость производственно-дождевых стоков. Подземная прокладка трубопровода. Отвод поверхностных вод осуществляется по естественному и спланированному рельефу в сторону естественного понижения за пределы площадок. </w:t>
            </w:r>
          </w:p>
          <w:p w:rsidR="00713144" w:rsidRPr="00713144" w:rsidRDefault="00713144" w:rsidP="00713144">
            <w:pPr>
              <w:ind w:firstLine="284"/>
              <w:jc w:val="both"/>
            </w:pPr>
            <w:r w:rsidRPr="00713144">
              <w:t>Для монолитных и сборных железобетонных конструкций, применяется тяжелый бетон на портландцементе по ГОСТ 10178-85 марки по водонепроницаемости – W4. Подземные строительные бетонные конструкции, соприкасающиеся с грунтом, и доступные для обмазки, обмазываются горячим битумом БН 70/30 (ГОСТ 6617-76) за три раза.</w:t>
            </w:r>
          </w:p>
          <w:p w:rsidR="00713144" w:rsidRPr="00713144" w:rsidRDefault="00713144" w:rsidP="00713144">
            <w:pPr>
              <w:ind w:firstLine="284"/>
              <w:jc w:val="both"/>
            </w:pPr>
            <w:r w:rsidRPr="00713144">
              <w:t xml:space="preserve">Для защиты от коррозии на металлические конструкции, изделия закладные и сварные швы, находящиеся на открытом воздухе, наносится антикоррозионное атмосферостойкое покрытие. Все металлические конструкции, детали, находящиеся в грунте, защищены от коррозии системой лакокрасочного покрытия. </w:t>
            </w:r>
          </w:p>
          <w:p w:rsidR="00713144" w:rsidRPr="00713144" w:rsidRDefault="00713144" w:rsidP="00713144">
            <w:pPr>
              <w:ind w:firstLine="284"/>
              <w:jc w:val="both"/>
            </w:pPr>
            <w:r w:rsidRPr="00713144">
              <w:t xml:space="preserve">Поверхности бетонных конструкций, соприкасающихся с грунтом, обмазать горячим битумом </w:t>
            </w:r>
            <w:r w:rsidRPr="00713144">
              <w:rPr>
                <w:spacing w:val="-6"/>
              </w:rPr>
              <w:t>БН 70/30 (ГОСТ 6617-76) за три раза.</w:t>
            </w:r>
          </w:p>
        </w:tc>
      </w:tr>
      <w:tr w:rsidR="00713144" w:rsidRPr="00713144" w:rsidTr="00A60BB3">
        <w:trPr>
          <w:trHeight w:val="340"/>
        </w:trPr>
        <w:tc>
          <w:tcPr>
            <w:tcW w:w="1239" w:type="pct"/>
            <w:shd w:val="clear" w:color="auto" w:fill="auto"/>
          </w:tcPr>
          <w:p w:rsidR="00713144" w:rsidRPr="00713144" w:rsidRDefault="00713144" w:rsidP="00713144">
            <w:pPr>
              <w:pStyle w:val="afff9"/>
              <w:spacing w:before="0"/>
              <w:ind w:firstLine="284"/>
              <w:rPr>
                <w:rFonts w:ascii="Times New Roman" w:hAnsi="Times New Roman"/>
                <w:sz w:val="24"/>
                <w:szCs w:val="24"/>
              </w:rPr>
            </w:pPr>
            <w:r w:rsidRPr="00713144">
              <w:rPr>
                <w:rFonts w:ascii="Times New Roman" w:hAnsi="Times New Roman"/>
                <w:sz w:val="24"/>
                <w:szCs w:val="24"/>
              </w:rPr>
              <w:t>Сильный снег</w:t>
            </w:r>
          </w:p>
        </w:tc>
        <w:tc>
          <w:tcPr>
            <w:tcW w:w="3761" w:type="pct"/>
            <w:shd w:val="clear" w:color="auto" w:fill="auto"/>
          </w:tcPr>
          <w:p w:rsidR="00713144" w:rsidRPr="00713144" w:rsidRDefault="00713144" w:rsidP="00713144">
            <w:pPr>
              <w:ind w:firstLine="284"/>
              <w:jc w:val="both"/>
            </w:pPr>
            <w:r w:rsidRPr="00713144">
              <w:t xml:space="preserve">Строительство проектируемого объекта ведется с учетом района по снеговой нагрузке. Кабельные сооружения защищаются тем же способом, что и при сильном ветре. Терминальные контроллеры, вторичные приборы, электроаппаратура и оборудование связи устанавливаются в шкафу </w:t>
            </w:r>
            <w:proofErr w:type="spellStart"/>
            <w:r w:rsidRPr="00713144">
              <w:t>КИПиА</w:t>
            </w:r>
            <w:proofErr w:type="spellEnd"/>
            <w:r w:rsidRPr="00713144">
              <w:t>.</w:t>
            </w:r>
          </w:p>
        </w:tc>
      </w:tr>
      <w:tr w:rsidR="00713144" w:rsidRPr="00713144" w:rsidTr="00A60BB3">
        <w:trPr>
          <w:trHeight w:val="340"/>
        </w:trPr>
        <w:tc>
          <w:tcPr>
            <w:tcW w:w="1239" w:type="pct"/>
            <w:shd w:val="clear" w:color="auto" w:fill="auto"/>
          </w:tcPr>
          <w:p w:rsidR="00713144" w:rsidRPr="00713144" w:rsidRDefault="00713144" w:rsidP="00713144">
            <w:pPr>
              <w:pStyle w:val="afff9"/>
              <w:spacing w:before="0"/>
              <w:ind w:firstLine="284"/>
              <w:rPr>
                <w:rFonts w:ascii="Times New Roman" w:hAnsi="Times New Roman"/>
                <w:sz w:val="24"/>
                <w:szCs w:val="24"/>
              </w:rPr>
            </w:pPr>
            <w:r w:rsidRPr="00713144">
              <w:rPr>
                <w:rFonts w:ascii="Times New Roman" w:hAnsi="Times New Roman"/>
                <w:sz w:val="24"/>
                <w:szCs w:val="24"/>
              </w:rPr>
              <w:t>Сильный мороз</w:t>
            </w:r>
          </w:p>
        </w:tc>
        <w:tc>
          <w:tcPr>
            <w:tcW w:w="3761" w:type="pct"/>
            <w:shd w:val="clear" w:color="auto" w:fill="auto"/>
          </w:tcPr>
          <w:p w:rsidR="00713144" w:rsidRPr="00713144" w:rsidRDefault="00713144" w:rsidP="00713144">
            <w:pPr>
              <w:ind w:firstLine="284"/>
              <w:jc w:val="both"/>
            </w:pPr>
            <w:r w:rsidRPr="00713144">
              <w:t xml:space="preserve">Подземная прокладка трубопровода. Отопление шкафа </w:t>
            </w:r>
            <w:proofErr w:type="spellStart"/>
            <w:r w:rsidRPr="00713144">
              <w:t>КИПиА</w:t>
            </w:r>
            <w:proofErr w:type="spellEnd"/>
            <w:r w:rsidRPr="00713144">
              <w:t xml:space="preserve">, ИУ электрическим обогревателем общепромышленного назначения с функцией автоматического поддержания температуры. </w:t>
            </w:r>
          </w:p>
          <w:p w:rsidR="00713144" w:rsidRPr="00713144" w:rsidRDefault="00713144" w:rsidP="00713144">
            <w:pPr>
              <w:shd w:val="clear" w:color="auto" w:fill="FFFFFF" w:themeFill="background1"/>
              <w:ind w:firstLine="284"/>
              <w:jc w:val="both"/>
              <w:rPr>
                <w:bCs/>
              </w:rPr>
            </w:pPr>
            <w:r w:rsidRPr="00713144">
              <w:rPr>
                <w:bCs/>
              </w:rPr>
              <w:t xml:space="preserve">Для монолитных и сборных железобетонных конструкций применять тяжелый бетон по (ГОСТ 26633-2015) на портландцементе (ГОСТ 10178–85), марок по морозостойкости –F200. </w:t>
            </w:r>
          </w:p>
          <w:p w:rsidR="00713144" w:rsidRPr="00713144" w:rsidRDefault="00713144" w:rsidP="00713144">
            <w:pPr>
              <w:shd w:val="clear" w:color="auto" w:fill="FFFFFF" w:themeFill="background1"/>
              <w:ind w:firstLine="284"/>
              <w:jc w:val="both"/>
            </w:pPr>
            <w:r w:rsidRPr="00713144">
              <w:t>Марка бетона по морозостойкости принята в соответствии с требованиями таблицы Ж.1 СП 28.13330.2017.</w:t>
            </w:r>
          </w:p>
        </w:tc>
      </w:tr>
      <w:tr w:rsidR="00713144" w:rsidRPr="00713144" w:rsidTr="00A60BB3">
        <w:trPr>
          <w:trHeight w:val="340"/>
        </w:trPr>
        <w:tc>
          <w:tcPr>
            <w:tcW w:w="1239" w:type="pct"/>
            <w:shd w:val="clear" w:color="auto" w:fill="auto"/>
          </w:tcPr>
          <w:p w:rsidR="00713144" w:rsidRPr="00713144" w:rsidRDefault="00713144" w:rsidP="00713144">
            <w:pPr>
              <w:pStyle w:val="afff9"/>
              <w:spacing w:before="0"/>
              <w:ind w:firstLine="284"/>
              <w:rPr>
                <w:rFonts w:ascii="Times New Roman" w:hAnsi="Times New Roman"/>
                <w:sz w:val="24"/>
                <w:szCs w:val="24"/>
              </w:rPr>
            </w:pPr>
            <w:r w:rsidRPr="00713144">
              <w:rPr>
                <w:rFonts w:ascii="Times New Roman" w:hAnsi="Times New Roman"/>
                <w:sz w:val="24"/>
                <w:szCs w:val="24"/>
              </w:rPr>
              <w:t>Гроза</w:t>
            </w:r>
          </w:p>
        </w:tc>
        <w:tc>
          <w:tcPr>
            <w:tcW w:w="3761" w:type="pct"/>
            <w:shd w:val="clear" w:color="auto" w:fill="auto"/>
          </w:tcPr>
          <w:p w:rsidR="00713144" w:rsidRPr="00713144" w:rsidRDefault="00713144" w:rsidP="00713144">
            <w:pPr>
              <w:ind w:firstLine="284"/>
              <w:jc w:val="both"/>
            </w:pPr>
            <w:r w:rsidRPr="00713144">
              <w:t>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713144" w:rsidRPr="00713144" w:rsidRDefault="00713144" w:rsidP="00713144">
            <w:pPr>
              <w:ind w:firstLine="284"/>
              <w:jc w:val="both"/>
            </w:pPr>
            <w:r w:rsidRPr="00713144">
              <w:t xml:space="preserve">По устройству </w:t>
            </w:r>
            <w:proofErr w:type="spellStart"/>
            <w:r w:rsidRPr="00713144">
              <w:t>молниезащиты</w:t>
            </w:r>
            <w:proofErr w:type="spellEnd"/>
            <w:r w:rsidRPr="00713144">
              <w:t xml:space="preserve"> технологические сооружения с </w:t>
            </w:r>
            <w:r w:rsidRPr="00713144">
              <w:lastRenderedPageBreak/>
              <w:t>зоной по взрывоопасности В-1г (2) относятся ко II категории, допустимый уровень надежности защиты от прямых ударов молнии – 0,9.</w:t>
            </w:r>
          </w:p>
          <w:p w:rsidR="00713144" w:rsidRPr="00713144" w:rsidRDefault="00713144" w:rsidP="00713144">
            <w:pPr>
              <w:autoSpaceDE w:val="0"/>
              <w:autoSpaceDN w:val="0"/>
              <w:adjustRightInd w:val="0"/>
              <w:ind w:firstLine="284"/>
              <w:jc w:val="both"/>
            </w:pPr>
            <w:r w:rsidRPr="00713144">
              <w:t xml:space="preserve">Расчет зоны защиты одиночных молниеотводов выполняется в соответствии </w:t>
            </w:r>
            <w:proofErr w:type="gramStart"/>
            <w:r w:rsidRPr="00713144">
              <w:t>с</w:t>
            </w:r>
            <w:proofErr w:type="gramEnd"/>
            <w:r w:rsidRPr="00713144">
              <w:t xml:space="preserve"> СО 153-34.21.122-2003 «</w:t>
            </w:r>
            <w:proofErr w:type="gramStart"/>
            <w:r w:rsidRPr="00713144">
              <w:t>Инструкция</w:t>
            </w:r>
            <w:proofErr w:type="gramEnd"/>
            <w:r w:rsidRPr="00713144">
              <w:t xml:space="preserve"> по устройству </w:t>
            </w:r>
            <w:proofErr w:type="spellStart"/>
            <w:r w:rsidRPr="00713144">
              <w:t>молниезащиты</w:t>
            </w:r>
            <w:proofErr w:type="spellEnd"/>
            <w:r w:rsidRPr="00713144">
              <w:t xml:space="preserve"> зданий, сооружений и промышленных коммуникаций».</w:t>
            </w:r>
          </w:p>
          <w:p w:rsidR="00713144" w:rsidRPr="00713144" w:rsidRDefault="00713144" w:rsidP="00713144">
            <w:pPr>
              <w:autoSpaceDE w:val="0"/>
              <w:autoSpaceDN w:val="0"/>
              <w:adjustRightInd w:val="0"/>
              <w:ind w:firstLine="284"/>
              <w:jc w:val="both"/>
            </w:pPr>
            <w:proofErr w:type="gramStart"/>
            <w:r w:rsidRPr="00713144">
              <w:t>Защита фонтанной арматуры устья скважины от прямых ударов молнии выполняется посредством присоединения к заземляющему устройству в соответствии с пунктом 2.15 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 удара молнии не представляет опасности.</w:t>
            </w:r>
            <w:proofErr w:type="gramEnd"/>
          </w:p>
          <w:p w:rsidR="00713144" w:rsidRPr="00713144" w:rsidRDefault="00713144" w:rsidP="00713144">
            <w:pPr>
              <w:ind w:firstLine="284"/>
              <w:jc w:val="both"/>
            </w:pPr>
            <w:proofErr w:type="gramStart"/>
            <w:r w:rsidRPr="00713144">
              <w:t xml:space="preserve">Заземлители для </w:t>
            </w:r>
            <w:proofErr w:type="spellStart"/>
            <w:r w:rsidRPr="00713144">
              <w:t>молниезащиты</w:t>
            </w:r>
            <w:proofErr w:type="spellEnd"/>
            <w:r w:rsidRPr="00713144">
              <w:t xml:space="preserve"> и защитного заземления – общие.</w:t>
            </w:r>
            <w:proofErr w:type="gramEnd"/>
          </w:p>
          <w:p w:rsidR="00713144" w:rsidRPr="00713144" w:rsidRDefault="00713144" w:rsidP="00713144">
            <w:pPr>
              <w:ind w:firstLine="284"/>
              <w:jc w:val="both"/>
            </w:pPr>
            <w:r w:rsidRPr="00713144">
              <w:t xml:space="preserve">Для </w:t>
            </w:r>
            <w:proofErr w:type="spellStart"/>
            <w:r w:rsidRPr="00713144">
              <w:t>молниезащиты</w:t>
            </w:r>
            <w:proofErr w:type="spellEnd"/>
            <w:r w:rsidRPr="00713144">
              <w:t xml:space="preserve"> газоотводной трубы (воздушников) дренажной, производственно-дождевой емкостей предусматривается установка отдельно стоящих молниеотводов.</w:t>
            </w:r>
          </w:p>
        </w:tc>
      </w:tr>
      <w:tr w:rsidR="00713144" w:rsidRPr="00713144" w:rsidTr="00A60BB3">
        <w:trPr>
          <w:trHeight w:val="34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713144" w:rsidRPr="00713144" w:rsidRDefault="00713144" w:rsidP="00713144">
            <w:pPr>
              <w:pStyle w:val="afff9"/>
              <w:spacing w:before="0"/>
              <w:ind w:firstLine="284"/>
              <w:rPr>
                <w:rFonts w:ascii="Times New Roman" w:hAnsi="Times New Roman"/>
                <w:sz w:val="24"/>
                <w:szCs w:val="24"/>
              </w:rPr>
            </w:pPr>
            <w:r w:rsidRPr="00713144">
              <w:rPr>
                <w:rFonts w:ascii="Times New Roman" w:hAnsi="Times New Roman"/>
                <w:sz w:val="24"/>
                <w:szCs w:val="24"/>
              </w:rPr>
              <w:lastRenderedPageBreak/>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713144" w:rsidRPr="00713144" w:rsidRDefault="00713144" w:rsidP="00713144">
            <w:pPr>
              <w:ind w:firstLine="284"/>
              <w:jc w:val="both"/>
              <w:rPr>
                <w:bCs/>
              </w:rPr>
            </w:pPr>
            <w:r w:rsidRPr="00713144">
              <w:t xml:space="preserve">Для обратной засыпки, подсыпок применять </w:t>
            </w:r>
            <w:proofErr w:type="spellStart"/>
            <w:r w:rsidRPr="00713144">
              <w:t>непучинистый</w:t>
            </w:r>
            <w:proofErr w:type="spellEnd"/>
            <w:r w:rsidRPr="00713144">
              <w:t xml:space="preserve">, </w:t>
            </w:r>
            <w:proofErr w:type="spellStart"/>
            <w:r w:rsidRPr="00713144">
              <w:t>непросадочный</w:t>
            </w:r>
            <w:proofErr w:type="spellEnd"/>
            <w:r w:rsidRPr="00713144">
              <w:t xml:space="preserve">, </w:t>
            </w:r>
            <w:proofErr w:type="spellStart"/>
            <w:r w:rsidRPr="00713144">
              <w:t>ненабухающий</w:t>
            </w:r>
            <w:proofErr w:type="spellEnd"/>
            <w:r w:rsidRPr="00713144">
              <w:t xml:space="preserve"> грунт, </w:t>
            </w:r>
            <w:r w:rsidRPr="00713144">
              <w:rPr>
                <w:bCs/>
              </w:rPr>
              <w:t xml:space="preserve">уплотнение производить в соответствии с требованиями п. 17 СП 45.13330.2017 с коэффициентом уплотнения </w:t>
            </w:r>
            <w:proofErr w:type="spellStart"/>
            <w:r w:rsidRPr="00713144">
              <w:rPr>
                <w:bCs/>
                <w:i/>
                <w:iCs/>
              </w:rPr>
              <w:t>k</w:t>
            </w:r>
            <w:r w:rsidRPr="00713144">
              <w:rPr>
                <w:bCs/>
                <w:i/>
                <w:iCs/>
                <w:vertAlign w:val="subscript"/>
              </w:rPr>
              <w:t>y</w:t>
            </w:r>
            <w:proofErr w:type="spellEnd"/>
            <w:r w:rsidRPr="00713144">
              <w:rPr>
                <w:bCs/>
                <w:i/>
                <w:iCs/>
              </w:rPr>
              <w:t xml:space="preserve"> </w:t>
            </w:r>
            <w:r w:rsidRPr="00713144">
              <w:rPr>
                <w:bCs/>
              </w:rPr>
              <w:t>не менее 0,95.</w:t>
            </w:r>
          </w:p>
        </w:tc>
      </w:tr>
    </w:tbl>
    <w:p w:rsidR="005C7211" w:rsidRPr="00185821" w:rsidRDefault="005C7211" w:rsidP="005C7211">
      <w:pPr>
        <w:spacing w:before="120"/>
        <w:ind w:firstLine="720"/>
        <w:jc w:val="both"/>
        <w:rPr>
          <w:rFonts w:cs="Arial"/>
          <w:bCs/>
          <w:szCs w:val="20"/>
        </w:rPr>
      </w:pPr>
      <w:r w:rsidRPr="00185821">
        <w:rPr>
          <w:rFonts w:cs="Arial"/>
          <w:bCs/>
          <w:szCs w:val="20"/>
        </w:rPr>
        <w:t xml:space="preserve">Защита </w:t>
      </w:r>
      <w:r w:rsidRPr="00185821">
        <w:rPr>
          <w:color w:val="000000"/>
          <w:szCs w:val="20"/>
        </w:rPr>
        <w:t>проектируемого</w:t>
      </w:r>
      <w:r w:rsidRPr="00185821">
        <w:rPr>
          <w:szCs w:val="20"/>
        </w:rPr>
        <w:t xml:space="preserve"> объекта и персонала от чрезвычайных ситуаций техногенного характера, вызванных авариями на рядом расположенных объектах,</w:t>
      </w:r>
      <w:r w:rsidRPr="00185821">
        <w:rPr>
          <w:rFonts w:cs="Arial"/>
          <w:bCs/>
          <w:szCs w:val="20"/>
        </w:rPr>
        <w:t xml:space="preserve">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w:t>
      </w:r>
    </w:p>
    <w:p w:rsidR="005C7211" w:rsidRPr="00185821" w:rsidRDefault="005C7211" w:rsidP="005C7211">
      <w:pPr>
        <w:spacing w:before="120"/>
        <w:ind w:firstLine="709"/>
        <w:jc w:val="both"/>
        <w:rPr>
          <w:rFonts w:cs="Arial"/>
          <w:szCs w:val="20"/>
        </w:rPr>
      </w:pPr>
      <w:r w:rsidRPr="00185821">
        <w:rPr>
          <w:rFonts w:cs="Arial"/>
          <w:szCs w:val="20"/>
        </w:rPr>
        <w:t>Для защиты персонала, проектируемого технологического оборудования и сооружений предусматривается:</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размещение проектируемых сооружений с учетом категории по </w:t>
      </w:r>
      <w:proofErr w:type="spellStart"/>
      <w:r w:rsidRPr="00185821">
        <w:rPr>
          <w:rFonts w:cs="Arial"/>
          <w:szCs w:val="20"/>
          <w:lang w:eastAsia="ja-JP"/>
        </w:rPr>
        <w:t>взрывопожароопасности</w:t>
      </w:r>
      <w:proofErr w:type="spellEnd"/>
      <w:r w:rsidRPr="00185821">
        <w:rPr>
          <w:rFonts w:cs="Arial"/>
          <w:szCs w:val="20"/>
          <w:lang w:eastAsia="ja-JP"/>
        </w:rPr>
        <w:t xml:space="preserve"> и с обеспечением необходимых по нормам проходов и с учетом требуемых противопожарных разрывов;</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применение конструкций и материалов, соответствующих </w:t>
      </w:r>
      <w:proofErr w:type="gramStart"/>
      <w:r w:rsidRPr="00185821">
        <w:rPr>
          <w:rFonts w:cs="Arial"/>
          <w:szCs w:val="20"/>
          <w:lang w:eastAsia="ja-JP"/>
        </w:rPr>
        <w:t>природно-климатическим</w:t>
      </w:r>
      <w:proofErr w:type="gramEnd"/>
      <w:r w:rsidRPr="00185821">
        <w:rPr>
          <w:rFonts w:cs="Arial"/>
          <w:szCs w:val="20"/>
          <w:lang w:eastAsia="ja-JP"/>
        </w:rPr>
        <w:t xml:space="preserve"> и геологическим условия района строительства;</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защита от прямых ударов молнии и вторичных ее проявлений, защита от статического электричества;</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опорные конструкции технологических, электротехнических эстакад приняты несгораемыми;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применение негорючих материалов в качестве изоляции;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применение краски, не поддерживающей горение;</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применение кабелей </w:t>
      </w:r>
      <w:proofErr w:type="spellStart"/>
      <w:r w:rsidRPr="00185821">
        <w:rPr>
          <w:rFonts w:cs="Arial"/>
          <w:szCs w:val="20"/>
          <w:lang w:eastAsia="ja-JP"/>
        </w:rPr>
        <w:t>КИПиА</w:t>
      </w:r>
      <w:proofErr w:type="spellEnd"/>
      <w:r w:rsidRPr="00185821">
        <w:rPr>
          <w:rFonts w:cs="Arial"/>
          <w:szCs w:val="20"/>
          <w:lang w:eastAsia="ja-JP"/>
        </w:rPr>
        <w:t xml:space="preserve"> с пониженной горючестью;</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lastRenderedPageBreak/>
        <w:t>пожаротушение технологических площадок передвижными и первичными средствами;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использование индивидуальных средств защиты;</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эвакуация персонала из зоны поражения.</w:t>
      </w:r>
    </w:p>
    <w:p w:rsidR="005C7211" w:rsidRPr="00185821" w:rsidRDefault="005C7211" w:rsidP="005C7211">
      <w:pPr>
        <w:spacing w:before="120"/>
        <w:ind w:firstLine="720"/>
        <w:jc w:val="both"/>
        <w:rPr>
          <w:rFonts w:cs="Arial"/>
          <w:szCs w:val="20"/>
          <w:lang w:eastAsia="ja-JP"/>
        </w:rPr>
      </w:pPr>
      <w:r w:rsidRPr="00185821">
        <w:rPr>
          <w:szCs w:val="20"/>
          <w:lang w:eastAsia="ja-JP"/>
        </w:rPr>
        <w:t>Основными способами защиты персонала от воздействия АХОВ в условиях химического заражения являются</w:t>
      </w:r>
      <w:r w:rsidRPr="00185821">
        <w:rPr>
          <w:rFonts w:cs="Arial"/>
          <w:szCs w:val="20"/>
          <w:lang w:eastAsia="ja-JP"/>
        </w:rPr>
        <w:t xml:space="preserve">: </w:t>
      </w:r>
    </w:p>
    <w:p w:rsidR="005C7211" w:rsidRPr="00512EF8" w:rsidRDefault="005C7211" w:rsidP="00BC60C1">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обучение персонала порядку и правилам поведения в условиях возникновения аварий с АХОВ;</w:t>
      </w:r>
    </w:p>
    <w:p w:rsidR="005C7211" w:rsidRPr="00512EF8" w:rsidRDefault="005C7211" w:rsidP="00BC60C1">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proofErr w:type="gramStart"/>
      <w:r w:rsidRPr="00512EF8">
        <w:rPr>
          <w:rFonts w:ascii="Times New Roman" w:hAnsi="Times New Roman" w:cs="Times New Roman"/>
          <w:sz w:val="24"/>
          <w:szCs w:val="24"/>
          <w:lang w:eastAsia="ja-JP"/>
        </w:rPr>
        <w:t>контроль за</w:t>
      </w:r>
      <w:proofErr w:type="gramEnd"/>
      <w:r w:rsidRPr="00512EF8">
        <w:rPr>
          <w:rFonts w:ascii="Times New Roman" w:hAnsi="Times New Roman" w:cs="Times New Roman"/>
          <w:sz w:val="24"/>
          <w:szCs w:val="24"/>
          <w:lang w:eastAsia="ja-JP"/>
        </w:rPr>
        <w:t xml:space="preserve"> содержанием в воздухе опасных веществ переносными газоанализаторами;</w:t>
      </w:r>
    </w:p>
    <w:p w:rsidR="005C7211" w:rsidRPr="00512EF8" w:rsidRDefault="005C7211" w:rsidP="00BC60C1">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обеспечение обслуживающего персонала средствами индивидуальной защиты;</w:t>
      </w:r>
    </w:p>
    <w:p w:rsidR="005C7211" w:rsidRPr="00512EF8" w:rsidRDefault="005C7211" w:rsidP="00BC60C1">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использование индивидуальных средств защиты;</w:t>
      </w:r>
    </w:p>
    <w:p w:rsidR="005C7211" w:rsidRPr="00512EF8" w:rsidRDefault="005C7211" w:rsidP="00BC60C1">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прогнозирование зон действия поражающих факторов возможных аварий;</w:t>
      </w:r>
    </w:p>
    <w:p w:rsidR="005C7211" w:rsidRPr="00512EF8" w:rsidRDefault="005C7211" w:rsidP="00BC60C1">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своевременное оповещение обслуживающего персонала об авариях с АХОВ;</w:t>
      </w:r>
    </w:p>
    <w:p w:rsidR="005C7211" w:rsidRPr="00512EF8" w:rsidRDefault="005C7211" w:rsidP="00BC60C1">
      <w:pPr>
        <w:pStyle w:val="af2"/>
        <w:numPr>
          <w:ilvl w:val="0"/>
          <w:numId w:val="17"/>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эвакуация персонала из зоны заражения;</w:t>
      </w:r>
    </w:p>
    <w:p w:rsidR="007E138C" w:rsidRPr="00512EF8" w:rsidRDefault="005C7211" w:rsidP="00581136">
      <w:pPr>
        <w:pStyle w:val="a0"/>
        <w:numPr>
          <w:ilvl w:val="0"/>
          <w:numId w:val="9"/>
        </w:numPr>
        <w:shd w:val="clear" w:color="auto" w:fill="FFFFFF"/>
        <w:tabs>
          <w:tab w:val="left" w:pos="993"/>
        </w:tabs>
        <w:rPr>
          <w:rFonts w:ascii="Times New Roman" w:hAnsi="Times New Roman"/>
          <w:sz w:val="24"/>
          <w:szCs w:val="24"/>
          <w:lang w:eastAsia="ru-RU"/>
        </w:rPr>
      </w:pPr>
      <w:r w:rsidRPr="00512EF8">
        <w:rPr>
          <w:rFonts w:ascii="Times New Roman" w:hAnsi="Times New Roman"/>
          <w:sz w:val="24"/>
          <w:szCs w:val="24"/>
        </w:rPr>
        <w:t>металлические конструкции защищены от окисляющего действия хлора нанесенным на них антикоррозионным составом</w:t>
      </w:r>
      <w:r w:rsidR="007E138C" w:rsidRPr="00512EF8">
        <w:rPr>
          <w:rFonts w:ascii="Times New Roman" w:hAnsi="Times New Roman"/>
          <w:sz w:val="24"/>
          <w:szCs w:val="24"/>
          <w:lang w:eastAsia="ru-RU"/>
        </w:rPr>
        <w:t>.</w:t>
      </w:r>
    </w:p>
    <w:p w:rsidR="00312B52" w:rsidRPr="00D81D5C" w:rsidRDefault="003C5D75" w:rsidP="00440B28">
      <w:pPr>
        <w:pStyle w:val="5"/>
        <w:spacing w:before="120"/>
        <w:ind w:left="425"/>
        <w:rPr>
          <w:b/>
          <w:lang w:eastAsia="ru-RU"/>
        </w:rPr>
      </w:pPr>
      <w:r>
        <w:rPr>
          <w:b/>
          <w:lang w:eastAsia="ru-RU"/>
        </w:rPr>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DB1397" w:rsidRPr="004C619F" w:rsidRDefault="00DB1397" w:rsidP="00DB1397">
      <w:pPr>
        <w:pStyle w:val="af7"/>
        <w:rPr>
          <w:rFonts w:ascii="Times New Roman" w:hAnsi="Times New Roman"/>
          <w:i/>
          <w:sz w:val="24"/>
          <w:szCs w:val="24"/>
        </w:rPr>
      </w:pPr>
      <w:bookmarkStart w:id="1" w:name="_Toc491671129"/>
      <w:bookmarkStart w:id="2" w:name="_Toc493235522"/>
      <w:bookmarkStart w:id="3" w:name="_Toc4764879"/>
      <w:r w:rsidRPr="004C619F">
        <w:rPr>
          <w:rFonts w:ascii="Times New Roman" w:hAnsi="Times New Roman"/>
          <w:i/>
          <w:sz w:val="24"/>
          <w:szCs w:val="24"/>
        </w:rPr>
        <w:t>Объекты историко-культурного наследия</w:t>
      </w:r>
      <w:bookmarkEnd w:id="1"/>
      <w:bookmarkEnd w:id="2"/>
      <w:bookmarkEnd w:id="3"/>
    </w:p>
    <w:p w:rsidR="004C619F" w:rsidRPr="004C619F" w:rsidRDefault="004C619F" w:rsidP="004C619F">
      <w:pPr>
        <w:pStyle w:val="af7"/>
        <w:rPr>
          <w:rFonts w:ascii="Times New Roman" w:hAnsi="Times New Roman"/>
          <w:sz w:val="24"/>
          <w:szCs w:val="24"/>
        </w:rPr>
      </w:pPr>
      <w:bookmarkStart w:id="4" w:name="_Toc489254955"/>
      <w:bookmarkStart w:id="5" w:name="_Toc491098749"/>
      <w:bookmarkStart w:id="6" w:name="_Toc493235523"/>
      <w:bookmarkStart w:id="7" w:name="_Toc4764880"/>
      <w:proofErr w:type="gramStart"/>
      <w:r w:rsidRPr="004C619F">
        <w:rPr>
          <w:rFonts w:ascii="Times New Roman" w:hAnsi="Times New Roman"/>
          <w:sz w:val="24"/>
          <w:szCs w:val="24"/>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4C619F">
        <w:rPr>
          <w:rFonts w:ascii="Times New Roman" w:hAnsi="Times New Roman"/>
          <w:sz w:val="24"/>
          <w:szCs w:val="24"/>
        </w:rPr>
        <w:t xml:space="preserve"> о зарождении и развитии культуры.</w:t>
      </w:r>
    </w:p>
    <w:p w:rsidR="004C619F" w:rsidRPr="004C619F" w:rsidRDefault="004C619F" w:rsidP="004C619F">
      <w:pPr>
        <w:pStyle w:val="af7"/>
        <w:rPr>
          <w:rFonts w:ascii="Times New Roman" w:hAnsi="Times New Roman"/>
          <w:sz w:val="24"/>
          <w:szCs w:val="24"/>
        </w:rPr>
      </w:pPr>
      <w:r w:rsidRPr="004C619F">
        <w:rPr>
          <w:rFonts w:ascii="Times New Roman" w:hAnsi="Times New Roman"/>
          <w:sz w:val="24"/>
          <w:szCs w:val="24"/>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w:t>
      </w:r>
      <w:r w:rsidRPr="004C619F">
        <w:rPr>
          <w:rFonts w:ascii="Times New Roman" w:hAnsi="Times New Roman"/>
          <w:sz w:val="24"/>
          <w:szCs w:val="24"/>
        </w:rPr>
        <w:br/>
        <w:t>статьей 41 Постановление совета министров СССР №865 от 16.09.1982 г.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DB1397" w:rsidRPr="004C619F" w:rsidRDefault="004C619F" w:rsidP="004C619F">
      <w:pPr>
        <w:spacing w:before="120"/>
        <w:ind w:firstLine="720"/>
        <w:jc w:val="both"/>
        <w:rPr>
          <w:bCs/>
        </w:rPr>
      </w:pPr>
      <w:r w:rsidRPr="004C619F">
        <w:t xml:space="preserve">Согласно заключению Управления государственной охраны объектов культурного наследия Самарской </w:t>
      </w:r>
      <w:proofErr w:type="gramStart"/>
      <w:r w:rsidRPr="004C619F">
        <w:t>области</w:t>
      </w:r>
      <w:proofErr w:type="gramEnd"/>
      <w:r w:rsidRPr="004C619F">
        <w:t xml:space="preserve"> на участке работ включенные в реестр, выявленные объекты культурного наследия, либо объекты, обладающие признаками объекта культурного наследия, отсутствуют,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r w:rsidR="00DB1397" w:rsidRPr="004C619F">
        <w:rPr>
          <w:bCs/>
        </w:rPr>
        <w:t>.</w:t>
      </w:r>
    </w:p>
    <w:p w:rsidR="00DB1397" w:rsidRPr="004C619F" w:rsidRDefault="00DB1397" w:rsidP="00DB1397">
      <w:pPr>
        <w:pStyle w:val="af7"/>
        <w:rPr>
          <w:rFonts w:ascii="Times New Roman" w:hAnsi="Times New Roman"/>
          <w:i/>
          <w:sz w:val="24"/>
          <w:szCs w:val="24"/>
        </w:rPr>
      </w:pPr>
      <w:r w:rsidRPr="004C619F">
        <w:rPr>
          <w:rFonts w:ascii="Times New Roman" w:hAnsi="Times New Roman"/>
          <w:i/>
          <w:sz w:val="24"/>
          <w:szCs w:val="24"/>
        </w:rPr>
        <w:t>Особо охраняемые природные территории</w:t>
      </w:r>
      <w:bookmarkEnd w:id="4"/>
      <w:bookmarkEnd w:id="5"/>
      <w:bookmarkEnd w:id="6"/>
      <w:bookmarkEnd w:id="7"/>
    </w:p>
    <w:p w:rsidR="004C619F" w:rsidRPr="004C619F" w:rsidRDefault="004C619F" w:rsidP="004C619F">
      <w:pPr>
        <w:pStyle w:val="af7"/>
        <w:rPr>
          <w:rFonts w:ascii="Times New Roman" w:hAnsi="Times New Roman"/>
          <w:sz w:val="24"/>
          <w:szCs w:val="24"/>
        </w:rPr>
      </w:pPr>
      <w:bookmarkStart w:id="8" w:name="_Toc489254957"/>
      <w:bookmarkStart w:id="9" w:name="_Toc489530649"/>
      <w:bookmarkStart w:id="10" w:name="_Toc491844619"/>
      <w:bookmarkStart w:id="11" w:name="_Toc493235525"/>
      <w:bookmarkStart w:id="12" w:name="_Toc4764882"/>
      <w:proofErr w:type="gramStart"/>
      <w:r w:rsidRPr="004C619F">
        <w:rPr>
          <w:rFonts w:ascii="Times New Roman" w:hAnsi="Times New Roman"/>
          <w:sz w:val="24"/>
          <w:szCs w:val="24"/>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w:t>
      </w:r>
      <w:r w:rsidRPr="004C619F">
        <w:rPr>
          <w:rFonts w:ascii="Times New Roman" w:hAnsi="Times New Roman"/>
          <w:sz w:val="24"/>
          <w:szCs w:val="24"/>
        </w:rPr>
        <w:lastRenderedPageBreak/>
        <w:t>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w:t>
      </w:r>
      <w:proofErr w:type="gramEnd"/>
      <w:r w:rsidRPr="004C619F">
        <w:rPr>
          <w:rFonts w:ascii="Times New Roman" w:hAnsi="Times New Roman"/>
          <w:sz w:val="24"/>
          <w:szCs w:val="24"/>
        </w:rPr>
        <w:t xml:space="preserve"> В соответствие со ст. 1 Федерального закона от 14.03.1995 г. №33-ФЗ Федеральный закон от 14.03.1995 N 33-ФЗ (ред. от 28.12.2016) «Об особо охраняемых природных территориях» ООПТ принадлежат объектам общенационального достояния.</w:t>
      </w:r>
    </w:p>
    <w:p w:rsidR="004C619F" w:rsidRPr="004C619F" w:rsidRDefault="004C619F" w:rsidP="004C619F">
      <w:pPr>
        <w:pStyle w:val="af7"/>
        <w:rPr>
          <w:rFonts w:ascii="Times New Roman" w:hAnsi="Times New Roman"/>
          <w:sz w:val="24"/>
          <w:szCs w:val="24"/>
        </w:rPr>
      </w:pPr>
      <w:r w:rsidRPr="004C619F">
        <w:rPr>
          <w:rFonts w:ascii="Times New Roman" w:hAnsi="Times New Roman"/>
          <w:sz w:val="24"/>
          <w:szCs w:val="24"/>
        </w:rPr>
        <w:t xml:space="preserve">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w:t>
      </w:r>
      <w:r w:rsidRPr="004C619F">
        <w:rPr>
          <w:rFonts w:ascii="Times New Roman" w:eastAsia="Palatino Linotype" w:hAnsi="Times New Roman"/>
          <w:sz w:val="24"/>
          <w:szCs w:val="24"/>
        </w:rPr>
        <w:t xml:space="preserve">изысканиям, </w:t>
      </w:r>
      <w:r w:rsidRPr="004C619F">
        <w:rPr>
          <w:rFonts w:ascii="Times New Roman" w:hAnsi="Times New Roman"/>
          <w:sz w:val="24"/>
          <w:szCs w:val="24"/>
        </w:rPr>
        <w:t xml:space="preserve">размещенной на официальном сайте Минприроды РФ </w:t>
      </w:r>
      <w:r w:rsidRPr="004C619F">
        <w:rPr>
          <w:rFonts w:ascii="Times New Roman" w:eastAsia="Palatino Linotype" w:hAnsi="Times New Roman"/>
          <w:sz w:val="24"/>
          <w:szCs w:val="24"/>
        </w:rPr>
        <w:t xml:space="preserve">в </w:t>
      </w:r>
      <w:r w:rsidRPr="004C619F">
        <w:rPr>
          <w:rFonts w:ascii="Times New Roman" w:hAnsi="Times New Roman"/>
          <w:sz w:val="24"/>
          <w:szCs w:val="24"/>
        </w:rPr>
        <w:t xml:space="preserve">сети </w:t>
      </w:r>
      <w:r w:rsidRPr="004C619F">
        <w:rPr>
          <w:rFonts w:ascii="Times New Roman" w:eastAsia="Palatino Linotype" w:hAnsi="Times New Roman"/>
          <w:sz w:val="24"/>
          <w:szCs w:val="24"/>
        </w:rPr>
        <w:t xml:space="preserve">Интернет: </w:t>
      </w:r>
      <w:hyperlink r:id="rId18">
        <w:r w:rsidRPr="004C619F">
          <w:rPr>
            <w:rFonts w:ascii="Times New Roman" w:eastAsia="Palatino Linotype" w:hAnsi="Times New Roman"/>
            <w:sz w:val="24"/>
            <w:szCs w:val="24"/>
          </w:rPr>
          <w:t>www.zapoved.ru</w:t>
        </w:r>
      </w:hyperlink>
      <w:r w:rsidRPr="004C619F">
        <w:rPr>
          <w:rFonts w:ascii="Times New Roman" w:eastAsia="Palatino Linotype" w:hAnsi="Times New Roman"/>
          <w:sz w:val="24"/>
          <w:szCs w:val="24"/>
        </w:rPr>
        <w:t xml:space="preserve"> и </w:t>
      </w:r>
      <w:r w:rsidRPr="004C619F">
        <w:rPr>
          <w:rFonts w:ascii="Times New Roman" w:hAnsi="Times New Roman"/>
          <w:sz w:val="24"/>
          <w:szCs w:val="24"/>
        </w:rPr>
        <w:t xml:space="preserve">сообщает, что </w:t>
      </w:r>
      <w:r w:rsidRPr="004C619F">
        <w:rPr>
          <w:rFonts w:ascii="Times New Roman" w:eastAsia="Palatino Linotype" w:hAnsi="Times New Roman"/>
          <w:sz w:val="24"/>
          <w:szCs w:val="24"/>
        </w:rPr>
        <w:t xml:space="preserve">считает </w:t>
      </w:r>
      <w:r w:rsidRPr="004C619F">
        <w:rPr>
          <w:rFonts w:ascii="Times New Roman" w:hAnsi="Times New Roman"/>
          <w:sz w:val="24"/>
          <w:szCs w:val="24"/>
        </w:rPr>
        <w:t xml:space="preserve">возможным использование </w:t>
      </w:r>
      <w:r w:rsidRPr="004C619F">
        <w:rPr>
          <w:rFonts w:ascii="Times New Roman" w:eastAsia="Palatino Linotype" w:hAnsi="Times New Roman"/>
          <w:sz w:val="24"/>
          <w:szCs w:val="24"/>
        </w:rPr>
        <w:t xml:space="preserve">указанной информации для составления отчетов по инженерно-экологическим изысканиям. Согласно информации </w:t>
      </w:r>
      <w:r w:rsidRPr="004C619F">
        <w:rPr>
          <w:rFonts w:ascii="Times New Roman" w:hAnsi="Times New Roman"/>
          <w:sz w:val="24"/>
          <w:szCs w:val="24"/>
        </w:rPr>
        <w:t xml:space="preserve">сайта </w:t>
      </w:r>
      <w:hyperlink r:id="rId19" w:history="1">
        <w:r w:rsidRPr="004C619F">
          <w:rPr>
            <w:rFonts w:ascii="Times New Roman" w:eastAsia="Palatino Linotype" w:hAnsi="Times New Roman"/>
            <w:sz w:val="24"/>
            <w:szCs w:val="24"/>
          </w:rPr>
          <w:t>http://www.zapoved.ru</w:t>
        </w:r>
      </w:hyperlink>
      <w:r w:rsidRPr="004C619F">
        <w:rPr>
          <w:rFonts w:ascii="Times New Roman" w:eastAsia="Palatino Linotype" w:hAnsi="Times New Roman"/>
          <w:sz w:val="24"/>
          <w:szCs w:val="24"/>
        </w:rPr>
        <w:t xml:space="preserve"> на участке проектирования и </w:t>
      </w:r>
      <w:r w:rsidRPr="004C619F">
        <w:rPr>
          <w:rFonts w:ascii="Times New Roman" w:hAnsi="Times New Roman"/>
          <w:sz w:val="24"/>
          <w:szCs w:val="24"/>
        </w:rPr>
        <w:t>в 3-х километровой зоне возможного влияния от него, ООПТ федерального значения отсутствуют.</w:t>
      </w:r>
    </w:p>
    <w:p w:rsidR="004C619F" w:rsidRPr="004C619F" w:rsidRDefault="004C619F" w:rsidP="004C619F">
      <w:pPr>
        <w:pStyle w:val="af7"/>
        <w:rPr>
          <w:rFonts w:ascii="Times New Roman" w:hAnsi="Times New Roman"/>
          <w:sz w:val="24"/>
          <w:szCs w:val="24"/>
        </w:rPr>
      </w:pPr>
      <w:r w:rsidRPr="004C619F">
        <w:rPr>
          <w:rFonts w:ascii="Times New Roman" w:hAnsi="Times New Roman"/>
          <w:sz w:val="24"/>
          <w:szCs w:val="24"/>
        </w:rPr>
        <w:t>Согласно письму Министерства природных ресурсов и экологии Российской Федерации от 30.04.2020 г. № 15-47/10213 (приложение Л) в границах участка работ особо охраняемые природные территории федерального значения отсутствуют.</w:t>
      </w:r>
    </w:p>
    <w:p w:rsidR="004C619F" w:rsidRPr="004C619F" w:rsidRDefault="004C619F" w:rsidP="004C619F">
      <w:pPr>
        <w:pStyle w:val="af7"/>
        <w:rPr>
          <w:rFonts w:ascii="Times New Roman" w:hAnsi="Times New Roman"/>
          <w:sz w:val="24"/>
          <w:szCs w:val="24"/>
        </w:rPr>
      </w:pPr>
      <w:r w:rsidRPr="004C619F">
        <w:rPr>
          <w:rFonts w:ascii="Times New Roman" w:hAnsi="Times New Roman"/>
          <w:sz w:val="24"/>
          <w:szCs w:val="24"/>
        </w:rPr>
        <w:t>Согласно письму Министерства лесного хозяйства, охраны окружающей среды и природопользования Самарской области (приложение Л) в границах участка работ особо охраняемые территории регионального значения отсутствуют.</w:t>
      </w:r>
    </w:p>
    <w:p w:rsidR="00DB1397" w:rsidRPr="00DB1397" w:rsidRDefault="004C619F" w:rsidP="004C619F">
      <w:pPr>
        <w:spacing w:before="120"/>
        <w:ind w:firstLine="720"/>
        <w:jc w:val="both"/>
        <w:rPr>
          <w:bCs/>
        </w:rPr>
      </w:pPr>
      <w:r w:rsidRPr="004C619F">
        <w:t xml:space="preserve">Согласно письму Администрации муниципального района </w:t>
      </w:r>
      <w:proofErr w:type="gramStart"/>
      <w:r w:rsidRPr="004C619F">
        <w:t>Алексеевский</w:t>
      </w:r>
      <w:proofErr w:type="gramEnd"/>
      <w:r w:rsidRPr="004C619F">
        <w:t xml:space="preserve"> Самарской области на участке проектируемого строительства ООПТ местного значения отсутствуют</w:t>
      </w:r>
      <w:r w:rsidR="00DB1397" w:rsidRPr="00DB1397">
        <w:rPr>
          <w:bCs/>
        </w:rPr>
        <w:t>.</w:t>
      </w:r>
    </w:p>
    <w:p w:rsidR="00DB1397" w:rsidRPr="004C619F" w:rsidRDefault="00DB1397" w:rsidP="00DB1397">
      <w:pPr>
        <w:pStyle w:val="af7"/>
        <w:rPr>
          <w:rFonts w:ascii="Times New Roman" w:hAnsi="Times New Roman"/>
          <w:i/>
          <w:sz w:val="24"/>
          <w:szCs w:val="24"/>
        </w:rPr>
      </w:pPr>
      <w:r w:rsidRPr="004C619F">
        <w:rPr>
          <w:rFonts w:ascii="Times New Roman" w:hAnsi="Times New Roman"/>
          <w:i/>
          <w:sz w:val="24"/>
          <w:szCs w:val="24"/>
        </w:rPr>
        <w:t>Скотомогильники и другие захоронения, неблагополучные по особо опасным инфекционным и инвазионным заболеваниям</w:t>
      </w:r>
      <w:bookmarkEnd w:id="8"/>
      <w:bookmarkEnd w:id="9"/>
      <w:bookmarkEnd w:id="10"/>
      <w:bookmarkEnd w:id="11"/>
      <w:bookmarkEnd w:id="12"/>
    </w:p>
    <w:p w:rsidR="004C619F" w:rsidRPr="004C619F" w:rsidRDefault="004C619F" w:rsidP="004C619F">
      <w:pPr>
        <w:spacing w:before="120"/>
        <w:ind w:firstLine="720"/>
        <w:jc w:val="both"/>
        <w:rPr>
          <w:bCs/>
        </w:rPr>
      </w:pPr>
      <w:bookmarkStart w:id="13" w:name="_Toc489530650"/>
      <w:bookmarkStart w:id="14" w:name="_Toc491844620"/>
      <w:bookmarkStart w:id="15" w:name="_Toc493235526"/>
      <w:bookmarkStart w:id="16" w:name="_Toc4764883"/>
      <w:r w:rsidRPr="004C619F">
        <w:rPr>
          <w:bCs/>
        </w:rPr>
        <w:t xml:space="preserve">Скотомогильники – это места для захоронения трупов животных, </w:t>
      </w:r>
      <w:proofErr w:type="spellStart"/>
      <w:r w:rsidRPr="004C619F">
        <w:rPr>
          <w:bCs/>
        </w:rPr>
        <w:t>конфискатов</w:t>
      </w:r>
      <w:proofErr w:type="spellEnd"/>
      <w:r w:rsidRPr="004C619F">
        <w:rPr>
          <w:bCs/>
        </w:rPr>
        <w:t xml:space="preserve">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DB1397" w:rsidRPr="00DB1397" w:rsidRDefault="004C619F" w:rsidP="004C619F">
      <w:pPr>
        <w:spacing w:before="120"/>
        <w:ind w:firstLine="720"/>
        <w:jc w:val="both"/>
        <w:rPr>
          <w:bCs/>
        </w:rPr>
      </w:pPr>
      <w:r w:rsidRPr="004C619F">
        <w:rPr>
          <w:bCs/>
        </w:rPr>
        <w:t>Согласно письму Департамента ветеринарии Самарской области в районе проектируемых работ скотомогильники (биометрические ямы) отсутствуют</w:t>
      </w:r>
      <w:r w:rsidR="00DB1397" w:rsidRPr="00DB1397">
        <w:t>.</w:t>
      </w:r>
    </w:p>
    <w:p w:rsidR="00DB1397" w:rsidRPr="004C619F" w:rsidRDefault="00DB1397" w:rsidP="00DB1397">
      <w:pPr>
        <w:pStyle w:val="af7"/>
        <w:rPr>
          <w:rFonts w:ascii="Times New Roman" w:hAnsi="Times New Roman"/>
          <w:i/>
          <w:sz w:val="24"/>
          <w:szCs w:val="24"/>
        </w:rPr>
      </w:pPr>
      <w:r w:rsidRPr="004C619F">
        <w:rPr>
          <w:rFonts w:ascii="Times New Roman" w:hAnsi="Times New Roman"/>
          <w:i/>
          <w:sz w:val="24"/>
          <w:szCs w:val="24"/>
        </w:rPr>
        <w:t>Месторождения полезных ископаемых</w:t>
      </w:r>
      <w:bookmarkEnd w:id="13"/>
      <w:bookmarkEnd w:id="14"/>
      <w:bookmarkEnd w:id="15"/>
      <w:bookmarkEnd w:id="16"/>
    </w:p>
    <w:p w:rsidR="00DB1397" w:rsidRPr="00DB1397" w:rsidRDefault="00DB1397" w:rsidP="00DB1397">
      <w:pPr>
        <w:spacing w:before="120"/>
        <w:ind w:firstLine="720"/>
        <w:jc w:val="both"/>
        <w:rPr>
          <w:bCs/>
        </w:rPr>
      </w:pPr>
      <w:r w:rsidRPr="00DB1397">
        <w:rPr>
          <w:bCs/>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DB1397" w:rsidRPr="00DB1397" w:rsidRDefault="00DB1397" w:rsidP="00BC60C1">
      <w:pPr>
        <w:pStyle w:val="a1"/>
        <w:numPr>
          <w:ilvl w:val="0"/>
          <w:numId w:val="22"/>
        </w:numPr>
        <w:ind w:left="0" w:firstLine="720"/>
        <w:rPr>
          <w:rFonts w:ascii="Times New Roman" w:hAnsi="Times New Roman"/>
          <w:sz w:val="24"/>
          <w:szCs w:val="24"/>
          <w:lang w:eastAsia="ja-JP"/>
        </w:rPr>
      </w:pPr>
      <w:r w:rsidRPr="00DB1397">
        <w:rPr>
          <w:rFonts w:ascii="Times New Roman" w:hAnsi="Times New Roman"/>
          <w:sz w:val="24"/>
          <w:szCs w:val="24"/>
          <w:lang w:eastAsia="ja-JP"/>
        </w:rPr>
        <w:t>соблюдение установленного законодательством порядка предоставления недр и недопущение самовольного пользования;</w:t>
      </w:r>
    </w:p>
    <w:p w:rsidR="00DB1397" w:rsidRPr="00DB1397" w:rsidRDefault="00DB1397" w:rsidP="00BC60C1">
      <w:pPr>
        <w:pStyle w:val="a1"/>
        <w:numPr>
          <w:ilvl w:val="0"/>
          <w:numId w:val="22"/>
        </w:numPr>
        <w:ind w:left="0" w:firstLine="720"/>
        <w:rPr>
          <w:rFonts w:ascii="Times New Roman" w:hAnsi="Times New Roman"/>
          <w:sz w:val="24"/>
          <w:szCs w:val="24"/>
          <w:lang w:eastAsia="ja-JP"/>
        </w:rPr>
      </w:pPr>
      <w:r w:rsidRPr="00DB1397">
        <w:rPr>
          <w:rFonts w:ascii="Times New Roman" w:hAnsi="Times New Roman"/>
          <w:sz w:val="24"/>
          <w:szCs w:val="24"/>
          <w:lang w:eastAsia="ja-JP"/>
        </w:rPr>
        <w:t>обеспечение полноты геологического изучения, рационального, комплексного использования и охраны недр;</w:t>
      </w:r>
    </w:p>
    <w:p w:rsidR="00DB1397" w:rsidRPr="00DB1397" w:rsidRDefault="00DB1397" w:rsidP="00BC60C1">
      <w:pPr>
        <w:pStyle w:val="a1"/>
        <w:numPr>
          <w:ilvl w:val="0"/>
          <w:numId w:val="22"/>
        </w:numPr>
        <w:ind w:left="0" w:firstLine="720"/>
        <w:rPr>
          <w:rFonts w:ascii="Times New Roman" w:hAnsi="Times New Roman"/>
          <w:sz w:val="24"/>
          <w:szCs w:val="24"/>
          <w:lang w:eastAsia="ja-JP"/>
        </w:rPr>
      </w:pPr>
      <w:r w:rsidRPr="00DB1397">
        <w:rPr>
          <w:rFonts w:ascii="Times New Roman" w:hAnsi="Times New Roman"/>
          <w:sz w:val="24"/>
          <w:szCs w:val="24"/>
          <w:lang w:eastAsia="ja-JP"/>
        </w:rPr>
        <w:lastRenderedPageBreak/>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DB1397" w:rsidRPr="00DB1397" w:rsidRDefault="00DB1397" w:rsidP="00BC60C1">
      <w:pPr>
        <w:pStyle w:val="a1"/>
        <w:numPr>
          <w:ilvl w:val="0"/>
          <w:numId w:val="22"/>
        </w:numPr>
        <w:ind w:left="0" w:firstLine="720"/>
        <w:rPr>
          <w:rFonts w:ascii="Times New Roman" w:hAnsi="Times New Roman"/>
          <w:sz w:val="24"/>
          <w:szCs w:val="24"/>
          <w:lang w:eastAsia="ja-JP"/>
        </w:rPr>
      </w:pPr>
      <w:r w:rsidRPr="00DB1397">
        <w:rPr>
          <w:rFonts w:ascii="Times New Roman" w:hAnsi="Times New Roman"/>
          <w:sz w:val="24"/>
          <w:szCs w:val="24"/>
          <w:lang w:eastAsia="ja-JP"/>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DB1397" w:rsidRPr="00DB1397" w:rsidRDefault="00DB1397" w:rsidP="00BC60C1">
      <w:pPr>
        <w:pStyle w:val="a1"/>
        <w:numPr>
          <w:ilvl w:val="0"/>
          <w:numId w:val="22"/>
        </w:numPr>
        <w:ind w:left="0" w:firstLine="720"/>
        <w:rPr>
          <w:rFonts w:ascii="Times New Roman" w:hAnsi="Times New Roman"/>
          <w:sz w:val="24"/>
          <w:szCs w:val="24"/>
          <w:lang w:eastAsia="ja-JP"/>
        </w:rPr>
      </w:pPr>
      <w:r w:rsidRPr="00DB1397">
        <w:rPr>
          <w:rFonts w:ascii="Times New Roman" w:hAnsi="Times New Roman"/>
          <w:sz w:val="24"/>
          <w:szCs w:val="24"/>
          <w:lang w:eastAsia="ja-JP"/>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DB1397" w:rsidRPr="00DB1397" w:rsidRDefault="00DB1397" w:rsidP="00BC60C1">
      <w:pPr>
        <w:pStyle w:val="a1"/>
        <w:numPr>
          <w:ilvl w:val="0"/>
          <w:numId w:val="22"/>
        </w:numPr>
        <w:ind w:left="0" w:firstLine="720"/>
        <w:rPr>
          <w:rFonts w:ascii="Times New Roman" w:hAnsi="Times New Roman"/>
          <w:sz w:val="24"/>
          <w:szCs w:val="24"/>
          <w:lang w:eastAsia="ja-JP"/>
        </w:rPr>
      </w:pPr>
      <w:r w:rsidRPr="00DB1397">
        <w:rPr>
          <w:rFonts w:ascii="Times New Roman" w:hAnsi="Times New Roman"/>
          <w:sz w:val="24"/>
          <w:szCs w:val="24"/>
          <w:lang w:eastAsia="ja-JP"/>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DB1397" w:rsidRPr="00DB1397" w:rsidRDefault="00DB1397" w:rsidP="00BC60C1">
      <w:pPr>
        <w:pStyle w:val="a1"/>
        <w:numPr>
          <w:ilvl w:val="0"/>
          <w:numId w:val="22"/>
        </w:numPr>
        <w:ind w:left="0" w:firstLine="720"/>
        <w:rPr>
          <w:rFonts w:ascii="Times New Roman" w:hAnsi="Times New Roman"/>
          <w:sz w:val="24"/>
          <w:szCs w:val="24"/>
          <w:lang w:eastAsia="ja-JP"/>
        </w:rPr>
      </w:pPr>
      <w:r w:rsidRPr="00DB1397">
        <w:rPr>
          <w:rFonts w:ascii="Times New Roman" w:hAnsi="Times New Roman"/>
          <w:sz w:val="24"/>
          <w:szCs w:val="24"/>
          <w:lang w:eastAsia="ja-JP"/>
        </w:rPr>
        <w:t>предотвращение накопления промышленных и бытовых отходов на площадях водосбора и в местах залегания подземных вод.</w:t>
      </w:r>
    </w:p>
    <w:p w:rsidR="00DB1397" w:rsidRPr="00DB1397" w:rsidRDefault="00DB1397" w:rsidP="004C619F">
      <w:pPr>
        <w:pStyle w:val="a1"/>
        <w:numPr>
          <w:ilvl w:val="0"/>
          <w:numId w:val="0"/>
        </w:numPr>
        <w:ind w:firstLine="720"/>
        <w:rPr>
          <w:rFonts w:ascii="Times New Roman" w:hAnsi="Times New Roman"/>
          <w:sz w:val="24"/>
          <w:szCs w:val="24"/>
        </w:rPr>
      </w:pPr>
      <w:r w:rsidRPr="00DB1397">
        <w:rPr>
          <w:rFonts w:ascii="Times New Roman" w:hAnsi="Times New Roman"/>
          <w:sz w:val="24"/>
          <w:szCs w:val="24"/>
        </w:rPr>
        <w:t>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w:t>
      </w:r>
      <w:r w:rsidR="004C619F">
        <w:rPr>
          <w:rFonts w:ascii="Times New Roman" w:hAnsi="Times New Roman"/>
          <w:sz w:val="24"/>
          <w:szCs w:val="24"/>
        </w:rPr>
        <w:t>.</w:t>
      </w:r>
    </w:p>
    <w:p w:rsidR="00DB1397" w:rsidRPr="004C619F" w:rsidRDefault="00DB1397" w:rsidP="00DB1397">
      <w:pPr>
        <w:pStyle w:val="af7"/>
        <w:rPr>
          <w:rFonts w:ascii="Times New Roman" w:hAnsi="Times New Roman"/>
          <w:i/>
          <w:sz w:val="24"/>
          <w:szCs w:val="24"/>
        </w:rPr>
      </w:pPr>
      <w:bookmarkStart w:id="17" w:name="_Toc491671134"/>
      <w:bookmarkStart w:id="18" w:name="_Toc493235527"/>
      <w:bookmarkStart w:id="19" w:name="_Toc4764884"/>
      <w:r w:rsidRPr="004C619F">
        <w:rPr>
          <w:rFonts w:ascii="Times New Roman" w:hAnsi="Times New Roman"/>
          <w:i/>
          <w:sz w:val="24"/>
          <w:szCs w:val="24"/>
        </w:rPr>
        <w:t>Защитные леса и особо защитные участки леса</w:t>
      </w:r>
      <w:bookmarkEnd w:id="17"/>
      <w:bookmarkEnd w:id="18"/>
      <w:bookmarkEnd w:id="19"/>
    </w:p>
    <w:p w:rsidR="00DB1397" w:rsidRPr="00DB1397" w:rsidRDefault="00DB1397" w:rsidP="00DB1397">
      <w:pPr>
        <w:spacing w:before="120"/>
        <w:ind w:firstLine="720"/>
        <w:jc w:val="both"/>
      </w:pPr>
      <w:r w:rsidRPr="00DB1397">
        <w:t xml:space="preserve">Согласно Лесному Кодексу РФ (№ 200-ФЗ от 04.01.2006) [4] защитные леса подлежат освоению в целях сохранения </w:t>
      </w:r>
      <w:proofErr w:type="spellStart"/>
      <w:r w:rsidRPr="00DB1397">
        <w:t>средообразующих</w:t>
      </w:r>
      <w:proofErr w:type="spellEnd"/>
      <w:r w:rsidRPr="00DB1397">
        <w:t xml:space="preserve">, </w:t>
      </w:r>
      <w:proofErr w:type="spellStart"/>
      <w:r w:rsidRPr="00DB1397">
        <w:t>водоохранных</w:t>
      </w:r>
      <w:proofErr w:type="spellEnd"/>
      <w:r w:rsidRPr="00DB1397">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B1397" w:rsidRPr="00DB1397" w:rsidRDefault="00DB1397" w:rsidP="00DB1397">
      <w:pPr>
        <w:spacing w:before="120"/>
        <w:ind w:firstLine="720"/>
        <w:jc w:val="both"/>
      </w:pPr>
      <w:r w:rsidRPr="00DB1397">
        <w:t>С учетом особенностей правового режима защитных лесов определяются следующие категории указанных лесов:</w:t>
      </w:r>
    </w:p>
    <w:p w:rsidR="00DB1397" w:rsidRPr="00DB1397" w:rsidRDefault="00DB1397" w:rsidP="00BC60C1">
      <w:pPr>
        <w:pStyle w:val="a1"/>
        <w:numPr>
          <w:ilvl w:val="0"/>
          <w:numId w:val="21"/>
        </w:numPr>
        <w:rPr>
          <w:rFonts w:ascii="Times New Roman" w:hAnsi="Times New Roman"/>
          <w:sz w:val="24"/>
          <w:szCs w:val="24"/>
          <w:lang w:eastAsia="ja-JP"/>
        </w:rPr>
      </w:pPr>
      <w:r w:rsidRPr="00DB1397">
        <w:rPr>
          <w:rFonts w:ascii="Times New Roman" w:hAnsi="Times New Roman"/>
          <w:sz w:val="24"/>
          <w:szCs w:val="24"/>
          <w:lang w:eastAsia="ja-JP"/>
        </w:rPr>
        <w:t>леса, расположенные на особо охраняемых природных территориях;</w:t>
      </w:r>
    </w:p>
    <w:p w:rsidR="00DB1397" w:rsidRPr="00DB1397" w:rsidRDefault="00DB1397" w:rsidP="00BC60C1">
      <w:pPr>
        <w:pStyle w:val="a1"/>
        <w:numPr>
          <w:ilvl w:val="0"/>
          <w:numId w:val="21"/>
        </w:numPr>
        <w:rPr>
          <w:rFonts w:ascii="Times New Roman" w:hAnsi="Times New Roman"/>
          <w:sz w:val="24"/>
          <w:szCs w:val="24"/>
          <w:lang w:eastAsia="ja-JP"/>
        </w:rPr>
      </w:pPr>
      <w:r w:rsidRPr="00DB1397">
        <w:rPr>
          <w:rFonts w:ascii="Times New Roman" w:hAnsi="Times New Roman"/>
          <w:sz w:val="24"/>
          <w:szCs w:val="24"/>
          <w:lang w:eastAsia="ja-JP"/>
        </w:rPr>
        <w:t xml:space="preserve">леса, расположенные в </w:t>
      </w:r>
      <w:proofErr w:type="spellStart"/>
      <w:r w:rsidRPr="00DB1397">
        <w:rPr>
          <w:rFonts w:ascii="Times New Roman" w:hAnsi="Times New Roman"/>
          <w:sz w:val="24"/>
          <w:szCs w:val="24"/>
          <w:lang w:eastAsia="ja-JP"/>
        </w:rPr>
        <w:t>водоохранных</w:t>
      </w:r>
      <w:proofErr w:type="spellEnd"/>
      <w:r w:rsidRPr="00DB1397">
        <w:rPr>
          <w:rFonts w:ascii="Times New Roman" w:hAnsi="Times New Roman"/>
          <w:sz w:val="24"/>
          <w:szCs w:val="24"/>
          <w:lang w:eastAsia="ja-JP"/>
        </w:rPr>
        <w:t xml:space="preserve"> зонах;</w:t>
      </w:r>
    </w:p>
    <w:p w:rsidR="00DB1397" w:rsidRPr="00DB1397" w:rsidRDefault="00DB1397" w:rsidP="00BC60C1">
      <w:pPr>
        <w:pStyle w:val="a1"/>
        <w:numPr>
          <w:ilvl w:val="0"/>
          <w:numId w:val="21"/>
        </w:numPr>
        <w:rPr>
          <w:rFonts w:ascii="Times New Roman" w:hAnsi="Times New Roman"/>
          <w:sz w:val="24"/>
          <w:szCs w:val="24"/>
          <w:lang w:eastAsia="ja-JP"/>
        </w:rPr>
      </w:pPr>
      <w:r w:rsidRPr="00DB1397">
        <w:rPr>
          <w:rFonts w:ascii="Times New Roman" w:hAnsi="Times New Roman"/>
          <w:sz w:val="24"/>
          <w:szCs w:val="24"/>
          <w:lang w:eastAsia="ja-JP"/>
        </w:rPr>
        <w:t>леса, выполняющие функции защиты природных и иных объектов;</w:t>
      </w:r>
    </w:p>
    <w:p w:rsidR="00DB1397" w:rsidRPr="00DB1397" w:rsidRDefault="00DB1397" w:rsidP="00BC60C1">
      <w:pPr>
        <w:pStyle w:val="a1"/>
        <w:numPr>
          <w:ilvl w:val="0"/>
          <w:numId w:val="21"/>
        </w:numPr>
        <w:rPr>
          <w:rFonts w:ascii="Times New Roman" w:hAnsi="Times New Roman"/>
          <w:sz w:val="24"/>
          <w:szCs w:val="24"/>
          <w:lang w:eastAsia="ja-JP"/>
        </w:rPr>
      </w:pPr>
      <w:r w:rsidRPr="00DB1397">
        <w:rPr>
          <w:rFonts w:ascii="Times New Roman" w:hAnsi="Times New Roman"/>
          <w:sz w:val="24"/>
          <w:szCs w:val="24"/>
          <w:lang w:eastAsia="ja-JP"/>
        </w:rPr>
        <w:t>ценные леса.</w:t>
      </w:r>
    </w:p>
    <w:p w:rsidR="00DB1397" w:rsidRPr="00DB1397" w:rsidRDefault="00DB1397" w:rsidP="00DB1397">
      <w:pPr>
        <w:tabs>
          <w:tab w:val="left" w:pos="1038"/>
        </w:tabs>
        <w:ind w:left="720"/>
        <w:jc w:val="both"/>
        <w:rPr>
          <w:lang w:eastAsia="ja-JP"/>
        </w:rPr>
      </w:pPr>
      <w:r w:rsidRPr="00DB1397">
        <w:rPr>
          <w:lang w:eastAsia="ja-JP"/>
        </w:rPr>
        <w:t xml:space="preserve">К ценным лесам относятся: </w:t>
      </w:r>
    </w:p>
    <w:p w:rsidR="00DB1397" w:rsidRPr="00DB1397" w:rsidRDefault="00DB1397" w:rsidP="00BC60C1">
      <w:pPr>
        <w:pStyle w:val="a1"/>
        <w:numPr>
          <w:ilvl w:val="0"/>
          <w:numId w:val="20"/>
        </w:numPr>
        <w:rPr>
          <w:rFonts w:ascii="Times New Roman" w:hAnsi="Times New Roman"/>
          <w:sz w:val="24"/>
          <w:szCs w:val="24"/>
          <w:lang w:eastAsia="ja-JP"/>
        </w:rPr>
      </w:pPr>
      <w:r w:rsidRPr="00DB1397">
        <w:rPr>
          <w:rFonts w:ascii="Times New Roman" w:hAnsi="Times New Roman"/>
          <w:sz w:val="24"/>
          <w:szCs w:val="24"/>
          <w:lang w:eastAsia="ja-JP"/>
        </w:rPr>
        <w:t>государственные защитные лесные полосы;</w:t>
      </w:r>
    </w:p>
    <w:p w:rsidR="00DB1397" w:rsidRPr="00DB1397" w:rsidRDefault="00DB1397" w:rsidP="00BC60C1">
      <w:pPr>
        <w:pStyle w:val="a1"/>
        <w:numPr>
          <w:ilvl w:val="0"/>
          <w:numId w:val="20"/>
        </w:numPr>
        <w:rPr>
          <w:rFonts w:ascii="Times New Roman" w:hAnsi="Times New Roman"/>
          <w:sz w:val="24"/>
          <w:szCs w:val="24"/>
          <w:lang w:eastAsia="ja-JP"/>
        </w:rPr>
      </w:pPr>
      <w:r w:rsidRPr="00DB1397">
        <w:rPr>
          <w:rFonts w:ascii="Times New Roman" w:hAnsi="Times New Roman"/>
          <w:sz w:val="24"/>
          <w:szCs w:val="24"/>
          <w:lang w:eastAsia="ja-JP"/>
        </w:rPr>
        <w:t>противоэрозионные леса;</w:t>
      </w:r>
    </w:p>
    <w:p w:rsidR="00DB1397" w:rsidRPr="00DB1397" w:rsidRDefault="00DB1397" w:rsidP="00BC60C1">
      <w:pPr>
        <w:pStyle w:val="a1"/>
        <w:numPr>
          <w:ilvl w:val="0"/>
          <w:numId w:val="20"/>
        </w:numPr>
        <w:rPr>
          <w:rFonts w:ascii="Times New Roman" w:hAnsi="Times New Roman"/>
          <w:sz w:val="24"/>
          <w:szCs w:val="24"/>
          <w:lang w:eastAsia="ja-JP"/>
        </w:rPr>
      </w:pPr>
      <w:r w:rsidRPr="00DB1397">
        <w:rPr>
          <w:rFonts w:ascii="Times New Roman" w:hAnsi="Times New Roman"/>
          <w:sz w:val="24"/>
          <w:szCs w:val="24"/>
          <w:lang w:eastAsia="ja-JP"/>
        </w:rPr>
        <w:t xml:space="preserve"> леса, расположенные в пустынных, полупустынных, лесостепных, лесотундровых зонах, степях, горах;</w:t>
      </w:r>
    </w:p>
    <w:p w:rsidR="00DB1397" w:rsidRPr="00DB1397" w:rsidRDefault="00DB1397" w:rsidP="00BC60C1">
      <w:pPr>
        <w:pStyle w:val="a1"/>
        <w:numPr>
          <w:ilvl w:val="0"/>
          <w:numId w:val="20"/>
        </w:numPr>
        <w:rPr>
          <w:rFonts w:ascii="Times New Roman" w:hAnsi="Times New Roman"/>
          <w:sz w:val="24"/>
          <w:szCs w:val="24"/>
          <w:lang w:eastAsia="ja-JP"/>
        </w:rPr>
      </w:pPr>
      <w:r w:rsidRPr="00DB1397">
        <w:rPr>
          <w:rFonts w:ascii="Times New Roman" w:hAnsi="Times New Roman"/>
          <w:sz w:val="24"/>
          <w:szCs w:val="24"/>
          <w:lang w:eastAsia="ja-JP"/>
        </w:rPr>
        <w:t>леса, имеющие научное или историческое значение;</w:t>
      </w:r>
    </w:p>
    <w:p w:rsidR="00DB1397" w:rsidRPr="00DB1397" w:rsidRDefault="00DB1397" w:rsidP="00BC60C1">
      <w:pPr>
        <w:pStyle w:val="a1"/>
        <w:numPr>
          <w:ilvl w:val="0"/>
          <w:numId w:val="20"/>
        </w:numPr>
        <w:rPr>
          <w:rFonts w:ascii="Times New Roman" w:hAnsi="Times New Roman"/>
          <w:sz w:val="24"/>
          <w:szCs w:val="24"/>
          <w:lang w:eastAsia="ja-JP"/>
        </w:rPr>
      </w:pPr>
      <w:r w:rsidRPr="00DB1397">
        <w:rPr>
          <w:rFonts w:ascii="Times New Roman" w:hAnsi="Times New Roman"/>
          <w:sz w:val="24"/>
          <w:szCs w:val="24"/>
          <w:lang w:eastAsia="ja-JP"/>
        </w:rPr>
        <w:t>орехово-промысловые зоны;</w:t>
      </w:r>
    </w:p>
    <w:p w:rsidR="00DB1397" w:rsidRPr="00DB1397" w:rsidRDefault="00DB1397" w:rsidP="00BC60C1">
      <w:pPr>
        <w:pStyle w:val="a1"/>
        <w:numPr>
          <w:ilvl w:val="0"/>
          <w:numId w:val="20"/>
        </w:numPr>
        <w:rPr>
          <w:rFonts w:ascii="Times New Roman" w:hAnsi="Times New Roman"/>
          <w:sz w:val="24"/>
          <w:szCs w:val="24"/>
          <w:lang w:eastAsia="ja-JP"/>
        </w:rPr>
      </w:pPr>
      <w:r w:rsidRPr="00DB1397">
        <w:rPr>
          <w:rFonts w:ascii="Times New Roman" w:hAnsi="Times New Roman"/>
          <w:sz w:val="24"/>
          <w:szCs w:val="24"/>
          <w:lang w:eastAsia="ja-JP"/>
        </w:rPr>
        <w:t>лесные плодовые насаждения;</w:t>
      </w:r>
    </w:p>
    <w:p w:rsidR="00DB1397" w:rsidRPr="00DB1397" w:rsidRDefault="00DB1397" w:rsidP="00BC60C1">
      <w:pPr>
        <w:pStyle w:val="a1"/>
        <w:numPr>
          <w:ilvl w:val="0"/>
          <w:numId w:val="20"/>
        </w:numPr>
        <w:rPr>
          <w:rFonts w:ascii="Times New Roman" w:hAnsi="Times New Roman"/>
          <w:sz w:val="24"/>
          <w:szCs w:val="24"/>
          <w:lang w:eastAsia="ja-JP"/>
        </w:rPr>
      </w:pPr>
      <w:r w:rsidRPr="00DB1397">
        <w:rPr>
          <w:rFonts w:ascii="Times New Roman" w:hAnsi="Times New Roman"/>
          <w:sz w:val="24"/>
          <w:szCs w:val="24"/>
          <w:lang w:eastAsia="ja-JP"/>
        </w:rPr>
        <w:t>ленточные боры;</w:t>
      </w:r>
    </w:p>
    <w:p w:rsidR="00DB1397" w:rsidRPr="00DB1397" w:rsidRDefault="00DB1397" w:rsidP="00BC60C1">
      <w:pPr>
        <w:pStyle w:val="a1"/>
        <w:numPr>
          <w:ilvl w:val="0"/>
          <w:numId w:val="20"/>
        </w:numPr>
        <w:rPr>
          <w:rFonts w:ascii="Times New Roman" w:hAnsi="Times New Roman"/>
          <w:sz w:val="24"/>
          <w:szCs w:val="24"/>
          <w:lang w:eastAsia="ja-JP"/>
        </w:rPr>
      </w:pPr>
      <w:r w:rsidRPr="00DB1397">
        <w:rPr>
          <w:rFonts w:ascii="Times New Roman" w:hAnsi="Times New Roman"/>
          <w:sz w:val="24"/>
          <w:szCs w:val="24"/>
          <w:lang w:eastAsia="ja-JP"/>
        </w:rPr>
        <w:t>запретные полосы лесов, расположенные вдоль водных объектов;</w:t>
      </w:r>
    </w:p>
    <w:p w:rsidR="00DB1397" w:rsidRPr="00DB1397" w:rsidRDefault="00DB1397" w:rsidP="00BC60C1">
      <w:pPr>
        <w:pStyle w:val="a1"/>
        <w:numPr>
          <w:ilvl w:val="0"/>
          <w:numId w:val="20"/>
        </w:numPr>
        <w:rPr>
          <w:rFonts w:ascii="Times New Roman" w:hAnsi="Times New Roman"/>
          <w:sz w:val="24"/>
          <w:szCs w:val="24"/>
          <w:lang w:eastAsia="ja-JP"/>
        </w:rPr>
      </w:pPr>
      <w:proofErr w:type="spellStart"/>
      <w:r w:rsidRPr="00DB1397">
        <w:rPr>
          <w:rFonts w:ascii="Times New Roman" w:hAnsi="Times New Roman"/>
          <w:sz w:val="24"/>
          <w:szCs w:val="24"/>
          <w:lang w:eastAsia="ja-JP"/>
        </w:rPr>
        <w:t>нерестоохранные</w:t>
      </w:r>
      <w:proofErr w:type="spellEnd"/>
      <w:r w:rsidRPr="00DB1397">
        <w:rPr>
          <w:rFonts w:ascii="Times New Roman" w:hAnsi="Times New Roman"/>
          <w:sz w:val="24"/>
          <w:szCs w:val="24"/>
          <w:lang w:eastAsia="ja-JP"/>
        </w:rPr>
        <w:t xml:space="preserve"> полосы лесов.</w:t>
      </w:r>
    </w:p>
    <w:p w:rsidR="00DB1397" w:rsidRPr="00DB1397" w:rsidRDefault="00DB1397" w:rsidP="00DB1397">
      <w:pPr>
        <w:tabs>
          <w:tab w:val="left" w:pos="1038"/>
        </w:tabs>
        <w:ind w:left="720"/>
        <w:jc w:val="both"/>
        <w:rPr>
          <w:lang w:eastAsia="ja-JP"/>
        </w:rPr>
      </w:pPr>
      <w:r w:rsidRPr="00DB1397">
        <w:rPr>
          <w:lang w:eastAsia="ja-JP"/>
        </w:rPr>
        <w:t>К особо защитным участкам лесов относятся:</w:t>
      </w:r>
    </w:p>
    <w:p w:rsidR="00DB1397" w:rsidRPr="00DB1397" w:rsidRDefault="00DB1397" w:rsidP="00BC60C1">
      <w:pPr>
        <w:pStyle w:val="a1"/>
        <w:numPr>
          <w:ilvl w:val="0"/>
          <w:numId w:val="19"/>
        </w:numPr>
        <w:rPr>
          <w:rFonts w:ascii="Times New Roman" w:hAnsi="Times New Roman"/>
          <w:sz w:val="24"/>
          <w:szCs w:val="24"/>
          <w:lang w:eastAsia="ja-JP"/>
        </w:rPr>
      </w:pPr>
      <w:r w:rsidRPr="00DB1397">
        <w:rPr>
          <w:rFonts w:ascii="Times New Roman" w:hAnsi="Times New Roman"/>
          <w:sz w:val="24"/>
          <w:szCs w:val="24"/>
          <w:lang w:eastAsia="ja-JP"/>
        </w:rPr>
        <w:t>берегозащитные, почвозащитные участки лесов, расположенных вдоль водных объектов, склонов оврагов;</w:t>
      </w:r>
    </w:p>
    <w:p w:rsidR="00DB1397" w:rsidRPr="00DB1397" w:rsidRDefault="00DB1397" w:rsidP="00BC60C1">
      <w:pPr>
        <w:pStyle w:val="a1"/>
        <w:numPr>
          <w:ilvl w:val="0"/>
          <w:numId w:val="19"/>
        </w:numPr>
        <w:rPr>
          <w:rFonts w:ascii="Times New Roman" w:hAnsi="Times New Roman"/>
          <w:sz w:val="24"/>
          <w:szCs w:val="24"/>
          <w:lang w:eastAsia="ja-JP"/>
        </w:rPr>
      </w:pPr>
      <w:r w:rsidRPr="00DB1397">
        <w:rPr>
          <w:rFonts w:ascii="Times New Roman" w:hAnsi="Times New Roman"/>
          <w:sz w:val="24"/>
          <w:szCs w:val="24"/>
          <w:lang w:eastAsia="ja-JP"/>
        </w:rPr>
        <w:lastRenderedPageBreak/>
        <w:t>опушки лесов, граничащие с безлесными пространствами;</w:t>
      </w:r>
    </w:p>
    <w:p w:rsidR="00DB1397" w:rsidRPr="00DB1397" w:rsidRDefault="00DB1397" w:rsidP="00BC60C1">
      <w:pPr>
        <w:pStyle w:val="a1"/>
        <w:numPr>
          <w:ilvl w:val="0"/>
          <w:numId w:val="19"/>
        </w:numPr>
        <w:rPr>
          <w:rFonts w:ascii="Times New Roman" w:hAnsi="Times New Roman"/>
          <w:sz w:val="24"/>
          <w:szCs w:val="24"/>
          <w:lang w:eastAsia="ja-JP"/>
        </w:rPr>
      </w:pPr>
      <w:r w:rsidRPr="00DB1397">
        <w:rPr>
          <w:rFonts w:ascii="Times New Roman" w:hAnsi="Times New Roman"/>
          <w:sz w:val="24"/>
          <w:szCs w:val="24"/>
          <w:lang w:eastAsia="ja-JP"/>
        </w:rPr>
        <w:t>лесосеменные плантации, постоянные лесосеменные участки и другие объекты лесного семеноводства;</w:t>
      </w:r>
    </w:p>
    <w:p w:rsidR="00DB1397" w:rsidRPr="00DB1397" w:rsidRDefault="00DB1397" w:rsidP="00BC60C1">
      <w:pPr>
        <w:pStyle w:val="a1"/>
        <w:numPr>
          <w:ilvl w:val="0"/>
          <w:numId w:val="19"/>
        </w:numPr>
        <w:rPr>
          <w:rFonts w:ascii="Times New Roman" w:hAnsi="Times New Roman"/>
          <w:sz w:val="24"/>
          <w:szCs w:val="24"/>
          <w:lang w:eastAsia="ja-JP"/>
        </w:rPr>
      </w:pPr>
      <w:r w:rsidRPr="00DB1397">
        <w:rPr>
          <w:rFonts w:ascii="Times New Roman" w:hAnsi="Times New Roman"/>
          <w:sz w:val="24"/>
          <w:szCs w:val="24"/>
          <w:lang w:eastAsia="ja-JP"/>
        </w:rPr>
        <w:t>заповедные лесные участки;</w:t>
      </w:r>
    </w:p>
    <w:p w:rsidR="00DB1397" w:rsidRPr="00DB1397" w:rsidRDefault="00DB1397" w:rsidP="00BC60C1">
      <w:pPr>
        <w:pStyle w:val="a1"/>
        <w:numPr>
          <w:ilvl w:val="0"/>
          <w:numId w:val="19"/>
        </w:numPr>
        <w:rPr>
          <w:rFonts w:ascii="Times New Roman" w:hAnsi="Times New Roman"/>
          <w:sz w:val="24"/>
          <w:szCs w:val="24"/>
          <w:lang w:eastAsia="ja-JP"/>
        </w:rPr>
      </w:pPr>
      <w:r w:rsidRPr="00DB1397">
        <w:rPr>
          <w:rFonts w:ascii="Times New Roman" w:hAnsi="Times New Roman"/>
          <w:sz w:val="24"/>
          <w:szCs w:val="24"/>
          <w:lang w:eastAsia="ja-JP"/>
        </w:rPr>
        <w:t>участки лесов с наличием реликтовых и эндемичных растений;</w:t>
      </w:r>
    </w:p>
    <w:p w:rsidR="00DB1397" w:rsidRPr="00DB1397" w:rsidRDefault="00DB1397" w:rsidP="00BC60C1">
      <w:pPr>
        <w:pStyle w:val="a1"/>
        <w:numPr>
          <w:ilvl w:val="0"/>
          <w:numId w:val="19"/>
        </w:numPr>
        <w:rPr>
          <w:rFonts w:ascii="Times New Roman" w:hAnsi="Times New Roman"/>
          <w:sz w:val="24"/>
          <w:szCs w:val="24"/>
          <w:lang w:eastAsia="ja-JP"/>
        </w:rPr>
      </w:pPr>
      <w:r w:rsidRPr="00DB1397">
        <w:rPr>
          <w:rFonts w:ascii="Times New Roman" w:hAnsi="Times New Roman"/>
          <w:sz w:val="24"/>
          <w:szCs w:val="24"/>
          <w:lang w:eastAsia="ja-JP"/>
        </w:rPr>
        <w:t>места обитания редких и находящихся под угрозой исчезновения диких животных;</w:t>
      </w:r>
    </w:p>
    <w:p w:rsidR="00DB1397" w:rsidRPr="004C619F" w:rsidRDefault="00DB1397" w:rsidP="00BC60C1">
      <w:pPr>
        <w:pStyle w:val="a1"/>
        <w:numPr>
          <w:ilvl w:val="0"/>
          <w:numId w:val="19"/>
        </w:numPr>
        <w:rPr>
          <w:rFonts w:ascii="Times New Roman" w:hAnsi="Times New Roman"/>
          <w:sz w:val="24"/>
          <w:szCs w:val="24"/>
          <w:lang w:eastAsia="ja-JP"/>
        </w:rPr>
      </w:pPr>
      <w:r w:rsidRPr="00DB1397">
        <w:rPr>
          <w:rFonts w:ascii="Times New Roman" w:hAnsi="Times New Roman"/>
          <w:sz w:val="24"/>
          <w:szCs w:val="24"/>
          <w:lang w:eastAsia="ja-JP"/>
        </w:rPr>
        <w:t xml:space="preserve"> другие особо защитные участки лесов</w:t>
      </w:r>
      <w:r w:rsidRPr="00DB1397">
        <w:rPr>
          <w:rFonts w:ascii="Times New Roman" w:hAnsi="Times New Roman"/>
          <w:sz w:val="24"/>
          <w:szCs w:val="24"/>
        </w:rPr>
        <w:t>.</w:t>
      </w:r>
    </w:p>
    <w:p w:rsidR="00DB1397" w:rsidRPr="004C619F" w:rsidRDefault="00DB1397" w:rsidP="00DB1397">
      <w:pPr>
        <w:pStyle w:val="af7"/>
        <w:rPr>
          <w:rFonts w:ascii="Times New Roman" w:hAnsi="Times New Roman"/>
          <w:i/>
          <w:sz w:val="24"/>
          <w:szCs w:val="24"/>
        </w:rPr>
      </w:pPr>
      <w:bookmarkStart w:id="20" w:name="_Toc493062132"/>
      <w:bookmarkStart w:id="21" w:name="_Toc494350706"/>
      <w:bookmarkStart w:id="22" w:name="_Toc495496973"/>
      <w:bookmarkStart w:id="23" w:name="_Toc501614569"/>
      <w:bookmarkStart w:id="24" w:name="_Toc4764885"/>
      <w:r w:rsidRPr="004C619F">
        <w:rPr>
          <w:rFonts w:ascii="Times New Roman" w:hAnsi="Times New Roman"/>
          <w:i/>
          <w:sz w:val="24"/>
          <w:szCs w:val="24"/>
        </w:rPr>
        <w:t>Зоны санитарной охраны и источники питьевого водоснабжения</w:t>
      </w:r>
      <w:bookmarkEnd w:id="20"/>
      <w:bookmarkEnd w:id="21"/>
      <w:bookmarkEnd w:id="22"/>
      <w:bookmarkEnd w:id="23"/>
      <w:bookmarkEnd w:id="24"/>
    </w:p>
    <w:p w:rsidR="00DB1397" w:rsidRPr="00DB1397" w:rsidRDefault="00DB1397" w:rsidP="00DB1397">
      <w:pPr>
        <w:spacing w:before="120"/>
        <w:ind w:firstLine="720"/>
        <w:jc w:val="both"/>
        <w:rPr>
          <w:bCs/>
        </w:rPr>
      </w:pPr>
      <w:r w:rsidRPr="00DB1397">
        <w:t>В целях обеспечения безопасности населения и в соответствии с Федеральным законом «</w:t>
      </w:r>
      <w:proofErr w:type="gramStart"/>
      <w:r w:rsidRPr="00DB1397">
        <w:t>О</w:t>
      </w:r>
      <w:proofErr w:type="gramEnd"/>
      <w:r w:rsidRPr="00DB1397">
        <w:t xml:space="preserve"> </w:t>
      </w:r>
      <w:proofErr w:type="gramStart"/>
      <w:r w:rsidRPr="00DB1397">
        <w:rPr>
          <w:bCs/>
        </w:rPr>
        <w:t>Зона</w:t>
      </w:r>
      <w:proofErr w:type="gramEnd"/>
      <w:r w:rsidRPr="00DB1397">
        <w:rPr>
          <w:bCs/>
        </w:rPr>
        <w:t xml:space="preserve"> санитарной охраны (ЗСО) источников водоснабжения регламентируется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DB1397" w:rsidRPr="00DB1397" w:rsidRDefault="00DB1397" w:rsidP="00DB1397">
      <w:pPr>
        <w:spacing w:before="120"/>
        <w:ind w:firstLine="720"/>
        <w:jc w:val="both"/>
        <w:rPr>
          <w:bCs/>
        </w:rPr>
      </w:pPr>
      <w:r w:rsidRPr="00DB1397">
        <w:rPr>
          <w:bCs/>
        </w:rPr>
        <w:t>Согласно ответу Министерства лесного хозяйства, охраны окружающей среды и природопользования Самарской области:</w:t>
      </w:r>
    </w:p>
    <w:p w:rsidR="00DB1397" w:rsidRPr="00DB1397" w:rsidRDefault="00DB1397" w:rsidP="00BC60C1">
      <w:pPr>
        <w:pStyle w:val="a0"/>
        <w:numPr>
          <w:ilvl w:val="0"/>
          <w:numId w:val="26"/>
        </w:numPr>
        <w:rPr>
          <w:rFonts w:ascii="Times New Roman" w:hAnsi="Times New Roman"/>
          <w:sz w:val="24"/>
          <w:szCs w:val="24"/>
        </w:rPr>
      </w:pPr>
      <w:r w:rsidRPr="00DB1397">
        <w:rPr>
          <w:rFonts w:ascii="Times New Roman" w:hAnsi="Times New Roman"/>
          <w:sz w:val="24"/>
          <w:szCs w:val="24"/>
        </w:rPr>
        <w:t xml:space="preserve"> министерством не предоставлялись поверхностные водные объекты, расположенные вблизи от проектируемого объекта изысканий, в пользование с целью забора водных ресурсов для хозяйственно-питьевых нужд;</w:t>
      </w:r>
    </w:p>
    <w:p w:rsidR="00DB1397" w:rsidRPr="00DB1397" w:rsidRDefault="00DB1397" w:rsidP="00BC60C1">
      <w:pPr>
        <w:pStyle w:val="a0"/>
        <w:numPr>
          <w:ilvl w:val="0"/>
          <w:numId w:val="26"/>
        </w:numPr>
        <w:rPr>
          <w:rFonts w:ascii="Times New Roman" w:hAnsi="Times New Roman"/>
          <w:sz w:val="24"/>
          <w:szCs w:val="24"/>
        </w:rPr>
      </w:pPr>
      <w:r w:rsidRPr="00DB1397">
        <w:rPr>
          <w:rFonts w:ascii="Times New Roman" w:hAnsi="Times New Roman"/>
          <w:bCs/>
          <w:sz w:val="24"/>
          <w:szCs w:val="24"/>
        </w:rPr>
        <w:t xml:space="preserve">в границах запрашиваемого объекта отсутствуют участки недр местного значения, содержащие подземные воды, право </w:t>
      </w:r>
      <w:proofErr w:type="gramStart"/>
      <w:r w:rsidRPr="00DB1397">
        <w:rPr>
          <w:rFonts w:ascii="Times New Roman" w:hAnsi="Times New Roman"/>
          <w:bCs/>
          <w:sz w:val="24"/>
          <w:szCs w:val="24"/>
        </w:rPr>
        <w:t>пользования</w:t>
      </w:r>
      <w:proofErr w:type="gramEnd"/>
      <w:r w:rsidRPr="00DB1397">
        <w:rPr>
          <w:rFonts w:ascii="Times New Roman" w:hAnsi="Times New Roman"/>
          <w:bCs/>
          <w:sz w:val="24"/>
          <w:szCs w:val="24"/>
        </w:rPr>
        <w:t xml:space="preserve"> которыми предоставлено министерством, а также водозаборы поверхностных и подземных вод, используемые для </w:t>
      </w:r>
      <w:proofErr w:type="spellStart"/>
      <w:r w:rsidRPr="00DB1397">
        <w:rPr>
          <w:rFonts w:ascii="Times New Roman" w:hAnsi="Times New Roman"/>
          <w:bCs/>
          <w:sz w:val="24"/>
          <w:szCs w:val="24"/>
        </w:rPr>
        <w:t>централизованнного</w:t>
      </w:r>
      <w:proofErr w:type="spellEnd"/>
      <w:r w:rsidRPr="00DB1397">
        <w:rPr>
          <w:rFonts w:ascii="Times New Roman" w:hAnsi="Times New Roman"/>
          <w:bCs/>
          <w:sz w:val="24"/>
          <w:szCs w:val="24"/>
        </w:rPr>
        <w:t xml:space="preserve"> водоснабжения хозяйственно-питьевого назначения, зоны санитарной охраны которых установлены в соответствии с Порядком утверждения проектов округов и зон санитарной охраны </w:t>
      </w:r>
      <w:proofErr w:type="spellStart"/>
      <w:r w:rsidRPr="00DB1397">
        <w:rPr>
          <w:rFonts w:ascii="Times New Roman" w:hAnsi="Times New Roman"/>
          <w:bCs/>
          <w:sz w:val="24"/>
          <w:szCs w:val="24"/>
        </w:rPr>
        <w:t>водынх</w:t>
      </w:r>
      <w:proofErr w:type="spellEnd"/>
      <w:r w:rsidRPr="00DB1397">
        <w:rPr>
          <w:rFonts w:ascii="Times New Roman" w:hAnsi="Times New Roman"/>
          <w:bCs/>
          <w:sz w:val="24"/>
          <w:szCs w:val="24"/>
        </w:rPr>
        <w:t xml:space="preserve"> </w:t>
      </w:r>
      <w:proofErr w:type="spellStart"/>
      <w:r w:rsidRPr="00DB1397">
        <w:rPr>
          <w:rFonts w:ascii="Times New Roman" w:hAnsi="Times New Roman"/>
          <w:bCs/>
          <w:sz w:val="24"/>
          <w:szCs w:val="24"/>
        </w:rPr>
        <w:t>объектоы</w:t>
      </w:r>
      <w:proofErr w:type="spellEnd"/>
      <w:r w:rsidRPr="00DB1397">
        <w:rPr>
          <w:rFonts w:ascii="Times New Roman" w:hAnsi="Times New Roman"/>
          <w:bCs/>
          <w:sz w:val="24"/>
          <w:szCs w:val="24"/>
        </w:rPr>
        <w:t>, используемых для питьевого, хозяйственно-бытового водоснабжения и в лечебных целях, и установления границ и режима зон санитарной охраны источников питьевого и хозяйственно-бытового водоснабжения, утвержденным постановлением Правительства Самарской области от 19.12.2017г. № 858.</w:t>
      </w:r>
    </w:p>
    <w:p w:rsidR="00DB1397" w:rsidRPr="008A276A" w:rsidRDefault="00DB1397" w:rsidP="00DB1397">
      <w:pPr>
        <w:spacing w:before="120"/>
        <w:ind w:firstLine="720"/>
        <w:jc w:val="both"/>
        <w:rPr>
          <w:bCs/>
        </w:rPr>
      </w:pPr>
      <w:proofErr w:type="gramStart"/>
      <w:r w:rsidRPr="008A276A">
        <w:t>Согласно ответа</w:t>
      </w:r>
      <w:proofErr w:type="gramEnd"/>
      <w:r w:rsidRPr="008A276A">
        <w:t xml:space="preserve"> Администрации </w:t>
      </w:r>
      <w:r w:rsidR="00DC54C7">
        <w:t>Алексеевского</w:t>
      </w:r>
      <w:r w:rsidRPr="008A276A">
        <w:t xml:space="preserve"> района поверхностные источники питьевого водоснабжения и зоны санитарной охраны поверхностных источников водоснабжения в районе расположения объекта отсутствуют. Район работ не попадает в зону санитарной охраны источника водоснабжения</w:t>
      </w:r>
      <w:r w:rsidRPr="008A276A">
        <w:rPr>
          <w:bCs/>
        </w:rPr>
        <w:t xml:space="preserve">.  </w:t>
      </w:r>
    </w:p>
    <w:p w:rsidR="00B42F11" w:rsidRPr="00D81D5C" w:rsidRDefault="003C5D75" w:rsidP="00440B28">
      <w:pPr>
        <w:pStyle w:val="5"/>
        <w:spacing w:before="120"/>
        <w:ind w:left="425"/>
        <w:rPr>
          <w:b/>
        </w:rPr>
      </w:pPr>
      <w:r>
        <w:rPr>
          <w:b/>
        </w:rPr>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lastRenderedPageBreak/>
        <w:t>охрана почвенно-растительного слоя и животного мира;</w:t>
      </w:r>
    </w:p>
    <w:p w:rsidR="001173C2" w:rsidRPr="000C620A"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440B28" w:rsidRDefault="004D4165" w:rsidP="009F6CA6">
      <w:pPr>
        <w:pStyle w:val="6"/>
        <w:spacing w:before="120"/>
        <w:ind w:left="425"/>
        <w:jc w:val="center"/>
        <w:rPr>
          <w:b/>
          <w:i/>
          <w:sz w:val="24"/>
          <w:szCs w:val="24"/>
        </w:rPr>
      </w:pPr>
      <w:bookmarkStart w:id="25" w:name="_Toc228604757"/>
      <w:bookmarkStart w:id="26" w:name="_Toc229384285"/>
      <w:bookmarkStart w:id="27" w:name="_Toc230070704"/>
      <w:bookmarkStart w:id="28" w:name="_Toc231634991"/>
      <w:bookmarkStart w:id="29" w:name="_Toc232219733"/>
      <w:bookmarkStart w:id="30" w:name="_Toc232475125"/>
      <w:bookmarkStart w:id="31" w:name="_Toc305144949"/>
      <w:bookmarkStart w:id="32" w:name="_Toc337131315"/>
      <w:bookmarkStart w:id="33" w:name="_Toc337474975"/>
      <w:bookmarkStart w:id="34" w:name="_Toc338231899"/>
      <w:bookmarkStart w:id="35" w:name="_Toc385839271"/>
      <w:bookmarkStart w:id="36" w:name="_Toc413219607"/>
      <w:bookmarkStart w:id="37" w:name="_Toc415556063"/>
      <w:bookmarkStart w:id="38" w:name="_Toc434310392"/>
      <w:bookmarkStart w:id="39" w:name="_Toc454455999"/>
      <w:bookmarkStart w:id="40" w:name="_Toc456341810"/>
      <w:bookmarkStart w:id="41" w:name="_Toc457201266"/>
      <w:bookmarkStart w:id="42" w:name="_Toc457378248"/>
      <w:bookmarkStart w:id="43" w:name="_Toc459289929"/>
      <w:bookmarkStart w:id="44" w:name="_Toc459723688"/>
      <w:bookmarkStart w:id="45" w:name="_Toc459727566"/>
      <w:bookmarkStart w:id="46" w:name="_Toc460309927"/>
      <w:bookmarkStart w:id="47" w:name="_Toc462817087"/>
      <w:bookmarkStart w:id="48" w:name="_Toc466445692"/>
      <w:bookmarkStart w:id="49" w:name="_Toc466548833"/>
      <w:bookmarkStart w:id="50" w:name="_Toc491788224"/>
      <w:r w:rsidRPr="00440B28">
        <w:rPr>
          <w:b/>
          <w:i/>
          <w:sz w:val="24"/>
          <w:szCs w:val="24"/>
        </w:rPr>
        <w:t>Мероприятия по охране атмосферного воздуха</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84AD0" w:rsidRPr="00684AD0" w:rsidRDefault="00684AD0" w:rsidP="004C07B6">
      <w:pPr>
        <w:pStyle w:val="af7"/>
        <w:rPr>
          <w:rFonts w:ascii="Times New Roman" w:hAnsi="Times New Roman"/>
          <w:sz w:val="24"/>
          <w:szCs w:val="24"/>
        </w:rPr>
      </w:pPr>
      <w:bookmarkStart w:id="51" w:name="_Toc260824032"/>
      <w:bookmarkStart w:id="52" w:name="_Toc262216234"/>
      <w:bookmarkStart w:id="53" w:name="_Toc263249360"/>
      <w:bookmarkStart w:id="54" w:name="_Toc266691725"/>
      <w:bookmarkStart w:id="55" w:name="_Toc266705404"/>
      <w:bookmarkStart w:id="56" w:name="_Toc273090280"/>
      <w:bookmarkStart w:id="57" w:name="_Toc273091174"/>
      <w:bookmarkStart w:id="58" w:name="_Toc273359152"/>
      <w:bookmarkStart w:id="59" w:name="_Toc275248699"/>
      <w:bookmarkStart w:id="60" w:name="_Toc275354427"/>
      <w:bookmarkStart w:id="61" w:name="_Toc350266120"/>
      <w:bookmarkStart w:id="62" w:name="_Toc362849940"/>
      <w:bookmarkStart w:id="63" w:name="_Toc413997993"/>
      <w:bookmarkStart w:id="64" w:name="_Toc418147916"/>
      <w:bookmarkStart w:id="65" w:name="_Toc427322052"/>
      <w:bookmarkStart w:id="66" w:name="_Toc430086360"/>
      <w:bookmarkStart w:id="67" w:name="_Toc431384274"/>
      <w:bookmarkStart w:id="68" w:name="_Toc431883571"/>
      <w:bookmarkStart w:id="69" w:name="_Toc432423823"/>
      <w:bookmarkStart w:id="70" w:name="_Toc434310393"/>
      <w:bookmarkStart w:id="71" w:name="_Toc454456000"/>
      <w:bookmarkStart w:id="72" w:name="_Toc456341811"/>
      <w:bookmarkStart w:id="73" w:name="_Toc457201267"/>
      <w:bookmarkStart w:id="74" w:name="_Toc457378249"/>
      <w:bookmarkStart w:id="75" w:name="_Toc459289930"/>
      <w:bookmarkStart w:id="76" w:name="_Toc459723689"/>
      <w:bookmarkStart w:id="77" w:name="_Toc459727567"/>
      <w:bookmarkStart w:id="78" w:name="_Toc460309928"/>
      <w:bookmarkStart w:id="79" w:name="_Toc462817088"/>
      <w:bookmarkStart w:id="80" w:name="_Toc466445693"/>
      <w:bookmarkStart w:id="81" w:name="_Toc466548834"/>
      <w:bookmarkStart w:id="82" w:name="_Toc491788225"/>
      <w:r w:rsidRPr="00684AD0">
        <w:rPr>
          <w:rFonts w:ascii="Times New Roman" w:hAnsi="Times New Roman"/>
          <w:sz w:val="24"/>
          <w:szCs w:val="24"/>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684AD0" w:rsidRPr="00684AD0" w:rsidRDefault="00684AD0" w:rsidP="004C07B6">
      <w:pPr>
        <w:pStyle w:val="af7"/>
        <w:rPr>
          <w:rFonts w:ascii="Times New Roman" w:hAnsi="Times New Roman"/>
          <w:sz w:val="24"/>
          <w:szCs w:val="24"/>
          <w:lang w:eastAsia="ja-JP"/>
        </w:rPr>
      </w:pPr>
      <w:r w:rsidRPr="00684AD0">
        <w:rPr>
          <w:rFonts w:ascii="Times New Roman" w:hAnsi="Times New Roman"/>
          <w:sz w:val="24"/>
          <w:szCs w:val="24"/>
          <w:lang w:eastAsia="ja-JP"/>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684AD0" w:rsidRPr="00684AD0" w:rsidRDefault="00684AD0" w:rsidP="004C07B6">
      <w:pPr>
        <w:pStyle w:val="af7"/>
        <w:rPr>
          <w:rFonts w:ascii="Times New Roman" w:hAnsi="Times New Roman"/>
          <w:sz w:val="24"/>
          <w:szCs w:val="24"/>
        </w:rPr>
      </w:pPr>
      <w:bookmarkStart w:id="83" w:name="_Toc329090229"/>
      <w:r w:rsidRPr="00684AD0">
        <w:rPr>
          <w:rFonts w:ascii="Times New Roman" w:hAnsi="Times New Roman"/>
          <w:sz w:val="24"/>
          <w:szCs w:val="24"/>
        </w:rPr>
        <w:t>Для сохранения состояния приземного слоя воздуха в период строительства рекомендуется:</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соблюдение правил рационального использования работы двигателя, запрет на работы машин на холостом ходу.</w:t>
      </w:r>
    </w:p>
    <w:bookmarkEnd w:id="83"/>
    <w:p w:rsidR="00684AD0" w:rsidRPr="00684AD0" w:rsidRDefault="00684AD0" w:rsidP="00992C57">
      <w:pPr>
        <w:pStyle w:val="af7"/>
        <w:numPr>
          <w:ilvl w:val="0"/>
          <w:numId w:val="11"/>
        </w:numPr>
        <w:spacing w:before="0"/>
        <w:ind w:left="0" w:firstLine="1077"/>
        <w:rPr>
          <w:rFonts w:ascii="Times New Roman" w:hAnsi="Times New Roman"/>
          <w:sz w:val="24"/>
          <w:szCs w:val="24"/>
          <w:lang w:eastAsia="ja-JP"/>
        </w:rPr>
      </w:pPr>
      <w:r w:rsidRPr="00684AD0">
        <w:rPr>
          <w:rFonts w:ascii="Times New Roman" w:hAnsi="Times New Roman"/>
          <w:sz w:val="24"/>
          <w:szCs w:val="24"/>
          <w:lang w:eastAsia="ja-JP"/>
        </w:rPr>
        <w:t xml:space="preserve">Поскольку на этапе </w:t>
      </w:r>
      <w:r w:rsidRPr="00684AD0">
        <w:rPr>
          <w:rFonts w:ascii="Times New Roman" w:hAnsi="Times New Roman"/>
          <w:i/>
          <w:sz w:val="24"/>
          <w:szCs w:val="24"/>
          <w:lang w:eastAsia="ja-JP"/>
        </w:rPr>
        <w:t>эксплуатации</w:t>
      </w:r>
      <w:r w:rsidRPr="00684AD0">
        <w:rPr>
          <w:rFonts w:ascii="Times New Roman" w:hAnsi="Times New Roman"/>
          <w:sz w:val="24"/>
          <w:szCs w:val="24"/>
          <w:lang w:eastAsia="ja-JP"/>
        </w:rPr>
        <w:t xml:space="preserve">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EC7EF5" w:rsidRPr="000E0671"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bCs/>
          <w:sz w:val="24"/>
          <w:szCs w:val="24"/>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r w:rsidR="0072044C" w:rsidRPr="00684AD0">
        <w:rPr>
          <w:rFonts w:ascii="Times New Roman" w:hAnsi="Times New Roman"/>
          <w:sz w:val="24"/>
          <w:szCs w:val="24"/>
        </w:rPr>
        <w:t>.</w:t>
      </w:r>
    </w:p>
    <w:p w:rsidR="004D4165" w:rsidRPr="009F6CA6" w:rsidRDefault="004D4165" w:rsidP="009F6CA6">
      <w:pPr>
        <w:pStyle w:val="6"/>
        <w:spacing w:before="120"/>
        <w:ind w:left="425"/>
        <w:jc w:val="center"/>
        <w:rPr>
          <w:b/>
          <w:i/>
          <w:sz w:val="24"/>
          <w:szCs w:val="24"/>
        </w:rPr>
      </w:pPr>
      <w:r w:rsidRPr="009F6CA6">
        <w:rPr>
          <w:b/>
          <w:i/>
          <w:sz w:val="24"/>
          <w:szCs w:val="24"/>
        </w:rPr>
        <w:t>Мероприятия по охране и рациональному использованию земельных ресурсов и почвенного покров</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9F6CA6">
        <w:rPr>
          <w:b/>
          <w:i/>
          <w:sz w:val="24"/>
          <w:szCs w:val="24"/>
        </w:rPr>
        <w:t>а</w:t>
      </w:r>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DB1397" w:rsidRPr="00DB1397" w:rsidRDefault="00DB1397" w:rsidP="00DB1397">
      <w:pPr>
        <w:pStyle w:val="af7"/>
        <w:rPr>
          <w:rFonts w:ascii="Times New Roman" w:hAnsi="Times New Roman"/>
          <w:sz w:val="24"/>
          <w:szCs w:val="24"/>
        </w:rPr>
      </w:pPr>
      <w:bookmarkStart w:id="84" w:name="_Toc232475130"/>
      <w:bookmarkStart w:id="85" w:name="_Toc233422451"/>
      <w:bookmarkStart w:id="86" w:name="_Toc233442353"/>
      <w:bookmarkStart w:id="87" w:name="_Toc235351870"/>
      <w:bookmarkStart w:id="88" w:name="_Toc238458464"/>
      <w:bookmarkStart w:id="89" w:name="_Toc248052887"/>
      <w:bookmarkStart w:id="90" w:name="_Toc248728045"/>
      <w:bookmarkStart w:id="91" w:name="_Toc250963913"/>
      <w:r w:rsidRPr="00DB1397">
        <w:rPr>
          <w:rFonts w:ascii="Times New Roman" w:hAnsi="Times New Roman"/>
          <w:sz w:val="24"/>
          <w:szCs w:val="24"/>
        </w:rPr>
        <w:t xml:space="preserve">С целью защиты почв от загрязнения при проведении строительно-монтажных работ проектной документацией </w:t>
      </w:r>
      <w:r w:rsidRPr="00DB1397">
        <w:rPr>
          <w:rFonts w:ascii="Times New Roman" w:hAnsi="Times New Roman"/>
          <w:color w:val="000000"/>
          <w:sz w:val="24"/>
          <w:szCs w:val="24"/>
        </w:rPr>
        <w:t>предусмотрены следующие мероприятия:</w:t>
      </w:r>
    </w:p>
    <w:p w:rsidR="00DB1397" w:rsidRPr="00DB1397" w:rsidRDefault="00DB1397" w:rsidP="00BC60C1">
      <w:pPr>
        <w:numPr>
          <w:ilvl w:val="0"/>
          <w:numId w:val="23"/>
        </w:numPr>
        <w:tabs>
          <w:tab w:val="left" w:pos="0"/>
          <w:tab w:val="left" w:pos="993"/>
        </w:tabs>
        <w:suppressAutoHyphens w:val="0"/>
        <w:ind w:left="0" w:right="57" w:firstLine="709"/>
        <w:jc w:val="both"/>
      </w:pPr>
      <w:r w:rsidRPr="00DB1397">
        <w:rPr>
          <w:color w:val="000000"/>
        </w:rPr>
        <w:t>перед началом строительно-монтажных работ после оформления отвода земельных участков выполняются работы по подготовке территории.</w:t>
      </w:r>
      <w:r w:rsidRPr="00DB1397">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DB1397" w:rsidRPr="00DB1397" w:rsidRDefault="00DB1397" w:rsidP="00BC60C1">
      <w:pPr>
        <w:numPr>
          <w:ilvl w:val="0"/>
          <w:numId w:val="23"/>
        </w:numPr>
        <w:tabs>
          <w:tab w:val="left" w:pos="0"/>
          <w:tab w:val="left" w:pos="993"/>
        </w:tabs>
        <w:suppressAutoHyphens w:val="0"/>
        <w:ind w:left="0" w:right="57" w:firstLine="709"/>
        <w:jc w:val="both"/>
      </w:pPr>
      <w:r w:rsidRPr="00DB1397">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DB1397" w:rsidRDefault="00DB1397" w:rsidP="00BC60C1">
      <w:pPr>
        <w:numPr>
          <w:ilvl w:val="0"/>
          <w:numId w:val="23"/>
        </w:numPr>
        <w:tabs>
          <w:tab w:val="left" w:pos="0"/>
          <w:tab w:val="left" w:pos="993"/>
        </w:tabs>
        <w:suppressAutoHyphens w:val="0"/>
        <w:ind w:left="0" w:right="57" w:firstLine="709"/>
        <w:jc w:val="both"/>
      </w:pPr>
      <w:r w:rsidRPr="00DB1397">
        <w:t xml:space="preserve">соблюдение чистоты на стройплощадке,  разделение отходов производства и потребления; вывоз отходов по мере  заполнения контейнеров; </w:t>
      </w:r>
    </w:p>
    <w:p w:rsidR="00057A2D" w:rsidRPr="00DB1397" w:rsidRDefault="00DB1397" w:rsidP="00BC60C1">
      <w:pPr>
        <w:numPr>
          <w:ilvl w:val="0"/>
          <w:numId w:val="23"/>
        </w:numPr>
        <w:tabs>
          <w:tab w:val="left" w:pos="0"/>
          <w:tab w:val="left" w:pos="993"/>
        </w:tabs>
        <w:suppressAutoHyphens w:val="0"/>
        <w:ind w:left="0" w:right="57" w:firstLine="709"/>
        <w:jc w:val="both"/>
      </w:pPr>
      <w:r w:rsidRPr="00DB1397">
        <w:lastRenderedPageBreak/>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r w:rsidR="00057A2D" w:rsidRPr="00DB1397">
        <w:t>.</w:t>
      </w:r>
    </w:p>
    <w:p w:rsidR="004D4165" w:rsidRPr="009F6CA6" w:rsidRDefault="004D4165" w:rsidP="009F6CA6">
      <w:pPr>
        <w:pStyle w:val="6"/>
        <w:spacing w:before="120"/>
        <w:ind w:left="425"/>
        <w:jc w:val="center"/>
        <w:rPr>
          <w:b/>
          <w:i/>
          <w:sz w:val="24"/>
          <w:szCs w:val="24"/>
        </w:rPr>
      </w:pPr>
      <w:bookmarkStart w:id="92" w:name="_Toc273090285"/>
      <w:bookmarkStart w:id="93" w:name="_Toc273091179"/>
      <w:bookmarkStart w:id="94" w:name="_Toc274814096"/>
      <w:bookmarkStart w:id="95" w:name="_Toc275248704"/>
      <w:bookmarkStart w:id="96" w:name="_Toc275354432"/>
      <w:bookmarkStart w:id="97" w:name="_Toc350266125"/>
      <w:bookmarkStart w:id="98" w:name="_Toc362849945"/>
      <w:bookmarkStart w:id="99" w:name="_Toc413997998"/>
      <w:bookmarkStart w:id="100" w:name="_Toc418147921"/>
      <w:bookmarkStart w:id="101" w:name="_Toc427322057"/>
      <w:bookmarkStart w:id="102" w:name="_Toc430086365"/>
      <w:bookmarkStart w:id="103" w:name="_Toc431384279"/>
      <w:bookmarkStart w:id="104" w:name="_Toc431883576"/>
      <w:bookmarkStart w:id="105" w:name="_Toc432423824"/>
      <w:bookmarkStart w:id="106" w:name="_Toc434310394"/>
      <w:bookmarkStart w:id="107" w:name="_Toc454456001"/>
      <w:bookmarkStart w:id="108" w:name="_Toc456341812"/>
      <w:bookmarkStart w:id="109" w:name="_Toc457201268"/>
      <w:bookmarkStart w:id="110" w:name="_Toc457378250"/>
      <w:bookmarkStart w:id="111" w:name="_Toc459289931"/>
      <w:bookmarkStart w:id="112" w:name="_Toc459723690"/>
      <w:bookmarkStart w:id="113" w:name="_Toc459727568"/>
      <w:bookmarkStart w:id="114" w:name="_Toc460309929"/>
      <w:bookmarkStart w:id="115" w:name="_Toc462817089"/>
      <w:bookmarkStart w:id="116" w:name="_Toc466445694"/>
      <w:bookmarkStart w:id="117" w:name="_Toc466548835"/>
      <w:bookmarkStart w:id="118" w:name="_Toc491788226"/>
      <w:bookmarkEnd w:id="84"/>
      <w:bookmarkEnd w:id="85"/>
      <w:bookmarkEnd w:id="86"/>
      <w:bookmarkEnd w:id="87"/>
      <w:bookmarkEnd w:id="88"/>
      <w:bookmarkEnd w:id="89"/>
      <w:bookmarkEnd w:id="90"/>
      <w:bookmarkEnd w:id="91"/>
      <w:r w:rsidRPr="009F6CA6">
        <w:rPr>
          <w:b/>
          <w:i/>
          <w:sz w:val="24"/>
          <w:szCs w:val="24"/>
        </w:rPr>
        <w:t xml:space="preserve">Мероприятия по рациональному использованию и охране вод и водных биоресурсов </w:t>
      </w:r>
      <w:bookmarkEnd w:id="92"/>
      <w:bookmarkEnd w:id="93"/>
      <w:bookmarkEnd w:id="94"/>
      <w:bookmarkEnd w:id="95"/>
      <w:bookmarkEnd w:id="96"/>
      <w:bookmarkEnd w:id="97"/>
      <w:bookmarkEnd w:id="98"/>
      <w:bookmarkEnd w:id="99"/>
      <w:bookmarkEnd w:id="100"/>
      <w:bookmarkEnd w:id="101"/>
      <w:bookmarkEnd w:id="102"/>
      <w:bookmarkEnd w:id="103"/>
      <w:bookmarkEnd w:id="104"/>
      <w:r w:rsidRPr="009F6CA6">
        <w:rPr>
          <w:b/>
          <w:i/>
          <w:sz w:val="24"/>
          <w:szCs w:val="24"/>
        </w:rPr>
        <w:t>на пересекаемых линейным объектом реках и иных водных объектах</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Согласно Водному кодексу, в границах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В границах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запрещается:</w:t>
      </w:r>
    </w:p>
    <w:p w:rsidR="00DB1397" w:rsidRPr="00DB1397" w:rsidRDefault="00DB1397" w:rsidP="00BC60C1">
      <w:pPr>
        <w:pStyle w:val="a0"/>
        <w:numPr>
          <w:ilvl w:val="0"/>
          <w:numId w:val="24"/>
        </w:numPr>
        <w:rPr>
          <w:rFonts w:ascii="Times New Roman" w:hAnsi="Times New Roman"/>
          <w:sz w:val="24"/>
          <w:szCs w:val="24"/>
        </w:rPr>
      </w:pPr>
      <w:r w:rsidRPr="00DB1397">
        <w:rPr>
          <w:rFonts w:ascii="Times New Roman" w:hAnsi="Times New Roman"/>
          <w:sz w:val="24"/>
          <w:szCs w:val="24"/>
        </w:rPr>
        <w:t>использование сточных вод для удобрения почв;</w:t>
      </w:r>
    </w:p>
    <w:p w:rsidR="00DB1397" w:rsidRPr="00DB1397" w:rsidRDefault="00DB1397" w:rsidP="00BC60C1">
      <w:pPr>
        <w:pStyle w:val="a0"/>
        <w:numPr>
          <w:ilvl w:val="0"/>
          <w:numId w:val="24"/>
        </w:numPr>
        <w:rPr>
          <w:rFonts w:ascii="Times New Roman" w:hAnsi="Times New Roman"/>
          <w:sz w:val="24"/>
          <w:szCs w:val="24"/>
        </w:rPr>
      </w:pPr>
      <w:r w:rsidRPr="00DB1397">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B1397" w:rsidRPr="00DB1397" w:rsidRDefault="00DB1397" w:rsidP="00BC60C1">
      <w:pPr>
        <w:pStyle w:val="a0"/>
        <w:numPr>
          <w:ilvl w:val="0"/>
          <w:numId w:val="24"/>
        </w:numPr>
        <w:rPr>
          <w:rFonts w:ascii="Times New Roman" w:hAnsi="Times New Roman"/>
          <w:sz w:val="24"/>
          <w:szCs w:val="24"/>
        </w:rPr>
      </w:pPr>
      <w:r w:rsidRPr="00DB1397">
        <w:rPr>
          <w:rFonts w:ascii="Times New Roman" w:hAnsi="Times New Roman"/>
          <w:sz w:val="24"/>
          <w:szCs w:val="24"/>
        </w:rPr>
        <w:t>осуществление авиационных мер по борьбе с вредителями и болезнями растений;</w:t>
      </w:r>
    </w:p>
    <w:p w:rsidR="00DB1397" w:rsidRPr="00DB1397" w:rsidRDefault="00DB1397" w:rsidP="00BC60C1">
      <w:pPr>
        <w:pStyle w:val="a0"/>
        <w:numPr>
          <w:ilvl w:val="0"/>
          <w:numId w:val="24"/>
        </w:numPr>
        <w:rPr>
          <w:rFonts w:ascii="Times New Roman" w:hAnsi="Times New Roman"/>
          <w:sz w:val="24"/>
          <w:szCs w:val="24"/>
        </w:rPr>
      </w:pPr>
      <w:r w:rsidRPr="00DB1397">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В прибрежных защитных полосах, наряду с установленными выше ограничениями, запрещается:</w:t>
      </w:r>
    </w:p>
    <w:p w:rsidR="00DB1397" w:rsidRPr="00DB1397" w:rsidRDefault="00DB1397" w:rsidP="00BC60C1">
      <w:pPr>
        <w:pStyle w:val="a0"/>
        <w:numPr>
          <w:ilvl w:val="0"/>
          <w:numId w:val="25"/>
        </w:numPr>
        <w:rPr>
          <w:rFonts w:ascii="Times New Roman" w:hAnsi="Times New Roman"/>
          <w:sz w:val="24"/>
          <w:szCs w:val="24"/>
        </w:rPr>
      </w:pPr>
      <w:r w:rsidRPr="00DB1397">
        <w:rPr>
          <w:rFonts w:ascii="Times New Roman" w:hAnsi="Times New Roman"/>
          <w:sz w:val="24"/>
          <w:szCs w:val="24"/>
        </w:rPr>
        <w:t>распашка земель;</w:t>
      </w:r>
    </w:p>
    <w:p w:rsidR="00DB1397" w:rsidRPr="00DB1397" w:rsidRDefault="00DB1397" w:rsidP="00BC60C1">
      <w:pPr>
        <w:pStyle w:val="a0"/>
        <w:numPr>
          <w:ilvl w:val="0"/>
          <w:numId w:val="25"/>
        </w:numPr>
        <w:rPr>
          <w:rFonts w:ascii="Times New Roman" w:hAnsi="Times New Roman"/>
          <w:sz w:val="24"/>
          <w:szCs w:val="24"/>
        </w:rPr>
      </w:pPr>
      <w:r w:rsidRPr="00DB1397">
        <w:rPr>
          <w:rFonts w:ascii="Times New Roman" w:hAnsi="Times New Roman"/>
          <w:sz w:val="24"/>
          <w:szCs w:val="24"/>
        </w:rPr>
        <w:t>размещение отвалов размываемых грунтов;</w:t>
      </w:r>
    </w:p>
    <w:p w:rsidR="00DB1397" w:rsidRPr="00DB1397" w:rsidRDefault="00DB1397" w:rsidP="00BC60C1">
      <w:pPr>
        <w:pStyle w:val="a0"/>
        <w:numPr>
          <w:ilvl w:val="0"/>
          <w:numId w:val="25"/>
        </w:numPr>
        <w:rPr>
          <w:rFonts w:ascii="Times New Roman" w:hAnsi="Times New Roman"/>
          <w:sz w:val="24"/>
          <w:szCs w:val="24"/>
        </w:rPr>
      </w:pPr>
      <w:r w:rsidRPr="00DB1397">
        <w:rPr>
          <w:rFonts w:ascii="Times New Roman" w:hAnsi="Times New Roman"/>
          <w:sz w:val="24"/>
          <w:szCs w:val="24"/>
        </w:rPr>
        <w:t>выпас сельскохозяйственных животных и организация для них летних лагерей, ванн.</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С целью охраны вод и водных ресурсов в период строительства проектом предусмотрены следующие мероприятия:</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водных объектов; </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 в пределах прибрежных защитных зон рек и водоемов запрещается устраивать отвалы грунта; </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055BF2" w:rsidRPr="00DB1397" w:rsidRDefault="00DB1397" w:rsidP="00DB1397">
      <w:pPr>
        <w:pStyle w:val="af7"/>
      </w:pPr>
      <w:r w:rsidRPr="00DB1397">
        <w:rPr>
          <w:rFonts w:ascii="Times New Roman" w:hAnsi="Times New Roman"/>
          <w:sz w:val="24"/>
          <w:szCs w:val="24"/>
        </w:rPr>
        <w:t>- после окончания строительства предусмотрена разборка всех временных сооружений, очистка стройплощадки,  рекультивация  нарушенных земель</w:t>
      </w:r>
      <w:r w:rsidR="000A61DF" w:rsidRPr="004C07B6">
        <w:rPr>
          <w:rFonts w:ascii="Times New Roman" w:hAnsi="Times New Roman"/>
          <w:sz w:val="24"/>
          <w:szCs w:val="24"/>
        </w:rPr>
        <w:t>.</w:t>
      </w:r>
    </w:p>
    <w:p w:rsidR="004D4165" w:rsidRDefault="004D4165" w:rsidP="00AA7448">
      <w:pPr>
        <w:pStyle w:val="6"/>
        <w:spacing w:before="240"/>
        <w:ind w:left="425"/>
        <w:jc w:val="center"/>
        <w:rPr>
          <w:b/>
          <w:i/>
          <w:sz w:val="24"/>
          <w:szCs w:val="24"/>
        </w:rPr>
      </w:pPr>
      <w:bookmarkStart w:id="119" w:name="_Toc432423825"/>
      <w:bookmarkStart w:id="120" w:name="_Toc434310395"/>
      <w:bookmarkStart w:id="121" w:name="_Toc454456002"/>
      <w:bookmarkStart w:id="122" w:name="_Toc456341813"/>
      <w:bookmarkStart w:id="123" w:name="_Toc457201269"/>
      <w:bookmarkStart w:id="124" w:name="_Toc457378251"/>
      <w:bookmarkStart w:id="125" w:name="_Toc459289932"/>
      <w:bookmarkStart w:id="126" w:name="_Toc459723691"/>
      <w:bookmarkStart w:id="127" w:name="_Toc459727569"/>
      <w:bookmarkStart w:id="128" w:name="_Toc460309930"/>
      <w:bookmarkStart w:id="129" w:name="_Toc462817090"/>
      <w:bookmarkStart w:id="130" w:name="_Toc466445695"/>
      <w:bookmarkStart w:id="131" w:name="_Toc466548836"/>
      <w:bookmarkStart w:id="132" w:name="_Toc491788227"/>
      <w:r w:rsidRPr="009F6CA6">
        <w:rPr>
          <w:b/>
          <w:i/>
          <w:sz w:val="24"/>
          <w:szCs w:val="24"/>
        </w:rPr>
        <w:t>Мероприятия по рациональному использованию общераспространенных полезных ископаемых, используемых в строительстве</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0A61DF" w:rsidP="004C07B6">
      <w:pPr>
        <w:pStyle w:val="af7"/>
        <w:rPr>
          <w:rFonts w:ascii="Times New Roman" w:hAnsi="Times New Roman"/>
          <w:sz w:val="24"/>
          <w:szCs w:val="24"/>
        </w:rPr>
      </w:pPr>
      <w:r w:rsidRPr="004C07B6">
        <w:rPr>
          <w:rFonts w:ascii="Times New Roman" w:hAnsi="Times New Roman"/>
          <w:sz w:val="24"/>
          <w:szCs w:val="24"/>
        </w:rPr>
        <w:lastRenderedPageBreak/>
        <w:t>Разработка новых карьеров песка проектной документацией не предусматривается</w:t>
      </w:r>
      <w:r w:rsidR="00516DD5">
        <w:rPr>
          <w:rFonts w:ascii="Times New Roman" w:hAnsi="Times New Roman"/>
          <w:sz w:val="24"/>
          <w:szCs w:val="24"/>
        </w:rPr>
        <w:t>.</w:t>
      </w:r>
    </w:p>
    <w:p w:rsidR="004D4165" w:rsidRPr="00F66602" w:rsidRDefault="004D4165" w:rsidP="00AA7448">
      <w:pPr>
        <w:pStyle w:val="6"/>
        <w:spacing w:before="240"/>
        <w:ind w:left="425"/>
        <w:jc w:val="center"/>
        <w:rPr>
          <w:b/>
          <w:i/>
          <w:sz w:val="24"/>
          <w:szCs w:val="24"/>
        </w:rPr>
      </w:pPr>
      <w:bookmarkStart w:id="133" w:name="_Toc229384290"/>
      <w:bookmarkStart w:id="134" w:name="_Toc230070709"/>
      <w:bookmarkStart w:id="135" w:name="_Toc231634996"/>
      <w:bookmarkStart w:id="136" w:name="_Toc232219738"/>
      <w:bookmarkStart w:id="137" w:name="_Toc238879848"/>
      <w:bookmarkStart w:id="138" w:name="_Toc249240354"/>
      <w:bookmarkStart w:id="139" w:name="_Toc297724265"/>
      <w:bookmarkStart w:id="140" w:name="_Toc303262758"/>
      <w:bookmarkStart w:id="141" w:name="_Toc305144954"/>
      <w:bookmarkStart w:id="142" w:name="_Toc337131320"/>
      <w:bookmarkStart w:id="143" w:name="_Toc337474980"/>
      <w:bookmarkStart w:id="144" w:name="_Toc338231904"/>
      <w:bookmarkStart w:id="145" w:name="_Toc385839276"/>
      <w:bookmarkStart w:id="146" w:name="_Toc413219612"/>
      <w:bookmarkStart w:id="147" w:name="_Toc415556068"/>
      <w:bookmarkStart w:id="148" w:name="_Toc434310396"/>
      <w:bookmarkStart w:id="149" w:name="_Toc454456003"/>
      <w:bookmarkStart w:id="150" w:name="_Toc456341814"/>
      <w:bookmarkStart w:id="151" w:name="_Toc457201270"/>
      <w:bookmarkStart w:id="152" w:name="_Toc457378252"/>
      <w:bookmarkStart w:id="153" w:name="_Toc459289933"/>
      <w:bookmarkStart w:id="154" w:name="_Toc459723692"/>
      <w:bookmarkStart w:id="155" w:name="_Toc459727570"/>
      <w:bookmarkStart w:id="156" w:name="_Toc460309931"/>
      <w:bookmarkStart w:id="157" w:name="_Toc462817091"/>
      <w:bookmarkStart w:id="158" w:name="_Toc466445696"/>
      <w:bookmarkStart w:id="159" w:name="_Toc466548837"/>
      <w:bookmarkStart w:id="160" w:name="_Toc491788228"/>
      <w:r w:rsidRPr="00F66602">
        <w:rPr>
          <w:b/>
          <w:i/>
          <w:sz w:val="24"/>
          <w:szCs w:val="24"/>
        </w:rPr>
        <w:t>Мероприятия по сбору, использованию, обезвреживанию, транспортировке и размещению опасных отходов</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 xml:space="preserve">Временное накопление отходов проводится в соответствии с требованиями </w:t>
      </w:r>
      <w:hyperlink r:id="rId20" w:tooltip="Федеральный закон 89-ФЗ Об отходах производства и потребления" w:history="1">
        <w:r w:rsidRPr="00AB2000">
          <w:rPr>
            <w:rFonts w:ascii="Times New Roman" w:hAnsi="Times New Roman"/>
            <w:sz w:val="24"/>
            <w:szCs w:val="24"/>
            <w:u w:val="single"/>
          </w:rPr>
          <w:t>Федерального Закона РФ от 24 июня 1998 года № 89-ФЗ</w:t>
        </w:r>
      </w:hyperlink>
      <w:r w:rsidRPr="00AB2000">
        <w:rPr>
          <w:rFonts w:ascii="Times New Roman" w:hAnsi="Times New Roman"/>
          <w:sz w:val="24"/>
          <w:szCs w:val="24"/>
        </w:rPr>
        <w:t xml:space="preserve"> «Об отходах производства и потребления», действующих экологических, санитарных правил и норм по обращению с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 xml:space="preserve">Осуществляется систематический </w:t>
      </w:r>
      <w:proofErr w:type="gramStart"/>
      <w:r w:rsidRPr="00AB2000">
        <w:rPr>
          <w:rFonts w:ascii="Times New Roman" w:hAnsi="Times New Roman"/>
          <w:sz w:val="24"/>
          <w:szCs w:val="24"/>
        </w:rPr>
        <w:t>контроль за</w:t>
      </w:r>
      <w:proofErr w:type="gramEnd"/>
      <w:r w:rsidRPr="00AB2000">
        <w:rPr>
          <w:rFonts w:ascii="Times New Roman" w:hAnsi="Times New Roman"/>
          <w:sz w:val="24"/>
          <w:szCs w:val="24"/>
        </w:rPr>
        <w:t xml:space="preserve"> процессом обращения с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К основным мероприятиям относятся:</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 xml:space="preserve">на предприятии приказом назначается </w:t>
      </w:r>
      <w:proofErr w:type="gramStart"/>
      <w:r w:rsidRPr="00AB2000">
        <w:rPr>
          <w:rFonts w:ascii="Times New Roman" w:hAnsi="Times New Roman"/>
          <w:sz w:val="24"/>
          <w:szCs w:val="24"/>
        </w:rPr>
        <w:t>ответственный</w:t>
      </w:r>
      <w:proofErr w:type="gramEnd"/>
      <w:r w:rsidRPr="00AB2000">
        <w:rPr>
          <w:rFonts w:ascii="Times New Roman" w:hAnsi="Times New Roman"/>
          <w:sz w:val="24"/>
          <w:szCs w:val="24"/>
        </w:rPr>
        <w:t xml:space="preserve"> за соблюдение требований природоохранного законодательства;</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AA7448" w:rsidRDefault="003F0809" w:rsidP="004C07B6">
      <w:pPr>
        <w:pStyle w:val="af7"/>
        <w:rPr>
          <w:rFonts w:ascii="Times New Roman" w:hAnsi="Times New Roman"/>
          <w:sz w:val="24"/>
          <w:szCs w:val="24"/>
        </w:rPr>
      </w:pPr>
      <w:proofErr w:type="gramStart"/>
      <w:r w:rsidRPr="00AA7448">
        <w:rPr>
          <w:rFonts w:ascii="Times New Roman" w:hAnsi="Times New Roman"/>
          <w:sz w:val="24"/>
          <w:szCs w:val="24"/>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r w:rsidR="00057A2D" w:rsidRPr="00AA7448">
        <w:rPr>
          <w:rFonts w:ascii="Times New Roman" w:hAnsi="Times New Roman"/>
          <w:sz w:val="24"/>
          <w:szCs w:val="24"/>
        </w:rPr>
        <w:t>.</w:t>
      </w:r>
      <w:proofErr w:type="gramEnd"/>
    </w:p>
    <w:p w:rsidR="004D4165" w:rsidRPr="00F66602" w:rsidRDefault="004D4165" w:rsidP="00AA7448">
      <w:pPr>
        <w:pStyle w:val="6"/>
        <w:spacing w:before="240"/>
        <w:ind w:left="425"/>
        <w:jc w:val="center"/>
        <w:rPr>
          <w:b/>
          <w:i/>
          <w:sz w:val="24"/>
          <w:szCs w:val="24"/>
        </w:rPr>
      </w:pPr>
      <w:bookmarkStart w:id="161" w:name="_Toc229384291"/>
      <w:bookmarkStart w:id="162" w:name="_Toc230070710"/>
      <w:bookmarkStart w:id="163" w:name="_Toc231634997"/>
      <w:bookmarkStart w:id="164" w:name="_Toc232219739"/>
      <w:bookmarkStart w:id="165" w:name="_Toc238879849"/>
      <w:bookmarkStart w:id="166" w:name="_Toc249240355"/>
      <w:bookmarkStart w:id="167" w:name="_Toc297724266"/>
      <w:bookmarkStart w:id="168" w:name="_Toc303262759"/>
      <w:bookmarkStart w:id="169" w:name="_Toc305144955"/>
      <w:bookmarkStart w:id="170" w:name="_Toc337131321"/>
      <w:bookmarkStart w:id="171" w:name="_Toc337474981"/>
      <w:bookmarkStart w:id="172" w:name="_Toc338231905"/>
      <w:bookmarkStart w:id="173" w:name="_Toc385839277"/>
      <w:bookmarkStart w:id="174" w:name="_Toc413219613"/>
      <w:bookmarkStart w:id="175" w:name="_Toc415556069"/>
      <w:bookmarkStart w:id="176" w:name="_Toc434310397"/>
      <w:bookmarkStart w:id="177" w:name="_Toc454456004"/>
      <w:bookmarkStart w:id="178" w:name="_Toc456341815"/>
      <w:bookmarkStart w:id="179" w:name="_Toc457201271"/>
      <w:bookmarkStart w:id="180" w:name="_Toc457378253"/>
      <w:bookmarkStart w:id="181" w:name="_Toc459289934"/>
      <w:bookmarkStart w:id="182" w:name="_Toc459723693"/>
      <w:bookmarkStart w:id="183" w:name="_Toc459727571"/>
      <w:bookmarkStart w:id="184" w:name="_Toc460309932"/>
      <w:bookmarkStart w:id="185" w:name="_Toc462817092"/>
      <w:bookmarkStart w:id="186" w:name="_Toc466445697"/>
      <w:bookmarkStart w:id="187" w:name="_Toc466548838"/>
      <w:bookmarkStart w:id="188" w:name="_Toc491788229"/>
      <w:r w:rsidRPr="00F66602">
        <w:rPr>
          <w:b/>
          <w:i/>
          <w:sz w:val="24"/>
          <w:szCs w:val="24"/>
        </w:rPr>
        <w:t>Мероприятия по охране недр</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F66602">
        <w:rPr>
          <w:b/>
          <w:i/>
          <w:sz w:val="24"/>
          <w:szCs w:val="24"/>
        </w:rPr>
        <w:t xml:space="preserve"> и континентального шельфа Российской Федерации</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0A61DF" w:rsidRPr="004C07B6" w:rsidRDefault="000A61DF" w:rsidP="004C07B6">
      <w:pPr>
        <w:pStyle w:val="af7"/>
        <w:rPr>
          <w:rFonts w:ascii="Times New Roman" w:hAnsi="Times New Roman"/>
          <w:sz w:val="24"/>
          <w:szCs w:val="24"/>
        </w:rPr>
      </w:pPr>
      <w:bookmarkStart w:id="189" w:name="_Toc229384292"/>
      <w:bookmarkStart w:id="190" w:name="_Toc230070711"/>
      <w:bookmarkStart w:id="191" w:name="_Toc231634998"/>
      <w:bookmarkStart w:id="192" w:name="_Toc232219740"/>
      <w:bookmarkStart w:id="193" w:name="_Toc238879850"/>
      <w:bookmarkStart w:id="194" w:name="_Toc249240356"/>
      <w:bookmarkStart w:id="195" w:name="_Toc297724267"/>
      <w:bookmarkStart w:id="196" w:name="_Toc303262760"/>
      <w:bookmarkStart w:id="197" w:name="_Toc305144956"/>
      <w:bookmarkStart w:id="198" w:name="_Toc337131322"/>
      <w:bookmarkStart w:id="199" w:name="_Toc337474982"/>
      <w:bookmarkStart w:id="200" w:name="_Toc338231906"/>
      <w:bookmarkStart w:id="201" w:name="_Toc385839278"/>
      <w:bookmarkStart w:id="202" w:name="_Toc413219614"/>
      <w:bookmarkStart w:id="203" w:name="_Toc415556070"/>
      <w:bookmarkStart w:id="204" w:name="_Toc434310398"/>
      <w:bookmarkStart w:id="205" w:name="_Toc454456005"/>
      <w:bookmarkStart w:id="206" w:name="_Toc456341816"/>
      <w:bookmarkStart w:id="207" w:name="_Toc457201272"/>
      <w:bookmarkStart w:id="208" w:name="_Toc457378254"/>
      <w:bookmarkStart w:id="209" w:name="_Toc459289935"/>
      <w:bookmarkStart w:id="210" w:name="_Toc459723694"/>
      <w:bookmarkStart w:id="211" w:name="_Toc459727572"/>
      <w:r w:rsidRPr="004C07B6">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A61DF" w:rsidRPr="004C07B6" w:rsidRDefault="000A61DF" w:rsidP="00992C57">
      <w:pPr>
        <w:pStyle w:val="a0"/>
        <w:numPr>
          <w:ilvl w:val="0"/>
          <w:numId w:val="13"/>
        </w:numPr>
        <w:rPr>
          <w:rFonts w:ascii="Times New Roman" w:hAnsi="Times New Roman"/>
          <w:sz w:val="24"/>
          <w:szCs w:val="24"/>
        </w:rPr>
      </w:pPr>
      <w:r w:rsidRPr="004C07B6">
        <w:rPr>
          <w:rFonts w:ascii="Times New Roman" w:hAnsi="Times New Roman"/>
          <w:sz w:val="24"/>
          <w:szCs w:val="24"/>
        </w:rPr>
        <w:t>фильтрацией загрязняющих веществ с поверхности при загрязнении грунтов почвенного покрова;</w:t>
      </w:r>
    </w:p>
    <w:p w:rsidR="000A61DF" w:rsidRPr="004C07B6" w:rsidRDefault="000A61DF" w:rsidP="00992C57">
      <w:pPr>
        <w:pStyle w:val="a0"/>
        <w:numPr>
          <w:ilvl w:val="0"/>
          <w:numId w:val="13"/>
        </w:numPr>
        <w:rPr>
          <w:rFonts w:ascii="Times New Roman" w:hAnsi="Times New Roman"/>
          <w:sz w:val="24"/>
          <w:szCs w:val="24"/>
        </w:rPr>
      </w:pPr>
      <w:r w:rsidRPr="004C07B6">
        <w:rPr>
          <w:rFonts w:ascii="Times New Roman" w:hAnsi="Times New Roman"/>
          <w:sz w:val="24"/>
          <w:szCs w:val="24"/>
        </w:rPr>
        <w:t>интенсификацией экзогенных процессов при строительстве проектируемых сооружений.</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lastRenderedPageBreak/>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9D207B" w:rsidRPr="000C620A" w:rsidRDefault="000A61DF" w:rsidP="004C07B6">
      <w:pPr>
        <w:pStyle w:val="af7"/>
        <w:rPr>
          <w:rFonts w:ascii="Times New Roman" w:hAnsi="Times New Roman"/>
          <w:sz w:val="24"/>
          <w:szCs w:val="24"/>
        </w:rPr>
      </w:pPr>
      <w:r w:rsidRPr="004C07B6">
        <w:rPr>
          <w:rFonts w:ascii="Times New Roman" w:hAnsi="Times New Roman"/>
          <w:sz w:val="24"/>
          <w:szCs w:val="24"/>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C07B6">
        <w:rPr>
          <w:rFonts w:ascii="Times New Roman" w:hAnsi="Times New Roman"/>
          <w:sz w:val="24"/>
          <w:szCs w:val="24"/>
        </w:rPr>
        <w:t>контроля за</w:t>
      </w:r>
      <w:proofErr w:type="gramEnd"/>
      <w:r w:rsidRPr="004C07B6">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r w:rsidR="0079760D" w:rsidRPr="004C07B6">
        <w:rPr>
          <w:rFonts w:ascii="Times New Roman" w:hAnsi="Times New Roman"/>
          <w:sz w:val="24"/>
          <w:szCs w:val="24"/>
        </w:rPr>
        <w:t>.</w:t>
      </w:r>
    </w:p>
    <w:p w:rsidR="004D4165" w:rsidRPr="00F66602" w:rsidRDefault="004D4165" w:rsidP="00F66602">
      <w:pPr>
        <w:pStyle w:val="6"/>
        <w:spacing w:before="120"/>
        <w:ind w:left="425"/>
        <w:jc w:val="center"/>
        <w:rPr>
          <w:b/>
          <w:i/>
          <w:sz w:val="24"/>
          <w:szCs w:val="24"/>
        </w:rPr>
      </w:pPr>
      <w:bookmarkStart w:id="212" w:name="_Toc460309933"/>
      <w:bookmarkStart w:id="213" w:name="_Toc462817093"/>
      <w:bookmarkStart w:id="214" w:name="_Toc466445698"/>
      <w:bookmarkStart w:id="215" w:name="_Toc466548839"/>
      <w:bookmarkStart w:id="216" w:name="_Toc491788230"/>
      <w:r w:rsidRPr="00F66602">
        <w:rPr>
          <w:b/>
          <w:i/>
          <w:sz w:val="24"/>
          <w:szCs w:val="24"/>
        </w:rPr>
        <w:t>Мероприятия по охране объектов растительного и животного мира и среды их обитания</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 xml:space="preserve">организацию работ и передвижение машин и механизмов исключительно в </w:t>
      </w:r>
      <w:proofErr w:type="gramStart"/>
      <w:r w:rsidRPr="004C07B6">
        <w:rPr>
          <w:lang w:eastAsia="ja-JP"/>
        </w:rPr>
        <w:t>пределах</w:t>
      </w:r>
      <w:proofErr w:type="gramEnd"/>
      <w:r w:rsidRPr="004C07B6">
        <w:rPr>
          <w:lang w:eastAsia="ja-JP"/>
        </w:rPr>
        <w:t xml:space="preserve"> отведенных для строительства земель, с максимальным использованием для технологических проездов существующих дорог;</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запрет на складирование и хранение строительных материалов в непредусмотренных проектной документацией местах;</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сбор отходов производства и потребления в специальные контейнеры с дальнейшим вывозом в места хранения и утилизации;</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заправку автотранспорта в специально отведенных для этого местах с целью предотвращения загрязнения почвенного покрова ГСМ;</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техническое обслуживание машин и механизмов на специально отведенных площадках.</w:t>
      </w:r>
    </w:p>
    <w:p w:rsidR="003F0809" w:rsidRPr="004C07B6" w:rsidRDefault="000A61DF" w:rsidP="00992C57">
      <w:pPr>
        <w:pStyle w:val="a0"/>
        <w:numPr>
          <w:ilvl w:val="0"/>
          <w:numId w:val="14"/>
        </w:numPr>
        <w:rPr>
          <w:rFonts w:ascii="Times New Roman" w:hAnsi="Times New Roman"/>
          <w:sz w:val="24"/>
          <w:szCs w:val="24"/>
        </w:rPr>
      </w:pPr>
      <w:r w:rsidRPr="004C07B6">
        <w:rPr>
          <w:rFonts w:ascii="Times New Roman" w:hAnsi="Times New Roman"/>
          <w:sz w:val="24"/>
          <w:szCs w:val="24"/>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057A2D" w:rsidRPr="00F66602" w:rsidRDefault="00057A2D" w:rsidP="00AA7448">
      <w:pPr>
        <w:pStyle w:val="6"/>
        <w:spacing w:before="240"/>
        <w:ind w:left="425"/>
        <w:jc w:val="center"/>
        <w:rPr>
          <w:b/>
          <w:i/>
          <w:sz w:val="24"/>
          <w:szCs w:val="24"/>
        </w:rPr>
      </w:pPr>
      <w:proofErr w:type="gramStart"/>
      <w:r w:rsidRPr="00F66602">
        <w:rPr>
          <w:b/>
          <w:i/>
          <w:sz w:val="24"/>
          <w:szCs w:val="24"/>
        </w:rPr>
        <w:t xml:space="preserve">Мероприятия по предотвращению гибели птиц на проектируемой ВЛ-6 </w:t>
      </w:r>
      <w:proofErr w:type="spellStart"/>
      <w:r w:rsidRPr="00F66602">
        <w:rPr>
          <w:b/>
          <w:i/>
          <w:sz w:val="24"/>
          <w:szCs w:val="24"/>
        </w:rPr>
        <w:t>кВ</w:t>
      </w:r>
      <w:proofErr w:type="spellEnd"/>
      <w:proofErr w:type="gramEnd"/>
    </w:p>
    <w:p w:rsidR="00057A2D" w:rsidRPr="000C620A" w:rsidRDefault="00057A2D" w:rsidP="00AA7448">
      <w:pPr>
        <w:pStyle w:val="af7"/>
        <w:rPr>
          <w:rFonts w:ascii="Times New Roman" w:hAnsi="Times New Roman"/>
          <w:sz w:val="24"/>
          <w:szCs w:val="24"/>
        </w:rPr>
      </w:pPr>
      <w:r w:rsidRPr="000C620A">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7A2D" w:rsidRPr="000C620A" w:rsidRDefault="00057A2D" w:rsidP="00AA7448">
      <w:pPr>
        <w:pStyle w:val="aa"/>
        <w:spacing w:before="120"/>
        <w:ind w:firstLine="709"/>
      </w:pPr>
      <w:r w:rsidRPr="000C620A">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AF42E6" w:rsidRPr="000451D5" w:rsidRDefault="003C5D75" w:rsidP="00DC54C7">
      <w:pPr>
        <w:pStyle w:val="5"/>
        <w:spacing w:before="960"/>
        <w:ind w:left="425"/>
        <w:rPr>
          <w:b/>
        </w:rPr>
      </w:pPr>
      <w:r>
        <w:rPr>
          <w:b/>
        </w:rPr>
        <w:lastRenderedPageBreak/>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F66602" w:rsidRDefault="00A5776E" w:rsidP="00F66602">
      <w:pPr>
        <w:pStyle w:val="6"/>
        <w:spacing w:before="120"/>
        <w:ind w:left="425"/>
        <w:jc w:val="center"/>
        <w:rPr>
          <w:b/>
          <w:i/>
          <w:sz w:val="24"/>
          <w:szCs w:val="24"/>
        </w:rPr>
      </w:pPr>
      <w:bookmarkStart w:id="217" w:name="_Toc158375326"/>
      <w:bookmarkStart w:id="218" w:name="_Toc261596159"/>
      <w:bookmarkStart w:id="219" w:name="_Toc264987583"/>
      <w:bookmarkStart w:id="220" w:name="_Toc279760955"/>
      <w:bookmarkStart w:id="221" w:name="_Toc325009601"/>
      <w:bookmarkStart w:id="222" w:name="_Toc424109370"/>
      <w:bookmarkStart w:id="223" w:name="_Toc436218744"/>
      <w:bookmarkStart w:id="224" w:name="_Toc443383804"/>
      <w:bookmarkStart w:id="225" w:name="_Toc456700589"/>
      <w:bookmarkStart w:id="226" w:name="_Toc491766209"/>
      <w:r w:rsidRPr="00F66602">
        <w:rPr>
          <w:b/>
          <w:i/>
          <w:sz w:val="24"/>
          <w:szCs w:val="24"/>
        </w:rPr>
        <w:t>Решения по исключению разгерметизации оборудования и предупреждению аварийных выбросов опасных веществ</w:t>
      </w:r>
      <w:bookmarkEnd w:id="217"/>
      <w:bookmarkEnd w:id="218"/>
      <w:bookmarkEnd w:id="219"/>
      <w:bookmarkEnd w:id="220"/>
      <w:bookmarkEnd w:id="221"/>
      <w:bookmarkEnd w:id="222"/>
      <w:bookmarkEnd w:id="223"/>
      <w:bookmarkEnd w:id="224"/>
      <w:bookmarkEnd w:id="225"/>
      <w:bookmarkEnd w:id="226"/>
    </w:p>
    <w:p w:rsidR="00872A08" w:rsidRPr="00AB2000" w:rsidRDefault="00872A08" w:rsidP="00872A08">
      <w:pPr>
        <w:shd w:val="clear" w:color="auto" w:fill="FFFFFF"/>
        <w:spacing w:before="120"/>
        <w:ind w:firstLine="720"/>
        <w:jc w:val="both"/>
        <w:rPr>
          <w:bCs/>
        </w:rPr>
      </w:pPr>
      <w:bookmarkStart w:id="227" w:name="_Toc279760933"/>
      <w:bookmarkStart w:id="228" w:name="_Toc325009581"/>
      <w:bookmarkStart w:id="229" w:name="_Toc424109333"/>
      <w:bookmarkStart w:id="230" w:name="_Toc436218708"/>
      <w:bookmarkStart w:id="231" w:name="_Toc443383766"/>
      <w:bookmarkStart w:id="232" w:name="_Toc456700552"/>
      <w:bookmarkStart w:id="233" w:name="_Toc491766173"/>
      <w:r w:rsidRPr="00AB2000">
        <w:rPr>
          <w:bCs/>
        </w:rPr>
        <w:t>В целях исключения разгерметизации оборудования проектной документацией предусматривается: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 xml:space="preserve">силовой трансформатор изготавливается согласно требованиям </w:t>
      </w:r>
      <w:hyperlink r:id="rId21" w:tooltip="ГОСТ 11677-85 Трансформаторы силовые. Общие технические условия" w:history="1">
        <w:r w:rsidRPr="00AB2000">
          <w:t>ГОСТ 11677-85</w:t>
        </w:r>
      </w:hyperlink>
      <w:r w:rsidRPr="00AB2000">
        <w:rPr>
          <w:lang w:eastAsia="ja-JP"/>
        </w:rPr>
        <w:t xml:space="preserve"> (для указанной номинальной мощности и типа трансформатора);</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основание КТП представляет собой цельносварную конструкцию с отверстиями для ввода кабелей высокого напряжения и низкого напряжения;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превентивные мероприятия: периодический осмотр оборудования, выполнение требований инструкций, проверка заземления, плановые ремонты.</w:t>
      </w:r>
    </w:p>
    <w:p w:rsidR="004F7A85" w:rsidRPr="004C07B6" w:rsidRDefault="00872A08" w:rsidP="00992C57">
      <w:pPr>
        <w:pStyle w:val="a0"/>
        <w:numPr>
          <w:ilvl w:val="0"/>
          <w:numId w:val="15"/>
        </w:numPr>
        <w:rPr>
          <w:rFonts w:ascii="Times New Roman" w:hAnsi="Times New Roman"/>
          <w:sz w:val="24"/>
          <w:szCs w:val="24"/>
        </w:rPr>
      </w:pPr>
      <w:r w:rsidRPr="00AB2000">
        <w:rPr>
          <w:rFonts w:ascii="Times New Roman" w:hAnsi="Times New Roman"/>
          <w:bCs/>
          <w:sz w:val="24"/>
          <w:szCs w:val="24"/>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r w:rsidR="004F7A85" w:rsidRPr="004C07B6">
        <w:rPr>
          <w:rFonts w:ascii="Times New Roman" w:hAnsi="Times New Roman"/>
          <w:sz w:val="24"/>
          <w:szCs w:val="24"/>
        </w:rPr>
        <w:t>.</w:t>
      </w:r>
    </w:p>
    <w:p w:rsidR="001B26AE" w:rsidRPr="00197426" w:rsidRDefault="001B26AE" w:rsidP="00197426">
      <w:pPr>
        <w:pStyle w:val="6"/>
        <w:spacing w:before="120"/>
        <w:ind w:left="425"/>
        <w:jc w:val="center"/>
        <w:rPr>
          <w:b/>
          <w:i/>
          <w:sz w:val="24"/>
          <w:szCs w:val="24"/>
        </w:rPr>
      </w:pPr>
      <w:r w:rsidRPr="00197426">
        <w:rPr>
          <w:b/>
          <w:i/>
          <w:sz w:val="24"/>
          <w:szCs w:val="24"/>
        </w:rPr>
        <w:t>Перечень мероприятий по гражданской обороне</w:t>
      </w:r>
      <w:bookmarkEnd w:id="227"/>
      <w:bookmarkEnd w:id="228"/>
      <w:bookmarkEnd w:id="229"/>
      <w:bookmarkEnd w:id="230"/>
      <w:bookmarkEnd w:id="231"/>
      <w:bookmarkEnd w:id="232"/>
      <w:bookmarkEnd w:id="233"/>
    </w:p>
    <w:p w:rsidR="001B26AE" w:rsidRPr="00AB2000" w:rsidRDefault="001B26AE" w:rsidP="004F35FC">
      <w:pPr>
        <w:pStyle w:val="af7"/>
        <w:tabs>
          <w:tab w:val="left" w:pos="1125"/>
        </w:tabs>
        <w:ind w:firstLine="709"/>
        <w:jc w:val="left"/>
        <w:rPr>
          <w:rFonts w:ascii="Times New Roman" w:hAnsi="Times New Roman"/>
          <w:i/>
          <w:sz w:val="24"/>
          <w:szCs w:val="24"/>
        </w:rPr>
      </w:pPr>
      <w:bookmarkStart w:id="234" w:name="_Toc279760934"/>
      <w:bookmarkStart w:id="235" w:name="_Toc325009582"/>
      <w:bookmarkStart w:id="236" w:name="_Toc424109334"/>
      <w:bookmarkStart w:id="237" w:name="_Toc436218709"/>
      <w:bookmarkStart w:id="238" w:name="_Toc443383767"/>
      <w:bookmarkStart w:id="239" w:name="_Toc456700553"/>
      <w:bookmarkStart w:id="240" w:name="_Toc491766174"/>
      <w:r w:rsidRPr="00AB2000">
        <w:rPr>
          <w:rFonts w:ascii="Times New Roman" w:hAnsi="Times New Roman"/>
          <w:i/>
          <w:sz w:val="24"/>
          <w:szCs w:val="24"/>
        </w:rPr>
        <w:t>Сведения об отнесении проектируемого объекта к категории по гражданс</w:t>
      </w:r>
      <w:r w:rsidR="00983D8F" w:rsidRPr="00AB2000">
        <w:rPr>
          <w:rFonts w:ascii="Times New Roman" w:hAnsi="Times New Roman"/>
          <w:i/>
          <w:sz w:val="24"/>
          <w:szCs w:val="24"/>
        </w:rPr>
        <w:t xml:space="preserve">кой </w:t>
      </w:r>
      <w:r w:rsidRPr="00AB2000">
        <w:rPr>
          <w:rFonts w:ascii="Times New Roman" w:hAnsi="Times New Roman"/>
          <w:i/>
          <w:sz w:val="24"/>
          <w:szCs w:val="24"/>
        </w:rPr>
        <w:t>обороне</w:t>
      </w:r>
      <w:bookmarkEnd w:id="234"/>
      <w:bookmarkEnd w:id="235"/>
      <w:bookmarkEnd w:id="236"/>
      <w:bookmarkEnd w:id="237"/>
      <w:bookmarkEnd w:id="238"/>
      <w:bookmarkEnd w:id="239"/>
      <w:bookmarkEnd w:id="240"/>
    </w:p>
    <w:p w:rsidR="0093082C" w:rsidRPr="0093082C" w:rsidRDefault="0093082C" w:rsidP="0093082C">
      <w:pPr>
        <w:spacing w:before="120"/>
        <w:ind w:firstLine="720"/>
        <w:jc w:val="both"/>
        <w:rPr>
          <w:bCs/>
        </w:rPr>
      </w:pPr>
      <w:bookmarkStart w:id="241" w:name="_Toc491766180"/>
      <w:proofErr w:type="gramStart"/>
      <w:r w:rsidRPr="0093082C">
        <w:rPr>
          <w:bCs/>
        </w:rPr>
        <w:t>Отнесение организаций к категориям по ГО осуществляется в соответствии с правилами отнесения  организаций к категориям по гражданской обороне в зависимости от роли в экономике государства или влияния на безопасность населения утвержденными Постановлением Правительства от 16 августа 2016 года № 804 и показателями для отнесения  организаций к категориям по ГО, утвержденным приказом МЧС России от 28.11.2016 №ДСП.</w:t>
      </w:r>
      <w:proofErr w:type="gramEnd"/>
    </w:p>
    <w:p w:rsidR="0093082C" w:rsidRPr="0093082C" w:rsidRDefault="0093082C" w:rsidP="0093082C">
      <w:pPr>
        <w:spacing w:before="120"/>
        <w:ind w:firstLine="720"/>
        <w:jc w:val="both"/>
        <w:rPr>
          <w:bCs/>
        </w:rPr>
      </w:pPr>
      <w:r w:rsidRPr="0093082C">
        <w:rPr>
          <w:bCs/>
        </w:rPr>
        <w:t xml:space="preserve">Проектируемые сооружения будут входить в состав предприятия имеющего 1 категорию по  ГО. </w:t>
      </w:r>
    </w:p>
    <w:p w:rsidR="0093082C" w:rsidRPr="0093082C" w:rsidRDefault="0093082C" w:rsidP="0093082C">
      <w:pPr>
        <w:spacing w:before="120"/>
        <w:ind w:firstLine="720"/>
        <w:jc w:val="both"/>
        <w:rPr>
          <w:bCs/>
        </w:rPr>
      </w:pPr>
      <w:r w:rsidRPr="0093082C">
        <w:rPr>
          <w:bCs/>
        </w:rPr>
        <w:t xml:space="preserve">В соответствии с п. 2 исходных данных и требований  ГУ МЧС России по Самарской  области (Приложение Б) проектируемому объекту  категория по ГО в соответствии с критериями не присваивается. </w:t>
      </w:r>
    </w:p>
    <w:p w:rsidR="00AB3B21" w:rsidRPr="00AB2000" w:rsidRDefault="0093082C" w:rsidP="0093082C">
      <w:pPr>
        <w:spacing w:before="120"/>
        <w:ind w:firstLine="720"/>
        <w:jc w:val="both"/>
        <w:rPr>
          <w:bCs/>
          <w:color w:val="000000"/>
        </w:rPr>
      </w:pPr>
      <w:r w:rsidRPr="0093082C">
        <w:rPr>
          <w:bCs/>
        </w:rPr>
        <w:lastRenderedPageBreak/>
        <w:t xml:space="preserve">Территории </w:t>
      </w:r>
      <w:r w:rsidR="00DC54C7">
        <w:rPr>
          <w:bCs/>
        </w:rPr>
        <w:t>Алексеевского</w:t>
      </w:r>
      <w:r w:rsidRPr="0093082C">
        <w:rPr>
          <w:bCs/>
        </w:rPr>
        <w:t xml:space="preserve"> района Самарской области, на территории которых располагаются проектируемые сооружения, не отнесены к категориям по ГО</w:t>
      </w:r>
      <w:r w:rsidR="00E57C86" w:rsidRPr="00AB2000">
        <w:rPr>
          <w:color w:val="000000" w:themeColor="text1"/>
        </w:rPr>
        <w:t>.</w:t>
      </w:r>
    </w:p>
    <w:p w:rsidR="00D42A3A" w:rsidRPr="00AB2000" w:rsidRDefault="00D42A3A" w:rsidP="009D151B">
      <w:pPr>
        <w:pStyle w:val="af7"/>
        <w:tabs>
          <w:tab w:val="left" w:pos="1125"/>
        </w:tabs>
        <w:ind w:firstLine="709"/>
        <w:jc w:val="center"/>
        <w:rPr>
          <w:rFonts w:ascii="Times New Roman" w:hAnsi="Times New Roman"/>
          <w:i/>
          <w:sz w:val="24"/>
          <w:szCs w:val="24"/>
        </w:rPr>
      </w:pPr>
      <w:r w:rsidRPr="00AB2000">
        <w:rPr>
          <w:rFonts w:ascii="Times New Roman" w:hAnsi="Times New Roman"/>
          <w:i/>
          <w:sz w:val="24"/>
          <w:szCs w:val="24"/>
        </w:rPr>
        <w:t>Решения по управлению гражданской о</w:t>
      </w:r>
      <w:r w:rsidR="0081703F" w:rsidRPr="00AB2000">
        <w:rPr>
          <w:rFonts w:ascii="Times New Roman" w:hAnsi="Times New Roman"/>
          <w:i/>
          <w:sz w:val="24"/>
          <w:szCs w:val="24"/>
        </w:rPr>
        <w:t xml:space="preserve">бороной проектируемого объекта, </w:t>
      </w:r>
      <w:r w:rsidRPr="00AB2000">
        <w:rPr>
          <w:rFonts w:ascii="Times New Roman" w:hAnsi="Times New Roman"/>
          <w:i/>
          <w:sz w:val="24"/>
          <w:szCs w:val="24"/>
        </w:rPr>
        <w:t>системам оповещения персонала об опасностях, возникающих при ведении военных действий или вследствие этих действий</w:t>
      </w:r>
      <w:bookmarkEnd w:id="241"/>
    </w:p>
    <w:p w:rsidR="00DC54C7" w:rsidRPr="00723B8E" w:rsidRDefault="00DC54C7" w:rsidP="00DC54C7">
      <w:pPr>
        <w:ind w:firstLine="680"/>
        <w:jc w:val="both"/>
      </w:pPr>
      <w:bookmarkStart w:id="242" w:name="_Toc424109342"/>
      <w:bookmarkStart w:id="243" w:name="_Toc436218717"/>
      <w:bookmarkStart w:id="244" w:name="_Toc443383775"/>
      <w:bookmarkStart w:id="245" w:name="_Toc456700561"/>
      <w:bookmarkStart w:id="246" w:name="_Toc491766181"/>
      <w:r w:rsidRPr="00723B8E">
        <w:t>Общее руководство гражданской обороной в АО «</w:t>
      </w:r>
      <w:proofErr w:type="spellStart"/>
      <w:r w:rsidRPr="00723B8E">
        <w:t>Самаранефтегаз</w:t>
      </w:r>
      <w:proofErr w:type="spellEnd"/>
      <w:r w:rsidRPr="00723B8E">
        <w:t>» осуществляет генеральный директор. Управление гражданской обороной на территории проектируемых сооружений осуществляют начальники ЦДНГ-9, ЦЭРТ-3. Для обеспечения управления гражданской обороной и производством будет использоваться:</w:t>
      </w:r>
    </w:p>
    <w:p w:rsidR="00DC54C7" w:rsidRPr="00723B8E" w:rsidRDefault="00DC54C7" w:rsidP="00BC60C1">
      <w:pPr>
        <w:numPr>
          <w:ilvl w:val="0"/>
          <w:numId w:val="32"/>
        </w:numPr>
        <w:suppressAutoHyphens w:val="0"/>
        <w:jc w:val="both"/>
      </w:pPr>
      <w:r w:rsidRPr="00723B8E">
        <w:t>ведомственная сеть связи;</w:t>
      </w:r>
    </w:p>
    <w:p w:rsidR="00DC54C7" w:rsidRPr="00723B8E" w:rsidRDefault="00DC54C7" w:rsidP="00BC60C1">
      <w:pPr>
        <w:numPr>
          <w:ilvl w:val="0"/>
          <w:numId w:val="32"/>
        </w:numPr>
        <w:suppressAutoHyphens w:val="0"/>
        <w:jc w:val="both"/>
      </w:pPr>
      <w:r w:rsidRPr="00723B8E">
        <w:t>производственно-технологическая связь;</w:t>
      </w:r>
    </w:p>
    <w:p w:rsidR="00DC54C7" w:rsidRPr="00723B8E" w:rsidRDefault="00DC54C7" w:rsidP="00BC60C1">
      <w:pPr>
        <w:numPr>
          <w:ilvl w:val="0"/>
          <w:numId w:val="32"/>
        </w:numPr>
        <w:suppressAutoHyphens w:val="0"/>
        <w:jc w:val="both"/>
      </w:pPr>
      <w:r w:rsidRPr="00723B8E">
        <w:t>телефонная и сотовая связь;</w:t>
      </w:r>
    </w:p>
    <w:p w:rsidR="00DC54C7" w:rsidRPr="00723B8E" w:rsidRDefault="00DC54C7" w:rsidP="00BC60C1">
      <w:pPr>
        <w:numPr>
          <w:ilvl w:val="0"/>
          <w:numId w:val="32"/>
        </w:numPr>
        <w:suppressAutoHyphens w:val="0"/>
        <w:jc w:val="both"/>
      </w:pPr>
      <w:r w:rsidRPr="00723B8E">
        <w:t>радиорелейная связь;</w:t>
      </w:r>
    </w:p>
    <w:p w:rsidR="00DC54C7" w:rsidRPr="00723B8E" w:rsidRDefault="00DC54C7" w:rsidP="00BC60C1">
      <w:pPr>
        <w:numPr>
          <w:ilvl w:val="0"/>
          <w:numId w:val="32"/>
        </w:numPr>
        <w:suppressAutoHyphens w:val="0"/>
        <w:jc w:val="both"/>
      </w:pPr>
      <w:r w:rsidRPr="00723B8E">
        <w:t>базовые и носимые радиостанции;</w:t>
      </w:r>
    </w:p>
    <w:p w:rsidR="00DC54C7" w:rsidRPr="00723B8E" w:rsidRDefault="00DC54C7" w:rsidP="00BC60C1">
      <w:pPr>
        <w:numPr>
          <w:ilvl w:val="0"/>
          <w:numId w:val="32"/>
        </w:numPr>
        <w:suppressAutoHyphens w:val="0"/>
        <w:jc w:val="both"/>
      </w:pPr>
      <w:r w:rsidRPr="00723B8E">
        <w:t>посыльные пешим порядком и на автомобилях.</w:t>
      </w:r>
    </w:p>
    <w:p w:rsidR="00DC54C7" w:rsidRPr="00723B8E" w:rsidRDefault="00DC54C7" w:rsidP="00DC54C7">
      <w:pPr>
        <w:spacing w:before="120"/>
        <w:ind w:firstLine="709"/>
        <w:jc w:val="both"/>
      </w:pPr>
      <w:proofErr w:type="gramStart"/>
      <w:r w:rsidRPr="00723B8E">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723B8E">
        <w:t>Самаранефтегаз</w:t>
      </w:r>
      <w:proofErr w:type="spellEnd"/>
      <w:r w:rsidRPr="00723B8E">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723B8E">
        <w:t xml:space="preserve"> оповещения Самарской области и районную систему оповещения Алексеевского муниципального района.</w:t>
      </w:r>
    </w:p>
    <w:p w:rsidR="00DC54C7" w:rsidRPr="00723B8E" w:rsidRDefault="00DC54C7" w:rsidP="00DC54C7">
      <w:pPr>
        <w:ind w:firstLine="709"/>
        <w:jc w:val="both"/>
      </w:pPr>
      <w:r w:rsidRPr="00723B8E">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DC54C7" w:rsidRPr="00723B8E" w:rsidRDefault="00DC54C7" w:rsidP="00DC54C7">
      <w:pPr>
        <w:shd w:val="clear" w:color="auto" w:fill="FFFFFF"/>
        <w:ind w:firstLine="720"/>
        <w:jc w:val="both"/>
        <w:rPr>
          <w:bCs/>
          <w:shd w:val="clear" w:color="auto" w:fill="D9D9D9"/>
        </w:rPr>
      </w:pPr>
      <w:r w:rsidRPr="00723B8E">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723B8E">
        <w:t>электросирен</w:t>
      </w:r>
      <w:proofErr w:type="spellEnd"/>
      <w:r w:rsidRPr="00723B8E">
        <w:t>, телефонной сети связи общего пользования, сотовой связи, смс-оповещения, информационно-телекоммуникационной сети «Интернет».</w:t>
      </w:r>
      <w:r w:rsidRPr="00723B8E">
        <w:rPr>
          <w:bCs/>
        </w:rPr>
        <w:t xml:space="preserve"> При получении сигналов </w:t>
      </w:r>
      <w:r w:rsidRPr="00723B8E">
        <w:t>гражданской обороны</w:t>
      </w:r>
      <w:r w:rsidRPr="00723B8E">
        <w:rPr>
          <w:bCs/>
        </w:rPr>
        <w:t xml:space="preserve"> администрация муниципального района </w:t>
      </w:r>
      <w:proofErr w:type="gramStart"/>
      <w:r w:rsidRPr="00723B8E">
        <w:t>Алексеевский</w:t>
      </w:r>
      <w:proofErr w:type="gramEnd"/>
      <w:r w:rsidRPr="00723B8E">
        <w:rPr>
          <w:bCs/>
        </w:rPr>
        <w:t xml:space="preserve">, также начинает транслировать сигналы </w:t>
      </w:r>
      <w:r w:rsidRPr="00723B8E">
        <w:t>гражданской обороны</w:t>
      </w:r>
      <w:r w:rsidRPr="00723B8E">
        <w:rPr>
          <w:bCs/>
        </w:rPr>
        <w:t>.</w:t>
      </w:r>
    </w:p>
    <w:p w:rsidR="00DC54C7" w:rsidRPr="00723B8E" w:rsidRDefault="00DC54C7" w:rsidP="00DC54C7">
      <w:pPr>
        <w:spacing w:before="120"/>
        <w:ind w:firstLine="709"/>
        <w:jc w:val="both"/>
      </w:pPr>
      <w:r w:rsidRPr="00723B8E">
        <w:t>В ЦИТУ АО «</w:t>
      </w:r>
      <w:proofErr w:type="spellStart"/>
      <w:r w:rsidRPr="00723B8E">
        <w:t>Самаранефтегаз</w:t>
      </w:r>
      <w:proofErr w:type="spellEnd"/>
      <w:r w:rsidRPr="00723B8E">
        <w:t xml:space="preserve">» сигналы ГО (распоряжения) и информация поступает от дежурного по администрации Октябрьского района </w:t>
      </w:r>
      <w:proofErr w:type="spellStart"/>
      <w:r w:rsidRPr="00723B8E">
        <w:t>г.о</w:t>
      </w:r>
      <w:proofErr w:type="spellEnd"/>
      <w:r w:rsidRPr="00723B8E">
        <w:t xml:space="preserve">. Самара, оперативного дежурного ЦУКС (ГУ МЧС России по Самарской области), </w:t>
      </w:r>
      <w:r w:rsidRPr="00723B8E">
        <w:rPr>
          <w:lang w:eastAsia="ja-JP"/>
        </w:rPr>
        <w:t xml:space="preserve">дежурного ЕДДС </w:t>
      </w:r>
      <w:r w:rsidRPr="00723B8E">
        <w:rPr>
          <w:bCs/>
        </w:rPr>
        <w:t xml:space="preserve">муниципального района </w:t>
      </w:r>
      <w:proofErr w:type="gramStart"/>
      <w:r w:rsidRPr="00723B8E">
        <w:t>Алексеевский</w:t>
      </w:r>
      <w:proofErr w:type="gramEnd"/>
      <w:r w:rsidRPr="00723B8E">
        <w:t xml:space="preserve"> по средствам телефонной связи, электронным сообщением по компьютерной сети. </w:t>
      </w:r>
    </w:p>
    <w:p w:rsidR="00DC54C7" w:rsidRPr="00723B8E" w:rsidRDefault="00DC54C7" w:rsidP="00DC54C7">
      <w:pPr>
        <w:pStyle w:val="af7"/>
        <w:spacing w:before="0"/>
        <w:rPr>
          <w:rFonts w:ascii="Times New Roman" w:hAnsi="Times New Roman"/>
          <w:sz w:val="24"/>
          <w:szCs w:val="24"/>
          <w:lang w:eastAsia="ja-JP"/>
        </w:rPr>
      </w:pPr>
      <w:r w:rsidRPr="00723B8E">
        <w:rPr>
          <w:rFonts w:ascii="Times New Roman" w:hAnsi="Times New Roman"/>
          <w:sz w:val="24"/>
          <w:szCs w:val="24"/>
        </w:rPr>
        <w:t>При получении сигнала ГО (распоряжения) и информации начальником смены ЦИТУ АО «</w:t>
      </w:r>
      <w:proofErr w:type="spellStart"/>
      <w:r w:rsidRPr="00723B8E">
        <w:rPr>
          <w:rFonts w:ascii="Times New Roman" w:hAnsi="Times New Roman"/>
          <w:sz w:val="24"/>
          <w:szCs w:val="24"/>
        </w:rPr>
        <w:t>Самаранефтегаз</w:t>
      </w:r>
      <w:proofErr w:type="spellEnd"/>
      <w:r w:rsidRPr="00723B8E">
        <w:rPr>
          <w:rFonts w:ascii="Times New Roman" w:hAnsi="Times New Roman"/>
          <w:sz w:val="24"/>
          <w:szCs w:val="24"/>
        </w:rPr>
        <w:t xml:space="preserve">» по линии оперативных дежурных ЦУКС (по Самарской области), администрации </w:t>
      </w:r>
      <w:r w:rsidRPr="00723B8E">
        <w:rPr>
          <w:rFonts w:ascii="Times New Roman" w:hAnsi="Times New Roman"/>
          <w:sz w:val="24"/>
          <w:szCs w:val="24"/>
          <w:lang w:eastAsia="ja-JP"/>
        </w:rPr>
        <w:t xml:space="preserve">Октябрьского р-на </w:t>
      </w:r>
      <w:proofErr w:type="spellStart"/>
      <w:r w:rsidRPr="00723B8E">
        <w:rPr>
          <w:rFonts w:ascii="Times New Roman" w:hAnsi="Times New Roman"/>
          <w:sz w:val="24"/>
          <w:szCs w:val="24"/>
          <w:lang w:eastAsia="ja-JP"/>
        </w:rPr>
        <w:t>г.о</w:t>
      </w:r>
      <w:proofErr w:type="spellEnd"/>
      <w:r w:rsidRPr="00723B8E">
        <w:rPr>
          <w:rFonts w:ascii="Times New Roman" w:hAnsi="Times New Roman"/>
          <w:sz w:val="24"/>
          <w:szCs w:val="24"/>
          <w:lang w:eastAsia="ja-JP"/>
        </w:rPr>
        <w:t xml:space="preserve">. Самара, дежурного ЕДДС </w:t>
      </w:r>
      <w:r w:rsidRPr="00723B8E">
        <w:rPr>
          <w:rFonts w:ascii="Times New Roman" w:hAnsi="Times New Roman"/>
          <w:bCs w:val="0"/>
          <w:sz w:val="24"/>
          <w:szCs w:val="24"/>
        </w:rPr>
        <w:t xml:space="preserve">муниципального района </w:t>
      </w:r>
      <w:proofErr w:type="gramStart"/>
      <w:r w:rsidRPr="00723B8E">
        <w:rPr>
          <w:rFonts w:ascii="Times New Roman" w:hAnsi="Times New Roman"/>
          <w:sz w:val="24"/>
          <w:szCs w:val="24"/>
        </w:rPr>
        <w:t>Алексеевский</w:t>
      </w:r>
      <w:proofErr w:type="gramEnd"/>
      <w:r w:rsidRPr="00723B8E">
        <w:rPr>
          <w:rFonts w:ascii="Times New Roman" w:hAnsi="Times New Roman"/>
          <w:sz w:val="24"/>
          <w:szCs w:val="24"/>
        </w:rPr>
        <w:t xml:space="preserve"> </w:t>
      </w:r>
      <w:r w:rsidRPr="00723B8E">
        <w:rPr>
          <w:rFonts w:ascii="Times New Roman" w:hAnsi="Times New Roman"/>
          <w:sz w:val="24"/>
          <w:szCs w:val="24"/>
          <w:lang w:eastAsia="ja-JP"/>
        </w:rPr>
        <w:t>через аппаратуру оповещения или по телефону:</w:t>
      </w:r>
    </w:p>
    <w:p w:rsidR="00DC54C7" w:rsidRPr="00723B8E" w:rsidRDefault="00DC54C7" w:rsidP="00BC60C1">
      <w:pPr>
        <w:numPr>
          <w:ilvl w:val="0"/>
          <w:numId w:val="33"/>
        </w:numPr>
        <w:tabs>
          <w:tab w:val="left" w:pos="1038"/>
        </w:tabs>
        <w:suppressAutoHyphens w:val="0"/>
        <w:jc w:val="both"/>
        <w:rPr>
          <w:lang w:eastAsia="ja-JP"/>
        </w:rPr>
      </w:pPr>
      <w:r w:rsidRPr="00723B8E">
        <w:rPr>
          <w:lang w:eastAsia="ja-JP"/>
        </w:rPr>
        <w:t>прослушивает сообщение и записывает его в журнал приема (передачи) сигналов ГО;</w:t>
      </w:r>
    </w:p>
    <w:p w:rsidR="00DC54C7" w:rsidRPr="00723B8E" w:rsidRDefault="00DC54C7" w:rsidP="00BC60C1">
      <w:pPr>
        <w:numPr>
          <w:ilvl w:val="0"/>
          <w:numId w:val="33"/>
        </w:numPr>
        <w:tabs>
          <w:tab w:val="left" w:pos="1038"/>
        </w:tabs>
        <w:suppressAutoHyphens w:val="0"/>
        <w:jc w:val="both"/>
        <w:rPr>
          <w:lang w:eastAsia="ja-JP"/>
        </w:rPr>
      </w:pPr>
      <w:r w:rsidRPr="00723B8E">
        <w:rPr>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DC54C7" w:rsidRPr="00723B8E" w:rsidRDefault="00DC54C7" w:rsidP="00DC54C7">
      <w:pPr>
        <w:pStyle w:val="af7"/>
        <w:rPr>
          <w:rFonts w:ascii="Times New Roman" w:hAnsi="Times New Roman"/>
          <w:sz w:val="24"/>
          <w:szCs w:val="24"/>
        </w:rPr>
      </w:pPr>
      <w:r w:rsidRPr="00723B8E">
        <w:rPr>
          <w:rFonts w:ascii="Times New Roman" w:hAnsi="Times New Roman"/>
          <w:sz w:val="24"/>
          <w:szCs w:val="24"/>
        </w:rPr>
        <w:lastRenderedPageBreak/>
        <w:t>После подтверждения сигнала ГО (распоряжения) и информации начальник смены ЦИТУ информируем генерального директора АО «</w:t>
      </w:r>
      <w:proofErr w:type="spellStart"/>
      <w:r w:rsidRPr="00723B8E">
        <w:rPr>
          <w:rFonts w:ascii="Times New Roman" w:hAnsi="Times New Roman"/>
          <w:sz w:val="24"/>
          <w:szCs w:val="24"/>
        </w:rPr>
        <w:t>Самаранефтегаз</w:t>
      </w:r>
      <w:proofErr w:type="spellEnd"/>
      <w:r w:rsidRPr="00723B8E">
        <w:rPr>
          <w:rFonts w:ascii="Times New Roman" w:hAnsi="Times New Roman"/>
          <w:sz w:val="24"/>
          <w:szCs w:val="24"/>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DC54C7" w:rsidRPr="00723B8E" w:rsidRDefault="00DC54C7" w:rsidP="00DC54C7">
      <w:pPr>
        <w:pStyle w:val="af7"/>
        <w:spacing w:before="0"/>
        <w:rPr>
          <w:rFonts w:ascii="Times New Roman" w:hAnsi="Times New Roman"/>
          <w:sz w:val="24"/>
          <w:szCs w:val="24"/>
        </w:rPr>
      </w:pPr>
      <w:r w:rsidRPr="00723B8E">
        <w:rPr>
          <w:rFonts w:ascii="Times New Roman" w:hAnsi="Times New Roman"/>
          <w:sz w:val="24"/>
          <w:szCs w:val="24"/>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723B8E">
        <w:rPr>
          <w:rFonts w:ascii="Times New Roman" w:hAnsi="Times New Roman"/>
          <w:sz w:val="24"/>
          <w:szCs w:val="24"/>
        </w:rPr>
        <w:t>радиорелейной связи,</w:t>
      </w:r>
      <w:r w:rsidRPr="00723B8E">
        <w:rPr>
          <w:rFonts w:ascii="Times New Roman" w:hAnsi="Times New Roman"/>
          <w:sz w:val="24"/>
          <w:szCs w:val="24"/>
          <w:lang w:eastAsia="ja-JP"/>
        </w:rPr>
        <w:t xml:space="preserve"> рассылки электронных сообщений по компьютерной сети, по следующей</w:t>
      </w:r>
      <w:r w:rsidRPr="00723B8E">
        <w:rPr>
          <w:rFonts w:ascii="Times New Roman" w:hAnsi="Times New Roman"/>
          <w:sz w:val="24"/>
          <w:szCs w:val="24"/>
        </w:rPr>
        <w:t xml:space="preserve"> схеме:</w:t>
      </w:r>
    </w:p>
    <w:p w:rsidR="00DC54C7" w:rsidRPr="00723B8E" w:rsidRDefault="00DC54C7" w:rsidP="00BC60C1">
      <w:pPr>
        <w:numPr>
          <w:ilvl w:val="0"/>
          <w:numId w:val="34"/>
        </w:numPr>
        <w:tabs>
          <w:tab w:val="left" w:pos="1038"/>
        </w:tabs>
        <w:suppressAutoHyphens w:val="0"/>
        <w:jc w:val="both"/>
        <w:rPr>
          <w:lang w:eastAsia="ja-JP"/>
        </w:rPr>
      </w:pPr>
      <w:r w:rsidRPr="00723B8E">
        <w:rPr>
          <w:lang w:eastAsia="ja-JP"/>
        </w:rPr>
        <w:t>доведение информации и сигналов ГО по спискам оповещения №№ 1, 2, 3, 4, 5, 6, 7, 8;</w:t>
      </w:r>
    </w:p>
    <w:p w:rsidR="00DC54C7" w:rsidRPr="00723B8E" w:rsidRDefault="00DC54C7" w:rsidP="00BC60C1">
      <w:pPr>
        <w:pStyle w:val="a0"/>
        <w:numPr>
          <w:ilvl w:val="0"/>
          <w:numId w:val="34"/>
        </w:numPr>
        <w:rPr>
          <w:rFonts w:ascii="Times New Roman" w:hAnsi="Times New Roman"/>
          <w:sz w:val="24"/>
          <w:szCs w:val="24"/>
        </w:rPr>
      </w:pPr>
      <w:r w:rsidRPr="00723B8E">
        <w:rPr>
          <w:rFonts w:ascii="Times New Roman" w:hAnsi="Times New Roman"/>
          <w:sz w:val="24"/>
          <w:szCs w:val="24"/>
        </w:rPr>
        <w:t>дежурного диспетчера ЦЛАП-АСФ, дежурного диспетчер</w:t>
      </w:r>
      <w:proofErr w:type="gramStart"/>
      <w:r w:rsidRPr="00723B8E">
        <w:rPr>
          <w:rFonts w:ascii="Times New Roman" w:hAnsi="Times New Roman"/>
          <w:sz w:val="24"/>
          <w:szCs w:val="24"/>
        </w:rPr>
        <w:t>а ООО</w:t>
      </w:r>
      <w:proofErr w:type="gramEnd"/>
      <w:r w:rsidRPr="00723B8E">
        <w:rPr>
          <w:rFonts w:ascii="Times New Roman" w:hAnsi="Times New Roman"/>
          <w:sz w:val="24"/>
          <w:szCs w:val="24"/>
        </w:rPr>
        <w:t> «РН-Охрана-Самара», доведение информации и сигналов ГО до дежурного диспетчера ООО «РН-Пожарная безопасность»;</w:t>
      </w:r>
    </w:p>
    <w:p w:rsidR="00DC54C7" w:rsidRPr="00723B8E" w:rsidRDefault="00DC54C7" w:rsidP="00BC60C1">
      <w:pPr>
        <w:pStyle w:val="a0"/>
        <w:numPr>
          <w:ilvl w:val="0"/>
          <w:numId w:val="34"/>
        </w:numPr>
        <w:rPr>
          <w:rFonts w:ascii="Times New Roman" w:hAnsi="Times New Roman"/>
          <w:sz w:val="24"/>
          <w:szCs w:val="24"/>
        </w:rPr>
      </w:pPr>
      <w:r w:rsidRPr="00723B8E">
        <w:rPr>
          <w:rFonts w:ascii="Times New Roman" w:hAnsi="Times New Roman"/>
          <w:sz w:val="24"/>
          <w:szCs w:val="24"/>
        </w:rPr>
        <w:t>доведение информации и сигналов ГО до генерального директора Общества;</w:t>
      </w:r>
    </w:p>
    <w:p w:rsidR="00DC54C7" w:rsidRPr="00723B8E" w:rsidRDefault="00DC54C7" w:rsidP="00BC60C1">
      <w:pPr>
        <w:numPr>
          <w:ilvl w:val="0"/>
          <w:numId w:val="34"/>
        </w:numPr>
        <w:shd w:val="clear" w:color="auto" w:fill="FFFFFF"/>
        <w:tabs>
          <w:tab w:val="left" w:pos="1038"/>
        </w:tabs>
        <w:suppressAutoHyphens w:val="0"/>
        <w:jc w:val="both"/>
        <w:rPr>
          <w:lang w:eastAsia="ja-JP"/>
        </w:rPr>
      </w:pPr>
      <w:r w:rsidRPr="00723B8E">
        <w:rPr>
          <w:lang w:eastAsia="ja-JP"/>
        </w:rPr>
        <w:t xml:space="preserve">доведение информации и сигналов ГО диспетчером РИТС ЮГМ, до диспетчеров </w:t>
      </w:r>
      <w:r w:rsidRPr="00723B8E">
        <w:rPr>
          <w:bCs/>
        </w:rPr>
        <w:t>ЦДНГ-9,</w:t>
      </w:r>
      <w:r w:rsidRPr="00723B8E">
        <w:rPr>
          <w:lang w:eastAsia="ja-JP"/>
        </w:rPr>
        <w:t xml:space="preserve"> ЦЭРТ-3;</w:t>
      </w:r>
    </w:p>
    <w:p w:rsidR="00DC54C7" w:rsidRPr="00723B8E" w:rsidRDefault="00DC54C7" w:rsidP="00BC60C1">
      <w:pPr>
        <w:numPr>
          <w:ilvl w:val="0"/>
          <w:numId w:val="34"/>
        </w:numPr>
        <w:shd w:val="clear" w:color="auto" w:fill="FFFFFF"/>
        <w:tabs>
          <w:tab w:val="left" w:pos="1038"/>
        </w:tabs>
        <w:suppressAutoHyphens w:val="0"/>
        <w:jc w:val="both"/>
        <w:rPr>
          <w:lang w:eastAsia="ja-JP"/>
        </w:rPr>
      </w:pPr>
      <w:r w:rsidRPr="00723B8E">
        <w:rPr>
          <w:lang w:eastAsia="ja-JP"/>
        </w:rPr>
        <w:t xml:space="preserve">доведение информации и сигналов ГО диспетчерами </w:t>
      </w:r>
      <w:r w:rsidRPr="00723B8E">
        <w:rPr>
          <w:bCs/>
        </w:rPr>
        <w:t>ЦДНГ-9,</w:t>
      </w:r>
      <w:r w:rsidRPr="00723B8E">
        <w:rPr>
          <w:lang w:eastAsia="ja-JP"/>
        </w:rPr>
        <w:t xml:space="preserve"> ЦЭРТ-3 до дежурного оператора </w:t>
      </w:r>
      <w:r w:rsidRPr="00723B8E">
        <w:t>УПСВ «</w:t>
      </w:r>
      <w:proofErr w:type="spellStart"/>
      <w:r w:rsidRPr="00723B8E">
        <w:t>Грековская</w:t>
      </w:r>
      <w:proofErr w:type="spellEnd"/>
      <w:r w:rsidRPr="00723B8E">
        <w:t>»</w:t>
      </w:r>
      <w:r w:rsidRPr="00723B8E">
        <w:rPr>
          <w:lang w:eastAsia="ja-JP"/>
        </w:rPr>
        <w:t>;</w:t>
      </w:r>
    </w:p>
    <w:p w:rsidR="00DC54C7" w:rsidRPr="00723B8E" w:rsidRDefault="00DC54C7" w:rsidP="00BC60C1">
      <w:pPr>
        <w:numPr>
          <w:ilvl w:val="0"/>
          <w:numId w:val="34"/>
        </w:numPr>
        <w:shd w:val="clear" w:color="auto" w:fill="FFFFFF"/>
        <w:tabs>
          <w:tab w:val="left" w:pos="1038"/>
        </w:tabs>
        <w:suppressAutoHyphens w:val="0"/>
        <w:jc w:val="both"/>
        <w:rPr>
          <w:lang w:eastAsia="ja-JP"/>
        </w:rPr>
      </w:pPr>
      <w:r w:rsidRPr="00723B8E">
        <w:rPr>
          <w:lang w:eastAsia="ja-JP"/>
        </w:rPr>
        <w:t xml:space="preserve">доведение информации и сигналов ГО дежурным оператором УПСВ до обслуживающего персонала находящегося </w:t>
      </w:r>
      <w:r w:rsidRPr="00723B8E">
        <w:t>на территории проектируемого объекта</w:t>
      </w:r>
      <w:r w:rsidRPr="00723B8E">
        <w:rPr>
          <w:lang w:eastAsia="ja-JP"/>
        </w:rPr>
        <w:t xml:space="preserve"> по средствам сотовой связи.</w:t>
      </w:r>
    </w:p>
    <w:p w:rsidR="00DC54C7" w:rsidRPr="00723B8E" w:rsidRDefault="00DC54C7" w:rsidP="00DC54C7">
      <w:pPr>
        <w:spacing w:before="120"/>
        <w:ind w:firstLine="720"/>
        <w:jc w:val="both"/>
        <w:rPr>
          <w:bCs/>
        </w:rPr>
      </w:pPr>
      <w:r w:rsidRPr="00723B8E">
        <w:rPr>
          <w:bCs/>
        </w:rPr>
        <w:t>Доведение сигналов ГО (распоряжений) и информации в АО «</w:t>
      </w:r>
      <w:proofErr w:type="spellStart"/>
      <w:r w:rsidRPr="00723B8E">
        <w:rPr>
          <w:bCs/>
        </w:rPr>
        <w:t>Самаранефтегаз</w:t>
      </w:r>
      <w:proofErr w:type="spellEnd"/>
      <w:r w:rsidRPr="00723B8E">
        <w:rPr>
          <w:bCs/>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DC54C7" w:rsidRPr="00723B8E" w:rsidRDefault="00DC54C7" w:rsidP="00DC54C7">
      <w:pPr>
        <w:ind w:firstLine="720"/>
        <w:jc w:val="both"/>
        <w:rPr>
          <w:bCs/>
        </w:rPr>
      </w:pPr>
      <w:r w:rsidRPr="00723B8E">
        <w:rPr>
          <w:bCs/>
        </w:rPr>
        <w:t>Оповещение обслуживающего персонала находящегося на территории УПСВ «</w:t>
      </w:r>
      <w:proofErr w:type="spellStart"/>
      <w:r w:rsidRPr="00723B8E">
        <w:rPr>
          <w:bCs/>
        </w:rPr>
        <w:t>Грековская</w:t>
      </w:r>
      <w:proofErr w:type="spellEnd"/>
      <w:r w:rsidRPr="00723B8E">
        <w:rPr>
          <w:bCs/>
        </w:rPr>
        <w:t>» (место постоянного присутствия персонала) будет осуществляться дежурным оператором УПСВ с использованием существующих сре</w:t>
      </w:r>
      <w:proofErr w:type="gramStart"/>
      <w:r w:rsidRPr="00723B8E">
        <w:rPr>
          <w:bCs/>
        </w:rPr>
        <w:t>дств св</w:t>
      </w:r>
      <w:proofErr w:type="gramEnd"/>
      <w:r w:rsidRPr="00723B8E">
        <w:rPr>
          <w:bCs/>
        </w:rPr>
        <w:t xml:space="preserve">язи. </w:t>
      </w:r>
    </w:p>
    <w:p w:rsidR="00DC54C7" w:rsidRPr="00723B8E" w:rsidRDefault="00DC54C7" w:rsidP="00DC54C7">
      <w:pPr>
        <w:ind w:firstLine="720"/>
        <w:jc w:val="both"/>
        <w:rPr>
          <w:bCs/>
        </w:rPr>
      </w:pPr>
      <w:r w:rsidRPr="00723B8E">
        <w:rPr>
          <w:bCs/>
        </w:rPr>
        <w:t xml:space="preserve">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w:t>
      </w:r>
      <w:proofErr w:type="gramStart"/>
      <w:r w:rsidRPr="00723B8E">
        <w:rPr>
          <w:bCs/>
        </w:rPr>
        <w:t>использованием</w:t>
      </w:r>
      <w:proofErr w:type="gramEnd"/>
      <w:r w:rsidRPr="00723B8E">
        <w:rPr>
          <w:bCs/>
        </w:rPr>
        <w:t xml:space="preserve">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DC54C7" w:rsidRPr="00723B8E" w:rsidRDefault="00DC54C7" w:rsidP="00DC54C7">
      <w:pPr>
        <w:ind w:firstLine="720"/>
        <w:jc w:val="both"/>
        <w:rPr>
          <w:bCs/>
        </w:rPr>
      </w:pPr>
      <w:r w:rsidRPr="00723B8E">
        <w:rPr>
          <w:bCs/>
        </w:rPr>
        <w:t>В АО «</w:t>
      </w:r>
      <w:proofErr w:type="spellStart"/>
      <w:r w:rsidRPr="00723B8E">
        <w:rPr>
          <w:bCs/>
        </w:rPr>
        <w:t>Самаранефтегаз</w:t>
      </w:r>
      <w:proofErr w:type="spellEnd"/>
      <w:r w:rsidRPr="00723B8E">
        <w:rPr>
          <w:bCs/>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ЮГМ, ЦДНГ-9, ЦЭРТ-3, дежурного оператора УПСВ «</w:t>
      </w:r>
      <w:proofErr w:type="spellStart"/>
      <w:r w:rsidRPr="00723B8E">
        <w:rPr>
          <w:bCs/>
        </w:rPr>
        <w:t>Грековская</w:t>
      </w:r>
      <w:proofErr w:type="spellEnd"/>
      <w:r w:rsidRPr="00723B8E">
        <w:rPr>
          <w:bCs/>
        </w:rPr>
        <w:t>».</w:t>
      </w:r>
    </w:p>
    <w:p w:rsidR="00BB74A2" w:rsidRPr="00723B8E" w:rsidRDefault="00DC54C7" w:rsidP="00DC54C7">
      <w:pPr>
        <w:pStyle w:val="af7"/>
        <w:rPr>
          <w:rFonts w:ascii="Times New Roman" w:hAnsi="Times New Roman"/>
          <w:sz w:val="24"/>
          <w:szCs w:val="24"/>
        </w:rPr>
      </w:pPr>
      <w:r w:rsidRPr="00723B8E">
        <w:rPr>
          <w:rFonts w:ascii="Times New Roman" w:hAnsi="Times New Roman"/>
          <w:bCs w:val="0"/>
          <w:sz w:val="24"/>
          <w:szCs w:val="24"/>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723B8E">
        <w:rPr>
          <w:rFonts w:ascii="Times New Roman" w:hAnsi="Times New Roman"/>
          <w:bCs w:val="0"/>
          <w:sz w:val="24"/>
          <w:szCs w:val="24"/>
        </w:rPr>
        <w:t>Мининформтехнологий</w:t>
      </w:r>
      <w:proofErr w:type="spellEnd"/>
      <w:r w:rsidRPr="00723B8E">
        <w:rPr>
          <w:rFonts w:ascii="Times New Roman" w:hAnsi="Times New Roman"/>
          <w:bCs w:val="0"/>
          <w:sz w:val="24"/>
          <w:szCs w:val="24"/>
        </w:rPr>
        <w:t xml:space="preserve"> РФ и Минкультуры РФ от 25.07.2006 № 422/90/376 и </w:t>
      </w:r>
      <w:r w:rsidRPr="00723B8E">
        <w:rPr>
          <w:rFonts w:ascii="Times New Roman" w:hAnsi="Times New Roman"/>
          <w:sz w:val="24"/>
          <w:szCs w:val="24"/>
        </w:rPr>
        <w:t xml:space="preserve">ЛНД ПАО «НК «Роснефть» Инструкции Компании «Порядок оповещения по сигналам гражданской </w:t>
      </w:r>
      <w:r w:rsidRPr="00723B8E">
        <w:rPr>
          <w:rFonts w:ascii="Times New Roman" w:hAnsi="Times New Roman"/>
          <w:bCs w:val="0"/>
          <w:sz w:val="24"/>
          <w:szCs w:val="24"/>
        </w:rPr>
        <w:t>обороны» № П3-11.04 И-01111. Схема оповещения по сигналам ГО приведена на рисунк</w:t>
      </w:r>
      <w:r w:rsidR="00723B8E">
        <w:rPr>
          <w:rFonts w:ascii="Times New Roman" w:hAnsi="Times New Roman"/>
          <w:bCs w:val="0"/>
          <w:sz w:val="24"/>
          <w:szCs w:val="24"/>
        </w:rPr>
        <w:t>е</w:t>
      </w:r>
    </w:p>
    <w:p w:rsidR="00C5263E" w:rsidRDefault="00723B8E" w:rsidP="00723B8E">
      <w:pPr>
        <w:pStyle w:val="af7"/>
        <w:ind w:firstLine="0"/>
        <w:rPr>
          <w:rFonts w:ascii="Times New Roman" w:hAnsi="Times New Roman"/>
          <w:b/>
          <w:i/>
          <w:sz w:val="24"/>
          <w:szCs w:val="24"/>
        </w:rPr>
      </w:pPr>
      <w:r w:rsidRPr="00723B8E">
        <w:rPr>
          <w:noProof/>
        </w:rPr>
        <w:lastRenderedPageBreak/>
        <w:drawing>
          <wp:inline distT="0" distB="0" distL="0" distR="0" wp14:anchorId="7F614D72" wp14:editId="52E51163">
            <wp:extent cx="5940425" cy="3145785"/>
            <wp:effectExtent l="0" t="0" r="3175"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0425" cy="3145785"/>
                    </a:xfrm>
                    <a:prstGeom prst="rect">
                      <a:avLst/>
                    </a:prstGeom>
                    <a:noFill/>
                    <a:ln>
                      <a:noFill/>
                    </a:ln>
                  </pic:spPr>
                </pic:pic>
              </a:graphicData>
            </a:graphic>
          </wp:inline>
        </w:drawing>
      </w:r>
    </w:p>
    <w:p w:rsidR="00895AAB" w:rsidRDefault="00FC52D5" w:rsidP="008730FE">
      <w:pPr>
        <w:pStyle w:val="af7"/>
        <w:ind w:firstLine="0"/>
        <w:rPr>
          <w:rFonts w:ascii="Times New Roman" w:hAnsi="Times New Roman"/>
          <w:b/>
          <w:i/>
          <w:sz w:val="24"/>
          <w:szCs w:val="24"/>
        </w:rPr>
      </w:pPr>
      <w:r w:rsidRPr="00112483">
        <w:rPr>
          <w:noProof/>
        </w:rPr>
        <mc:AlternateContent>
          <mc:Choice Requires="wpg">
            <w:drawing>
              <wp:anchor distT="0" distB="0" distL="114300" distR="114300" simplePos="0" relativeHeight="251661312" behindDoc="0" locked="0" layoutInCell="1" allowOverlap="1" wp14:anchorId="4A67BD7B" wp14:editId="08DD0768">
                <wp:simplePos x="0" y="0"/>
                <wp:positionH relativeFrom="column">
                  <wp:posOffset>7380605</wp:posOffset>
                </wp:positionH>
                <wp:positionV relativeFrom="paragraph">
                  <wp:posOffset>673100</wp:posOffset>
                </wp:positionV>
                <wp:extent cx="1764949" cy="1441521"/>
                <wp:effectExtent l="0" t="0" r="26035" b="25400"/>
                <wp:wrapNone/>
                <wp:docPr id="552" name="Группа 552"/>
                <wp:cNvGraphicFramePr/>
                <a:graphic xmlns:a="http://schemas.openxmlformats.org/drawingml/2006/main">
                  <a:graphicData uri="http://schemas.microsoft.com/office/word/2010/wordprocessingGroup">
                    <wpg:wgp>
                      <wpg:cNvGrpSpPr/>
                      <wpg:grpSpPr>
                        <a:xfrm>
                          <a:off x="0" y="0"/>
                          <a:ext cx="1764949" cy="1441521"/>
                          <a:chOff x="0" y="0"/>
                          <a:chExt cx="1764999" cy="1441546"/>
                        </a:xfrm>
                      </wpg:grpSpPr>
                      <wps:wsp>
                        <wps:cNvPr id="553" name="Text Box 19"/>
                        <wps:cNvSpPr txBox="1">
                          <a:spLocks noChangeArrowheads="1"/>
                        </wps:cNvSpPr>
                        <wps:spPr bwMode="auto">
                          <a:xfrm>
                            <a:off x="0" y="153554"/>
                            <a:ext cx="1734038" cy="454677"/>
                          </a:xfrm>
                          <a:prstGeom prst="rect">
                            <a:avLst/>
                          </a:prstGeom>
                          <a:noFill/>
                          <a:ln w="9525">
                            <a:solidFill>
                              <a:srgbClr val="000000"/>
                            </a:solidFill>
                            <a:miter lim="800000"/>
                            <a:headEnd/>
                            <a:tailEnd/>
                          </a:ln>
                        </wps:spPr>
                        <wps:txbx>
                          <w:txbxContent>
                            <w:p w:rsidR="00FC52D5" w:rsidRPr="00D2144A" w:rsidRDefault="00FC52D5" w:rsidP="00FC52D5">
                              <w:pPr>
                                <w:jc w:val="center"/>
                                <w:rPr>
                                  <w:rFonts w:cs="Arial"/>
                                  <w:sz w:val="10"/>
                                  <w:szCs w:val="10"/>
                                </w:rPr>
                              </w:pPr>
                            </w:p>
                            <w:p w:rsidR="00FC52D5" w:rsidRPr="00A00E16" w:rsidRDefault="00FC52D5" w:rsidP="00FC52D5">
                              <w:pPr>
                                <w:jc w:val="center"/>
                                <w:rPr>
                                  <w:rFonts w:cs="Arial"/>
                                  <w:sz w:val="16"/>
                                  <w:szCs w:val="16"/>
                                </w:rPr>
                              </w:pPr>
                              <w:r>
                                <w:rPr>
                                  <w:rFonts w:cs="Arial"/>
                                  <w:szCs w:val="20"/>
                                </w:rPr>
                                <w:t>Диспетчер ЦДНГ-9, ЦЭРТ-3</w:t>
                              </w:r>
                            </w:p>
                          </w:txbxContent>
                        </wps:txbx>
                        <wps:bodyPr rot="0" vert="horz" wrap="square" lIns="18000" tIns="10800" rIns="18000" bIns="10800" anchor="t" anchorCtr="0" upright="1">
                          <a:spAutoFit/>
                        </wps:bodyPr>
                      </wps:wsp>
                      <wps:wsp>
                        <wps:cNvPr id="554" name="AutoShape 58"/>
                        <wps:cNvCnPr>
                          <a:cxnSpLocks noChangeShapeType="1"/>
                        </wps:cNvCnPr>
                        <wps:spPr bwMode="auto">
                          <a:xfrm>
                            <a:off x="863193" y="0"/>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5" name="Text Box 19"/>
                        <wps:cNvSpPr txBox="1">
                          <a:spLocks noChangeArrowheads="1"/>
                        </wps:cNvSpPr>
                        <wps:spPr bwMode="auto">
                          <a:xfrm>
                            <a:off x="29043" y="577104"/>
                            <a:ext cx="1735308" cy="381651"/>
                          </a:xfrm>
                          <a:prstGeom prst="rect">
                            <a:avLst/>
                          </a:prstGeom>
                          <a:noFill/>
                          <a:ln w="9525">
                            <a:solidFill>
                              <a:srgbClr val="000000"/>
                            </a:solidFill>
                            <a:miter lim="800000"/>
                            <a:headEnd/>
                            <a:tailEnd/>
                          </a:ln>
                        </wps:spPr>
                        <wps:txbx>
                          <w:txbxContent>
                            <w:p w:rsidR="00FC52D5" w:rsidRDefault="00FC52D5" w:rsidP="00FC52D5">
                              <w:pPr>
                                <w:jc w:val="center"/>
                                <w:rPr>
                                  <w:rFonts w:cs="Arial"/>
                                  <w:szCs w:val="20"/>
                                </w:rPr>
                              </w:pPr>
                              <w:r>
                                <w:rPr>
                                  <w:rFonts w:cs="Arial"/>
                                  <w:szCs w:val="20"/>
                                </w:rPr>
                                <w:t xml:space="preserve">Дежурный оператор </w:t>
                              </w:r>
                            </w:p>
                            <w:p w:rsidR="00FC52D5" w:rsidRDefault="00FC52D5" w:rsidP="00FC52D5">
                              <w:pPr>
                                <w:jc w:val="center"/>
                                <w:rPr>
                                  <w:rFonts w:cs="Arial"/>
                                  <w:szCs w:val="20"/>
                                </w:rPr>
                              </w:pPr>
                              <w:r>
                                <w:rPr>
                                  <w:bCs/>
                                  <w:szCs w:val="20"/>
                                </w:rPr>
                                <w:t>УПСВ «</w:t>
                              </w:r>
                              <w:proofErr w:type="spellStart"/>
                              <w:r>
                                <w:rPr>
                                  <w:bCs/>
                                  <w:szCs w:val="20"/>
                                </w:rPr>
                                <w:t>Грековская</w:t>
                              </w:r>
                              <w:proofErr w:type="spellEnd"/>
                              <w:r>
                                <w:rPr>
                                  <w:bCs/>
                                  <w:szCs w:val="20"/>
                                </w:rPr>
                                <w:t>»</w:t>
                              </w:r>
                            </w:p>
                          </w:txbxContent>
                        </wps:txbx>
                        <wps:bodyPr rot="0" vert="horz" wrap="square" lIns="18000" tIns="10800" rIns="18000" bIns="10800" anchor="t" anchorCtr="0" upright="1">
                          <a:spAutoFit/>
                        </wps:bodyPr>
                      </wps:wsp>
                      <wps:wsp>
                        <wps:cNvPr id="556" name="AutoShape 58"/>
                        <wps:cNvCnPr>
                          <a:cxnSpLocks noChangeShapeType="1"/>
                        </wps:cNvCnPr>
                        <wps:spPr bwMode="auto">
                          <a:xfrm>
                            <a:off x="862996" y="423659"/>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7" name="Text Box 19"/>
                        <wps:cNvSpPr txBox="1">
                          <a:spLocks noChangeArrowheads="1"/>
                        </wps:cNvSpPr>
                        <wps:spPr bwMode="auto">
                          <a:xfrm>
                            <a:off x="29056" y="1059895"/>
                            <a:ext cx="1735943" cy="381651"/>
                          </a:xfrm>
                          <a:prstGeom prst="rect">
                            <a:avLst/>
                          </a:prstGeom>
                          <a:noFill/>
                          <a:ln w="9525">
                            <a:solidFill>
                              <a:srgbClr val="000000"/>
                            </a:solidFill>
                            <a:miter lim="800000"/>
                            <a:headEnd/>
                            <a:tailEnd/>
                          </a:ln>
                        </wps:spPr>
                        <wps:txbx>
                          <w:txbxContent>
                            <w:p w:rsidR="00FC52D5" w:rsidRPr="00564917" w:rsidRDefault="00FC52D5" w:rsidP="00FC52D5">
                              <w:pPr>
                                <w:jc w:val="center"/>
                                <w:rPr>
                                  <w:rFonts w:cs="Arial"/>
                                  <w:szCs w:val="20"/>
                                </w:rPr>
                              </w:pPr>
                              <w:r>
                                <w:rPr>
                                  <w:rFonts w:cs="Arial"/>
                                  <w:szCs w:val="20"/>
                                </w:rPr>
                                <w:t>Персонал на территории проектируемого объекта</w:t>
                              </w:r>
                            </w:p>
                          </w:txbxContent>
                        </wps:txbx>
                        <wps:bodyPr rot="0" vert="horz" wrap="square" lIns="18000" tIns="10800" rIns="18000" bIns="10800" anchor="t" anchorCtr="0" upright="1">
                          <a:spAutoFit/>
                        </wps:bodyPr>
                      </wps:wsp>
                      <wps:wsp>
                        <wps:cNvPr id="558" name="AutoShape 58"/>
                        <wps:cNvCnPr>
                          <a:cxnSpLocks noChangeShapeType="1"/>
                        </wps:cNvCnPr>
                        <wps:spPr bwMode="auto">
                          <a:xfrm>
                            <a:off x="862996" y="906462"/>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Группа 552" o:spid="_x0000_s1026" style="position:absolute;left:0;text-align:left;margin-left:581.15pt;margin-top:53pt;width:138.95pt;height:113.5pt;z-index:251661312;mso-height-relative:margin" coordsize="17649,1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">
                <v:shapetype id="_x0000_t202" coordsize="21600,21600" o:spt="202" path="m,l,21600r21600,l21600,xe">
                  <v:stroke joinstyle="miter"/>
                  <v:path gradientshapeok="t" o:connecttype="rect"/>
                </v:shapetype>
                <v:shape id="_x0000_s1027" type="#_x0000_t202" style="position:absolute;top:1535;width:17340;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Ee8cA&#10;AADcAAAADwAAAGRycy9kb3ducmV2LnhtbESPQWvCQBCF74L/YRnBi9SNtZaSuglV0HrwoGkvvQ3Z&#10;aTaYnQ3ZVWN/fbdQ8Ph48743b5n3thEX6nztWMFsmoAgLp2uuVLw+bF5eAHhA7LGxjEpuJGHPBsO&#10;lphqd+UjXYpQiQhhn6ICE0KbSulLQxb91LXE0ft2ncUQZVdJ3eE1wm0jH5PkWVqsOTYYbGltqDwV&#10;ZxvfKJqv9yP+PM0OwZy2q/1kvdqRUuNR//YKIlAf7sf/6Z1WsFjM4W9MJI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CRHvHAAAA3AAAAA8AAAAAAAAAAAAAAAAAmAIAAGRy&#10;cy9kb3ducmV2LnhtbFBLBQYAAAAABAAEAPUAAACMAwAAAAA=&#10;" filled="f">
                  <v:textbox style="mso-fit-shape-to-text:t" inset=".5mm,.3mm,.5mm,.3mm">
                    <w:txbxContent>
                      <w:p w:rsidR="00FC52D5" w:rsidRPr="00D2144A" w:rsidRDefault="00FC52D5" w:rsidP="00FC52D5">
                        <w:pPr>
                          <w:jc w:val="center"/>
                          <w:rPr>
                            <w:rFonts w:cs="Arial"/>
                            <w:sz w:val="10"/>
                            <w:szCs w:val="10"/>
                          </w:rPr>
                        </w:pPr>
                      </w:p>
                      <w:p w:rsidR="00FC52D5" w:rsidRPr="00A00E16" w:rsidRDefault="00FC52D5" w:rsidP="00FC52D5">
                        <w:pPr>
                          <w:jc w:val="center"/>
                          <w:rPr>
                            <w:rFonts w:cs="Arial"/>
                            <w:sz w:val="16"/>
                            <w:szCs w:val="16"/>
                          </w:rPr>
                        </w:pPr>
                        <w:r>
                          <w:rPr>
                            <w:rFonts w:cs="Arial"/>
                            <w:szCs w:val="20"/>
                          </w:rPr>
                          <w:t>Диспетчер ЦДНГ-9, ЦЭРТ-3</w:t>
                        </w:r>
                      </w:p>
                    </w:txbxContent>
                  </v:textbox>
                </v:shape>
                <v:shapetype id="_x0000_t32" coordsize="21600,21600" o:spt="32" o:oned="t" path="m,l21600,21600e" filled="f">
                  <v:path arrowok="t" fillok="f" o:connecttype="none"/>
                  <o:lock v:ext="edit" shapetype="t"/>
                </v:shapetype>
                <v:shape id="AutoShape 58" o:spid="_x0000_s1028" type="#_x0000_t32" style="position:absolute;left:8631;width:0;height:1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rk8YAAADcAAAADwAAAGRycy9kb3ducmV2LnhtbESPQWvCQBSE74X+h+UVvNWNoqXGbKQI&#10;SrF4qJagt0f2mYRm34bdVWN/fVco9DjMzDdMtuhNKy7kfGNZwWiYgCAurW64UvC1Xz2/gvABWWNr&#10;mRTcyMMif3zIMNX2yp902YVKRAj7FBXUIXSplL6syaAf2o44eifrDIYoXSW1w2uEm1aOk+RFGmw4&#10;LtTY0bKm8nt3NgoOH7NzcSu2tClGs80RnfE/+7VSg6f+bQ4iUB/+w3/td61gO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4q5PGAAAA3AAAAA8AAAAAAAAA&#10;AAAAAAAAoQIAAGRycy9kb3ducmV2LnhtbFBLBQYAAAAABAAEAPkAAACUAwAAAAA=&#10;">
                  <v:stroke endarrow="block"/>
                </v:shape>
                <v:shape id="_x0000_s1029" type="#_x0000_t202" style="position:absolute;left:290;top:5771;width:1735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5lMcA&#10;AADcAAAADwAAAGRycy9kb3ducmV2LnhtbESPQWvCQBCF7wX/wzJCL0U3lqZIdA0qtPXQQ41evA3Z&#10;MRuSnQ3Zrab+erdQ6PHx5n1v3jIfbCsu1PvasYLZNAFBXDpdc6XgeHibzEH4gKyxdUwKfshDvho9&#10;LDHT7sp7uhShEhHCPkMFJoQuk9KXhiz6qeuIo3d2vcUQZV9J3eM1wm0rn5PkVVqsOTYY7GhrqGyK&#10;bxvfKNrTxx5vL7OvYJr3zefTdrMjpR7Hw3oBItAQ/o//0jutIE1T+B0TCS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neZTHAAAA3AAAAA8AAAAAAAAAAAAAAAAAmAIAAGRy&#10;cy9kb3ducmV2LnhtbFBLBQYAAAAABAAEAPUAAACMAwAAAAA=&#10;" filled="f">
                  <v:textbox style="mso-fit-shape-to-text:t" inset=".5mm,.3mm,.5mm,.3mm">
                    <w:txbxContent>
                      <w:p w:rsidR="00FC52D5" w:rsidRDefault="00FC52D5" w:rsidP="00FC52D5">
                        <w:pPr>
                          <w:jc w:val="center"/>
                          <w:rPr>
                            <w:rFonts w:cs="Arial"/>
                            <w:szCs w:val="20"/>
                          </w:rPr>
                        </w:pPr>
                        <w:r>
                          <w:rPr>
                            <w:rFonts w:cs="Arial"/>
                            <w:szCs w:val="20"/>
                          </w:rPr>
                          <w:t xml:space="preserve">Дежурный оператор </w:t>
                        </w:r>
                      </w:p>
                      <w:p w:rsidR="00FC52D5" w:rsidRDefault="00FC52D5" w:rsidP="00FC52D5">
                        <w:pPr>
                          <w:jc w:val="center"/>
                          <w:rPr>
                            <w:rFonts w:cs="Arial"/>
                            <w:szCs w:val="20"/>
                          </w:rPr>
                        </w:pPr>
                        <w:r>
                          <w:rPr>
                            <w:bCs/>
                            <w:szCs w:val="20"/>
                          </w:rPr>
                          <w:t>УПСВ «</w:t>
                        </w:r>
                        <w:proofErr w:type="spellStart"/>
                        <w:r>
                          <w:rPr>
                            <w:bCs/>
                            <w:szCs w:val="20"/>
                          </w:rPr>
                          <w:t>Грековская</w:t>
                        </w:r>
                        <w:proofErr w:type="spellEnd"/>
                        <w:r>
                          <w:rPr>
                            <w:bCs/>
                            <w:szCs w:val="20"/>
                          </w:rPr>
                          <w:t>»</w:t>
                        </w:r>
                      </w:p>
                    </w:txbxContent>
                  </v:textbox>
                </v:shape>
                <v:shape id="AutoShape 58" o:spid="_x0000_s1030" type="#_x0000_t32" style="position:absolute;left:8629;top:4236;width:0;height:1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Qf8UAAADcAAAADwAAAGRycy9kb3ducmV2LnhtbESPQWvCQBSE70L/w/IKvelGQanRVUrB&#10;UiweaiTo7ZF9TUKzb8PuqtFf7wqCx2FmvmHmy8404kTO15YVDAcJCOLC6ppLBbts1X8H4QOyxsYy&#10;KbiQh+XipTfHVNsz/9JpG0oRIexTVFCF0KZS+qIig35gW+Lo/VlnMETpSqkdniPcNHKUJBNpsOa4&#10;UGFLnxUV/9ujUbD/mR7zS76hdT6crg/ojL9mX0q9vXYfMxCBuvAMP9rfWsF4PI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aQf8UAAADcAAAADwAAAAAAAAAA&#10;AAAAAAChAgAAZHJzL2Rvd25yZXYueG1sUEsFBgAAAAAEAAQA+QAAAJMDAAAAAA==&#10;">
                  <v:stroke endarrow="block"/>
                </v:shape>
                <v:shape id="_x0000_s1031" type="#_x0000_t202" style="position:absolute;left:290;top:10598;width:17359;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CeMcA&#10;AADcAAAADwAAAGRycy9kb3ducmV2LnhtbESPQWvCQBCF7wX/wzJCL0U3Sq0lugkqtHrwUNNeehuy&#10;YzaYnQ3Zrab+elco9Ph48743b5n3thFn6nztWMFknIAgLp2uuVLw9fk2egXhA7LGxjEp+CUPeTZ4&#10;WGKq3YUPdC5CJSKEfYoKTAhtKqUvDVn0Y9cSR+/oOoshyq6SusNLhNtGTpPkRVqsOTYYbGljqDwV&#10;Pza+UTTf2wNenycfwZze1/unzXpHSj0O+9UCRKA+/B//pXdawWw2h/uYSAC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5QnjHAAAA3AAAAA8AAAAAAAAAAAAAAAAAmAIAAGRy&#10;cy9kb3ducmV2LnhtbFBLBQYAAAAABAAEAPUAAACMAwAAAAA=&#10;" filled="f">
                  <v:textbox style="mso-fit-shape-to-text:t" inset=".5mm,.3mm,.5mm,.3mm">
                    <w:txbxContent>
                      <w:p w:rsidR="00FC52D5" w:rsidRPr="00564917" w:rsidRDefault="00FC52D5" w:rsidP="00FC52D5">
                        <w:pPr>
                          <w:jc w:val="center"/>
                          <w:rPr>
                            <w:rFonts w:cs="Arial"/>
                            <w:szCs w:val="20"/>
                          </w:rPr>
                        </w:pPr>
                        <w:r>
                          <w:rPr>
                            <w:rFonts w:cs="Arial"/>
                            <w:szCs w:val="20"/>
                          </w:rPr>
                          <w:t>Персонал на территории проектируемого объекта</w:t>
                        </w:r>
                      </w:p>
                    </w:txbxContent>
                  </v:textbox>
                </v:shape>
                <v:shape id="AutoShape 58" o:spid="_x0000_s1032" type="#_x0000_t32" style="position:absolute;left:8629;top:9064;width:0;height:1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hlsIAAADcAAAADwAAAGRycy9kb3ducmV2LnhtbERPy4rCMBTdC/MP4Q7MTlMFB6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WhlsIAAADcAAAADwAAAAAAAAAAAAAA&#10;AAChAgAAZHJzL2Rvd25yZXYueG1sUEsFBgAAAAAEAAQA+QAAAJADAAAAAA==&#10;">
                  <v:stroke endarrow="block"/>
                </v:shape>
              </v:group>
            </w:pict>
          </mc:Fallback>
        </mc:AlternateContent>
      </w:r>
      <w:r w:rsidRPr="00112483">
        <w:rPr>
          <w:noProof/>
        </w:rPr>
        <mc:AlternateContent>
          <mc:Choice Requires="wpg">
            <w:drawing>
              <wp:anchor distT="0" distB="0" distL="114300" distR="114300" simplePos="0" relativeHeight="251659264" behindDoc="0" locked="0" layoutInCell="1" allowOverlap="1" wp14:anchorId="4A67BD7B" wp14:editId="08DD0768">
                <wp:simplePos x="0" y="0"/>
                <wp:positionH relativeFrom="column">
                  <wp:posOffset>7380605</wp:posOffset>
                </wp:positionH>
                <wp:positionV relativeFrom="paragraph">
                  <wp:posOffset>673100</wp:posOffset>
                </wp:positionV>
                <wp:extent cx="1764949" cy="1441521"/>
                <wp:effectExtent l="0" t="0" r="26035" b="25400"/>
                <wp:wrapNone/>
                <wp:docPr id="123" name="Группа 123"/>
                <wp:cNvGraphicFramePr/>
                <a:graphic xmlns:a="http://schemas.openxmlformats.org/drawingml/2006/main">
                  <a:graphicData uri="http://schemas.microsoft.com/office/word/2010/wordprocessingGroup">
                    <wpg:wgp>
                      <wpg:cNvGrpSpPr/>
                      <wpg:grpSpPr>
                        <a:xfrm>
                          <a:off x="0" y="0"/>
                          <a:ext cx="1764949" cy="1441521"/>
                          <a:chOff x="0" y="0"/>
                          <a:chExt cx="1764999" cy="1441546"/>
                        </a:xfrm>
                      </wpg:grpSpPr>
                      <wps:wsp>
                        <wps:cNvPr id="11328" name="Text Box 19"/>
                        <wps:cNvSpPr txBox="1">
                          <a:spLocks noChangeArrowheads="1"/>
                        </wps:cNvSpPr>
                        <wps:spPr bwMode="auto">
                          <a:xfrm>
                            <a:off x="0" y="153554"/>
                            <a:ext cx="1734038" cy="454677"/>
                          </a:xfrm>
                          <a:prstGeom prst="rect">
                            <a:avLst/>
                          </a:prstGeom>
                          <a:noFill/>
                          <a:ln w="9525">
                            <a:solidFill>
                              <a:srgbClr val="000000"/>
                            </a:solidFill>
                            <a:miter lim="800000"/>
                            <a:headEnd/>
                            <a:tailEnd/>
                          </a:ln>
                        </wps:spPr>
                        <wps:txbx>
                          <w:txbxContent>
                            <w:p w:rsidR="00FC52D5" w:rsidRPr="00D2144A" w:rsidRDefault="00FC52D5" w:rsidP="00FC52D5">
                              <w:pPr>
                                <w:jc w:val="center"/>
                                <w:rPr>
                                  <w:rFonts w:cs="Arial"/>
                                  <w:sz w:val="10"/>
                                  <w:szCs w:val="10"/>
                                </w:rPr>
                              </w:pPr>
                            </w:p>
                            <w:p w:rsidR="00FC52D5" w:rsidRPr="00A00E16" w:rsidRDefault="00FC52D5" w:rsidP="00FC52D5">
                              <w:pPr>
                                <w:jc w:val="center"/>
                                <w:rPr>
                                  <w:rFonts w:cs="Arial"/>
                                  <w:sz w:val="16"/>
                                  <w:szCs w:val="16"/>
                                </w:rPr>
                              </w:pPr>
                              <w:r>
                                <w:rPr>
                                  <w:rFonts w:cs="Arial"/>
                                  <w:szCs w:val="20"/>
                                </w:rPr>
                                <w:t>Диспетчер ЦДНГ-9, ЦЭРТ-3</w:t>
                              </w:r>
                            </w:p>
                          </w:txbxContent>
                        </wps:txbx>
                        <wps:bodyPr rot="0" vert="horz" wrap="square" lIns="18000" tIns="10800" rIns="18000" bIns="10800" anchor="t" anchorCtr="0" upright="1">
                          <a:spAutoFit/>
                        </wps:bodyPr>
                      </wps:wsp>
                      <wps:wsp>
                        <wps:cNvPr id="11329" name="AutoShape 58"/>
                        <wps:cNvCnPr>
                          <a:cxnSpLocks noChangeShapeType="1"/>
                        </wps:cNvCnPr>
                        <wps:spPr bwMode="auto">
                          <a:xfrm>
                            <a:off x="863193" y="0"/>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31" name="Text Box 19"/>
                        <wps:cNvSpPr txBox="1">
                          <a:spLocks noChangeArrowheads="1"/>
                        </wps:cNvSpPr>
                        <wps:spPr bwMode="auto">
                          <a:xfrm>
                            <a:off x="29043" y="577104"/>
                            <a:ext cx="1735308" cy="381651"/>
                          </a:xfrm>
                          <a:prstGeom prst="rect">
                            <a:avLst/>
                          </a:prstGeom>
                          <a:noFill/>
                          <a:ln w="9525">
                            <a:solidFill>
                              <a:srgbClr val="000000"/>
                            </a:solidFill>
                            <a:miter lim="800000"/>
                            <a:headEnd/>
                            <a:tailEnd/>
                          </a:ln>
                        </wps:spPr>
                        <wps:txbx>
                          <w:txbxContent>
                            <w:p w:rsidR="00FC52D5" w:rsidRDefault="00FC52D5" w:rsidP="00FC52D5">
                              <w:pPr>
                                <w:jc w:val="center"/>
                                <w:rPr>
                                  <w:rFonts w:cs="Arial"/>
                                  <w:szCs w:val="20"/>
                                </w:rPr>
                              </w:pPr>
                              <w:r>
                                <w:rPr>
                                  <w:rFonts w:cs="Arial"/>
                                  <w:szCs w:val="20"/>
                                </w:rPr>
                                <w:t xml:space="preserve">Дежурный оператор </w:t>
                              </w:r>
                            </w:p>
                            <w:p w:rsidR="00FC52D5" w:rsidRDefault="00FC52D5" w:rsidP="00FC52D5">
                              <w:pPr>
                                <w:jc w:val="center"/>
                                <w:rPr>
                                  <w:rFonts w:cs="Arial"/>
                                  <w:szCs w:val="20"/>
                                </w:rPr>
                              </w:pPr>
                              <w:r>
                                <w:rPr>
                                  <w:bCs/>
                                  <w:szCs w:val="20"/>
                                </w:rPr>
                                <w:t>УПСВ «</w:t>
                              </w:r>
                              <w:proofErr w:type="spellStart"/>
                              <w:r>
                                <w:rPr>
                                  <w:bCs/>
                                  <w:szCs w:val="20"/>
                                </w:rPr>
                                <w:t>Грековская</w:t>
                              </w:r>
                              <w:proofErr w:type="spellEnd"/>
                              <w:r>
                                <w:rPr>
                                  <w:bCs/>
                                  <w:szCs w:val="20"/>
                                </w:rPr>
                                <w:t>»</w:t>
                              </w:r>
                            </w:p>
                          </w:txbxContent>
                        </wps:txbx>
                        <wps:bodyPr rot="0" vert="horz" wrap="square" lIns="18000" tIns="10800" rIns="18000" bIns="10800" anchor="t" anchorCtr="0" upright="1">
                          <a:spAutoFit/>
                        </wps:bodyPr>
                      </wps:wsp>
                      <wps:wsp>
                        <wps:cNvPr id="11332" name="AutoShape 58"/>
                        <wps:cNvCnPr>
                          <a:cxnSpLocks noChangeShapeType="1"/>
                        </wps:cNvCnPr>
                        <wps:spPr bwMode="auto">
                          <a:xfrm>
                            <a:off x="862996" y="423659"/>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33" name="Text Box 19"/>
                        <wps:cNvSpPr txBox="1">
                          <a:spLocks noChangeArrowheads="1"/>
                        </wps:cNvSpPr>
                        <wps:spPr bwMode="auto">
                          <a:xfrm>
                            <a:off x="29056" y="1059895"/>
                            <a:ext cx="1735943" cy="381651"/>
                          </a:xfrm>
                          <a:prstGeom prst="rect">
                            <a:avLst/>
                          </a:prstGeom>
                          <a:noFill/>
                          <a:ln w="9525">
                            <a:solidFill>
                              <a:srgbClr val="000000"/>
                            </a:solidFill>
                            <a:miter lim="800000"/>
                            <a:headEnd/>
                            <a:tailEnd/>
                          </a:ln>
                        </wps:spPr>
                        <wps:txbx>
                          <w:txbxContent>
                            <w:p w:rsidR="00FC52D5" w:rsidRPr="00564917" w:rsidRDefault="00FC52D5" w:rsidP="00FC52D5">
                              <w:pPr>
                                <w:jc w:val="center"/>
                                <w:rPr>
                                  <w:rFonts w:cs="Arial"/>
                                  <w:szCs w:val="20"/>
                                </w:rPr>
                              </w:pPr>
                              <w:r>
                                <w:rPr>
                                  <w:rFonts w:cs="Arial"/>
                                  <w:szCs w:val="20"/>
                                </w:rPr>
                                <w:t>Персонал на территории проектируемого объекта</w:t>
                              </w:r>
                            </w:p>
                          </w:txbxContent>
                        </wps:txbx>
                        <wps:bodyPr rot="0" vert="horz" wrap="square" lIns="18000" tIns="10800" rIns="18000" bIns="10800" anchor="t" anchorCtr="0" upright="1">
                          <a:spAutoFit/>
                        </wps:bodyPr>
                      </wps:wsp>
                      <wps:wsp>
                        <wps:cNvPr id="11334" name="AutoShape 58"/>
                        <wps:cNvCnPr>
                          <a:cxnSpLocks noChangeShapeType="1"/>
                        </wps:cNvCnPr>
                        <wps:spPr bwMode="auto">
                          <a:xfrm>
                            <a:off x="862996" y="906462"/>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Группа 123" o:spid="_x0000_s1033" style="position:absolute;left:0;text-align:left;margin-left:581.15pt;margin-top:53pt;width:138.95pt;height:113.5pt;z-index:251659264;mso-height-relative:margin" coordsize="17649,1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">
                <v:shape id="_x0000_s1034" type="#_x0000_t202" style="position:absolute;top:1535;width:17340;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IcgA&#10;AADeAAAADwAAAGRycy9kb3ducmV2LnhtbESPQW/CMAyF75P2HyJP4jKNtGyapo6ABhKMAwfodtnN&#10;arymonGqJoPCr8cHpN385Pc9P0/ng2/VkfrYBDaQjzNQxFWwDdcGvr9WT2+gYkK22AYmA2eKMJ/d&#10;302xsOHEezqWqVYSwrFAAy6lrtA6Vo48xnHoiGX3G3qPSWRfa9vjScJ9qydZ9qo9NiwXHHa0dFQd&#10;yj8vNcr253OPl5d8l9xhvdg+LhcbMmb0MHy8g0o0pH/zjd5Y4fLnifSVd2QGP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nNkhyAAAAN4AAAAPAAAAAAAAAAAAAAAAAJgCAABk&#10;cnMvZG93bnJldi54bWxQSwUGAAAAAAQABAD1AAAAjQMAAAAA&#10;" filled="f">
                  <v:textbox style="mso-fit-shape-to-text:t" inset=".5mm,.3mm,.5mm,.3mm">
                    <w:txbxContent>
                      <w:p w:rsidR="00FC52D5" w:rsidRPr="00D2144A" w:rsidRDefault="00FC52D5" w:rsidP="00FC52D5">
                        <w:pPr>
                          <w:jc w:val="center"/>
                          <w:rPr>
                            <w:rFonts w:cs="Arial"/>
                            <w:sz w:val="10"/>
                            <w:szCs w:val="10"/>
                          </w:rPr>
                        </w:pPr>
                      </w:p>
                      <w:p w:rsidR="00FC52D5" w:rsidRPr="00A00E16" w:rsidRDefault="00FC52D5" w:rsidP="00FC52D5">
                        <w:pPr>
                          <w:jc w:val="center"/>
                          <w:rPr>
                            <w:rFonts w:cs="Arial"/>
                            <w:sz w:val="16"/>
                            <w:szCs w:val="16"/>
                          </w:rPr>
                        </w:pPr>
                        <w:r>
                          <w:rPr>
                            <w:rFonts w:cs="Arial"/>
                            <w:szCs w:val="20"/>
                          </w:rPr>
                          <w:t>Диспетчер ЦДНГ-9, ЦЭРТ-3</w:t>
                        </w:r>
                      </w:p>
                    </w:txbxContent>
                  </v:textbox>
                </v:shape>
                <v:shape id="AutoShape 58" o:spid="_x0000_s1035" type="#_x0000_t32" style="position:absolute;left:8631;width:0;height:1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2d6MUAAADeAAAADwAAAGRycy9kb3ducmV2LnhtbERPTWvCQBC9F/oflil4q5soSBNdpQiW&#10;ovRQlaC3ITsmodnZsLtq7K/vFgRv83ifM1v0phUXcr6xrCAdJiCIS6sbrhTsd6vXNxA+IGtsLZOC&#10;G3lYzJ+fZphre+VvumxDJWII+xwV1CF0uZS+rMmgH9qOOHIn6wyGCF0ltcNrDDetHCXJRBpsODbU&#10;2NGypvJnezYKDpvsXNyKL1oXabY+ojP+d/eh1OClf5+CCNSHh/ju/tRxfjoeZfD/Trx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2d6MUAAADeAAAADwAAAAAAAAAA&#10;AAAAAAChAgAAZHJzL2Rvd25yZXYueG1sUEsFBgAAAAAEAAQA+QAAAJMDAAAAAA==&#10;">
                  <v:stroke endarrow="block"/>
                </v:shape>
                <v:shape id="_x0000_s1036" type="#_x0000_t202" style="position:absolute;left:290;top:5771;width:1735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YccA&#10;AADeAAAADwAAAGRycy9kb3ducmV2LnhtbESPQWvCQBCF74L/YZmCF6mbqEhJXUWFqgcPmvbS25Cd&#10;ZoPZ2ZDdavTXdwuCtxne+968mS87W4sLtb5yrCAdJSCIC6crLhV8fX68voHwAVlj7ZgU3MjDctHv&#10;zTHT7sonuuShFDGEfYYKTAhNJqUvDFn0I9cQR+3HtRZDXNtS6havMdzWcpwkM2mx4njBYEMbQ8U5&#10;/7WxRl5/7054n6bHYM7b9WG4We9JqcFLt3oHEagLT/OD3uvIpZNJCv/vxBn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5mHHAAAA3gAAAA8AAAAAAAAAAAAAAAAAmAIAAGRy&#10;cy9kb3ducmV2LnhtbFBLBQYAAAAABAAEAPUAAACMAwAAAAA=&#10;" filled="f">
                  <v:textbox style="mso-fit-shape-to-text:t" inset=".5mm,.3mm,.5mm,.3mm">
                    <w:txbxContent>
                      <w:p w:rsidR="00FC52D5" w:rsidRDefault="00FC52D5" w:rsidP="00FC52D5">
                        <w:pPr>
                          <w:jc w:val="center"/>
                          <w:rPr>
                            <w:rFonts w:cs="Arial"/>
                            <w:szCs w:val="20"/>
                          </w:rPr>
                        </w:pPr>
                        <w:r>
                          <w:rPr>
                            <w:rFonts w:cs="Arial"/>
                            <w:szCs w:val="20"/>
                          </w:rPr>
                          <w:t xml:space="preserve">Дежурный оператор </w:t>
                        </w:r>
                      </w:p>
                      <w:p w:rsidR="00FC52D5" w:rsidRDefault="00FC52D5" w:rsidP="00FC52D5">
                        <w:pPr>
                          <w:jc w:val="center"/>
                          <w:rPr>
                            <w:rFonts w:cs="Arial"/>
                            <w:szCs w:val="20"/>
                          </w:rPr>
                        </w:pPr>
                        <w:r>
                          <w:rPr>
                            <w:bCs/>
                            <w:szCs w:val="20"/>
                          </w:rPr>
                          <w:t>УПСВ «</w:t>
                        </w:r>
                        <w:proofErr w:type="spellStart"/>
                        <w:r>
                          <w:rPr>
                            <w:bCs/>
                            <w:szCs w:val="20"/>
                          </w:rPr>
                          <w:t>Грековская</w:t>
                        </w:r>
                        <w:proofErr w:type="spellEnd"/>
                        <w:r>
                          <w:rPr>
                            <w:bCs/>
                            <w:szCs w:val="20"/>
                          </w:rPr>
                          <w:t>»</w:t>
                        </w:r>
                      </w:p>
                    </w:txbxContent>
                  </v:textbox>
                </v:shape>
                <v:shape id="AutoShape 58" o:spid="_x0000_s1037" type="#_x0000_t32" style="position:absolute;left:8629;top:4236;width:0;height:1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ZRMUAAADeAAAADwAAAGRycy9kb3ducmV2LnhtbERPTWvCQBC9C/6HZYTedBMFqdFVRGgp&#10;iodqCfU2ZKdJaHY27K4a++u7guBtHu9zFqvONOJCzteWFaSjBARxYXXNpYKv49vwFYQPyBoby6Tg&#10;Rh5Wy35vgZm2V/6kyyGUIoawz1BBFUKbSemLigz6kW2JI/djncEQoSuldniN4aaR4ySZSoM1x4YK&#10;W9pUVPwezkbB9252zm/5nrZ5Otue0Bn/d3xX6mXQrecgAnXhKX64P3Scn04mY7i/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ZRMUAAADeAAAADwAAAAAAAAAA&#10;AAAAAAChAgAAZHJzL2Rvd25yZXYueG1sUEsFBgAAAAAEAAQA+QAAAJMDAAAAAA==&#10;">
                  <v:stroke endarrow="block"/>
                </v:shape>
                <v:shape id="_x0000_s1038" type="#_x0000_t202" style="position:absolute;left:290;top:10598;width:17359;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jcgA&#10;AADeAAAADwAAAGRycy9kb3ducmV2LnhtbESPQWvCQBCF74X+h2UKvRTdpCkiqatUweqhBxO99DZk&#10;p9lgdjZkV0399a5Q6G2G9743b2aLwbbiTL1vHCtIxwkI4srphmsFh/16NAXhA7LG1jEp+CUPi/nj&#10;wwxz7S5c0LkMtYgh7HNUYELocil9ZciiH7uOOGo/rrcY4trXUvd4ieG2la9JMpEWG44XDHa0MlQd&#10;y5ONNcr2e1Pg9S3dBXP8XH69rJZbUur5afh4BxFoCP/mP3qrI5dmWQb3d+IM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4d2NyAAAAN4AAAAPAAAAAAAAAAAAAAAAAJgCAABk&#10;cnMvZG93bnJldi54bWxQSwUGAAAAAAQABAD1AAAAjQMAAAAA&#10;" filled="f">
                  <v:textbox style="mso-fit-shape-to-text:t" inset=".5mm,.3mm,.5mm,.3mm">
                    <w:txbxContent>
                      <w:p w:rsidR="00FC52D5" w:rsidRPr="00564917" w:rsidRDefault="00FC52D5" w:rsidP="00FC52D5">
                        <w:pPr>
                          <w:jc w:val="center"/>
                          <w:rPr>
                            <w:rFonts w:cs="Arial"/>
                            <w:szCs w:val="20"/>
                          </w:rPr>
                        </w:pPr>
                        <w:r>
                          <w:rPr>
                            <w:rFonts w:cs="Arial"/>
                            <w:szCs w:val="20"/>
                          </w:rPr>
                          <w:t>Персонал на территории проектируемого объекта</w:t>
                        </w:r>
                      </w:p>
                    </w:txbxContent>
                  </v:textbox>
                </v:shape>
                <v:shape id="AutoShape 58" o:spid="_x0000_s1039" type="#_x0000_t32" style="position:absolute;left:8629;top:9064;width:0;height:1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Wkq8UAAADeAAAADwAAAGRycy9kb3ducmV2LnhtbERPS2vCQBC+C/6HZQq96SZVikZXkUJL&#10;sXjwQWhvQ3ZMQrOzYXfV6K/vCgVv8/E9Z77sTCPO5HxtWUE6TEAQF1bXXCo47N8HExA+IGtsLJOC&#10;K3lYLvq9OWbaXnhL510oRQxhn6GCKoQ2k9IXFRn0Q9sSR+5oncEQoSuldniJ4aaRL0nyKg3WHBsq&#10;bOmtouJ3dzIKvr+mp/yab2idp9P1Dzrjb/sPpZ6futUMRKAuPMT/7k8d56ej0Rju78Qb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Wkq8UAAADeAAAADwAAAAAAAAAA&#10;AAAAAAChAgAAZHJzL2Rvd25yZXYueG1sUEsFBgAAAAAEAAQA+QAAAJMDAAAAAA==&#10;">
                  <v:stroke endarrow="block"/>
                </v:shape>
              </v:group>
            </w:pict>
          </mc:Fallback>
        </mc:AlternateContent>
      </w:r>
    </w:p>
    <w:p w:rsidR="00D42A3A" w:rsidRPr="00C5263E" w:rsidRDefault="00D42A3A" w:rsidP="0093082C">
      <w:pPr>
        <w:pStyle w:val="af7"/>
        <w:spacing w:before="0"/>
        <w:jc w:val="center"/>
        <w:rPr>
          <w:rFonts w:ascii="Times New Roman" w:hAnsi="Times New Roman"/>
          <w:bCs w:val="0"/>
          <w:sz w:val="24"/>
          <w:szCs w:val="24"/>
        </w:rPr>
      </w:pPr>
      <w:proofErr w:type="gramStart"/>
      <w:r w:rsidRPr="00F105FE">
        <w:rPr>
          <w:rFonts w:ascii="Times New Roman" w:hAnsi="Times New Roman"/>
          <w:b/>
          <w:i/>
          <w:sz w:val="24"/>
          <w:szCs w:val="24"/>
        </w:rPr>
        <w:t>Мероприятия по световой и другим видам маскировки проектируемого объекта</w:t>
      </w:r>
      <w:bookmarkEnd w:id="242"/>
      <w:bookmarkEnd w:id="243"/>
      <w:bookmarkEnd w:id="244"/>
      <w:bookmarkEnd w:id="245"/>
      <w:bookmarkEnd w:id="246"/>
      <w:proofErr w:type="gramEnd"/>
    </w:p>
    <w:p w:rsidR="008730FE" w:rsidRPr="008730FE" w:rsidRDefault="008730FE" w:rsidP="008730FE">
      <w:pPr>
        <w:pStyle w:val="af7"/>
        <w:rPr>
          <w:rFonts w:ascii="Times New Roman" w:hAnsi="Times New Roman"/>
          <w:sz w:val="24"/>
          <w:szCs w:val="24"/>
        </w:rPr>
      </w:pPr>
      <w:bookmarkStart w:id="247" w:name="_Toc380497870"/>
      <w:bookmarkStart w:id="248" w:name="_Toc424109345"/>
      <w:bookmarkStart w:id="249" w:name="_Toc436218720"/>
      <w:bookmarkStart w:id="250" w:name="_Toc443383778"/>
      <w:bookmarkStart w:id="251" w:name="_Toc456700564"/>
      <w:bookmarkStart w:id="252" w:name="_Toc491766184"/>
      <w:r w:rsidRPr="008730FE">
        <w:rPr>
          <w:rFonts w:ascii="Times New Roman" w:hAnsi="Times New Roman"/>
          <w:sz w:val="24"/>
          <w:szCs w:val="24"/>
        </w:rPr>
        <w:t xml:space="preserve">Комплекс мероприятий по световой и другим видам маскировки определяется в соответствии с СП 165.1325800.2014 «Инженерно-технические мероприятия по гражданской обороне». </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Подготовку к ведению маскировочных мероприятий на объектах и территориях осуществляют в мирное время заблаговременно, путем разработки планирующих документов, подготовки личного состава аварийно-спасательных формирований и спасательных служб, а также накоплением имущества и технических средств, необходимых для их проведения.</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Световая маскировка проектируемых сооружений в соответствии с СП 165.1325800.2014 «Инженерно-технические мероприятия по гражданской обороне» предусматривается в двух режимах: частичного затемнения и ложного освещения.</w:t>
      </w:r>
    </w:p>
    <w:p w:rsidR="00F105FE" w:rsidRPr="007E71B6" w:rsidRDefault="008730FE" w:rsidP="007E71B6">
      <w:pPr>
        <w:pStyle w:val="af7"/>
        <w:rPr>
          <w:rFonts w:ascii="Times New Roman" w:hAnsi="Times New Roman"/>
          <w:sz w:val="24"/>
          <w:szCs w:val="24"/>
        </w:rPr>
      </w:pPr>
      <w:r w:rsidRPr="008730FE">
        <w:rPr>
          <w:rFonts w:ascii="Times New Roman" w:hAnsi="Times New Roman"/>
          <w:sz w:val="24"/>
          <w:szCs w:val="24"/>
        </w:rPr>
        <w:t>Здания на территории ПС предусматриваются без оконных проемов. Управление внутренним освещением в помещениях осуществляется выключателями в соответствующем исполне</w:t>
      </w:r>
      <w:r w:rsidR="007E71B6">
        <w:rPr>
          <w:rFonts w:ascii="Times New Roman" w:hAnsi="Times New Roman"/>
          <w:sz w:val="24"/>
          <w:szCs w:val="24"/>
        </w:rPr>
        <w:t>нии, устанавливаемыми по месту.</w:t>
      </w:r>
    </w:p>
    <w:bookmarkEnd w:id="247"/>
    <w:p w:rsidR="00D42A3A" w:rsidRPr="00197426" w:rsidRDefault="00D42A3A" w:rsidP="004F35FC">
      <w:pPr>
        <w:pStyle w:val="6"/>
        <w:spacing w:before="240"/>
        <w:ind w:left="425"/>
        <w:jc w:val="center"/>
        <w:rPr>
          <w:b/>
          <w:i/>
          <w:sz w:val="24"/>
          <w:szCs w:val="24"/>
        </w:rPr>
      </w:pPr>
      <w:r w:rsidRPr="00197426">
        <w:rPr>
          <w:b/>
          <w:i/>
          <w:sz w:val="24"/>
          <w:szCs w:val="24"/>
        </w:rPr>
        <w:t>Решения по обеспечению безаварийной остановки технологических процессов</w:t>
      </w:r>
      <w:bookmarkEnd w:id="248"/>
      <w:bookmarkEnd w:id="249"/>
      <w:bookmarkEnd w:id="250"/>
      <w:bookmarkEnd w:id="251"/>
      <w:bookmarkEnd w:id="252"/>
    </w:p>
    <w:p w:rsidR="00AF1436" w:rsidRPr="004F35FC" w:rsidRDefault="008730FE" w:rsidP="00E57C86">
      <w:pPr>
        <w:suppressLineNumbers/>
        <w:spacing w:before="120"/>
        <w:ind w:firstLine="720"/>
        <w:jc w:val="both"/>
        <w:rPr>
          <w:bCs/>
        </w:rPr>
      </w:pPr>
      <w:bookmarkStart w:id="253" w:name="_Toc491766185"/>
      <w:r w:rsidRPr="00272174">
        <w:t xml:space="preserve">Проектируемый объект является источником электроснабжения </w:t>
      </w:r>
      <w:proofErr w:type="spellStart"/>
      <w:r w:rsidRPr="00272174">
        <w:t>объктов</w:t>
      </w:r>
      <w:proofErr w:type="spellEnd"/>
      <w:r w:rsidRPr="00272174">
        <w:t xml:space="preserve"> СГМ АО «</w:t>
      </w:r>
      <w:proofErr w:type="spellStart"/>
      <w:r w:rsidRPr="00272174">
        <w:t>Самаранефтегаз</w:t>
      </w:r>
      <w:proofErr w:type="spellEnd"/>
      <w:r w:rsidRPr="00272174">
        <w:t>», продолжающих свою деятельность в военное время. Отключение объектов электропотребления от ПС 35/10 </w:t>
      </w:r>
      <w:proofErr w:type="spellStart"/>
      <w:r w:rsidRPr="00272174">
        <w:t>кВ</w:t>
      </w:r>
      <w:proofErr w:type="spellEnd"/>
      <w:r w:rsidRPr="00272174">
        <w:t xml:space="preserve"> и обесточивание проектируемого объекта по сигналам ГО не предусматривается</w:t>
      </w:r>
      <w:r w:rsidR="00F105FE" w:rsidRPr="004F35FC">
        <w:rPr>
          <w:bCs/>
        </w:rPr>
        <w:t xml:space="preserve">. </w:t>
      </w:r>
    </w:p>
    <w:p w:rsidR="00D42A3A" w:rsidRPr="00197426" w:rsidRDefault="00D42A3A" w:rsidP="004F35FC">
      <w:pPr>
        <w:pStyle w:val="6"/>
        <w:spacing w:before="240"/>
        <w:ind w:left="425"/>
        <w:jc w:val="center"/>
        <w:rPr>
          <w:b/>
          <w:i/>
          <w:sz w:val="24"/>
          <w:szCs w:val="24"/>
        </w:rPr>
      </w:pPr>
      <w:r w:rsidRPr="00197426">
        <w:rPr>
          <w:b/>
          <w:i/>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53"/>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 xml:space="preserve">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w:t>
      </w:r>
      <w:r w:rsidRPr="008730FE">
        <w:rPr>
          <w:rFonts w:ascii="Times New Roman" w:hAnsi="Times New Roman"/>
          <w:sz w:val="24"/>
          <w:szCs w:val="24"/>
        </w:rPr>
        <w:lastRenderedPageBreak/>
        <w:t>в наличии сре</w:t>
      </w:r>
      <w:proofErr w:type="gramStart"/>
      <w:r w:rsidRPr="008730FE">
        <w:rPr>
          <w:rFonts w:ascii="Times New Roman" w:hAnsi="Times New Roman"/>
          <w:sz w:val="24"/>
          <w:szCs w:val="24"/>
        </w:rPr>
        <w:t>дств св</w:t>
      </w:r>
      <w:proofErr w:type="gramEnd"/>
      <w:r w:rsidRPr="008730FE">
        <w:rPr>
          <w:rFonts w:ascii="Times New Roman" w:hAnsi="Times New Roman"/>
          <w:sz w:val="24"/>
          <w:szCs w:val="24"/>
        </w:rPr>
        <w:t>язи и других средств, составляющих материальную основу производственного процесса.</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8730FE" w:rsidRPr="008730FE" w:rsidRDefault="008730FE" w:rsidP="00BC60C1">
      <w:pPr>
        <w:pStyle w:val="a0"/>
        <w:numPr>
          <w:ilvl w:val="0"/>
          <w:numId w:val="16"/>
        </w:numPr>
        <w:ind w:left="0" w:firstLine="709"/>
        <w:rPr>
          <w:rFonts w:ascii="Times New Roman" w:hAnsi="Times New Roman"/>
          <w:sz w:val="24"/>
          <w:szCs w:val="24"/>
        </w:rPr>
      </w:pPr>
      <w:r w:rsidRPr="008730FE">
        <w:rPr>
          <w:rFonts w:ascii="Times New Roman" w:hAnsi="Times New Roman"/>
          <w:sz w:val="24"/>
          <w:szCs w:val="24"/>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8730FE" w:rsidRPr="008730FE" w:rsidRDefault="008730FE" w:rsidP="00BC60C1">
      <w:pPr>
        <w:pStyle w:val="a0"/>
        <w:numPr>
          <w:ilvl w:val="0"/>
          <w:numId w:val="16"/>
        </w:numPr>
        <w:ind w:left="0" w:firstLine="709"/>
        <w:rPr>
          <w:rFonts w:ascii="Times New Roman" w:hAnsi="Times New Roman"/>
          <w:sz w:val="24"/>
          <w:szCs w:val="24"/>
        </w:rPr>
      </w:pPr>
      <w:r w:rsidRPr="008730FE">
        <w:rPr>
          <w:rFonts w:ascii="Times New Roman" w:hAnsi="Times New Roman"/>
          <w:sz w:val="24"/>
          <w:szCs w:val="24"/>
        </w:rPr>
        <w:t xml:space="preserve">размещение сооружений с учетом категории по </w:t>
      </w:r>
      <w:proofErr w:type="spellStart"/>
      <w:r w:rsidRPr="008730FE">
        <w:rPr>
          <w:rFonts w:ascii="Times New Roman" w:hAnsi="Times New Roman"/>
          <w:sz w:val="24"/>
          <w:szCs w:val="24"/>
        </w:rPr>
        <w:t>взрывопожароопасности</w:t>
      </w:r>
      <w:proofErr w:type="spellEnd"/>
      <w:r w:rsidRPr="008730FE">
        <w:rPr>
          <w:rFonts w:ascii="Times New Roman" w:hAnsi="Times New Roman"/>
          <w:sz w:val="24"/>
          <w:szCs w:val="24"/>
        </w:rPr>
        <w:t>, с обеспечением необходимых по нормам разрывов;</w:t>
      </w:r>
    </w:p>
    <w:p w:rsidR="008730FE" w:rsidRPr="008730FE" w:rsidRDefault="008730FE" w:rsidP="00BC60C1">
      <w:pPr>
        <w:pStyle w:val="a0"/>
        <w:numPr>
          <w:ilvl w:val="0"/>
          <w:numId w:val="16"/>
        </w:numPr>
        <w:ind w:left="0" w:firstLine="709"/>
        <w:rPr>
          <w:rFonts w:ascii="Times New Roman" w:hAnsi="Times New Roman"/>
          <w:sz w:val="24"/>
          <w:szCs w:val="24"/>
        </w:rPr>
      </w:pPr>
      <w:r w:rsidRPr="008730FE">
        <w:rPr>
          <w:rFonts w:ascii="Times New Roman" w:hAnsi="Times New Roman"/>
          <w:sz w:val="24"/>
          <w:szCs w:val="24"/>
        </w:rPr>
        <w:t>наличие двух независимых источников электроснабжения;</w:t>
      </w:r>
    </w:p>
    <w:p w:rsidR="008730FE" w:rsidRPr="008730FE" w:rsidRDefault="008730FE" w:rsidP="00BC60C1">
      <w:pPr>
        <w:pStyle w:val="a0"/>
        <w:numPr>
          <w:ilvl w:val="0"/>
          <w:numId w:val="16"/>
        </w:numPr>
        <w:ind w:left="0" w:firstLine="709"/>
        <w:rPr>
          <w:rFonts w:ascii="Times New Roman" w:hAnsi="Times New Roman"/>
          <w:sz w:val="24"/>
          <w:szCs w:val="24"/>
        </w:rPr>
      </w:pPr>
      <w:r w:rsidRPr="008730FE">
        <w:rPr>
          <w:rFonts w:ascii="Times New Roman" w:hAnsi="Times New Roman"/>
          <w:sz w:val="24"/>
          <w:szCs w:val="24"/>
        </w:rPr>
        <w:t>раздельная работа трансформаторов, с автоматическим перераспределением нагрузки;</w:t>
      </w:r>
    </w:p>
    <w:p w:rsidR="00571FBC" w:rsidRPr="008730FE" w:rsidRDefault="008730FE" w:rsidP="00BC60C1">
      <w:pPr>
        <w:pStyle w:val="af2"/>
        <w:numPr>
          <w:ilvl w:val="0"/>
          <w:numId w:val="16"/>
        </w:numPr>
        <w:tabs>
          <w:tab w:val="left" w:pos="993"/>
        </w:tabs>
        <w:spacing w:after="0" w:line="240" w:lineRule="auto"/>
        <w:ind w:left="0" w:firstLine="709"/>
        <w:jc w:val="both"/>
        <w:rPr>
          <w:rFonts w:ascii="Times New Roman" w:hAnsi="Times New Roman" w:cs="Times New Roman"/>
          <w:bCs/>
          <w:sz w:val="24"/>
          <w:szCs w:val="24"/>
        </w:rPr>
      </w:pPr>
      <w:r w:rsidRPr="008730FE">
        <w:rPr>
          <w:rFonts w:ascii="Times New Roman" w:hAnsi="Times New Roman" w:cs="Times New Roman"/>
          <w:bCs/>
          <w:sz w:val="24"/>
          <w:szCs w:val="24"/>
        </w:rPr>
        <w:t>бесперебойное питание оборудования связи и передачи данных в течени</w:t>
      </w:r>
      <w:proofErr w:type="gramStart"/>
      <w:r w:rsidRPr="008730FE">
        <w:rPr>
          <w:rFonts w:ascii="Times New Roman" w:hAnsi="Times New Roman" w:cs="Times New Roman"/>
          <w:bCs/>
          <w:sz w:val="24"/>
          <w:szCs w:val="24"/>
        </w:rPr>
        <w:t>и</w:t>
      </w:r>
      <w:proofErr w:type="gramEnd"/>
      <w:r w:rsidRPr="008730FE">
        <w:rPr>
          <w:rFonts w:ascii="Times New Roman" w:hAnsi="Times New Roman" w:cs="Times New Roman"/>
          <w:bCs/>
          <w:sz w:val="24"/>
          <w:szCs w:val="24"/>
        </w:rPr>
        <w:t xml:space="preserve"> 4 часов</w:t>
      </w:r>
      <w:r w:rsidR="008E05DF" w:rsidRPr="008730FE">
        <w:rPr>
          <w:rFonts w:ascii="Times New Roman" w:hAnsi="Times New Roman" w:cs="Times New Roman"/>
          <w:sz w:val="24"/>
          <w:szCs w:val="24"/>
          <w:lang w:eastAsia="ja-JP"/>
        </w:rPr>
        <w:t>.</w:t>
      </w:r>
    </w:p>
    <w:p w:rsidR="00677555" w:rsidRPr="008730FE" w:rsidRDefault="00677555" w:rsidP="00677555">
      <w:pPr>
        <w:pStyle w:val="1d"/>
        <w:spacing w:line="240" w:lineRule="exact"/>
        <w:rPr>
          <w:b/>
          <w:sz w:val="24"/>
          <w:szCs w:val="24"/>
          <w:lang w:eastAsia="zh-CN"/>
        </w:rPr>
      </w:pPr>
    </w:p>
    <w:p w:rsidR="00677555" w:rsidRPr="00677555" w:rsidRDefault="00677555" w:rsidP="00677555">
      <w:pPr>
        <w:rPr>
          <w:lang w:eastAsia="zh-CN"/>
        </w:rPr>
      </w:pPr>
    </w:p>
    <w:p w:rsidR="00677555" w:rsidRPr="00677555" w:rsidRDefault="00677555" w:rsidP="00677555">
      <w:pPr>
        <w:rPr>
          <w:lang w:eastAsia="zh-CN"/>
        </w:rPr>
      </w:pPr>
    </w:p>
    <w:p w:rsidR="00677555" w:rsidRPr="00677555" w:rsidRDefault="00677555" w:rsidP="00677555">
      <w:pPr>
        <w:rPr>
          <w:lang w:eastAsia="zh-CN"/>
        </w:rPr>
      </w:pPr>
    </w:p>
    <w:p w:rsidR="00486AC9" w:rsidRPr="00677555" w:rsidRDefault="00677555" w:rsidP="00677555">
      <w:pPr>
        <w:tabs>
          <w:tab w:val="left" w:pos="6246"/>
        </w:tabs>
        <w:rPr>
          <w:lang w:eastAsia="zh-CN"/>
        </w:rPr>
      </w:pPr>
      <w:r>
        <w:rPr>
          <w:lang w:eastAsia="zh-CN"/>
        </w:rPr>
        <w:tab/>
      </w:r>
    </w:p>
    <w:sectPr w:rsidR="00486AC9" w:rsidRPr="00677555" w:rsidSect="003A3043">
      <w:headerReference w:type="default" r:id="rId23"/>
      <w:footerReference w:type="default" r:id="rId24"/>
      <w:pgSz w:w="11906" w:h="16838"/>
      <w:pgMar w:top="284" w:right="850" w:bottom="1702" w:left="1701" w:header="709" w:footer="708"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C1" w:rsidRDefault="00BC60C1">
      <w:r>
        <w:separator/>
      </w:r>
    </w:p>
  </w:endnote>
  <w:endnote w:type="continuationSeparator" w:id="0">
    <w:p w:rsidR="00BC60C1" w:rsidRDefault="00BC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20" w:rsidRPr="00E13A87" w:rsidRDefault="00A70120" w:rsidP="00E13A87">
    <w:pPr>
      <w:jc w:val="center"/>
    </w:pPr>
    <w:r>
      <w:rPr>
        <w:noProof/>
        <w:lang w:eastAsia="ru-RU"/>
      </w:rPr>
      <mc:AlternateContent>
        <mc:Choice Requires="wps">
          <w:drawing>
            <wp:anchor distT="0" distB="0" distL="114935" distR="114935" simplePos="0" relativeHeight="251661312" behindDoc="1" locked="0" layoutInCell="1" allowOverlap="1" wp14:anchorId="69ED4B7B" wp14:editId="4F7591A3">
              <wp:simplePos x="0" y="0"/>
              <wp:positionH relativeFrom="column">
                <wp:posOffset>5866765</wp:posOffset>
              </wp:positionH>
              <wp:positionV relativeFrom="paragraph">
                <wp:posOffset>23495</wp:posOffset>
              </wp:positionV>
              <wp:extent cx="363220" cy="260985"/>
              <wp:effectExtent l="0" t="0" r="17780" b="247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A70120" w:rsidRDefault="00A7012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left:0;text-align:left;margin-left:461.95pt;margin-top:1.85pt;width:28.6pt;height:20.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" strokeweight=".5pt">
              <v:textbox inset=".25pt,3.1pt,.25pt,.25pt">
                <w:txbxContent>
                  <w:p w:rsidR="00A70120" w:rsidRDefault="00A70120">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667456" behindDoc="0" locked="0" layoutInCell="1" allowOverlap="1" wp14:anchorId="6C60FFE4" wp14:editId="6045BA53">
              <wp:simplePos x="0" y="0"/>
              <wp:positionH relativeFrom="column">
                <wp:posOffset>2161829</wp:posOffset>
              </wp:positionH>
              <wp:positionV relativeFrom="paragraph">
                <wp:posOffset>29804</wp:posOffset>
              </wp:positionV>
              <wp:extent cx="3703353" cy="543560"/>
              <wp:effectExtent l="0" t="0" r="11430"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A70120" w:rsidRPr="00852BC5" w:rsidRDefault="009478E0" w:rsidP="00CE4D82">
                          <w:pPr>
                            <w:spacing w:before="240"/>
                            <w:jc w:val="center"/>
                            <w:rPr>
                              <w:position w:val="-6"/>
                            </w:rPr>
                          </w:pPr>
                          <w:r>
                            <w:rPr>
                              <w:position w:val="-6"/>
                              <w:sz w:val="28"/>
                              <w:szCs w:val="28"/>
                              <w:lang w:val="en-US"/>
                            </w:rPr>
                            <w:t>6819</w:t>
                          </w:r>
                          <w:r w:rsidR="00A70120">
                            <w:rPr>
                              <w:position w:val="-6"/>
                              <w:sz w:val="28"/>
                              <w:szCs w:val="28"/>
                            </w:rPr>
                            <w:t>П</w:t>
                          </w:r>
                          <w:r w:rsidR="00A70120" w:rsidRPr="00852BC5">
                            <w:rPr>
                              <w:position w:val="-6"/>
                              <w:sz w:val="28"/>
                              <w:szCs w:val="28"/>
                            </w:rPr>
                            <w:t>-ППТ.ОЧ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left:0;text-align:left;margin-left:170.2pt;margin-top:2.35pt;width:291.6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23Lg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" strokeweight=".5pt">
              <v:textbox inset="7.45pt,3.85pt,7.45pt,3.85pt">
                <w:txbxContent>
                  <w:p w:rsidR="00A70120" w:rsidRPr="00852BC5" w:rsidRDefault="009478E0" w:rsidP="00CE4D82">
                    <w:pPr>
                      <w:spacing w:before="240"/>
                      <w:jc w:val="center"/>
                      <w:rPr>
                        <w:position w:val="-6"/>
                      </w:rPr>
                    </w:pPr>
                    <w:r>
                      <w:rPr>
                        <w:position w:val="-6"/>
                        <w:sz w:val="28"/>
                        <w:szCs w:val="28"/>
                        <w:lang w:val="en-US"/>
                      </w:rPr>
                      <w:t>6819</w:t>
                    </w:r>
                    <w:r w:rsidR="00A70120">
                      <w:rPr>
                        <w:position w:val="-6"/>
                        <w:sz w:val="28"/>
                        <w:szCs w:val="28"/>
                      </w:rPr>
                      <w:t>П</w:t>
                    </w:r>
                    <w:r w:rsidR="00A70120" w:rsidRPr="00852BC5">
                      <w:rPr>
                        <w:position w:val="-6"/>
                        <w:sz w:val="28"/>
                        <w:szCs w:val="28"/>
                      </w:rPr>
                      <w:t>-ППТ.ОЧ</w:t>
                    </w:r>
                  </w:p>
                </w:txbxContent>
              </v:textbox>
            </v:shape>
          </w:pict>
        </mc:Fallback>
      </mc:AlternateContent>
    </w:r>
    <w:r w:rsidRPr="00095F02">
      <w:rPr>
        <w:noProof/>
        <w:lang w:eastAsia="ru-RU"/>
      </w:rPr>
      <mc:AlternateContent>
        <mc:Choice Requires="wps">
          <w:drawing>
            <wp:anchor distT="0" distB="0" distL="114298" distR="114298" simplePos="0" relativeHeight="251691008" behindDoc="1" locked="0" layoutInCell="1" allowOverlap="1" wp14:anchorId="6E09DC97" wp14:editId="0B606FEA">
              <wp:simplePos x="0" y="0"/>
              <wp:positionH relativeFrom="column">
                <wp:posOffset>5869305</wp:posOffset>
              </wp:positionH>
              <wp:positionV relativeFrom="paragraph">
                <wp:posOffset>32385</wp:posOffset>
              </wp:positionV>
              <wp:extent cx="0" cy="541020"/>
              <wp:effectExtent l="19050" t="19050" r="38100" b="3048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wB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I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UiTsAa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8960" behindDoc="1" locked="0" layoutInCell="1" allowOverlap="1" wp14:anchorId="0DB21C95" wp14:editId="04FF38EE">
              <wp:simplePos x="0" y="0"/>
              <wp:positionH relativeFrom="column">
                <wp:posOffset>2160270</wp:posOffset>
              </wp:positionH>
              <wp:positionV relativeFrom="paragraph">
                <wp:posOffset>32385</wp:posOffset>
              </wp:positionV>
              <wp:extent cx="0" cy="541020"/>
              <wp:effectExtent l="19050" t="19050" r="38100" b="3048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mj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Pq4SaO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A70120" w:rsidRDefault="00A70120">
    <w:pPr>
      <w:pStyle w:val="af"/>
    </w:pPr>
    <w:r>
      <w:rPr>
        <w:noProof/>
        <w:lang w:eastAsia="ru-RU"/>
      </w:rPr>
      <mc:AlternateContent>
        <mc:Choice Requires="wps">
          <w:drawing>
            <wp:anchor distT="0" distB="0" distL="114935" distR="114935" simplePos="0" relativeHeight="251674624" behindDoc="1" locked="0" layoutInCell="1" allowOverlap="1" wp14:anchorId="4E37A9CC" wp14:editId="4879DECF">
              <wp:simplePos x="0" y="0"/>
              <wp:positionH relativeFrom="column">
                <wp:posOffset>5866930</wp:posOffset>
              </wp:positionH>
              <wp:positionV relativeFrom="paragraph">
                <wp:posOffset>109863</wp:posOffset>
              </wp:positionV>
              <wp:extent cx="363855" cy="290946"/>
              <wp:effectExtent l="0" t="0" r="17145" b="139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90946"/>
                      </a:xfrm>
                      <a:prstGeom prst="rect">
                        <a:avLst/>
                      </a:prstGeom>
                      <a:solidFill>
                        <a:srgbClr val="FFFFFF"/>
                      </a:solidFill>
                      <a:ln w="6350">
                        <a:solidFill>
                          <a:srgbClr val="000000"/>
                        </a:solidFill>
                        <a:miter lim="800000"/>
                        <a:headEnd/>
                        <a:tailEnd/>
                      </a:ln>
                    </wps:spPr>
                    <wps:txbx>
                      <w:txbxContent>
                        <w:p w:rsidR="00A70120" w:rsidRPr="00E13A87" w:rsidRDefault="00A70120" w:rsidP="002D08EE">
                          <w:pPr>
                            <w:jc w:val="center"/>
                          </w:pPr>
                          <w:r>
                            <w:fldChar w:fldCharType="begin"/>
                          </w:r>
                          <w:r>
                            <w:instrText xml:space="preserve"> PAGE  \* Arabic  \* MERGEFORMAT </w:instrText>
                          </w:r>
                          <w:r>
                            <w:fldChar w:fldCharType="separate"/>
                          </w:r>
                          <w:r w:rsidR="009478E0">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461.95pt;margin-top:8.65pt;width:28.65pt;height:22.9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" strokeweight=".5pt">
              <v:textbox inset="5.9pt,7.35pt,5.9pt,3.1pt">
                <w:txbxContent>
                  <w:p w:rsidR="00A70120" w:rsidRPr="00E13A87" w:rsidRDefault="00A70120" w:rsidP="002D08EE">
                    <w:pPr>
                      <w:jc w:val="center"/>
                    </w:pPr>
                    <w:r>
                      <w:fldChar w:fldCharType="begin"/>
                    </w:r>
                    <w:r>
                      <w:instrText xml:space="preserve"> PAGE  \* Arabic  \* MERGEFORMAT </w:instrText>
                    </w:r>
                    <w:r>
                      <w:fldChar w:fldCharType="separate"/>
                    </w:r>
                    <w:r w:rsidR="009478E0">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6659407" wp14:editId="01EC8872">
              <wp:simplePos x="0" y="0"/>
              <wp:positionH relativeFrom="column">
                <wp:posOffset>-165735</wp:posOffset>
              </wp:positionH>
              <wp:positionV relativeFrom="paragraph">
                <wp:posOffset>210185</wp:posOffset>
              </wp:positionV>
              <wp:extent cx="344805" cy="181610"/>
              <wp:effectExtent l="0" t="0" r="1714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A70120" w:rsidRDefault="00A70120">
                          <w:pPr>
                            <w:jc w:val="center"/>
                          </w:pPr>
                          <w:r>
                            <w:rPr>
                              <w:rFonts w:ascii="Arial" w:hAnsi="Arial" w:cs="Arial"/>
                              <w:sz w:val="16"/>
                              <w:szCs w:val="16"/>
                            </w:rPr>
                            <w:t>Изм.</w:t>
                          </w:r>
                        </w:p>
                        <w:p w:rsidR="00A70120" w:rsidRDefault="00A7012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13.05pt;margin-top:16.55pt;width:27.1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" strokeweight=".5pt">
              <v:textbox inset=".25pt,3.1pt,.25pt,.25pt">
                <w:txbxContent>
                  <w:p w:rsidR="00A70120" w:rsidRDefault="00A70120">
                    <w:pPr>
                      <w:jc w:val="center"/>
                    </w:pPr>
                    <w:r>
                      <w:rPr>
                        <w:rFonts w:ascii="Arial" w:hAnsi="Arial" w:cs="Arial"/>
                        <w:sz w:val="16"/>
                        <w:szCs w:val="16"/>
                      </w:rPr>
                      <w:t>Изм.</w:t>
                    </w:r>
                  </w:p>
                  <w:p w:rsidR="00A70120" w:rsidRDefault="00A70120"/>
                </w:txbxContent>
              </v:textbox>
            </v:shap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A3B1DDB" wp14:editId="78F54D59">
              <wp:simplePos x="0" y="0"/>
              <wp:positionH relativeFrom="column">
                <wp:posOffset>-531495</wp:posOffset>
              </wp:positionH>
              <wp:positionV relativeFrom="paragraph">
                <wp:posOffset>399415</wp:posOffset>
              </wp:positionV>
              <wp:extent cx="6768465" cy="0"/>
              <wp:effectExtent l="19050" t="19050" r="32385" b="381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&#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6672" behindDoc="1" locked="0" layoutInCell="1" allowOverlap="1" wp14:anchorId="75A54AA9" wp14:editId="612E34FF">
              <wp:simplePos x="0" y="0"/>
              <wp:positionH relativeFrom="column">
                <wp:posOffset>-170180</wp:posOffset>
              </wp:positionH>
              <wp:positionV relativeFrom="paragraph">
                <wp:posOffset>205105</wp:posOffset>
              </wp:positionV>
              <wp:extent cx="2344420" cy="0"/>
              <wp:effectExtent l="19050" t="19050" r="36830" b="38100"/>
              <wp:wrapNone/>
              <wp:docPr id="4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61mQ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3TaetZkCAAB6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672576" behindDoc="1" locked="0" layoutInCell="1" allowOverlap="1" wp14:anchorId="44B4015D" wp14:editId="48A527BF">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0120" w:rsidRDefault="00A7012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A70120" w:rsidRDefault="00A70120">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2F2B7DC" wp14:editId="348434DC">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A70120" w:rsidRDefault="00A7012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A70120" w:rsidRDefault="00A7012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EECAFC5" wp14:editId="691FECDC">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08CE9B07" wp14:editId="791E0C9E">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10D708A1" wp14:editId="2472CC73">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5408" behindDoc="1" locked="0" layoutInCell="1" allowOverlap="1" wp14:anchorId="631A27F3" wp14:editId="7D7B7CC0">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0120" w:rsidRDefault="00A70120">
                          <w:pPr>
                            <w:jc w:val="center"/>
                          </w:pPr>
                          <w:r>
                            <w:rPr>
                              <w:rFonts w:ascii="Arial" w:hAnsi="Arial" w:cs="Arial"/>
                              <w:sz w:val="16"/>
                              <w:szCs w:val="16"/>
                            </w:rPr>
                            <w:t>№ док.</w:t>
                          </w:r>
                        </w:p>
                        <w:p w:rsidR="00A70120" w:rsidRDefault="00A7012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zuJX6SoCAABVBAAADgAAAAAAAAAAAAAAAAAuAgAAZHJzL2Uy&#10;b0RvYy54bWxQSwECLQAUAAYACAAAACEAr85dPt0AAAAJAQAADwAAAAAAAAAAAAAAAACEBAAAZHJz&#10;L2Rvd25yZXYueG1sUEsFBgAAAAAEAAQA8wAAAI4FAAAAAA==&#10;" strokeweight=".5pt">
              <v:textbox inset=".25pt,3.1pt,.25pt,.25pt">
                <w:txbxContent>
                  <w:p w:rsidR="00A70120" w:rsidRDefault="00A70120">
                    <w:pPr>
                      <w:jc w:val="center"/>
                    </w:pPr>
                    <w:r>
                      <w:rPr>
                        <w:rFonts w:ascii="Arial" w:hAnsi="Arial" w:cs="Arial"/>
                        <w:sz w:val="16"/>
                        <w:szCs w:val="16"/>
                      </w:rPr>
                      <w:t>№ док.</w:t>
                    </w:r>
                  </w:p>
                  <w:p w:rsidR="00A70120" w:rsidRDefault="00A70120"/>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056DCC09" wp14:editId="60393987">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0120" w:rsidRDefault="00A70120">
                          <w:pPr>
                            <w:jc w:val="center"/>
                          </w:pPr>
                          <w:r>
                            <w:rPr>
                              <w:rFonts w:ascii="Arial" w:hAnsi="Arial" w:cs="Arial"/>
                              <w:sz w:val="16"/>
                              <w:szCs w:val="16"/>
                            </w:rPr>
                            <w:t>Лист</w:t>
                          </w:r>
                        </w:p>
                        <w:p w:rsidR="00A70120" w:rsidRDefault="00A7012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I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S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nvpQSCoCAABVBAAADgAAAAAAAAAAAAAAAAAuAgAAZHJzL2Uy&#10;b0RvYy54bWxQSwECLQAUAAYACAAAACEACbZ7y90AAAAIAQAADwAAAAAAAAAAAAAAAACEBAAAZHJz&#10;L2Rvd25yZXYueG1sUEsFBgAAAAAEAAQA8wAAAI4FAAAAAA==&#10;" strokeweight=".5pt">
              <v:textbox inset=".25pt,3.1pt,.25pt,.25pt">
                <w:txbxContent>
                  <w:p w:rsidR="00A70120" w:rsidRDefault="00A70120">
                    <w:pPr>
                      <w:jc w:val="center"/>
                    </w:pPr>
                    <w:r>
                      <w:rPr>
                        <w:rFonts w:ascii="Arial" w:hAnsi="Arial" w:cs="Arial"/>
                        <w:sz w:val="16"/>
                        <w:szCs w:val="16"/>
                      </w:rPr>
                      <w:t>Лист</w:t>
                    </w:r>
                  </w:p>
                  <w:p w:rsidR="00A70120" w:rsidRDefault="00A70120"/>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E60DC18" wp14:editId="34E83559">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0120" w:rsidRDefault="00A7012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70120" w:rsidRDefault="00A7012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tfIMpSwCAABVBAAADgAAAAAAAAAAAAAAAAAuAgAAZHJzL2Uy&#10;b0RvYy54bWxQSwECLQAUAAYACAAAACEADIRBedsAAAAHAQAADwAAAAAAAAAAAAAAAACGBAAAZHJz&#10;L2Rvd25yZXYueG1sUEsFBgAAAAAEAAQA8wAAAI4FAAAAAA==&#10;" strokeweight=".5pt">
              <v:textbox inset=".25pt,3.1pt,.25pt,.25pt">
                <w:txbxContent>
                  <w:p w:rsidR="00A70120" w:rsidRDefault="00A7012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70120" w:rsidRDefault="00A70120"/>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4B536CC0" wp14:editId="5A7FDE49">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767F7CDE" wp14:editId="13E65580">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066AC4ED" wp14:editId="49117F21">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3F46F652" wp14:editId="20647FC2">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A85F265" wp14:editId="0FB0DA05">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0EA8B6AE" wp14:editId="7974E1E9">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20" w:rsidRPr="00DE03C0" w:rsidRDefault="00A70120" w:rsidP="00DE03C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20" w:rsidRPr="00E13A87" w:rsidRDefault="00A70120" w:rsidP="00E13A87">
    <w:pPr>
      <w:jc w:val="center"/>
    </w:pPr>
    <w:r>
      <w:rPr>
        <w:noProof/>
        <w:lang w:eastAsia="ru-RU"/>
      </w:rPr>
      <mc:AlternateContent>
        <mc:Choice Requires="wps">
          <w:drawing>
            <wp:anchor distT="0" distB="0" distL="114935" distR="114935" simplePos="0" relativeHeight="251715584" behindDoc="1" locked="0" layoutInCell="1" allowOverlap="1" wp14:anchorId="4CB808C8" wp14:editId="4B35BA32">
              <wp:simplePos x="0" y="0"/>
              <wp:positionH relativeFrom="column">
                <wp:posOffset>5866765</wp:posOffset>
              </wp:positionH>
              <wp:positionV relativeFrom="paragraph">
                <wp:posOffset>23495</wp:posOffset>
              </wp:positionV>
              <wp:extent cx="363220" cy="260985"/>
              <wp:effectExtent l="0" t="0" r="17780" b="24765"/>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A70120" w:rsidRDefault="00A7012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left:0;text-align:left;margin-left:461.95pt;margin-top:1.85pt;width:28.6pt;height:20.55pt;z-index:-251600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" strokeweight=".5pt">
              <v:textbox inset=".25pt,3.1pt,.25pt,.25pt">
                <w:txbxContent>
                  <w:p w:rsidR="00A70120" w:rsidRDefault="00A70120">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720704" behindDoc="0" locked="0" layoutInCell="1" allowOverlap="1" wp14:anchorId="6734EC53" wp14:editId="745B1606">
              <wp:simplePos x="0" y="0"/>
              <wp:positionH relativeFrom="column">
                <wp:posOffset>2161829</wp:posOffset>
              </wp:positionH>
              <wp:positionV relativeFrom="paragraph">
                <wp:posOffset>29804</wp:posOffset>
              </wp:positionV>
              <wp:extent cx="3703353" cy="543560"/>
              <wp:effectExtent l="0" t="0" r="11430" b="27940"/>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A70120" w:rsidRPr="00852BC5" w:rsidRDefault="00A70120" w:rsidP="00CE4D82">
                          <w:pPr>
                            <w:spacing w:before="240"/>
                            <w:jc w:val="center"/>
                            <w:rPr>
                              <w:position w:val="-6"/>
                            </w:rPr>
                          </w:pPr>
                          <w:r>
                            <w:rPr>
                              <w:position w:val="-6"/>
                              <w:sz w:val="28"/>
                              <w:szCs w:val="28"/>
                            </w:rPr>
                            <w:t>6819П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70.2pt;margin-top:2.35pt;width:291.6pt;height:42.8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" strokeweight=".5pt">
              <v:textbox inset="7.45pt,3.85pt,7.45pt,3.85pt">
                <w:txbxContent>
                  <w:p w:rsidR="00A70120" w:rsidRPr="00852BC5" w:rsidRDefault="00A70120" w:rsidP="00CE4D82">
                    <w:pPr>
                      <w:spacing w:before="240"/>
                      <w:jc w:val="center"/>
                      <w:rPr>
                        <w:position w:val="-6"/>
                      </w:rPr>
                    </w:pPr>
                    <w:r>
                      <w:rPr>
                        <w:position w:val="-6"/>
                        <w:sz w:val="28"/>
                        <w:szCs w:val="28"/>
                      </w:rPr>
                      <w:t>6819П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730944" behindDoc="1" locked="0" layoutInCell="1" allowOverlap="1" wp14:anchorId="6568D745" wp14:editId="02174BE9">
              <wp:simplePos x="0" y="0"/>
              <wp:positionH relativeFrom="column">
                <wp:posOffset>5869305</wp:posOffset>
              </wp:positionH>
              <wp:positionV relativeFrom="paragraph">
                <wp:posOffset>32385</wp:posOffset>
              </wp:positionV>
              <wp:extent cx="0" cy="541020"/>
              <wp:effectExtent l="19050" t="19050" r="38100" b="3048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5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Z7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vDbme6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29920" behindDoc="1" locked="0" layoutInCell="1" allowOverlap="1" wp14:anchorId="52C7D4F4" wp14:editId="57416E08">
              <wp:simplePos x="0" y="0"/>
              <wp:positionH relativeFrom="column">
                <wp:posOffset>2160270</wp:posOffset>
              </wp:positionH>
              <wp:positionV relativeFrom="paragraph">
                <wp:posOffset>32385</wp:posOffset>
              </wp:positionV>
              <wp:extent cx="0" cy="541020"/>
              <wp:effectExtent l="19050" t="19050" r="38100" b="30480"/>
              <wp:wrapNone/>
              <wp:docPr id="6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am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F5GFqa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A70120" w:rsidRDefault="00A70120">
    <w:pPr>
      <w:pStyle w:val="af"/>
    </w:pPr>
    <w:r>
      <w:rPr>
        <w:noProof/>
        <w:lang w:eastAsia="ru-RU"/>
      </w:rPr>
      <mc:AlternateContent>
        <mc:Choice Requires="wps">
          <w:drawing>
            <wp:anchor distT="0" distB="0" distL="114935" distR="114935" simplePos="0" relativeHeight="251726848" behindDoc="1" locked="0" layoutInCell="1" allowOverlap="1" wp14:anchorId="04270E23" wp14:editId="69561766">
              <wp:simplePos x="0" y="0"/>
              <wp:positionH relativeFrom="column">
                <wp:posOffset>5771041</wp:posOffset>
              </wp:positionH>
              <wp:positionV relativeFrom="paragraph">
                <wp:posOffset>115616</wp:posOffset>
              </wp:positionV>
              <wp:extent cx="459389" cy="289153"/>
              <wp:effectExtent l="0" t="0" r="17145" b="15875"/>
              <wp:wrapNone/>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89" cy="289153"/>
                      </a:xfrm>
                      <a:prstGeom prst="rect">
                        <a:avLst/>
                      </a:prstGeom>
                      <a:solidFill>
                        <a:srgbClr val="FFFFFF"/>
                      </a:solidFill>
                      <a:ln w="6350">
                        <a:solidFill>
                          <a:srgbClr val="000000"/>
                        </a:solidFill>
                        <a:miter lim="800000"/>
                        <a:headEnd/>
                        <a:tailEnd/>
                      </a:ln>
                    </wps:spPr>
                    <wps:txbx>
                      <w:txbxContent>
                        <w:p w:rsidR="00A70120" w:rsidRPr="00E13A87" w:rsidRDefault="00A70120" w:rsidP="002D08EE">
                          <w:pPr>
                            <w:jc w:val="center"/>
                          </w:pPr>
                          <w:r>
                            <w:fldChar w:fldCharType="begin"/>
                          </w:r>
                          <w:r>
                            <w:instrText xml:space="preserve"> PAGE  \* Arabic  \* MERGEFORMAT </w:instrText>
                          </w:r>
                          <w:r>
                            <w:fldChar w:fldCharType="separate"/>
                          </w:r>
                          <w:r w:rsidR="009478E0">
                            <w:rPr>
                              <w:noProof/>
                            </w:rPr>
                            <w:t>41</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454.4pt;margin-top:9.1pt;width:36.15pt;height:22.75pt;z-index:-251589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" strokeweight=".5pt">
              <v:textbox inset="5.9pt,7.35pt,5.9pt,3.1pt">
                <w:txbxContent>
                  <w:p w:rsidR="00A70120" w:rsidRPr="00E13A87" w:rsidRDefault="00A70120" w:rsidP="002D08EE">
                    <w:pPr>
                      <w:jc w:val="center"/>
                    </w:pPr>
                    <w:r>
                      <w:fldChar w:fldCharType="begin"/>
                    </w:r>
                    <w:r>
                      <w:instrText xml:space="preserve"> PAGE  \* Arabic  \* MERGEFORMAT </w:instrText>
                    </w:r>
                    <w:r>
                      <w:fldChar w:fldCharType="separate"/>
                    </w:r>
                    <w:r w:rsidR="009478E0">
                      <w:rPr>
                        <w:noProof/>
                      </w:rPr>
                      <w:t>41</w:t>
                    </w:r>
                    <w:r>
                      <w:fldChar w:fldCharType="end"/>
                    </w:r>
                  </w:p>
                </w:txbxContent>
              </v:textbox>
            </v:shape>
          </w:pict>
        </mc:Fallback>
      </mc:AlternateContent>
    </w:r>
    <w:r>
      <w:rPr>
        <w:noProof/>
        <w:lang w:eastAsia="ru-RU"/>
      </w:rPr>
      <mc:AlternateContent>
        <mc:Choice Requires="wps">
          <w:drawing>
            <wp:anchor distT="0" distB="0" distL="114935" distR="114935" simplePos="0" relativeHeight="251716608" behindDoc="1" locked="0" layoutInCell="1" allowOverlap="1" wp14:anchorId="26CC9739" wp14:editId="11D22027">
              <wp:simplePos x="0" y="0"/>
              <wp:positionH relativeFrom="column">
                <wp:posOffset>-165735</wp:posOffset>
              </wp:positionH>
              <wp:positionV relativeFrom="paragraph">
                <wp:posOffset>210185</wp:posOffset>
              </wp:positionV>
              <wp:extent cx="344805" cy="181610"/>
              <wp:effectExtent l="0" t="0" r="17145" b="27940"/>
              <wp:wrapNone/>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A70120" w:rsidRDefault="00A70120">
                          <w:pPr>
                            <w:jc w:val="center"/>
                          </w:pPr>
                          <w:r>
                            <w:rPr>
                              <w:rFonts w:ascii="Arial" w:hAnsi="Arial" w:cs="Arial"/>
                              <w:sz w:val="16"/>
                              <w:szCs w:val="16"/>
                            </w:rPr>
                            <w:t>Изм.</w:t>
                          </w:r>
                        </w:p>
                        <w:p w:rsidR="00A70120" w:rsidRDefault="00A7012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3.05pt;margin-top:16.55pt;width:27.15pt;height:14.3pt;z-index:-251599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m2LQIAAFYEAAAOAAAAZHJzL2Uyb0RvYy54bWysVF1v2yAUfZ+0/4B4X2wnbZpZ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" strokeweight=".5pt">
              <v:textbox inset=".25pt,3.1pt,.25pt,.25pt">
                <w:txbxContent>
                  <w:p w:rsidR="00A70120" w:rsidRDefault="00A70120">
                    <w:pPr>
                      <w:jc w:val="center"/>
                    </w:pPr>
                    <w:r>
                      <w:rPr>
                        <w:rFonts w:ascii="Arial" w:hAnsi="Arial" w:cs="Arial"/>
                        <w:sz w:val="16"/>
                        <w:szCs w:val="16"/>
                      </w:rPr>
                      <w:t>Изм.</w:t>
                    </w:r>
                  </w:p>
                  <w:p w:rsidR="00A70120" w:rsidRDefault="00A70120"/>
                </w:txbxContent>
              </v:textbox>
            </v:shape>
          </w:pict>
        </mc:Fallback>
      </mc:AlternateContent>
    </w:r>
    <w:r>
      <w:rPr>
        <w:noProof/>
        <w:lang w:eastAsia="ru-RU"/>
      </w:rPr>
      <mc:AlternateContent>
        <mc:Choice Requires="wps">
          <w:drawing>
            <wp:anchor distT="4294967294" distB="4294967294" distL="114300" distR="114300" simplePos="0" relativeHeight="251728896" behindDoc="1" locked="0" layoutInCell="1" allowOverlap="1" wp14:anchorId="452845B8" wp14:editId="35077D9C">
              <wp:simplePos x="0" y="0"/>
              <wp:positionH relativeFrom="column">
                <wp:posOffset>-531495</wp:posOffset>
              </wp:positionH>
              <wp:positionV relativeFrom="paragraph">
                <wp:posOffset>399415</wp:posOffset>
              </wp:positionV>
              <wp:extent cx="6768465" cy="0"/>
              <wp:effectExtent l="19050" t="19050" r="32385" b="38100"/>
              <wp:wrapNone/>
              <wp:docPr id="5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7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7872" behindDoc="1" locked="0" layoutInCell="1" allowOverlap="1" wp14:anchorId="7B6A945F" wp14:editId="42CB0463">
              <wp:simplePos x="0" y="0"/>
              <wp:positionH relativeFrom="column">
                <wp:posOffset>-170180</wp:posOffset>
              </wp:positionH>
              <wp:positionV relativeFrom="paragraph">
                <wp:posOffset>205105</wp:posOffset>
              </wp:positionV>
              <wp:extent cx="2344420" cy="0"/>
              <wp:effectExtent l="19050" t="19050" r="36830" b="38100"/>
              <wp:wrapNone/>
              <wp:docPr id="5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8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xmPV2pkCAAB7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725824" behindDoc="1" locked="0" layoutInCell="1" allowOverlap="1" wp14:anchorId="017417D2" wp14:editId="5DC27C33">
              <wp:simplePos x="0" y="0"/>
              <wp:positionH relativeFrom="column">
                <wp:posOffset>1804035</wp:posOffset>
              </wp:positionH>
              <wp:positionV relativeFrom="paragraph">
                <wp:posOffset>210820</wp:posOffset>
              </wp:positionV>
              <wp:extent cx="361950" cy="181610"/>
              <wp:effectExtent l="0" t="0" r="19050" b="27940"/>
              <wp:wrapNone/>
              <wp:docPr id="5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0120" w:rsidRDefault="00A7012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42.05pt;margin-top:16.6pt;width:28.5pt;height:14.3pt;z-index:-251590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Ky2p1S8CAABXBAAADgAAAAAAAAAAAAAAAAAuAgAA&#10;ZHJzL2Uyb0RvYy54bWxQSwECLQAUAAYACAAAACEAksZied4AAAAJAQAADwAAAAAAAAAAAAAAAACJ&#10;BAAAZHJzL2Rvd25yZXYueG1sUEsFBgAAAAAEAAQA8wAAAJQFAAAAAA==&#10;" strokeweight=".5pt">
              <v:textbox inset=".25pt,3.1pt,.25pt,.25pt">
                <w:txbxContent>
                  <w:p w:rsidR="00A70120" w:rsidRDefault="00A70120">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724800" behindDoc="1" locked="0" layoutInCell="1" allowOverlap="1" wp14:anchorId="0923911D" wp14:editId="3482C9A5">
              <wp:simplePos x="0" y="0"/>
              <wp:positionH relativeFrom="column">
                <wp:posOffset>1263015</wp:posOffset>
              </wp:positionH>
              <wp:positionV relativeFrom="paragraph">
                <wp:posOffset>210820</wp:posOffset>
              </wp:positionV>
              <wp:extent cx="542290" cy="181610"/>
              <wp:effectExtent l="0" t="0" r="10160" b="27940"/>
              <wp:wrapNone/>
              <wp:docPr id="5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A70120" w:rsidRDefault="00A7012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99.45pt;margin-top:16.6pt;width:42.7pt;height:14.3pt;z-index:-251591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" strokeweight=".5pt">
              <v:textbox inset=".25pt,3.1pt,.25pt,.25pt">
                <w:txbxContent>
                  <w:p w:rsidR="00A70120" w:rsidRDefault="00A7012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723776" behindDoc="1" locked="0" layoutInCell="1" allowOverlap="1" wp14:anchorId="187E9D0E" wp14:editId="4C5BDAF5">
              <wp:simplePos x="0" y="0"/>
              <wp:positionH relativeFrom="column">
                <wp:posOffset>1805304</wp:posOffset>
              </wp:positionH>
              <wp:positionV relativeFrom="paragraph">
                <wp:posOffset>-148590</wp:posOffset>
              </wp:positionV>
              <wp:extent cx="0" cy="541020"/>
              <wp:effectExtent l="19050" t="19050" r="38100" b="30480"/>
              <wp:wrapNone/>
              <wp:docPr id="5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92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4Q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zH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3zHhC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2752" behindDoc="1" locked="0" layoutInCell="1" allowOverlap="1" wp14:anchorId="7AEBBDAB" wp14:editId="40D85310">
              <wp:simplePos x="0" y="0"/>
              <wp:positionH relativeFrom="column">
                <wp:posOffset>-178435</wp:posOffset>
              </wp:positionH>
              <wp:positionV relativeFrom="paragraph">
                <wp:posOffset>-148591</wp:posOffset>
              </wp:positionV>
              <wp:extent cx="6409690" cy="0"/>
              <wp:effectExtent l="19050" t="19050" r="29210" b="38100"/>
              <wp:wrapNone/>
              <wp:docPr id="5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93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IvnAIAAHs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O0Koi+cAgAAew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1728" behindDoc="1" locked="0" layoutInCell="1" allowOverlap="1" wp14:anchorId="45F77616" wp14:editId="417A0BB3">
              <wp:simplePos x="0" y="0"/>
              <wp:positionH relativeFrom="column">
                <wp:posOffset>-178435</wp:posOffset>
              </wp:positionH>
              <wp:positionV relativeFrom="paragraph">
                <wp:posOffset>31749</wp:posOffset>
              </wp:positionV>
              <wp:extent cx="2344420" cy="0"/>
              <wp:effectExtent l="19050" t="19050" r="36830" b="38100"/>
              <wp:wrapNone/>
              <wp:docPr id="5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9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34mQIAAHs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595d+JkCAAB7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719680" behindDoc="1" locked="0" layoutInCell="1" allowOverlap="1" wp14:anchorId="021FA67A" wp14:editId="13423EA3">
              <wp:simplePos x="0" y="0"/>
              <wp:positionH relativeFrom="column">
                <wp:posOffset>902335</wp:posOffset>
              </wp:positionH>
              <wp:positionV relativeFrom="paragraph">
                <wp:posOffset>210820</wp:posOffset>
              </wp:positionV>
              <wp:extent cx="361950" cy="181610"/>
              <wp:effectExtent l="0" t="0" r="19050" b="27940"/>
              <wp:wrapNone/>
              <wp:docPr id="5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0120" w:rsidRDefault="00A70120">
                          <w:pPr>
                            <w:jc w:val="center"/>
                          </w:pPr>
                          <w:r>
                            <w:rPr>
                              <w:rFonts w:ascii="Arial" w:hAnsi="Arial" w:cs="Arial"/>
                              <w:sz w:val="16"/>
                              <w:szCs w:val="16"/>
                            </w:rPr>
                            <w:t>№ док.</w:t>
                          </w:r>
                        </w:p>
                        <w:p w:rsidR="00A70120" w:rsidRDefault="00A7012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71.05pt;margin-top:16.6pt;width:28.5pt;height:14.3pt;z-index:-251596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" strokeweight=".5pt">
              <v:textbox inset=".25pt,3.1pt,.25pt,.25pt">
                <w:txbxContent>
                  <w:p w:rsidR="00A70120" w:rsidRDefault="00A70120">
                    <w:pPr>
                      <w:jc w:val="center"/>
                    </w:pPr>
                    <w:r>
                      <w:rPr>
                        <w:rFonts w:ascii="Arial" w:hAnsi="Arial" w:cs="Arial"/>
                        <w:sz w:val="16"/>
                        <w:szCs w:val="16"/>
                      </w:rPr>
                      <w:t>№ док.</w:t>
                    </w:r>
                  </w:p>
                  <w:p w:rsidR="00A70120" w:rsidRDefault="00A70120"/>
                </w:txbxContent>
              </v:textbox>
            </v:shape>
          </w:pict>
        </mc:Fallback>
      </mc:AlternateContent>
    </w:r>
    <w:r>
      <w:rPr>
        <w:noProof/>
        <w:lang w:eastAsia="ru-RU"/>
      </w:rPr>
      <mc:AlternateContent>
        <mc:Choice Requires="wps">
          <w:drawing>
            <wp:anchor distT="0" distB="0" distL="114935" distR="114935" simplePos="0" relativeHeight="251718656" behindDoc="1" locked="0" layoutInCell="1" allowOverlap="1" wp14:anchorId="6F699C0D" wp14:editId="41948F57">
              <wp:simplePos x="0" y="0"/>
              <wp:positionH relativeFrom="column">
                <wp:posOffset>541655</wp:posOffset>
              </wp:positionH>
              <wp:positionV relativeFrom="paragraph">
                <wp:posOffset>210820</wp:posOffset>
              </wp:positionV>
              <wp:extent cx="361950" cy="181610"/>
              <wp:effectExtent l="0" t="0" r="19050" b="27940"/>
              <wp:wrapNone/>
              <wp:docPr id="5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0120" w:rsidRDefault="00A70120">
                          <w:pPr>
                            <w:jc w:val="center"/>
                          </w:pPr>
                          <w:r>
                            <w:rPr>
                              <w:rFonts w:ascii="Arial" w:hAnsi="Arial" w:cs="Arial"/>
                              <w:sz w:val="16"/>
                              <w:szCs w:val="16"/>
                            </w:rPr>
                            <w:t>Лист</w:t>
                          </w:r>
                        </w:p>
                        <w:p w:rsidR="00A70120" w:rsidRDefault="00A7012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42.65pt;margin-top:16.6pt;width:28.5pt;height:14.3pt;z-index:-251597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" strokeweight=".5pt">
              <v:textbox inset=".25pt,3.1pt,.25pt,.25pt">
                <w:txbxContent>
                  <w:p w:rsidR="00A70120" w:rsidRDefault="00A70120">
                    <w:pPr>
                      <w:jc w:val="center"/>
                    </w:pPr>
                    <w:r>
                      <w:rPr>
                        <w:rFonts w:ascii="Arial" w:hAnsi="Arial" w:cs="Arial"/>
                        <w:sz w:val="16"/>
                        <w:szCs w:val="16"/>
                      </w:rPr>
                      <w:t>Лист</w:t>
                    </w:r>
                  </w:p>
                  <w:p w:rsidR="00A70120" w:rsidRDefault="00A70120"/>
                </w:txbxContent>
              </v:textbox>
            </v:shape>
          </w:pict>
        </mc:Fallback>
      </mc:AlternateContent>
    </w:r>
    <w:r>
      <w:rPr>
        <w:noProof/>
        <w:lang w:eastAsia="ru-RU"/>
      </w:rPr>
      <mc:AlternateContent>
        <mc:Choice Requires="wps">
          <w:drawing>
            <wp:anchor distT="0" distB="0" distL="114935" distR="114935" simplePos="0" relativeHeight="251717632" behindDoc="1" locked="0" layoutInCell="1" allowOverlap="1" wp14:anchorId="7B4BD6BE" wp14:editId="277A2492">
              <wp:simplePos x="0" y="0"/>
              <wp:positionH relativeFrom="column">
                <wp:posOffset>180975</wp:posOffset>
              </wp:positionH>
              <wp:positionV relativeFrom="paragraph">
                <wp:posOffset>210820</wp:posOffset>
              </wp:positionV>
              <wp:extent cx="361950" cy="181610"/>
              <wp:effectExtent l="0" t="0" r="19050" b="27940"/>
              <wp:wrapNone/>
              <wp:docPr id="5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70120" w:rsidRDefault="00A7012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70120" w:rsidRDefault="00A7012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14.25pt;margin-top:16.6pt;width:28.5pt;height:14.3pt;z-index:-251598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" strokeweight=".5pt">
              <v:textbox inset=".25pt,3.1pt,.25pt,.25pt">
                <w:txbxContent>
                  <w:p w:rsidR="00A70120" w:rsidRDefault="00A7012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70120" w:rsidRDefault="00A70120"/>
                </w:txbxContent>
              </v:textbox>
            </v:shape>
          </w:pict>
        </mc:Fallback>
      </mc:AlternateContent>
    </w:r>
    <w:r>
      <w:rPr>
        <w:noProof/>
        <w:lang w:eastAsia="ru-RU"/>
      </w:rPr>
      <mc:AlternateContent>
        <mc:Choice Requires="wps">
          <w:drawing>
            <wp:anchor distT="4294967294" distB="4294967294" distL="114300" distR="114300" simplePos="0" relativeHeight="251714560" behindDoc="1" locked="0" layoutInCell="1" allowOverlap="1" wp14:anchorId="13D9BE19" wp14:editId="235E7C62">
              <wp:simplePos x="0" y="0"/>
              <wp:positionH relativeFrom="column">
                <wp:posOffset>5869305</wp:posOffset>
              </wp:positionH>
              <wp:positionV relativeFrom="paragraph">
                <wp:posOffset>31749</wp:posOffset>
              </wp:positionV>
              <wp:extent cx="361950" cy="0"/>
              <wp:effectExtent l="19050" t="19050" r="38100" b="38100"/>
              <wp:wrapNone/>
              <wp:docPr id="5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01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298" distR="114298" simplePos="0" relativeHeight="251713536" behindDoc="1" locked="0" layoutInCell="1" allowOverlap="1" wp14:anchorId="7AD67106" wp14:editId="0FBAE094">
              <wp:simplePos x="0" y="0"/>
              <wp:positionH relativeFrom="column">
                <wp:posOffset>5869304</wp:posOffset>
              </wp:positionH>
              <wp:positionV relativeFrom="paragraph">
                <wp:posOffset>-148590</wp:posOffset>
              </wp:positionV>
              <wp:extent cx="0" cy="541020"/>
              <wp:effectExtent l="19050" t="19050" r="38100" b="30480"/>
              <wp:wrapNone/>
              <wp:docPr id="5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tD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2512" behindDoc="1" locked="0" layoutInCell="1" allowOverlap="1" wp14:anchorId="0F4648BD" wp14:editId="16612C44">
              <wp:simplePos x="0" y="0"/>
              <wp:positionH relativeFrom="column">
                <wp:posOffset>903604</wp:posOffset>
              </wp:positionH>
              <wp:positionV relativeFrom="paragraph">
                <wp:posOffset>-148590</wp:posOffset>
              </wp:positionV>
              <wp:extent cx="0" cy="541020"/>
              <wp:effectExtent l="19050" t="19050" r="38100" b="30480"/>
              <wp:wrapNone/>
              <wp:docPr id="5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YJnAIAAHk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LfO1gm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1488" behindDoc="1" locked="0" layoutInCell="1" allowOverlap="1" wp14:anchorId="28EBE99F" wp14:editId="7D6E4616">
              <wp:simplePos x="0" y="0"/>
              <wp:positionH relativeFrom="column">
                <wp:posOffset>1264284</wp:posOffset>
              </wp:positionH>
              <wp:positionV relativeFrom="paragraph">
                <wp:posOffset>-148590</wp:posOffset>
              </wp:positionV>
              <wp:extent cx="0" cy="541020"/>
              <wp:effectExtent l="19050" t="19050" r="38100" b="30480"/>
              <wp:wrapNone/>
              <wp:docPr id="5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iV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GkSQtNOmeS4YW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JUG6JW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0464" behindDoc="1" locked="0" layoutInCell="1" allowOverlap="1" wp14:anchorId="0A83A538" wp14:editId="7766061E">
              <wp:simplePos x="0" y="0"/>
              <wp:positionH relativeFrom="column">
                <wp:posOffset>542924</wp:posOffset>
              </wp:positionH>
              <wp:positionV relativeFrom="paragraph">
                <wp:posOffset>-148590</wp:posOffset>
              </wp:positionV>
              <wp:extent cx="0" cy="541020"/>
              <wp:effectExtent l="19050" t="19050" r="38100" b="30480"/>
              <wp:wrapNone/>
              <wp:docPr id="5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4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eYYSdJCk+6F5Gju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FqAPPi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09440" behindDoc="1" locked="0" layoutInCell="1" allowOverlap="1" wp14:anchorId="2005B69E" wp14:editId="163B9FD8">
              <wp:simplePos x="0" y="0"/>
              <wp:positionH relativeFrom="column">
                <wp:posOffset>182244</wp:posOffset>
              </wp:positionH>
              <wp:positionV relativeFrom="paragraph">
                <wp:posOffset>-148590</wp:posOffset>
              </wp:positionV>
              <wp:extent cx="0" cy="541020"/>
              <wp:effectExtent l="19050" t="19050" r="38100" b="30480"/>
              <wp:wrapNone/>
              <wp:docPr id="5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hp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BkSQtNOmeS4Zm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C1" w:rsidRDefault="00BC60C1">
      <w:r>
        <w:separator/>
      </w:r>
    </w:p>
  </w:footnote>
  <w:footnote w:type="continuationSeparator" w:id="0">
    <w:p w:rsidR="00BC60C1" w:rsidRDefault="00BC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20" w:rsidRDefault="00A70120">
    <w:pPr>
      <w:pStyle w:val="a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20" w:rsidRDefault="00A70120">
    <w:pPr>
      <w:pStyle w:val="ad"/>
      <w:jc w:val="right"/>
    </w:pPr>
    <w:r w:rsidRPr="00095F02">
      <w:rPr>
        <w:noProof/>
        <w:lang w:eastAsia="ru-RU"/>
      </w:rPr>
      <mc:AlternateContent>
        <mc:Choice Requires="wps">
          <w:drawing>
            <wp:anchor distT="0" distB="0" distL="114298" distR="114298" simplePos="0" relativeHeight="251678720" behindDoc="1" locked="0" layoutInCell="1" allowOverlap="1" wp14:anchorId="3B2CE651" wp14:editId="448C8C50">
              <wp:simplePos x="0" y="0"/>
              <wp:positionH relativeFrom="column">
                <wp:posOffset>6240145</wp:posOffset>
              </wp:positionH>
              <wp:positionV relativeFrom="paragraph">
                <wp:posOffset>-274320</wp:posOffset>
              </wp:positionV>
              <wp:extent cx="0" cy="10279380"/>
              <wp:effectExtent l="19050" t="19050" r="38100" b="26670"/>
              <wp:wrapNone/>
              <wp:docPr id="5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bI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zKA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CBrabI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4864" behindDoc="1" locked="0" layoutInCell="1" allowOverlap="1" wp14:anchorId="5EEFBF90" wp14:editId="2E94E3BC">
              <wp:simplePos x="0" y="0"/>
              <wp:positionH relativeFrom="column">
                <wp:posOffset>1803400</wp:posOffset>
              </wp:positionH>
              <wp:positionV relativeFrom="paragraph">
                <wp:posOffset>9474200</wp:posOffset>
              </wp:positionV>
              <wp:extent cx="0" cy="541020"/>
              <wp:effectExtent l="19050" t="19050" r="38100" b="3048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3P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w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DwkNz6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3840" behindDoc="1" locked="0" layoutInCell="1" allowOverlap="1" wp14:anchorId="20F176C5" wp14:editId="6A662461">
              <wp:simplePos x="0" y="0"/>
              <wp:positionH relativeFrom="column">
                <wp:posOffset>901700</wp:posOffset>
              </wp:positionH>
              <wp:positionV relativeFrom="paragraph">
                <wp:posOffset>9474200</wp:posOffset>
              </wp:positionV>
              <wp:extent cx="0" cy="541020"/>
              <wp:effectExtent l="19050" t="19050" r="38100" b="30480"/>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Yd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DfFFh2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2816" behindDoc="1" locked="0" layoutInCell="1" allowOverlap="1" wp14:anchorId="6B8E7BA5" wp14:editId="542A640C">
              <wp:simplePos x="0" y="0"/>
              <wp:positionH relativeFrom="column">
                <wp:posOffset>1262380</wp:posOffset>
              </wp:positionH>
              <wp:positionV relativeFrom="paragraph">
                <wp:posOffset>9474200</wp:posOffset>
              </wp:positionV>
              <wp:extent cx="0" cy="541020"/>
              <wp:effectExtent l="19050" t="19050" r="38100" b="3048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iB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YKRJC306J5Lhh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BUNKIG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1792" behindDoc="1" locked="0" layoutInCell="1" allowOverlap="1" wp14:anchorId="794D0AFB" wp14:editId="1BAB2B3C">
              <wp:simplePos x="0" y="0"/>
              <wp:positionH relativeFrom="column">
                <wp:posOffset>541020</wp:posOffset>
              </wp:positionH>
              <wp:positionV relativeFrom="paragraph">
                <wp:posOffset>9474200</wp:posOffset>
              </wp:positionV>
              <wp:extent cx="0" cy="541020"/>
              <wp:effectExtent l="19050" t="19050" r="38100" b="30480"/>
              <wp:wrapNone/>
              <wp:docPr id="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XL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R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5xJ1y5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0768" behindDoc="1" locked="0" layoutInCell="1" allowOverlap="1" wp14:anchorId="10A64D94" wp14:editId="56FAE3C2">
              <wp:simplePos x="0" y="0"/>
              <wp:positionH relativeFrom="column">
                <wp:posOffset>180340</wp:posOffset>
              </wp:positionH>
              <wp:positionV relativeFrom="paragraph">
                <wp:posOffset>9474200</wp:posOffset>
              </wp:positionV>
              <wp:extent cx="0" cy="541020"/>
              <wp:effectExtent l="19050" t="19050" r="38100" b="3048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F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QjSVro0T2XDM1c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iwCBWp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79744" behindDoc="1" locked="0" layoutInCell="1" allowOverlap="1" wp14:anchorId="72005DC5" wp14:editId="131A35AC">
              <wp:simplePos x="0" y="0"/>
              <wp:positionH relativeFrom="column">
                <wp:posOffset>-179705</wp:posOffset>
              </wp:positionH>
              <wp:positionV relativeFrom="paragraph">
                <wp:posOffset>-263525</wp:posOffset>
              </wp:positionV>
              <wp:extent cx="0" cy="10279380"/>
              <wp:effectExtent l="19050" t="19050" r="38100" b="2667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EbmQ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DzwJE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2880" behindDoc="1" locked="0" layoutInCell="1" allowOverlap="1" wp14:anchorId="6F89B88F" wp14:editId="117A452E">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1ABCB9AC" wp14:editId="552BCBA8">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0C30D383" wp14:editId="482EF625">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4CA5D410" wp14:editId="10C555DD">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D7BAFE9" wp14:editId="0D18796E">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58240" behindDoc="1" locked="0" layoutInCell="1" allowOverlap="1" wp14:anchorId="7EF72721" wp14:editId="6AA529B4">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5D3DBD06" wp14:editId="248978D5">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48ED3B33" wp14:editId="5004F9BB">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20" w:rsidRPr="00DE03C0" w:rsidRDefault="00A70120" w:rsidP="00DE03C0">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20" w:rsidRDefault="00A70120">
    <w:pPr>
      <w:pStyle w:val="ad"/>
      <w:jc w:val="right"/>
    </w:pPr>
    <w:r w:rsidRPr="00095F02">
      <w:rPr>
        <w:noProof/>
        <w:lang w:eastAsia="ru-RU"/>
      </w:rPr>
      <mc:AlternateContent>
        <mc:Choice Requires="wps">
          <w:drawing>
            <wp:anchor distT="0" distB="0" distL="114298" distR="114298" simplePos="0" relativeHeight="251701248" behindDoc="1" locked="0" layoutInCell="1" allowOverlap="1" wp14:anchorId="6B9CE34F" wp14:editId="7CC93060">
              <wp:simplePos x="0" y="0"/>
              <wp:positionH relativeFrom="column">
                <wp:posOffset>6240145</wp:posOffset>
              </wp:positionH>
              <wp:positionV relativeFrom="paragraph">
                <wp:posOffset>-274320</wp:posOffset>
              </wp:positionV>
              <wp:extent cx="0" cy="10279380"/>
              <wp:effectExtent l="19050" t="19050" r="38100" b="26670"/>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pP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k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Dg9SpP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7392" behindDoc="1" locked="0" layoutInCell="1" allowOverlap="1" wp14:anchorId="4D51DB9E" wp14:editId="58632945">
              <wp:simplePos x="0" y="0"/>
              <wp:positionH relativeFrom="column">
                <wp:posOffset>1803400</wp:posOffset>
              </wp:positionH>
              <wp:positionV relativeFrom="paragraph">
                <wp:posOffset>9474200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9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pwtPla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6368" behindDoc="1" locked="0" layoutInCell="1" allowOverlap="1" wp14:anchorId="6F3312FB" wp14:editId="156C1C00">
              <wp:simplePos x="0" y="0"/>
              <wp:positionH relativeFrom="column">
                <wp:posOffset>901700</wp:posOffset>
              </wp:positionH>
              <wp:positionV relativeFrom="paragraph">
                <wp:posOffset>9474200</wp:posOffset>
              </wp:positionV>
              <wp:extent cx="0" cy="541020"/>
              <wp:effectExtent l="19050" t="19050" r="38100" b="3048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0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R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Hh7L/6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5344" behindDoc="1" locked="0" layoutInCell="1" allowOverlap="1" wp14:anchorId="6F7AE65E" wp14:editId="58E49118">
              <wp:simplePos x="0" y="0"/>
              <wp:positionH relativeFrom="column">
                <wp:posOffset>1262380</wp:posOffset>
              </wp:positionH>
              <wp:positionV relativeFrom="paragraph">
                <wp:posOffset>9474200</wp:posOffset>
              </wp:positionV>
              <wp:extent cx="0" cy="541020"/>
              <wp:effectExtent l="19050" t="19050" r="38100" b="3048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1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etmw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LuU962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4320" behindDoc="1" locked="0" layoutInCell="1" allowOverlap="1" wp14:anchorId="539F23C1" wp14:editId="1B2B7B62">
              <wp:simplePos x="0" y="0"/>
              <wp:positionH relativeFrom="column">
                <wp:posOffset>541020</wp:posOffset>
              </wp:positionH>
              <wp:positionV relativeFrom="paragraph">
                <wp:posOffset>9474200</wp:posOffset>
              </wp:positionV>
              <wp:extent cx="0" cy="541020"/>
              <wp:effectExtent l="19050" t="19050" r="38100" b="3048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2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P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dBIjwJ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3296" behindDoc="1" locked="0" layoutInCell="1" allowOverlap="1" wp14:anchorId="6E291107" wp14:editId="387F1CC0">
              <wp:simplePos x="0" y="0"/>
              <wp:positionH relativeFrom="column">
                <wp:posOffset>180340</wp:posOffset>
              </wp:positionH>
              <wp:positionV relativeFrom="paragraph">
                <wp:posOffset>9474200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GADXUZ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2272" behindDoc="1" locked="0" layoutInCell="1" allowOverlap="1" wp14:anchorId="7F7EB81B" wp14:editId="3B69D327">
              <wp:simplePos x="0" y="0"/>
              <wp:positionH relativeFrom="column">
                <wp:posOffset>-179705</wp:posOffset>
              </wp:positionH>
              <wp:positionV relativeFrom="paragraph">
                <wp:posOffset>-263525</wp:posOffset>
              </wp:positionV>
              <wp:extent cx="0" cy="10279380"/>
              <wp:effectExtent l="19050" t="19050" r="38100" b="2667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wB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AuRWw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93056" behindDoc="1" locked="0" layoutInCell="1" allowOverlap="1" wp14:anchorId="65D65602" wp14:editId="6AAE7892">
              <wp:simplePos x="0" y="0"/>
              <wp:positionH relativeFrom="column">
                <wp:posOffset>6231254</wp:posOffset>
              </wp:positionH>
              <wp:positionV relativeFrom="paragraph">
                <wp:posOffset>-269240</wp:posOffset>
              </wp:positionV>
              <wp:extent cx="0" cy="10279380"/>
              <wp:effectExtent l="19050" t="19050" r="38100" b="26670"/>
              <wp:wrapNone/>
              <wp:docPr id="3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ZONnLJ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4080" behindDoc="1" locked="0" layoutInCell="1" allowOverlap="1" wp14:anchorId="42545DD1" wp14:editId="39A00087">
              <wp:simplePos x="0" y="0"/>
              <wp:positionH relativeFrom="column">
                <wp:posOffset>-178435</wp:posOffset>
              </wp:positionH>
              <wp:positionV relativeFrom="paragraph">
                <wp:posOffset>-269241</wp:posOffset>
              </wp:positionV>
              <wp:extent cx="6409690" cy="0"/>
              <wp:effectExtent l="19050" t="19050" r="29210" b="3810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Nz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1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lmmDc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95104" behindDoc="1" locked="0" layoutInCell="1" allowOverlap="1" wp14:anchorId="4A412092" wp14:editId="3F8B5F99">
              <wp:simplePos x="0" y="0"/>
              <wp:positionH relativeFrom="column">
                <wp:posOffset>-178436</wp:posOffset>
              </wp:positionH>
              <wp:positionV relativeFrom="paragraph">
                <wp:posOffset>-269240</wp:posOffset>
              </wp:positionV>
              <wp:extent cx="0" cy="10279380"/>
              <wp:effectExtent l="19050" t="19050" r="38100" b="2667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MoOSiW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6128" behindDoc="1" locked="0" layoutInCell="1" allowOverlap="1" wp14:anchorId="60DF5343" wp14:editId="728A13A5">
              <wp:simplePos x="0" y="0"/>
              <wp:positionH relativeFrom="column">
                <wp:posOffset>-537210</wp:posOffset>
              </wp:positionH>
              <wp:positionV relativeFrom="paragraph">
                <wp:posOffset>9101454</wp:posOffset>
              </wp:positionV>
              <wp:extent cx="360680" cy="0"/>
              <wp:effectExtent l="19050" t="19050" r="39370" b="3810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XVmQ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Pcg5dW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7152" behindDoc="1" locked="0" layoutInCell="1" allowOverlap="1" wp14:anchorId="362086C5" wp14:editId="18DF07B7">
              <wp:simplePos x="0" y="0"/>
              <wp:positionH relativeFrom="column">
                <wp:posOffset>-537210</wp:posOffset>
              </wp:positionH>
              <wp:positionV relativeFrom="paragraph">
                <wp:posOffset>7839074</wp:posOffset>
              </wp:positionV>
              <wp:extent cx="360680" cy="0"/>
              <wp:effectExtent l="19050" t="19050" r="39370" b="38100"/>
              <wp:wrapNone/>
              <wp:docPr id="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sB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4gYbAZ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98176" behindDoc="1" locked="0" layoutInCell="1" allowOverlap="1" wp14:anchorId="3F37AA48" wp14:editId="558C6BD7">
              <wp:simplePos x="0" y="0"/>
              <wp:positionH relativeFrom="column">
                <wp:posOffset>-537211</wp:posOffset>
              </wp:positionH>
              <wp:positionV relativeFrom="paragraph">
                <wp:posOffset>6937375</wp:posOffset>
              </wp:positionV>
              <wp:extent cx="0" cy="3065780"/>
              <wp:effectExtent l="19050" t="19050" r="38100" b="3937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ZM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Cp2Jky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9200" behindDoc="1" locked="0" layoutInCell="1" allowOverlap="1" wp14:anchorId="0711EF3A" wp14:editId="5613288F">
              <wp:simplePos x="0" y="0"/>
              <wp:positionH relativeFrom="column">
                <wp:posOffset>-537210</wp:posOffset>
              </wp:positionH>
              <wp:positionV relativeFrom="paragraph">
                <wp:posOffset>6937374</wp:posOffset>
              </wp:positionV>
              <wp:extent cx="360680" cy="0"/>
              <wp:effectExtent l="19050" t="19050" r="39370" b="3810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yd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OnlcnZ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00224" behindDoc="1" locked="0" layoutInCell="1" allowOverlap="1" wp14:anchorId="3807E166" wp14:editId="215ECBAA">
              <wp:simplePos x="0" y="0"/>
              <wp:positionH relativeFrom="column">
                <wp:posOffset>-356871</wp:posOffset>
              </wp:positionH>
              <wp:positionV relativeFrom="paragraph">
                <wp:posOffset>6937375</wp:posOffset>
              </wp:positionV>
              <wp:extent cx="0" cy="3065780"/>
              <wp:effectExtent l="19050" t="19050" r="38100" b="39370"/>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c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H6gZZy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D8F09C"/>
    <w:lvl w:ilvl="0">
      <w:start w:val="1"/>
      <w:numFmt w:val="decimal"/>
      <w:pStyle w:val="a"/>
      <w:lvlText w:val="%1."/>
      <w:lvlJc w:val="left"/>
      <w:pPr>
        <w:tabs>
          <w:tab w:val="num" w:pos="1070"/>
        </w:tabs>
        <w:ind w:left="107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26B0258"/>
    <w:multiLevelType w:val="hybridMultilevel"/>
    <w:tmpl w:val="2F1CBC5E"/>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4957920"/>
    <w:multiLevelType w:val="hybridMultilevel"/>
    <w:tmpl w:val="2D44F502"/>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C614BB"/>
    <w:multiLevelType w:val="hybridMultilevel"/>
    <w:tmpl w:val="F13E69EE"/>
    <w:lvl w:ilvl="0" w:tplc="9FC4A7A4">
      <w:start w:val="1"/>
      <w:numFmt w:val="bullet"/>
      <w:lvlRestart w:val="0"/>
      <w:pStyle w:val="a0"/>
      <w:lvlText w:val=""/>
      <w:lvlJc w:val="left"/>
      <w:pPr>
        <w:tabs>
          <w:tab w:val="num" w:pos="1430"/>
        </w:tabs>
        <w:ind w:left="-1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53E1330"/>
    <w:multiLevelType w:val="hybridMultilevel"/>
    <w:tmpl w:val="A38482B2"/>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83011EA"/>
    <w:multiLevelType w:val="hybridMultilevel"/>
    <w:tmpl w:val="CC1E3CF0"/>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B2168B3"/>
    <w:multiLevelType w:val="hybridMultilevel"/>
    <w:tmpl w:val="C0CA75A4"/>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36E77C0"/>
    <w:multiLevelType w:val="hybridMultilevel"/>
    <w:tmpl w:val="8E6EBD04"/>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442249A"/>
    <w:multiLevelType w:val="hybridMultilevel"/>
    <w:tmpl w:val="AFDC110A"/>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6954B51"/>
    <w:multiLevelType w:val="hybridMultilevel"/>
    <w:tmpl w:val="55203862"/>
    <w:lvl w:ilvl="0" w:tplc="0419000F">
      <w:start w:val="1"/>
      <w:numFmt w:val="bullet"/>
      <w:lvlText w:val=""/>
      <w:lvlJc w:val="left"/>
      <w:pPr>
        <w:ind w:left="720" w:hanging="360"/>
      </w:pPr>
      <w:rPr>
        <w:rFonts w:ascii="Symbol" w:hAnsi="Symbol" w:hint="default"/>
        <w:color w:val="auto"/>
      </w:rPr>
    </w:lvl>
    <w:lvl w:ilvl="1" w:tplc="0419000F">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513AB0"/>
    <w:multiLevelType w:val="hybridMultilevel"/>
    <w:tmpl w:val="724E77B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F49503B"/>
    <w:multiLevelType w:val="hybridMultilevel"/>
    <w:tmpl w:val="63620F6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49750C2"/>
    <w:multiLevelType w:val="hybridMultilevel"/>
    <w:tmpl w:val="D0FCCD56"/>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38292DFC"/>
    <w:multiLevelType w:val="hybridMultilevel"/>
    <w:tmpl w:val="90B4D920"/>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1">
    <w:nsid w:val="3FCC2633"/>
    <w:multiLevelType w:val="hybridMultilevel"/>
    <w:tmpl w:val="697892F4"/>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2643EEF"/>
    <w:multiLevelType w:val="hybridMultilevel"/>
    <w:tmpl w:val="1D5C9C6E"/>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44287C71"/>
    <w:multiLevelType w:val="hybridMultilevel"/>
    <w:tmpl w:val="87F41590"/>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93D692E"/>
    <w:multiLevelType w:val="hybridMultilevel"/>
    <w:tmpl w:val="C25AA5A0"/>
    <w:lvl w:ilvl="0" w:tplc="0419000F">
      <w:start w:val="1"/>
      <w:numFmt w:val="bullet"/>
      <w:lvlText w:val=""/>
      <w:lvlJc w:val="left"/>
      <w:pPr>
        <w:tabs>
          <w:tab w:val="num" w:pos="1072"/>
        </w:tabs>
        <w:ind w:left="0" w:firstLine="72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4102DDB"/>
    <w:multiLevelType w:val="hybridMultilevel"/>
    <w:tmpl w:val="B8FE6A30"/>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6FA7BA3"/>
    <w:multiLevelType w:val="hybridMultilevel"/>
    <w:tmpl w:val="C5307DC8"/>
    <w:lvl w:ilvl="0" w:tplc="FFFFFFFF">
      <w:start w:val="1"/>
      <w:numFmt w:val="bullet"/>
      <w:lvlText w:val=""/>
      <w:lvlJc w:val="left"/>
      <w:pPr>
        <w:ind w:left="1080" w:hanging="360"/>
      </w:pPr>
      <w:rPr>
        <w:rFonts w:ascii="Symbol" w:hAnsi="Symbol"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7802499"/>
    <w:multiLevelType w:val="hybridMultilevel"/>
    <w:tmpl w:val="598A7048"/>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AE549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65204096"/>
    <w:multiLevelType w:val="hybridMultilevel"/>
    <w:tmpl w:val="F1D29EF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7032313"/>
    <w:multiLevelType w:val="hybridMultilevel"/>
    <w:tmpl w:val="6E10CC3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8AA7CF9"/>
    <w:multiLevelType w:val="hybridMultilevel"/>
    <w:tmpl w:val="645693F2"/>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0000F7B"/>
    <w:multiLevelType w:val="hybridMultilevel"/>
    <w:tmpl w:val="742AD6DE"/>
    <w:lvl w:ilvl="0" w:tplc="1AC8B948">
      <w:start w:val="1"/>
      <w:numFmt w:val="bullet"/>
      <w:pStyle w:val="31"/>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0180D19"/>
    <w:multiLevelType w:val="hybridMultilevel"/>
    <w:tmpl w:val="4D062F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8176D6F"/>
    <w:multiLevelType w:val="hybridMultilevel"/>
    <w:tmpl w:val="FBBE313A"/>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B146EC3"/>
    <w:multiLevelType w:val="hybridMultilevel"/>
    <w:tmpl w:val="0D5AA45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4"/>
  </w:num>
  <w:num w:numId="4">
    <w:abstractNumId w:val="18"/>
  </w:num>
  <w:num w:numId="5">
    <w:abstractNumId w:val="30"/>
  </w:num>
  <w:num w:numId="6">
    <w:abstractNumId w:val="19"/>
  </w:num>
  <w:num w:numId="7">
    <w:abstractNumId w:val="0"/>
  </w:num>
  <w:num w:numId="8">
    <w:abstractNumId w:val="38"/>
  </w:num>
  <w:num w:numId="9">
    <w:abstractNumId w:val="32"/>
  </w:num>
  <w:num w:numId="10">
    <w:abstractNumId w:val="37"/>
  </w:num>
  <w:num w:numId="11">
    <w:abstractNumId w:val="23"/>
  </w:num>
  <w:num w:numId="12">
    <w:abstractNumId w:val="45"/>
  </w:num>
  <w:num w:numId="13">
    <w:abstractNumId w:val="33"/>
  </w:num>
  <w:num w:numId="14">
    <w:abstractNumId w:val="22"/>
  </w:num>
  <w:num w:numId="15">
    <w:abstractNumId w:val="43"/>
  </w:num>
  <w:num w:numId="16">
    <w:abstractNumId w:val="21"/>
  </w:num>
  <w:num w:numId="17">
    <w:abstractNumId w:val="16"/>
  </w:num>
  <w:num w:numId="18">
    <w:abstractNumId w:val="24"/>
  </w:num>
  <w:num w:numId="19">
    <w:abstractNumId w:val="29"/>
  </w:num>
  <w:num w:numId="20">
    <w:abstractNumId w:val="31"/>
  </w:num>
  <w:num w:numId="21">
    <w:abstractNumId w:val="36"/>
  </w:num>
  <w:num w:numId="22">
    <w:abstractNumId w:val="35"/>
  </w:num>
  <w:num w:numId="23">
    <w:abstractNumId w:val="25"/>
  </w:num>
  <w:num w:numId="24">
    <w:abstractNumId w:val="39"/>
  </w:num>
  <w:num w:numId="25">
    <w:abstractNumId w:val="44"/>
  </w:num>
  <w:num w:numId="26">
    <w:abstractNumId w:val="17"/>
  </w:num>
  <w:num w:numId="27">
    <w:abstractNumId w:val="42"/>
  </w:num>
  <w:num w:numId="28">
    <w:abstractNumId w:val="26"/>
  </w:num>
  <w:num w:numId="29">
    <w:abstractNumId w:val="27"/>
  </w:num>
  <w:num w:numId="30">
    <w:abstractNumId w:val="40"/>
  </w:num>
  <w:num w:numId="31">
    <w:abstractNumId w:val="20"/>
  </w:num>
  <w:num w:numId="32">
    <w:abstractNumId w:val="34"/>
  </w:num>
  <w:num w:numId="33">
    <w:abstractNumId w:val="41"/>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504E"/>
    <w:rsid w:val="00006ED9"/>
    <w:rsid w:val="00011579"/>
    <w:rsid w:val="00012798"/>
    <w:rsid w:val="00012A9D"/>
    <w:rsid w:val="00015E9E"/>
    <w:rsid w:val="00017217"/>
    <w:rsid w:val="00020C36"/>
    <w:rsid w:val="00020D97"/>
    <w:rsid w:val="000231D6"/>
    <w:rsid w:val="00023CCA"/>
    <w:rsid w:val="0002426F"/>
    <w:rsid w:val="000256E8"/>
    <w:rsid w:val="0003077C"/>
    <w:rsid w:val="000308A3"/>
    <w:rsid w:val="00032ED8"/>
    <w:rsid w:val="0004104B"/>
    <w:rsid w:val="00042F16"/>
    <w:rsid w:val="00044C99"/>
    <w:rsid w:val="00044EA8"/>
    <w:rsid w:val="000451D5"/>
    <w:rsid w:val="00045E13"/>
    <w:rsid w:val="0004622C"/>
    <w:rsid w:val="0005023C"/>
    <w:rsid w:val="00053828"/>
    <w:rsid w:val="00054131"/>
    <w:rsid w:val="000554B8"/>
    <w:rsid w:val="00055BF2"/>
    <w:rsid w:val="00057A2D"/>
    <w:rsid w:val="00057C8A"/>
    <w:rsid w:val="0006088C"/>
    <w:rsid w:val="00061FA4"/>
    <w:rsid w:val="00062DCE"/>
    <w:rsid w:val="000646CD"/>
    <w:rsid w:val="00064A78"/>
    <w:rsid w:val="00066074"/>
    <w:rsid w:val="00066BC7"/>
    <w:rsid w:val="00071B8A"/>
    <w:rsid w:val="00074450"/>
    <w:rsid w:val="00074A87"/>
    <w:rsid w:val="00074E4A"/>
    <w:rsid w:val="00077AD6"/>
    <w:rsid w:val="00080041"/>
    <w:rsid w:val="00082D70"/>
    <w:rsid w:val="00084288"/>
    <w:rsid w:val="0008607C"/>
    <w:rsid w:val="0008643E"/>
    <w:rsid w:val="00094FCF"/>
    <w:rsid w:val="0009553A"/>
    <w:rsid w:val="00095F02"/>
    <w:rsid w:val="000A011F"/>
    <w:rsid w:val="000A06FF"/>
    <w:rsid w:val="000A3F3F"/>
    <w:rsid w:val="000A4B53"/>
    <w:rsid w:val="000A5A6F"/>
    <w:rsid w:val="000A61DF"/>
    <w:rsid w:val="000A7DE9"/>
    <w:rsid w:val="000B3450"/>
    <w:rsid w:val="000B41AB"/>
    <w:rsid w:val="000B7427"/>
    <w:rsid w:val="000B78F4"/>
    <w:rsid w:val="000C00A9"/>
    <w:rsid w:val="000C058F"/>
    <w:rsid w:val="000C2EFD"/>
    <w:rsid w:val="000C4A41"/>
    <w:rsid w:val="000C620A"/>
    <w:rsid w:val="000C65BC"/>
    <w:rsid w:val="000C7F07"/>
    <w:rsid w:val="000D4566"/>
    <w:rsid w:val="000E0671"/>
    <w:rsid w:val="000E0E90"/>
    <w:rsid w:val="000E154A"/>
    <w:rsid w:val="000E58E5"/>
    <w:rsid w:val="000F0235"/>
    <w:rsid w:val="000F048C"/>
    <w:rsid w:val="000F4F21"/>
    <w:rsid w:val="000F7CCE"/>
    <w:rsid w:val="00106AD2"/>
    <w:rsid w:val="00107FD7"/>
    <w:rsid w:val="00110562"/>
    <w:rsid w:val="00111983"/>
    <w:rsid w:val="00112578"/>
    <w:rsid w:val="0011294A"/>
    <w:rsid w:val="001132AA"/>
    <w:rsid w:val="00114322"/>
    <w:rsid w:val="001160F5"/>
    <w:rsid w:val="00116CDA"/>
    <w:rsid w:val="001173C2"/>
    <w:rsid w:val="0012197B"/>
    <w:rsid w:val="00125E93"/>
    <w:rsid w:val="00130089"/>
    <w:rsid w:val="001306A0"/>
    <w:rsid w:val="00134540"/>
    <w:rsid w:val="00137AA9"/>
    <w:rsid w:val="00144DBB"/>
    <w:rsid w:val="0014616F"/>
    <w:rsid w:val="0015000D"/>
    <w:rsid w:val="001515A2"/>
    <w:rsid w:val="00152E78"/>
    <w:rsid w:val="001550D4"/>
    <w:rsid w:val="0015657C"/>
    <w:rsid w:val="00161118"/>
    <w:rsid w:val="00161722"/>
    <w:rsid w:val="00164DE8"/>
    <w:rsid w:val="00170194"/>
    <w:rsid w:val="00176088"/>
    <w:rsid w:val="00177976"/>
    <w:rsid w:val="00193495"/>
    <w:rsid w:val="00195B72"/>
    <w:rsid w:val="00195B9B"/>
    <w:rsid w:val="00197426"/>
    <w:rsid w:val="001A0208"/>
    <w:rsid w:val="001A59FC"/>
    <w:rsid w:val="001B26AE"/>
    <w:rsid w:val="001B446A"/>
    <w:rsid w:val="001B5BE6"/>
    <w:rsid w:val="001B66EF"/>
    <w:rsid w:val="001C04FC"/>
    <w:rsid w:val="001C20D4"/>
    <w:rsid w:val="001C2B33"/>
    <w:rsid w:val="001C2EA4"/>
    <w:rsid w:val="001C3455"/>
    <w:rsid w:val="001C36D7"/>
    <w:rsid w:val="001C5F76"/>
    <w:rsid w:val="001C6272"/>
    <w:rsid w:val="001C66D7"/>
    <w:rsid w:val="001C7B17"/>
    <w:rsid w:val="001D05AC"/>
    <w:rsid w:val="001D1143"/>
    <w:rsid w:val="001D1523"/>
    <w:rsid w:val="001D28B5"/>
    <w:rsid w:val="001D3087"/>
    <w:rsid w:val="001D3E70"/>
    <w:rsid w:val="001D4E90"/>
    <w:rsid w:val="001D4FD9"/>
    <w:rsid w:val="001D5B32"/>
    <w:rsid w:val="001D6D4B"/>
    <w:rsid w:val="001D74C6"/>
    <w:rsid w:val="001E1F36"/>
    <w:rsid w:val="001E2513"/>
    <w:rsid w:val="001E2A7E"/>
    <w:rsid w:val="001E3B19"/>
    <w:rsid w:val="001F16EC"/>
    <w:rsid w:val="001F2DB2"/>
    <w:rsid w:val="001F2FC1"/>
    <w:rsid w:val="001F6DB4"/>
    <w:rsid w:val="00203578"/>
    <w:rsid w:val="002128F5"/>
    <w:rsid w:val="002143F2"/>
    <w:rsid w:val="00217956"/>
    <w:rsid w:val="00220628"/>
    <w:rsid w:val="00220CC6"/>
    <w:rsid w:val="00226DDB"/>
    <w:rsid w:val="0022787D"/>
    <w:rsid w:val="002312A6"/>
    <w:rsid w:val="00231C9B"/>
    <w:rsid w:val="0023633E"/>
    <w:rsid w:val="0024210C"/>
    <w:rsid w:val="00250D5F"/>
    <w:rsid w:val="00251332"/>
    <w:rsid w:val="0025397B"/>
    <w:rsid w:val="00255DF0"/>
    <w:rsid w:val="0026087A"/>
    <w:rsid w:val="00260AE3"/>
    <w:rsid w:val="002622FC"/>
    <w:rsid w:val="00262B3B"/>
    <w:rsid w:val="00263BAE"/>
    <w:rsid w:val="002640DF"/>
    <w:rsid w:val="002651D9"/>
    <w:rsid w:val="0026722B"/>
    <w:rsid w:val="00267B6C"/>
    <w:rsid w:val="00270373"/>
    <w:rsid w:val="00270A36"/>
    <w:rsid w:val="00270F53"/>
    <w:rsid w:val="002711BD"/>
    <w:rsid w:val="00271D6E"/>
    <w:rsid w:val="00273814"/>
    <w:rsid w:val="00274143"/>
    <w:rsid w:val="0027702E"/>
    <w:rsid w:val="00277337"/>
    <w:rsid w:val="0027769C"/>
    <w:rsid w:val="00277DB6"/>
    <w:rsid w:val="0028111A"/>
    <w:rsid w:val="002813FF"/>
    <w:rsid w:val="00285329"/>
    <w:rsid w:val="002858D9"/>
    <w:rsid w:val="002867AE"/>
    <w:rsid w:val="0028692E"/>
    <w:rsid w:val="00293696"/>
    <w:rsid w:val="00294A54"/>
    <w:rsid w:val="00295353"/>
    <w:rsid w:val="00295A36"/>
    <w:rsid w:val="00297BAD"/>
    <w:rsid w:val="002A15C6"/>
    <w:rsid w:val="002A2141"/>
    <w:rsid w:val="002A24D4"/>
    <w:rsid w:val="002A6ABC"/>
    <w:rsid w:val="002A7149"/>
    <w:rsid w:val="002A7845"/>
    <w:rsid w:val="002B129B"/>
    <w:rsid w:val="002B2692"/>
    <w:rsid w:val="002B3D18"/>
    <w:rsid w:val="002B6DD3"/>
    <w:rsid w:val="002B7376"/>
    <w:rsid w:val="002B7977"/>
    <w:rsid w:val="002C3477"/>
    <w:rsid w:val="002C415E"/>
    <w:rsid w:val="002D08EE"/>
    <w:rsid w:val="002D1A04"/>
    <w:rsid w:val="002D494E"/>
    <w:rsid w:val="002E0389"/>
    <w:rsid w:val="002E03FB"/>
    <w:rsid w:val="002E35BF"/>
    <w:rsid w:val="002E69CF"/>
    <w:rsid w:val="002E73C1"/>
    <w:rsid w:val="002F0AC3"/>
    <w:rsid w:val="002F108D"/>
    <w:rsid w:val="002F1724"/>
    <w:rsid w:val="002F4796"/>
    <w:rsid w:val="002F5085"/>
    <w:rsid w:val="00301D16"/>
    <w:rsid w:val="003033FB"/>
    <w:rsid w:val="003040FE"/>
    <w:rsid w:val="00304677"/>
    <w:rsid w:val="003050E3"/>
    <w:rsid w:val="0030537E"/>
    <w:rsid w:val="00307686"/>
    <w:rsid w:val="00310D47"/>
    <w:rsid w:val="00312B4A"/>
    <w:rsid w:val="00312B52"/>
    <w:rsid w:val="00315740"/>
    <w:rsid w:val="0032067D"/>
    <w:rsid w:val="00327F4C"/>
    <w:rsid w:val="00331603"/>
    <w:rsid w:val="00333C57"/>
    <w:rsid w:val="00335261"/>
    <w:rsid w:val="00336C15"/>
    <w:rsid w:val="00344041"/>
    <w:rsid w:val="0034611E"/>
    <w:rsid w:val="00346513"/>
    <w:rsid w:val="003514BA"/>
    <w:rsid w:val="003600B3"/>
    <w:rsid w:val="003602C5"/>
    <w:rsid w:val="003617CD"/>
    <w:rsid w:val="00364EBC"/>
    <w:rsid w:val="00365CF2"/>
    <w:rsid w:val="0036623D"/>
    <w:rsid w:val="003709DC"/>
    <w:rsid w:val="0037194B"/>
    <w:rsid w:val="00371C50"/>
    <w:rsid w:val="00372CF7"/>
    <w:rsid w:val="00373647"/>
    <w:rsid w:val="0037582D"/>
    <w:rsid w:val="00377D3A"/>
    <w:rsid w:val="00380DE6"/>
    <w:rsid w:val="00383BD9"/>
    <w:rsid w:val="00385572"/>
    <w:rsid w:val="00391867"/>
    <w:rsid w:val="00391F66"/>
    <w:rsid w:val="003963E5"/>
    <w:rsid w:val="00396EBB"/>
    <w:rsid w:val="003A1C6B"/>
    <w:rsid w:val="003A2E49"/>
    <w:rsid w:val="003A3043"/>
    <w:rsid w:val="003A39D0"/>
    <w:rsid w:val="003A4B32"/>
    <w:rsid w:val="003A5010"/>
    <w:rsid w:val="003B1B0F"/>
    <w:rsid w:val="003B217F"/>
    <w:rsid w:val="003B2EE2"/>
    <w:rsid w:val="003B4271"/>
    <w:rsid w:val="003B4293"/>
    <w:rsid w:val="003B436E"/>
    <w:rsid w:val="003C5D75"/>
    <w:rsid w:val="003C7A0D"/>
    <w:rsid w:val="003D1D27"/>
    <w:rsid w:val="003D2722"/>
    <w:rsid w:val="003D3978"/>
    <w:rsid w:val="003D3F3A"/>
    <w:rsid w:val="003D6731"/>
    <w:rsid w:val="003D67D9"/>
    <w:rsid w:val="003D7A96"/>
    <w:rsid w:val="003E2F36"/>
    <w:rsid w:val="003E4C69"/>
    <w:rsid w:val="003E53D5"/>
    <w:rsid w:val="003E6C35"/>
    <w:rsid w:val="003F0809"/>
    <w:rsid w:val="003F2748"/>
    <w:rsid w:val="003F4991"/>
    <w:rsid w:val="003F78A7"/>
    <w:rsid w:val="00403667"/>
    <w:rsid w:val="00403E40"/>
    <w:rsid w:val="00406017"/>
    <w:rsid w:val="00406938"/>
    <w:rsid w:val="00406C46"/>
    <w:rsid w:val="00410258"/>
    <w:rsid w:val="00410295"/>
    <w:rsid w:val="00411C3D"/>
    <w:rsid w:val="00412959"/>
    <w:rsid w:val="00412DC8"/>
    <w:rsid w:val="00413944"/>
    <w:rsid w:val="00420BA6"/>
    <w:rsid w:val="00424B86"/>
    <w:rsid w:val="00430553"/>
    <w:rsid w:val="0043112E"/>
    <w:rsid w:val="00432499"/>
    <w:rsid w:val="00433A0A"/>
    <w:rsid w:val="00437BBA"/>
    <w:rsid w:val="00440B28"/>
    <w:rsid w:val="00440F77"/>
    <w:rsid w:val="00441080"/>
    <w:rsid w:val="004446E6"/>
    <w:rsid w:val="004463FD"/>
    <w:rsid w:val="00446917"/>
    <w:rsid w:val="00447A56"/>
    <w:rsid w:val="0045107B"/>
    <w:rsid w:val="00452C17"/>
    <w:rsid w:val="00452F57"/>
    <w:rsid w:val="00453399"/>
    <w:rsid w:val="00457668"/>
    <w:rsid w:val="00457862"/>
    <w:rsid w:val="00461868"/>
    <w:rsid w:val="00462971"/>
    <w:rsid w:val="004665AA"/>
    <w:rsid w:val="00466B50"/>
    <w:rsid w:val="004710F2"/>
    <w:rsid w:val="00472571"/>
    <w:rsid w:val="00472C0B"/>
    <w:rsid w:val="00472C5B"/>
    <w:rsid w:val="00472C85"/>
    <w:rsid w:val="00473142"/>
    <w:rsid w:val="00473C0B"/>
    <w:rsid w:val="00473EA9"/>
    <w:rsid w:val="00473F74"/>
    <w:rsid w:val="00474BE3"/>
    <w:rsid w:val="004760DB"/>
    <w:rsid w:val="00477838"/>
    <w:rsid w:val="00486AC9"/>
    <w:rsid w:val="0049187F"/>
    <w:rsid w:val="00492FC7"/>
    <w:rsid w:val="00494AE3"/>
    <w:rsid w:val="00495F80"/>
    <w:rsid w:val="0049611F"/>
    <w:rsid w:val="00497D9A"/>
    <w:rsid w:val="004A2356"/>
    <w:rsid w:val="004A2A87"/>
    <w:rsid w:val="004A3B7F"/>
    <w:rsid w:val="004A4EA2"/>
    <w:rsid w:val="004A5A9A"/>
    <w:rsid w:val="004A6277"/>
    <w:rsid w:val="004A6442"/>
    <w:rsid w:val="004A6CF6"/>
    <w:rsid w:val="004B04C5"/>
    <w:rsid w:val="004B7E77"/>
    <w:rsid w:val="004C07B6"/>
    <w:rsid w:val="004C3467"/>
    <w:rsid w:val="004C3AE7"/>
    <w:rsid w:val="004C5250"/>
    <w:rsid w:val="004C619F"/>
    <w:rsid w:val="004C6501"/>
    <w:rsid w:val="004C6BE9"/>
    <w:rsid w:val="004C7365"/>
    <w:rsid w:val="004D0597"/>
    <w:rsid w:val="004D06B0"/>
    <w:rsid w:val="004D4165"/>
    <w:rsid w:val="004D61C0"/>
    <w:rsid w:val="004D7429"/>
    <w:rsid w:val="004D7E54"/>
    <w:rsid w:val="004E1AD1"/>
    <w:rsid w:val="004E1BB1"/>
    <w:rsid w:val="004E2C89"/>
    <w:rsid w:val="004E3C79"/>
    <w:rsid w:val="004E6A37"/>
    <w:rsid w:val="004E7592"/>
    <w:rsid w:val="004F35FC"/>
    <w:rsid w:val="004F7A85"/>
    <w:rsid w:val="004F7D93"/>
    <w:rsid w:val="00501F8A"/>
    <w:rsid w:val="0050413F"/>
    <w:rsid w:val="005044A5"/>
    <w:rsid w:val="00505FD9"/>
    <w:rsid w:val="00506279"/>
    <w:rsid w:val="0051028A"/>
    <w:rsid w:val="00512DA6"/>
    <w:rsid w:val="00512EF8"/>
    <w:rsid w:val="005154BF"/>
    <w:rsid w:val="00516DD5"/>
    <w:rsid w:val="00517176"/>
    <w:rsid w:val="0051721F"/>
    <w:rsid w:val="00520004"/>
    <w:rsid w:val="00523107"/>
    <w:rsid w:val="0052464A"/>
    <w:rsid w:val="0052590F"/>
    <w:rsid w:val="00526A2A"/>
    <w:rsid w:val="00533A04"/>
    <w:rsid w:val="00533EB1"/>
    <w:rsid w:val="005342B6"/>
    <w:rsid w:val="00536CF1"/>
    <w:rsid w:val="00537266"/>
    <w:rsid w:val="005401CD"/>
    <w:rsid w:val="00540C40"/>
    <w:rsid w:val="00541C08"/>
    <w:rsid w:val="00543B6B"/>
    <w:rsid w:val="00544F2A"/>
    <w:rsid w:val="005464F1"/>
    <w:rsid w:val="00551575"/>
    <w:rsid w:val="0055397B"/>
    <w:rsid w:val="0055434E"/>
    <w:rsid w:val="00555CD8"/>
    <w:rsid w:val="00560FA4"/>
    <w:rsid w:val="00561D3A"/>
    <w:rsid w:val="0056314B"/>
    <w:rsid w:val="005632EC"/>
    <w:rsid w:val="005653EC"/>
    <w:rsid w:val="005654B8"/>
    <w:rsid w:val="00565C63"/>
    <w:rsid w:val="00565CF4"/>
    <w:rsid w:val="005675A9"/>
    <w:rsid w:val="00571FBC"/>
    <w:rsid w:val="005741AA"/>
    <w:rsid w:val="00574AF2"/>
    <w:rsid w:val="00574F98"/>
    <w:rsid w:val="00581136"/>
    <w:rsid w:val="00581A05"/>
    <w:rsid w:val="00581AD0"/>
    <w:rsid w:val="00585737"/>
    <w:rsid w:val="00587E2F"/>
    <w:rsid w:val="00590DD5"/>
    <w:rsid w:val="005910D3"/>
    <w:rsid w:val="00593F0E"/>
    <w:rsid w:val="00593F84"/>
    <w:rsid w:val="00595B1C"/>
    <w:rsid w:val="005A1261"/>
    <w:rsid w:val="005A2C41"/>
    <w:rsid w:val="005A3A74"/>
    <w:rsid w:val="005A4996"/>
    <w:rsid w:val="005A6BE9"/>
    <w:rsid w:val="005A6FD6"/>
    <w:rsid w:val="005A7896"/>
    <w:rsid w:val="005B3A4B"/>
    <w:rsid w:val="005B46D8"/>
    <w:rsid w:val="005B4977"/>
    <w:rsid w:val="005B6AE8"/>
    <w:rsid w:val="005B6DED"/>
    <w:rsid w:val="005C1424"/>
    <w:rsid w:val="005C241D"/>
    <w:rsid w:val="005C2BE3"/>
    <w:rsid w:val="005C3DC3"/>
    <w:rsid w:val="005C7211"/>
    <w:rsid w:val="005C7250"/>
    <w:rsid w:val="005C7954"/>
    <w:rsid w:val="005D2065"/>
    <w:rsid w:val="005D7BC8"/>
    <w:rsid w:val="005E021E"/>
    <w:rsid w:val="005E1513"/>
    <w:rsid w:val="005E360F"/>
    <w:rsid w:val="005E55E2"/>
    <w:rsid w:val="005E5823"/>
    <w:rsid w:val="005E6512"/>
    <w:rsid w:val="005E71E8"/>
    <w:rsid w:val="005E7F54"/>
    <w:rsid w:val="005F1E21"/>
    <w:rsid w:val="005F4135"/>
    <w:rsid w:val="005F7474"/>
    <w:rsid w:val="00601636"/>
    <w:rsid w:val="00603A5B"/>
    <w:rsid w:val="00604088"/>
    <w:rsid w:val="006043EF"/>
    <w:rsid w:val="00604449"/>
    <w:rsid w:val="00604778"/>
    <w:rsid w:val="006049BC"/>
    <w:rsid w:val="00604B00"/>
    <w:rsid w:val="006057F5"/>
    <w:rsid w:val="006109E6"/>
    <w:rsid w:val="00611818"/>
    <w:rsid w:val="006119AD"/>
    <w:rsid w:val="00611E20"/>
    <w:rsid w:val="006156D7"/>
    <w:rsid w:val="006166B3"/>
    <w:rsid w:val="00616B08"/>
    <w:rsid w:val="006235AB"/>
    <w:rsid w:val="00624C2C"/>
    <w:rsid w:val="00624C52"/>
    <w:rsid w:val="00626234"/>
    <w:rsid w:val="00627A07"/>
    <w:rsid w:val="00634290"/>
    <w:rsid w:val="006345C2"/>
    <w:rsid w:val="00634E0D"/>
    <w:rsid w:val="00635AD5"/>
    <w:rsid w:val="00637B32"/>
    <w:rsid w:val="00640C4A"/>
    <w:rsid w:val="0064127E"/>
    <w:rsid w:val="00644ACC"/>
    <w:rsid w:val="006460F9"/>
    <w:rsid w:val="00651818"/>
    <w:rsid w:val="006518C0"/>
    <w:rsid w:val="00651C69"/>
    <w:rsid w:val="00656552"/>
    <w:rsid w:val="006575C1"/>
    <w:rsid w:val="00660361"/>
    <w:rsid w:val="00662C19"/>
    <w:rsid w:val="00663767"/>
    <w:rsid w:val="00666457"/>
    <w:rsid w:val="00673C9E"/>
    <w:rsid w:val="00675639"/>
    <w:rsid w:val="00675DEC"/>
    <w:rsid w:val="006769BE"/>
    <w:rsid w:val="00677555"/>
    <w:rsid w:val="00677F46"/>
    <w:rsid w:val="006808DE"/>
    <w:rsid w:val="00682E97"/>
    <w:rsid w:val="006849F0"/>
    <w:rsid w:val="00684AD0"/>
    <w:rsid w:val="0068796E"/>
    <w:rsid w:val="006908D5"/>
    <w:rsid w:val="00691D56"/>
    <w:rsid w:val="006947F8"/>
    <w:rsid w:val="0069693A"/>
    <w:rsid w:val="00697301"/>
    <w:rsid w:val="0069797D"/>
    <w:rsid w:val="006A3907"/>
    <w:rsid w:val="006A3B7A"/>
    <w:rsid w:val="006A5D4E"/>
    <w:rsid w:val="006A7E43"/>
    <w:rsid w:val="006B03EA"/>
    <w:rsid w:val="006B0CB2"/>
    <w:rsid w:val="006B0F4C"/>
    <w:rsid w:val="006B7862"/>
    <w:rsid w:val="006C1D05"/>
    <w:rsid w:val="006C32DF"/>
    <w:rsid w:val="006C7998"/>
    <w:rsid w:val="006D024D"/>
    <w:rsid w:val="006D0A96"/>
    <w:rsid w:val="006D0FD4"/>
    <w:rsid w:val="006D135B"/>
    <w:rsid w:val="006D419E"/>
    <w:rsid w:val="006D6987"/>
    <w:rsid w:val="006D6B26"/>
    <w:rsid w:val="006E1EA0"/>
    <w:rsid w:val="006E3D65"/>
    <w:rsid w:val="006E441C"/>
    <w:rsid w:val="006E587D"/>
    <w:rsid w:val="006E719F"/>
    <w:rsid w:val="006F13F0"/>
    <w:rsid w:val="006F26B1"/>
    <w:rsid w:val="006F6696"/>
    <w:rsid w:val="006F737C"/>
    <w:rsid w:val="00700471"/>
    <w:rsid w:val="00701B82"/>
    <w:rsid w:val="00701D7D"/>
    <w:rsid w:val="0070496E"/>
    <w:rsid w:val="00707A33"/>
    <w:rsid w:val="00710F4B"/>
    <w:rsid w:val="00711099"/>
    <w:rsid w:val="00712BD5"/>
    <w:rsid w:val="00713144"/>
    <w:rsid w:val="00715468"/>
    <w:rsid w:val="007166C6"/>
    <w:rsid w:val="00716D0E"/>
    <w:rsid w:val="00717134"/>
    <w:rsid w:val="0072044C"/>
    <w:rsid w:val="00722ED3"/>
    <w:rsid w:val="00723B8E"/>
    <w:rsid w:val="00730090"/>
    <w:rsid w:val="0073232C"/>
    <w:rsid w:val="00733AE4"/>
    <w:rsid w:val="00734613"/>
    <w:rsid w:val="007360B2"/>
    <w:rsid w:val="00737A80"/>
    <w:rsid w:val="00742F4E"/>
    <w:rsid w:val="007446A9"/>
    <w:rsid w:val="007467AB"/>
    <w:rsid w:val="00756328"/>
    <w:rsid w:val="00761E44"/>
    <w:rsid w:val="0076562B"/>
    <w:rsid w:val="0076585D"/>
    <w:rsid w:val="007675BA"/>
    <w:rsid w:val="00770852"/>
    <w:rsid w:val="00772639"/>
    <w:rsid w:val="00773A05"/>
    <w:rsid w:val="00776EE4"/>
    <w:rsid w:val="00780C6D"/>
    <w:rsid w:val="00783387"/>
    <w:rsid w:val="007863A5"/>
    <w:rsid w:val="00786A12"/>
    <w:rsid w:val="007870E6"/>
    <w:rsid w:val="00795765"/>
    <w:rsid w:val="00795C03"/>
    <w:rsid w:val="0079632F"/>
    <w:rsid w:val="0079760D"/>
    <w:rsid w:val="007A3FEC"/>
    <w:rsid w:val="007A4F29"/>
    <w:rsid w:val="007A70B0"/>
    <w:rsid w:val="007A7A49"/>
    <w:rsid w:val="007B2C1D"/>
    <w:rsid w:val="007B301A"/>
    <w:rsid w:val="007B4756"/>
    <w:rsid w:val="007B49F4"/>
    <w:rsid w:val="007B4A0E"/>
    <w:rsid w:val="007B68BE"/>
    <w:rsid w:val="007B6D6E"/>
    <w:rsid w:val="007B714A"/>
    <w:rsid w:val="007B7838"/>
    <w:rsid w:val="007C02BE"/>
    <w:rsid w:val="007C1265"/>
    <w:rsid w:val="007C405C"/>
    <w:rsid w:val="007C614A"/>
    <w:rsid w:val="007D23F5"/>
    <w:rsid w:val="007D543C"/>
    <w:rsid w:val="007E07C4"/>
    <w:rsid w:val="007E138C"/>
    <w:rsid w:val="007E3FF4"/>
    <w:rsid w:val="007E43B9"/>
    <w:rsid w:val="007E4D1B"/>
    <w:rsid w:val="007E71B6"/>
    <w:rsid w:val="007F4225"/>
    <w:rsid w:val="007F76E5"/>
    <w:rsid w:val="00800E07"/>
    <w:rsid w:val="008057F5"/>
    <w:rsid w:val="00805B2A"/>
    <w:rsid w:val="00805EC3"/>
    <w:rsid w:val="00806223"/>
    <w:rsid w:val="0081282C"/>
    <w:rsid w:val="008134A2"/>
    <w:rsid w:val="00814C1A"/>
    <w:rsid w:val="00816369"/>
    <w:rsid w:val="0081703F"/>
    <w:rsid w:val="00817B66"/>
    <w:rsid w:val="00817E7E"/>
    <w:rsid w:val="00822382"/>
    <w:rsid w:val="008249CE"/>
    <w:rsid w:val="00825FFD"/>
    <w:rsid w:val="0082787C"/>
    <w:rsid w:val="00827D24"/>
    <w:rsid w:val="00831D6E"/>
    <w:rsid w:val="00832413"/>
    <w:rsid w:val="00833EC4"/>
    <w:rsid w:val="008340FE"/>
    <w:rsid w:val="0084078E"/>
    <w:rsid w:val="008526AA"/>
    <w:rsid w:val="00852BC5"/>
    <w:rsid w:val="00853938"/>
    <w:rsid w:val="00853B55"/>
    <w:rsid w:val="008545D1"/>
    <w:rsid w:val="00854C0C"/>
    <w:rsid w:val="00854CFB"/>
    <w:rsid w:val="00856636"/>
    <w:rsid w:val="00856EAF"/>
    <w:rsid w:val="00862651"/>
    <w:rsid w:val="00863C23"/>
    <w:rsid w:val="00866D5E"/>
    <w:rsid w:val="008675A9"/>
    <w:rsid w:val="00867CCC"/>
    <w:rsid w:val="008702DD"/>
    <w:rsid w:val="00870CFD"/>
    <w:rsid w:val="0087252E"/>
    <w:rsid w:val="00872A08"/>
    <w:rsid w:val="008730FE"/>
    <w:rsid w:val="00873175"/>
    <w:rsid w:val="008733C4"/>
    <w:rsid w:val="00875D8D"/>
    <w:rsid w:val="00876032"/>
    <w:rsid w:val="008770AF"/>
    <w:rsid w:val="008825CF"/>
    <w:rsid w:val="00883281"/>
    <w:rsid w:val="008841E6"/>
    <w:rsid w:val="00884673"/>
    <w:rsid w:val="00884997"/>
    <w:rsid w:val="00895AAB"/>
    <w:rsid w:val="0089785D"/>
    <w:rsid w:val="008A05AE"/>
    <w:rsid w:val="008A06A5"/>
    <w:rsid w:val="008A15E0"/>
    <w:rsid w:val="008A40EE"/>
    <w:rsid w:val="008A5DC8"/>
    <w:rsid w:val="008A6D6C"/>
    <w:rsid w:val="008A78ED"/>
    <w:rsid w:val="008B0E02"/>
    <w:rsid w:val="008B254A"/>
    <w:rsid w:val="008B2B7E"/>
    <w:rsid w:val="008B495B"/>
    <w:rsid w:val="008B5FFE"/>
    <w:rsid w:val="008B796E"/>
    <w:rsid w:val="008C2CC4"/>
    <w:rsid w:val="008C338B"/>
    <w:rsid w:val="008C365E"/>
    <w:rsid w:val="008D12C6"/>
    <w:rsid w:val="008D1F15"/>
    <w:rsid w:val="008D513C"/>
    <w:rsid w:val="008E05DF"/>
    <w:rsid w:val="008E1688"/>
    <w:rsid w:val="008E3145"/>
    <w:rsid w:val="008F00E7"/>
    <w:rsid w:val="00902539"/>
    <w:rsid w:val="009035AA"/>
    <w:rsid w:val="009037A8"/>
    <w:rsid w:val="009063D1"/>
    <w:rsid w:val="009109F0"/>
    <w:rsid w:val="009131F3"/>
    <w:rsid w:val="00913471"/>
    <w:rsid w:val="0091375E"/>
    <w:rsid w:val="00913DFA"/>
    <w:rsid w:val="00914FD3"/>
    <w:rsid w:val="00923486"/>
    <w:rsid w:val="00923721"/>
    <w:rsid w:val="0092455E"/>
    <w:rsid w:val="00927303"/>
    <w:rsid w:val="0092753E"/>
    <w:rsid w:val="0093082C"/>
    <w:rsid w:val="00935ADD"/>
    <w:rsid w:val="00935AFF"/>
    <w:rsid w:val="0093624D"/>
    <w:rsid w:val="00937E7E"/>
    <w:rsid w:val="0094163F"/>
    <w:rsid w:val="009423B8"/>
    <w:rsid w:val="00942D59"/>
    <w:rsid w:val="0094762A"/>
    <w:rsid w:val="009478E0"/>
    <w:rsid w:val="00950311"/>
    <w:rsid w:val="009506B6"/>
    <w:rsid w:val="00951461"/>
    <w:rsid w:val="00952B17"/>
    <w:rsid w:val="009530FB"/>
    <w:rsid w:val="00953328"/>
    <w:rsid w:val="00953A67"/>
    <w:rsid w:val="00956785"/>
    <w:rsid w:val="00957D50"/>
    <w:rsid w:val="0096030A"/>
    <w:rsid w:val="009604BA"/>
    <w:rsid w:val="00962D74"/>
    <w:rsid w:val="009708E3"/>
    <w:rsid w:val="00972B28"/>
    <w:rsid w:val="00972C7F"/>
    <w:rsid w:val="00973F0D"/>
    <w:rsid w:val="00975990"/>
    <w:rsid w:val="00977B26"/>
    <w:rsid w:val="00981819"/>
    <w:rsid w:val="00981C4F"/>
    <w:rsid w:val="00981D80"/>
    <w:rsid w:val="009820BA"/>
    <w:rsid w:val="00983D8F"/>
    <w:rsid w:val="009859CA"/>
    <w:rsid w:val="009872F4"/>
    <w:rsid w:val="009873E1"/>
    <w:rsid w:val="009919C0"/>
    <w:rsid w:val="00992C57"/>
    <w:rsid w:val="00994A09"/>
    <w:rsid w:val="0099663D"/>
    <w:rsid w:val="0099680C"/>
    <w:rsid w:val="009A00E2"/>
    <w:rsid w:val="009A24A2"/>
    <w:rsid w:val="009A76CB"/>
    <w:rsid w:val="009B0FC1"/>
    <w:rsid w:val="009B20F4"/>
    <w:rsid w:val="009B279F"/>
    <w:rsid w:val="009B2A00"/>
    <w:rsid w:val="009B4063"/>
    <w:rsid w:val="009B718D"/>
    <w:rsid w:val="009C3CBF"/>
    <w:rsid w:val="009C4363"/>
    <w:rsid w:val="009C465D"/>
    <w:rsid w:val="009C4A30"/>
    <w:rsid w:val="009C4BA6"/>
    <w:rsid w:val="009C710D"/>
    <w:rsid w:val="009D151B"/>
    <w:rsid w:val="009D1D47"/>
    <w:rsid w:val="009D207B"/>
    <w:rsid w:val="009D2E60"/>
    <w:rsid w:val="009D3067"/>
    <w:rsid w:val="009D51D5"/>
    <w:rsid w:val="009D52EF"/>
    <w:rsid w:val="009D68B6"/>
    <w:rsid w:val="009D6948"/>
    <w:rsid w:val="009E00D1"/>
    <w:rsid w:val="009E189D"/>
    <w:rsid w:val="009E33FF"/>
    <w:rsid w:val="009E515F"/>
    <w:rsid w:val="009F02C4"/>
    <w:rsid w:val="009F10F7"/>
    <w:rsid w:val="009F3454"/>
    <w:rsid w:val="009F53B5"/>
    <w:rsid w:val="009F6CA6"/>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40A6C"/>
    <w:rsid w:val="00A40B25"/>
    <w:rsid w:val="00A42735"/>
    <w:rsid w:val="00A42A86"/>
    <w:rsid w:val="00A43A32"/>
    <w:rsid w:val="00A4560D"/>
    <w:rsid w:val="00A5630E"/>
    <w:rsid w:val="00A5776E"/>
    <w:rsid w:val="00A57C1B"/>
    <w:rsid w:val="00A605E1"/>
    <w:rsid w:val="00A6119A"/>
    <w:rsid w:val="00A612A6"/>
    <w:rsid w:val="00A621CD"/>
    <w:rsid w:val="00A64362"/>
    <w:rsid w:val="00A64A0A"/>
    <w:rsid w:val="00A659FB"/>
    <w:rsid w:val="00A67509"/>
    <w:rsid w:val="00A70120"/>
    <w:rsid w:val="00A73680"/>
    <w:rsid w:val="00A73AC8"/>
    <w:rsid w:val="00A7641C"/>
    <w:rsid w:val="00A774AE"/>
    <w:rsid w:val="00A832C1"/>
    <w:rsid w:val="00A838AE"/>
    <w:rsid w:val="00A84410"/>
    <w:rsid w:val="00A867AE"/>
    <w:rsid w:val="00A879E1"/>
    <w:rsid w:val="00A93003"/>
    <w:rsid w:val="00A95542"/>
    <w:rsid w:val="00AA0399"/>
    <w:rsid w:val="00AA3592"/>
    <w:rsid w:val="00AA4540"/>
    <w:rsid w:val="00AA504C"/>
    <w:rsid w:val="00AA7448"/>
    <w:rsid w:val="00AA7A71"/>
    <w:rsid w:val="00AB0CC1"/>
    <w:rsid w:val="00AB0E22"/>
    <w:rsid w:val="00AB2000"/>
    <w:rsid w:val="00AB3B21"/>
    <w:rsid w:val="00AB6701"/>
    <w:rsid w:val="00AC25CD"/>
    <w:rsid w:val="00AC2D33"/>
    <w:rsid w:val="00AD09B2"/>
    <w:rsid w:val="00AD0B93"/>
    <w:rsid w:val="00AD23FC"/>
    <w:rsid w:val="00AD382A"/>
    <w:rsid w:val="00AD5151"/>
    <w:rsid w:val="00AE0B5B"/>
    <w:rsid w:val="00AE1456"/>
    <w:rsid w:val="00AE7E5D"/>
    <w:rsid w:val="00AF1436"/>
    <w:rsid w:val="00AF42E6"/>
    <w:rsid w:val="00AF4987"/>
    <w:rsid w:val="00AF643D"/>
    <w:rsid w:val="00B02438"/>
    <w:rsid w:val="00B02F0A"/>
    <w:rsid w:val="00B04669"/>
    <w:rsid w:val="00B1150F"/>
    <w:rsid w:val="00B16AB1"/>
    <w:rsid w:val="00B16AEF"/>
    <w:rsid w:val="00B17247"/>
    <w:rsid w:val="00B17586"/>
    <w:rsid w:val="00B203F4"/>
    <w:rsid w:val="00B23998"/>
    <w:rsid w:val="00B257B3"/>
    <w:rsid w:val="00B25B06"/>
    <w:rsid w:val="00B2690A"/>
    <w:rsid w:val="00B317A3"/>
    <w:rsid w:val="00B346EF"/>
    <w:rsid w:val="00B35921"/>
    <w:rsid w:val="00B361E9"/>
    <w:rsid w:val="00B37131"/>
    <w:rsid w:val="00B37CE9"/>
    <w:rsid w:val="00B42F11"/>
    <w:rsid w:val="00B4470E"/>
    <w:rsid w:val="00B44BFE"/>
    <w:rsid w:val="00B461A4"/>
    <w:rsid w:val="00B476BE"/>
    <w:rsid w:val="00B50306"/>
    <w:rsid w:val="00B53585"/>
    <w:rsid w:val="00B57018"/>
    <w:rsid w:val="00B629F9"/>
    <w:rsid w:val="00B70802"/>
    <w:rsid w:val="00B7157D"/>
    <w:rsid w:val="00B731FB"/>
    <w:rsid w:val="00B73336"/>
    <w:rsid w:val="00B734D1"/>
    <w:rsid w:val="00B76BE8"/>
    <w:rsid w:val="00B772EF"/>
    <w:rsid w:val="00B80187"/>
    <w:rsid w:val="00B801C0"/>
    <w:rsid w:val="00B811F9"/>
    <w:rsid w:val="00B817CC"/>
    <w:rsid w:val="00B8312A"/>
    <w:rsid w:val="00B83159"/>
    <w:rsid w:val="00B87C6A"/>
    <w:rsid w:val="00B87F00"/>
    <w:rsid w:val="00B9223D"/>
    <w:rsid w:val="00B94F33"/>
    <w:rsid w:val="00B979DE"/>
    <w:rsid w:val="00BA0EF5"/>
    <w:rsid w:val="00BA1977"/>
    <w:rsid w:val="00BA1D9D"/>
    <w:rsid w:val="00BA2714"/>
    <w:rsid w:val="00BA3E71"/>
    <w:rsid w:val="00BA42B4"/>
    <w:rsid w:val="00BA4EC6"/>
    <w:rsid w:val="00BB05AE"/>
    <w:rsid w:val="00BB0BB2"/>
    <w:rsid w:val="00BB0E48"/>
    <w:rsid w:val="00BB28DE"/>
    <w:rsid w:val="00BB29BD"/>
    <w:rsid w:val="00BB3D18"/>
    <w:rsid w:val="00BB4977"/>
    <w:rsid w:val="00BB505E"/>
    <w:rsid w:val="00BB6478"/>
    <w:rsid w:val="00BB74A2"/>
    <w:rsid w:val="00BC06D6"/>
    <w:rsid w:val="00BC3CDA"/>
    <w:rsid w:val="00BC4C3A"/>
    <w:rsid w:val="00BC60C1"/>
    <w:rsid w:val="00BD1611"/>
    <w:rsid w:val="00BD2385"/>
    <w:rsid w:val="00BD3A72"/>
    <w:rsid w:val="00BD47ED"/>
    <w:rsid w:val="00BD69C0"/>
    <w:rsid w:val="00BD6DA8"/>
    <w:rsid w:val="00BE009E"/>
    <w:rsid w:val="00BE078D"/>
    <w:rsid w:val="00BE19E4"/>
    <w:rsid w:val="00BE1FD1"/>
    <w:rsid w:val="00BE3939"/>
    <w:rsid w:val="00BE6410"/>
    <w:rsid w:val="00BE79E2"/>
    <w:rsid w:val="00BF3430"/>
    <w:rsid w:val="00BF657D"/>
    <w:rsid w:val="00BF6D18"/>
    <w:rsid w:val="00C05984"/>
    <w:rsid w:val="00C06202"/>
    <w:rsid w:val="00C06968"/>
    <w:rsid w:val="00C115EB"/>
    <w:rsid w:val="00C11B4A"/>
    <w:rsid w:val="00C1491D"/>
    <w:rsid w:val="00C149EA"/>
    <w:rsid w:val="00C16C8F"/>
    <w:rsid w:val="00C1779F"/>
    <w:rsid w:val="00C17B81"/>
    <w:rsid w:val="00C22CB4"/>
    <w:rsid w:val="00C25F98"/>
    <w:rsid w:val="00C30259"/>
    <w:rsid w:val="00C304D1"/>
    <w:rsid w:val="00C33745"/>
    <w:rsid w:val="00C355C8"/>
    <w:rsid w:val="00C358A8"/>
    <w:rsid w:val="00C35F7D"/>
    <w:rsid w:val="00C36611"/>
    <w:rsid w:val="00C43F17"/>
    <w:rsid w:val="00C472DF"/>
    <w:rsid w:val="00C5066C"/>
    <w:rsid w:val="00C5263E"/>
    <w:rsid w:val="00C5468A"/>
    <w:rsid w:val="00C563FA"/>
    <w:rsid w:val="00C57EFA"/>
    <w:rsid w:val="00C60DBA"/>
    <w:rsid w:val="00C644D3"/>
    <w:rsid w:val="00C6552D"/>
    <w:rsid w:val="00C70D0F"/>
    <w:rsid w:val="00C765E1"/>
    <w:rsid w:val="00C8118F"/>
    <w:rsid w:val="00C82BF0"/>
    <w:rsid w:val="00C8633F"/>
    <w:rsid w:val="00C863D0"/>
    <w:rsid w:val="00C878D0"/>
    <w:rsid w:val="00C87A90"/>
    <w:rsid w:val="00C91905"/>
    <w:rsid w:val="00C92F08"/>
    <w:rsid w:val="00C92F2D"/>
    <w:rsid w:val="00C93611"/>
    <w:rsid w:val="00C94A3C"/>
    <w:rsid w:val="00C964ED"/>
    <w:rsid w:val="00C97E87"/>
    <w:rsid w:val="00CA4309"/>
    <w:rsid w:val="00CA50F2"/>
    <w:rsid w:val="00CA56FD"/>
    <w:rsid w:val="00CA6642"/>
    <w:rsid w:val="00CA7386"/>
    <w:rsid w:val="00CB1EF2"/>
    <w:rsid w:val="00CB2509"/>
    <w:rsid w:val="00CB367B"/>
    <w:rsid w:val="00CB4324"/>
    <w:rsid w:val="00CC00D7"/>
    <w:rsid w:val="00CC0196"/>
    <w:rsid w:val="00CC17AD"/>
    <w:rsid w:val="00CC1FE6"/>
    <w:rsid w:val="00CC4748"/>
    <w:rsid w:val="00CC608D"/>
    <w:rsid w:val="00CD1B73"/>
    <w:rsid w:val="00CD55BA"/>
    <w:rsid w:val="00CD7A4D"/>
    <w:rsid w:val="00CE0A40"/>
    <w:rsid w:val="00CE0B09"/>
    <w:rsid w:val="00CE1CF2"/>
    <w:rsid w:val="00CE3807"/>
    <w:rsid w:val="00CE38F4"/>
    <w:rsid w:val="00CE4D82"/>
    <w:rsid w:val="00CE4DD4"/>
    <w:rsid w:val="00CE4E8D"/>
    <w:rsid w:val="00D030AC"/>
    <w:rsid w:val="00D051C7"/>
    <w:rsid w:val="00D162D6"/>
    <w:rsid w:val="00D16937"/>
    <w:rsid w:val="00D17B5D"/>
    <w:rsid w:val="00D27271"/>
    <w:rsid w:val="00D273B3"/>
    <w:rsid w:val="00D327C6"/>
    <w:rsid w:val="00D33455"/>
    <w:rsid w:val="00D34122"/>
    <w:rsid w:val="00D34CCF"/>
    <w:rsid w:val="00D35236"/>
    <w:rsid w:val="00D41910"/>
    <w:rsid w:val="00D41D27"/>
    <w:rsid w:val="00D42403"/>
    <w:rsid w:val="00D42A3A"/>
    <w:rsid w:val="00D436F9"/>
    <w:rsid w:val="00D43D05"/>
    <w:rsid w:val="00D45759"/>
    <w:rsid w:val="00D4612F"/>
    <w:rsid w:val="00D47340"/>
    <w:rsid w:val="00D47CF5"/>
    <w:rsid w:val="00D607CE"/>
    <w:rsid w:val="00D62FDF"/>
    <w:rsid w:val="00D635E3"/>
    <w:rsid w:val="00D64078"/>
    <w:rsid w:val="00D6435C"/>
    <w:rsid w:val="00D668F7"/>
    <w:rsid w:val="00D7031F"/>
    <w:rsid w:val="00D72E33"/>
    <w:rsid w:val="00D74EF7"/>
    <w:rsid w:val="00D766BE"/>
    <w:rsid w:val="00D81D5C"/>
    <w:rsid w:val="00D82960"/>
    <w:rsid w:val="00D8781F"/>
    <w:rsid w:val="00D9158E"/>
    <w:rsid w:val="00D918B2"/>
    <w:rsid w:val="00D9225A"/>
    <w:rsid w:val="00D96F93"/>
    <w:rsid w:val="00D97425"/>
    <w:rsid w:val="00D97F88"/>
    <w:rsid w:val="00DA0660"/>
    <w:rsid w:val="00DA0C4F"/>
    <w:rsid w:val="00DA0EB6"/>
    <w:rsid w:val="00DA13B6"/>
    <w:rsid w:val="00DA2577"/>
    <w:rsid w:val="00DA420B"/>
    <w:rsid w:val="00DA5764"/>
    <w:rsid w:val="00DA77BB"/>
    <w:rsid w:val="00DB1397"/>
    <w:rsid w:val="00DB17A4"/>
    <w:rsid w:val="00DB6F2C"/>
    <w:rsid w:val="00DC11EA"/>
    <w:rsid w:val="00DC3374"/>
    <w:rsid w:val="00DC48A8"/>
    <w:rsid w:val="00DC4D4D"/>
    <w:rsid w:val="00DC54C7"/>
    <w:rsid w:val="00DC56F6"/>
    <w:rsid w:val="00DD024F"/>
    <w:rsid w:val="00DD0BB2"/>
    <w:rsid w:val="00DD105C"/>
    <w:rsid w:val="00DD1DF8"/>
    <w:rsid w:val="00DD2088"/>
    <w:rsid w:val="00DD20AC"/>
    <w:rsid w:val="00DD3EE7"/>
    <w:rsid w:val="00DD4795"/>
    <w:rsid w:val="00DD509E"/>
    <w:rsid w:val="00DD5D4D"/>
    <w:rsid w:val="00DE03C0"/>
    <w:rsid w:val="00DE0D92"/>
    <w:rsid w:val="00DE2F98"/>
    <w:rsid w:val="00DE60CD"/>
    <w:rsid w:val="00DE60F2"/>
    <w:rsid w:val="00DE66DA"/>
    <w:rsid w:val="00DF0442"/>
    <w:rsid w:val="00DF061D"/>
    <w:rsid w:val="00DF0908"/>
    <w:rsid w:val="00DF128F"/>
    <w:rsid w:val="00DF2CB2"/>
    <w:rsid w:val="00DF4DE5"/>
    <w:rsid w:val="00DF6AF0"/>
    <w:rsid w:val="00DF7C9A"/>
    <w:rsid w:val="00E006A2"/>
    <w:rsid w:val="00E03D18"/>
    <w:rsid w:val="00E04F63"/>
    <w:rsid w:val="00E06B0F"/>
    <w:rsid w:val="00E0752A"/>
    <w:rsid w:val="00E10371"/>
    <w:rsid w:val="00E1214A"/>
    <w:rsid w:val="00E12BCD"/>
    <w:rsid w:val="00E13A87"/>
    <w:rsid w:val="00E14BAE"/>
    <w:rsid w:val="00E14DCA"/>
    <w:rsid w:val="00E15A54"/>
    <w:rsid w:val="00E274FD"/>
    <w:rsid w:val="00E31179"/>
    <w:rsid w:val="00E36D00"/>
    <w:rsid w:val="00E40259"/>
    <w:rsid w:val="00E45225"/>
    <w:rsid w:val="00E45626"/>
    <w:rsid w:val="00E46A62"/>
    <w:rsid w:val="00E4758A"/>
    <w:rsid w:val="00E50412"/>
    <w:rsid w:val="00E5700F"/>
    <w:rsid w:val="00E57C86"/>
    <w:rsid w:val="00E602C6"/>
    <w:rsid w:val="00E64494"/>
    <w:rsid w:val="00E64F4E"/>
    <w:rsid w:val="00E65EA0"/>
    <w:rsid w:val="00E74574"/>
    <w:rsid w:val="00E74B9D"/>
    <w:rsid w:val="00E80154"/>
    <w:rsid w:val="00E813C0"/>
    <w:rsid w:val="00E82420"/>
    <w:rsid w:val="00E84C15"/>
    <w:rsid w:val="00E908DF"/>
    <w:rsid w:val="00E90F4F"/>
    <w:rsid w:val="00E9151B"/>
    <w:rsid w:val="00E935AF"/>
    <w:rsid w:val="00E94412"/>
    <w:rsid w:val="00E94654"/>
    <w:rsid w:val="00E9478A"/>
    <w:rsid w:val="00EA01D8"/>
    <w:rsid w:val="00EA02B4"/>
    <w:rsid w:val="00EA0554"/>
    <w:rsid w:val="00EA119F"/>
    <w:rsid w:val="00EB0803"/>
    <w:rsid w:val="00EB1DE0"/>
    <w:rsid w:val="00EB5DE3"/>
    <w:rsid w:val="00EB6AED"/>
    <w:rsid w:val="00EC4E2C"/>
    <w:rsid w:val="00EC6C58"/>
    <w:rsid w:val="00EC7501"/>
    <w:rsid w:val="00EC7EF5"/>
    <w:rsid w:val="00ED093F"/>
    <w:rsid w:val="00ED1023"/>
    <w:rsid w:val="00ED1EC7"/>
    <w:rsid w:val="00ED5780"/>
    <w:rsid w:val="00ED7575"/>
    <w:rsid w:val="00EE0238"/>
    <w:rsid w:val="00EE0CDE"/>
    <w:rsid w:val="00EE2CD9"/>
    <w:rsid w:val="00EE69EB"/>
    <w:rsid w:val="00EE73F0"/>
    <w:rsid w:val="00EF01FA"/>
    <w:rsid w:val="00EF0B55"/>
    <w:rsid w:val="00EF3600"/>
    <w:rsid w:val="00EF4224"/>
    <w:rsid w:val="00EF4C1C"/>
    <w:rsid w:val="00EF537E"/>
    <w:rsid w:val="00EF553E"/>
    <w:rsid w:val="00EF68F6"/>
    <w:rsid w:val="00EF6D47"/>
    <w:rsid w:val="00EF6EF9"/>
    <w:rsid w:val="00EF7084"/>
    <w:rsid w:val="00EF74DF"/>
    <w:rsid w:val="00EF7AC6"/>
    <w:rsid w:val="00F001D9"/>
    <w:rsid w:val="00F01019"/>
    <w:rsid w:val="00F02BD7"/>
    <w:rsid w:val="00F105FE"/>
    <w:rsid w:val="00F1155B"/>
    <w:rsid w:val="00F12373"/>
    <w:rsid w:val="00F12E01"/>
    <w:rsid w:val="00F205EA"/>
    <w:rsid w:val="00F21301"/>
    <w:rsid w:val="00F21D94"/>
    <w:rsid w:val="00F23F05"/>
    <w:rsid w:val="00F245C0"/>
    <w:rsid w:val="00F250B8"/>
    <w:rsid w:val="00F27E1B"/>
    <w:rsid w:val="00F27E29"/>
    <w:rsid w:val="00F3062A"/>
    <w:rsid w:val="00F33C18"/>
    <w:rsid w:val="00F34B18"/>
    <w:rsid w:val="00F4104F"/>
    <w:rsid w:val="00F4206F"/>
    <w:rsid w:val="00F46D4F"/>
    <w:rsid w:val="00F47433"/>
    <w:rsid w:val="00F47958"/>
    <w:rsid w:val="00F50ACA"/>
    <w:rsid w:val="00F525EE"/>
    <w:rsid w:val="00F52CE6"/>
    <w:rsid w:val="00F532A9"/>
    <w:rsid w:val="00F535E9"/>
    <w:rsid w:val="00F538A3"/>
    <w:rsid w:val="00F56029"/>
    <w:rsid w:val="00F56E94"/>
    <w:rsid w:val="00F5729E"/>
    <w:rsid w:val="00F6166F"/>
    <w:rsid w:val="00F655DC"/>
    <w:rsid w:val="00F66602"/>
    <w:rsid w:val="00F66C6A"/>
    <w:rsid w:val="00F80102"/>
    <w:rsid w:val="00F82009"/>
    <w:rsid w:val="00F8360A"/>
    <w:rsid w:val="00F841F7"/>
    <w:rsid w:val="00F869ED"/>
    <w:rsid w:val="00F873F1"/>
    <w:rsid w:val="00F879C7"/>
    <w:rsid w:val="00F9001A"/>
    <w:rsid w:val="00F90B9D"/>
    <w:rsid w:val="00F90E05"/>
    <w:rsid w:val="00F92446"/>
    <w:rsid w:val="00F92BDF"/>
    <w:rsid w:val="00F947E2"/>
    <w:rsid w:val="00F9489F"/>
    <w:rsid w:val="00F951BB"/>
    <w:rsid w:val="00F95CBF"/>
    <w:rsid w:val="00FA06EC"/>
    <w:rsid w:val="00FA45F3"/>
    <w:rsid w:val="00FA72ED"/>
    <w:rsid w:val="00FB16DB"/>
    <w:rsid w:val="00FB3430"/>
    <w:rsid w:val="00FB52C5"/>
    <w:rsid w:val="00FB554B"/>
    <w:rsid w:val="00FC0460"/>
    <w:rsid w:val="00FC238E"/>
    <w:rsid w:val="00FC3EA5"/>
    <w:rsid w:val="00FC52D5"/>
    <w:rsid w:val="00FC5EF4"/>
    <w:rsid w:val="00FD0E05"/>
    <w:rsid w:val="00FD1A8D"/>
    <w:rsid w:val="00FD5DBF"/>
    <w:rsid w:val="00FD6797"/>
    <w:rsid w:val="00FD69F0"/>
    <w:rsid w:val="00FD79C5"/>
    <w:rsid w:val="00FE07DB"/>
    <w:rsid w:val="00FE231B"/>
    <w:rsid w:val="00FF17F7"/>
    <w:rsid w:val="00FF2A10"/>
    <w:rsid w:val="00FF44F7"/>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2"/>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Знак6"/>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Знак8, 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Знак8 Знак, 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2"/>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7"/>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5">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8"/>
      </w:numPr>
    </w:pPr>
  </w:style>
  <w:style w:type="paragraph" w:customStyle="1" w:styleId="afffff6">
    <w:name w:val="Нумерованный список СамНИПИ"/>
    <w:link w:val="afffff7"/>
    <w:rsid w:val="004E2C89"/>
    <w:pPr>
      <w:tabs>
        <w:tab w:val="num" w:pos="1440"/>
      </w:tabs>
      <w:ind w:firstLine="720"/>
    </w:pPr>
    <w:rPr>
      <w:rFonts w:ascii="Arial" w:hAnsi="Arial"/>
    </w:rPr>
  </w:style>
  <w:style w:type="character" w:customStyle="1" w:styleId="afffff7">
    <w:name w:val="Нумерованный список СамНИПИ Знак"/>
    <w:link w:val="afffff6"/>
    <w:rsid w:val="004E2C89"/>
    <w:rPr>
      <w:rFonts w:ascii="Arial" w:hAnsi="Arial"/>
    </w:rPr>
  </w:style>
  <w:style w:type="paragraph" w:customStyle="1" w:styleId="afffff8">
    <w:name w:val="Приложение СамНИПИ"/>
    <w:next w:val="af7"/>
    <w:link w:val="afffff9"/>
    <w:rsid w:val="008730FE"/>
    <w:pPr>
      <w:keepLines/>
      <w:jc w:val="center"/>
      <w:outlineLvl w:val="1"/>
    </w:pPr>
    <w:rPr>
      <w:rFonts w:ascii="Arial" w:hAnsi="Arial"/>
      <w:b/>
      <w:sz w:val="28"/>
    </w:rPr>
  </w:style>
  <w:style w:type="character" w:customStyle="1" w:styleId="afffff9">
    <w:name w:val="Приложение СамНИПИ Знак"/>
    <w:link w:val="afffff8"/>
    <w:locked/>
    <w:rsid w:val="008730FE"/>
    <w:rPr>
      <w:rFonts w:ascii="Arial" w:hAnsi="Arial"/>
      <w:b/>
      <w:sz w:val="28"/>
    </w:rPr>
  </w:style>
  <w:style w:type="numbering" w:customStyle="1" w:styleId="1e">
    <w:name w:val="Нет списка1"/>
    <w:next w:val="a5"/>
    <w:uiPriority w:val="99"/>
    <w:semiHidden/>
    <w:unhideWhenUsed/>
    <w:rsid w:val="0011294A"/>
  </w:style>
  <w:style w:type="numbering" w:customStyle="1" w:styleId="29">
    <w:name w:val="Нет списка2"/>
    <w:next w:val="a5"/>
    <w:uiPriority w:val="99"/>
    <w:semiHidden/>
    <w:unhideWhenUsed/>
    <w:rsid w:val="0011294A"/>
  </w:style>
  <w:style w:type="paragraph" w:customStyle="1" w:styleId="afffffa">
    <w:name w:val="Маркированный список НСП"/>
    <w:basedOn w:val="a2"/>
    <w:rsid w:val="009D151B"/>
    <w:pPr>
      <w:tabs>
        <w:tab w:val="left" w:pos="1038"/>
        <w:tab w:val="num" w:pos="1440"/>
      </w:tabs>
      <w:suppressAutoHyphens w:val="0"/>
      <w:ind w:firstLine="720"/>
      <w:jc w:val="both"/>
    </w:pPr>
    <w:rPr>
      <w:i/>
      <w:szCs w:val="20"/>
      <w:lang w:eastAsia="ja-JP"/>
    </w:rPr>
  </w:style>
  <w:style w:type="paragraph" w:customStyle="1" w:styleId="31">
    <w:name w:val="Стиль3"/>
    <w:basedOn w:val="a2"/>
    <w:rsid w:val="009D151B"/>
    <w:pPr>
      <w:numPr>
        <w:numId w:val="27"/>
      </w:numPr>
      <w:tabs>
        <w:tab w:val="left" w:pos="2925"/>
      </w:tabs>
      <w:suppressAutoHyphens w:val="0"/>
      <w:jc w:val="both"/>
    </w:pPr>
    <w:rPr>
      <w:rFonts w:ascii="Arial" w:hAnsi="Arial"/>
      <w:i/>
      <w:spacing w:val="-4"/>
      <w:lang w:eastAsia="ru-RU"/>
    </w:rPr>
  </w:style>
  <w:style w:type="paragraph" w:styleId="afffffb">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2"/>
    <w:link w:val="afffffc"/>
    <w:uiPriority w:val="99"/>
    <w:unhideWhenUsed/>
    <w:qFormat/>
    <w:rsid w:val="007E71B6"/>
    <w:pPr>
      <w:suppressAutoHyphens w:val="0"/>
      <w:spacing w:before="100" w:beforeAutospacing="1" w:after="100" w:afterAutospacing="1"/>
    </w:pPr>
    <w:rPr>
      <w:lang w:eastAsia="ru-RU"/>
    </w:rPr>
  </w:style>
  <w:style w:type="character" w:customStyle="1" w:styleId="afffffc">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b"/>
    <w:uiPriority w:val="99"/>
    <w:rsid w:val="007E71B6"/>
    <w:rPr>
      <w:sz w:val="24"/>
      <w:szCs w:val="24"/>
    </w:rPr>
  </w:style>
  <w:style w:type="paragraph" w:customStyle="1" w:styleId="1f">
    <w:name w:val="Основной текст.Абзац1"/>
    <w:basedOn w:val="a2"/>
    <w:rsid w:val="00795C03"/>
    <w:pPr>
      <w:spacing w:before="120"/>
      <w:ind w:firstLine="680"/>
      <w:jc w:val="both"/>
    </w:pPr>
    <w:rPr>
      <w:rFonts w:ascii="Arial"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2"/>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Знак6"/>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Знак8, 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Знак8 Знак, 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2"/>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7"/>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5">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8"/>
      </w:numPr>
    </w:pPr>
  </w:style>
  <w:style w:type="paragraph" w:customStyle="1" w:styleId="afffff6">
    <w:name w:val="Нумерованный список СамНИПИ"/>
    <w:link w:val="afffff7"/>
    <w:rsid w:val="004E2C89"/>
    <w:pPr>
      <w:tabs>
        <w:tab w:val="num" w:pos="1440"/>
      </w:tabs>
      <w:ind w:firstLine="720"/>
    </w:pPr>
    <w:rPr>
      <w:rFonts w:ascii="Arial" w:hAnsi="Arial"/>
    </w:rPr>
  </w:style>
  <w:style w:type="character" w:customStyle="1" w:styleId="afffff7">
    <w:name w:val="Нумерованный список СамНИПИ Знак"/>
    <w:link w:val="afffff6"/>
    <w:rsid w:val="004E2C89"/>
    <w:rPr>
      <w:rFonts w:ascii="Arial" w:hAnsi="Arial"/>
    </w:rPr>
  </w:style>
  <w:style w:type="paragraph" w:customStyle="1" w:styleId="afffff8">
    <w:name w:val="Приложение СамНИПИ"/>
    <w:next w:val="af7"/>
    <w:link w:val="afffff9"/>
    <w:rsid w:val="008730FE"/>
    <w:pPr>
      <w:keepLines/>
      <w:jc w:val="center"/>
      <w:outlineLvl w:val="1"/>
    </w:pPr>
    <w:rPr>
      <w:rFonts w:ascii="Arial" w:hAnsi="Arial"/>
      <w:b/>
      <w:sz w:val="28"/>
    </w:rPr>
  </w:style>
  <w:style w:type="character" w:customStyle="1" w:styleId="afffff9">
    <w:name w:val="Приложение СамНИПИ Знак"/>
    <w:link w:val="afffff8"/>
    <w:locked/>
    <w:rsid w:val="008730FE"/>
    <w:rPr>
      <w:rFonts w:ascii="Arial" w:hAnsi="Arial"/>
      <w:b/>
      <w:sz w:val="28"/>
    </w:rPr>
  </w:style>
  <w:style w:type="numbering" w:customStyle="1" w:styleId="1e">
    <w:name w:val="Нет списка1"/>
    <w:next w:val="a5"/>
    <w:uiPriority w:val="99"/>
    <w:semiHidden/>
    <w:unhideWhenUsed/>
    <w:rsid w:val="0011294A"/>
  </w:style>
  <w:style w:type="numbering" w:customStyle="1" w:styleId="29">
    <w:name w:val="Нет списка2"/>
    <w:next w:val="a5"/>
    <w:uiPriority w:val="99"/>
    <w:semiHidden/>
    <w:unhideWhenUsed/>
    <w:rsid w:val="0011294A"/>
  </w:style>
  <w:style w:type="paragraph" w:customStyle="1" w:styleId="afffffa">
    <w:name w:val="Маркированный список НСП"/>
    <w:basedOn w:val="a2"/>
    <w:rsid w:val="009D151B"/>
    <w:pPr>
      <w:tabs>
        <w:tab w:val="left" w:pos="1038"/>
        <w:tab w:val="num" w:pos="1440"/>
      </w:tabs>
      <w:suppressAutoHyphens w:val="0"/>
      <w:ind w:firstLine="720"/>
      <w:jc w:val="both"/>
    </w:pPr>
    <w:rPr>
      <w:i/>
      <w:szCs w:val="20"/>
      <w:lang w:eastAsia="ja-JP"/>
    </w:rPr>
  </w:style>
  <w:style w:type="paragraph" w:customStyle="1" w:styleId="31">
    <w:name w:val="Стиль3"/>
    <w:basedOn w:val="a2"/>
    <w:rsid w:val="009D151B"/>
    <w:pPr>
      <w:numPr>
        <w:numId w:val="27"/>
      </w:numPr>
      <w:tabs>
        <w:tab w:val="left" w:pos="2925"/>
      </w:tabs>
      <w:suppressAutoHyphens w:val="0"/>
      <w:jc w:val="both"/>
    </w:pPr>
    <w:rPr>
      <w:rFonts w:ascii="Arial" w:hAnsi="Arial"/>
      <w:i/>
      <w:spacing w:val="-4"/>
      <w:lang w:eastAsia="ru-RU"/>
    </w:rPr>
  </w:style>
  <w:style w:type="paragraph" w:styleId="afffffb">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2"/>
    <w:link w:val="afffffc"/>
    <w:uiPriority w:val="99"/>
    <w:unhideWhenUsed/>
    <w:qFormat/>
    <w:rsid w:val="007E71B6"/>
    <w:pPr>
      <w:suppressAutoHyphens w:val="0"/>
      <w:spacing w:before="100" w:beforeAutospacing="1" w:after="100" w:afterAutospacing="1"/>
    </w:pPr>
    <w:rPr>
      <w:lang w:eastAsia="ru-RU"/>
    </w:rPr>
  </w:style>
  <w:style w:type="character" w:customStyle="1" w:styleId="afffffc">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b"/>
    <w:uiPriority w:val="99"/>
    <w:rsid w:val="007E71B6"/>
    <w:rPr>
      <w:sz w:val="24"/>
      <w:szCs w:val="24"/>
    </w:rPr>
  </w:style>
  <w:style w:type="paragraph" w:customStyle="1" w:styleId="1f">
    <w:name w:val="Основной текст.Абзац1"/>
    <w:basedOn w:val="a2"/>
    <w:rsid w:val="00795C03"/>
    <w:pPr>
      <w:spacing w:before="120"/>
      <w:ind w:firstLine="680"/>
      <w:jc w:val="both"/>
    </w:pPr>
    <w:rPr>
      <w:rFonts w:ascii="Arial"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88742187">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zapoved.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normacs://normacs.ru/fnb"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normacs://normacs.ru/6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http://www.zapoved.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ADA2-1D6B-42DF-85D6-C8CC060E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39</Pages>
  <Words>12788</Words>
  <Characters>72893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85510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90</cp:revision>
  <cp:lastPrinted>2020-02-10T06:04:00Z</cp:lastPrinted>
  <dcterms:created xsi:type="dcterms:W3CDTF">2018-08-29T06:22:00Z</dcterms:created>
  <dcterms:modified xsi:type="dcterms:W3CDTF">2020-09-23T12:24:00Z</dcterms:modified>
</cp:coreProperties>
</file>