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b"/>
        <w:rPr>
          <w:rFonts w:ascii="Times New Roman" w:hAnsi="Times New Roman"/>
          <w:b w:val="0"/>
          <w:bCs w:val="0"/>
          <w:sz w:val="28"/>
          <w:szCs w:val="28"/>
        </w:rPr>
      </w:pPr>
    </w:p>
    <w:p w:rsidR="00950311" w:rsidRPr="00C60AAA" w:rsidRDefault="00950311" w:rsidP="00950311">
      <w:pPr>
        <w:pStyle w:val="af9"/>
        <w:rPr>
          <w:rFonts w:ascii="Times New Roman" w:hAnsi="Times New Roman"/>
          <w:sz w:val="28"/>
          <w:szCs w:val="28"/>
        </w:rPr>
      </w:pPr>
    </w:p>
    <w:p w:rsidR="00950311" w:rsidRPr="00C60AAA" w:rsidRDefault="00950311" w:rsidP="00950311">
      <w:pPr>
        <w:pStyle w:val="af9"/>
        <w:rPr>
          <w:rFonts w:ascii="Times New Roman" w:hAnsi="Times New Roman"/>
          <w:sz w:val="28"/>
          <w:szCs w:val="28"/>
        </w:rPr>
      </w:pPr>
    </w:p>
    <w:p w:rsidR="00950311" w:rsidRDefault="00950311" w:rsidP="00950311">
      <w:pPr>
        <w:pStyle w:val="afb"/>
        <w:rPr>
          <w:rFonts w:ascii="Times New Roman" w:hAnsi="Times New Roman"/>
          <w:b w:val="0"/>
          <w:bCs w:val="0"/>
          <w:sz w:val="28"/>
          <w:szCs w:val="28"/>
        </w:rPr>
      </w:pPr>
    </w:p>
    <w:p w:rsidR="009D68B6" w:rsidRPr="00164DE8" w:rsidRDefault="009D68B6" w:rsidP="009D68B6">
      <w:pPr>
        <w:pStyle w:val="af9"/>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b"/>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0E685A" w:rsidRPr="00BB4A92" w:rsidRDefault="009E6EFB" w:rsidP="000E685A">
      <w:pPr>
        <w:suppressAutoHyphens w:val="0"/>
        <w:autoSpaceDE w:val="0"/>
        <w:autoSpaceDN w:val="0"/>
        <w:adjustRightInd w:val="0"/>
        <w:jc w:val="center"/>
        <w:rPr>
          <w:b/>
          <w:bCs/>
          <w:color w:val="000000" w:themeColor="text1"/>
          <w:sz w:val="28"/>
          <w:szCs w:val="28"/>
        </w:rPr>
      </w:pPr>
      <w:r>
        <w:rPr>
          <w:b/>
          <w:sz w:val="28"/>
          <w:szCs w:val="28"/>
        </w:rPr>
        <w:t xml:space="preserve">6764П </w:t>
      </w:r>
      <w:r w:rsidRPr="00642AB4">
        <w:rPr>
          <w:b/>
          <w:sz w:val="28"/>
          <w:szCs w:val="28"/>
        </w:rPr>
        <w:t>«</w:t>
      </w:r>
      <w:r w:rsidRPr="00642AB4">
        <w:rPr>
          <w:b/>
          <w:sz w:val="28"/>
          <w:szCs w:val="28"/>
          <w:lang w:eastAsia="ru-RU"/>
        </w:rPr>
        <w:t>Сбор нефти и газа со скважины № 98 Речного месторождения</w:t>
      </w:r>
      <w:r w:rsidRPr="00642AB4">
        <w:rPr>
          <w:b/>
          <w:sz w:val="28"/>
          <w:szCs w:val="28"/>
        </w:rPr>
        <w:t>»</w:t>
      </w:r>
    </w:p>
    <w:p w:rsidR="000E685A" w:rsidRDefault="000E685A" w:rsidP="000E685A">
      <w:pPr>
        <w:suppressAutoHyphens w:val="0"/>
        <w:autoSpaceDE w:val="0"/>
        <w:autoSpaceDN w:val="0"/>
        <w:adjustRightInd w:val="0"/>
        <w:jc w:val="center"/>
        <w:rPr>
          <w:lang w:eastAsia="ru-RU"/>
        </w:rPr>
      </w:pPr>
    </w:p>
    <w:p w:rsidR="00CC0607" w:rsidRPr="008F3021" w:rsidRDefault="000E685A" w:rsidP="000E685A">
      <w:pPr>
        <w:autoSpaceDE w:val="0"/>
        <w:autoSpaceDN w:val="0"/>
        <w:adjustRightInd w:val="0"/>
        <w:spacing w:line="360" w:lineRule="auto"/>
        <w:jc w:val="center"/>
        <w:rPr>
          <w:bCs/>
          <w:sz w:val="26"/>
          <w:szCs w:val="26"/>
        </w:rPr>
      </w:pPr>
      <w:r>
        <w:rPr>
          <w:lang w:eastAsia="ru-RU"/>
        </w:rPr>
        <w:t>в границах сельского поселения</w:t>
      </w:r>
      <w:r w:rsidRPr="00914A94">
        <w:rPr>
          <w:lang w:eastAsia="ru-RU"/>
        </w:rPr>
        <w:t xml:space="preserve"> </w:t>
      </w:r>
      <w:r>
        <w:rPr>
          <w:lang w:eastAsia="ru-RU"/>
        </w:rPr>
        <w:t>Алексеевка</w:t>
      </w:r>
      <w:r w:rsidRPr="00914A94">
        <w:rPr>
          <w:lang w:eastAsia="ru-RU"/>
        </w:rPr>
        <w:t xml:space="preserve"> </w:t>
      </w:r>
      <w:r>
        <w:rPr>
          <w:lang w:eastAsia="ru-RU"/>
        </w:rPr>
        <w:t>Алексеевского</w:t>
      </w:r>
      <w:r w:rsidRPr="00914A94">
        <w:rPr>
          <w:lang w:eastAsia="ru-RU"/>
        </w:rPr>
        <w:t xml:space="preserve"> района</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b"/>
        <w:tabs>
          <w:tab w:val="right" w:pos="9356"/>
        </w:tabs>
        <w:jc w:val="left"/>
        <w:rPr>
          <w:rFonts w:ascii="Times New Roman" w:hAnsi="Times New Roman"/>
          <w:sz w:val="28"/>
          <w:szCs w:val="28"/>
        </w:rPr>
      </w:pPr>
    </w:p>
    <w:p w:rsidR="009E6EFB" w:rsidRPr="009E6EFB" w:rsidRDefault="009E6EFB" w:rsidP="009E6EFB">
      <w:pPr>
        <w:pStyle w:val="af9"/>
      </w:pPr>
    </w:p>
    <w:p w:rsidR="006575C1" w:rsidRPr="006575C1" w:rsidRDefault="006575C1" w:rsidP="006575C1">
      <w:pPr>
        <w:pStyle w:val="af9"/>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b"/>
        <w:tabs>
          <w:tab w:val="right" w:pos="9356"/>
        </w:tabs>
        <w:jc w:val="left"/>
        <w:rPr>
          <w:rFonts w:ascii="Times New Roman" w:hAnsi="Times New Roman"/>
          <w:sz w:val="28"/>
          <w:szCs w:val="28"/>
        </w:rPr>
      </w:pPr>
    </w:p>
    <w:p w:rsidR="00AA504C" w:rsidRDefault="00AA504C" w:rsidP="00AA504C">
      <w:pPr>
        <w:pStyle w:val="afb"/>
        <w:tabs>
          <w:tab w:val="right" w:pos="9356"/>
        </w:tabs>
        <w:jc w:val="left"/>
        <w:rPr>
          <w:rFonts w:ascii="Times New Roman" w:hAnsi="Times New Roman"/>
          <w:sz w:val="28"/>
          <w:szCs w:val="28"/>
        </w:rPr>
      </w:pPr>
    </w:p>
    <w:p w:rsidR="004436A0" w:rsidRDefault="004436A0" w:rsidP="004436A0">
      <w:pPr>
        <w:pStyle w:val="af9"/>
      </w:pPr>
    </w:p>
    <w:p w:rsidR="009E6EFB" w:rsidRDefault="009E6EFB" w:rsidP="004436A0">
      <w:pPr>
        <w:pStyle w:val="af9"/>
      </w:pPr>
    </w:p>
    <w:p w:rsidR="004436A0" w:rsidRPr="00C56767" w:rsidRDefault="004436A0" w:rsidP="004436A0">
      <w:pPr>
        <w:pStyle w:val="af9"/>
      </w:pPr>
    </w:p>
    <w:tbl>
      <w:tblPr>
        <w:tblStyle w:val="aff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Pr>
                <w:noProof/>
              </w:rPr>
              <w:drawing>
                <wp:inline distT="0" distB="0" distL="0" distR="0" wp14:anchorId="144E02E4" wp14:editId="0FD1ABB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B53882" wp14:editId="3845D9CC">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9E6EFB" w:rsidRDefault="009E6EFB" w:rsidP="003E52DB">
                                  <w:r>
                                    <w:rPr>
                                      <w:noProof/>
                                      <w:lang w:eastAsia="ru-RU"/>
                                    </w:rPr>
                                    <w:drawing>
                                      <wp:inline distT="0" distB="0" distL="0" distR="0" wp14:anchorId="6B65C931" wp14:editId="3AE44B52">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9E6EFB" w:rsidRDefault="009E6EFB" w:rsidP="003E52DB">
                            <w:r>
                              <w:rPr>
                                <w:noProof/>
                                <w:lang w:eastAsia="ru-RU"/>
                              </w:rPr>
                              <w:drawing>
                                <wp:inline distT="0" distB="0" distL="0" distR="0" wp14:anchorId="6B65C931" wp14:editId="3AE44B52">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v:textbox>
                    </v:shape>
                  </w:pict>
                </mc:Fallback>
              </mc:AlternateContent>
            </w:r>
          </w:p>
        </w:tc>
        <w:tc>
          <w:tcPr>
            <w:tcW w:w="3191"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3E52DB">
        <w:trPr>
          <w:trHeight w:val="1106"/>
          <w:jc w:val="center"/>
        </w:trPr>
        <w:tc>
          <w:tcPr>
            <w:tcW w:w="3652" w:type="dxa"/>
            <w:vAlign w:val="center"/>
          </w:tcPr>
          <w:p w:rsidR="003E52DB" w:rsidRPr="00424016" w:rsidRDefault="009E6EFB" w:rsidP="003E52DB">
            <w:pPr>
              <w:pStyle w:val="afb"/>
              <w:tabs>
                <w:tab w:val="right" w:pos="9356"/>
              </w:tabs>
              <w:rPr>
                <w:rFonts w:ascii="Times New Roman" w:hAnsi="Times New Roman"/>
                <w:b w:val="0"/>
                <w:sz w:val="24"/>
                <w:szCs w:val="24"/>
                <w:lang w:eastAsia="ar-SA"/>
              </w:rPr>
            </w:pPr>
            <w:r w:rsidRPr="00642AB4">
              <w:rPr>
                <w:rFonts w:ascii="Times New Roman" w:hAnsi="Times New Roman"/>
                <w:b w:val="0"/>
                <w:sz w:val="24"/>
              </w:rPr>
              <w:t>Главный инженер проекта</w:t>
            </w:r>
            <w:r w:rsidRPr="00642AB4">
              <w:rPr>
                <w:rFonts w:ascii="Times New Roman" w:hAnsi="Times New Roman"/>
                <w:b w:val="0"/>
                <w:sz w:val="24"/>
                <w:szCs w:val="24"/>
                <w:lang w:eastAsia="ar-SA"/>
              </w:rPr>
              <w:t xml:space="preserve"> </w:t>
            </w:r>
          </w:p>
        </w:tc>
        <w:tc>
          <w:tcPr>
            <w:tcW w:w="2728" w:type="dxa"/>
            <w:vAlign w:val="center"/>
          </w:tcPr>
          <w:p w:rsidR="003E52DB" w:rsidRPr="00424016" w:rsidRDefault="003E52DB" w:rsidP="003E52DB">
            <w:pPr>
              <w:pStyle w:val="afb"/>
              <w:tabs>
                <w:tab w:val="right" w:pos="9356"/>
              </w:tabs>
              <w:rPr>
                <w:rFonts w:ascii="Times New Roman" w:hAnsi="Times New Roman"/>
                <w:b w:val="0"/>
                <w:sz w:val="24"/>
                <w:szCs w:val="24"/>
                <w:lang w:eastAsia="ar-SA"/>
              </w:rPr>
            </w:pPr>
          </w:p>
        </w:tc>
        <w:tc>
          <w:tcPr>
            <w:tcW w:w="3191" w:type="dxa"/>
            <w:vAlign w:val="center"/>
          </w:tcPr>
          <w:p w:rsidR="003E52DB" w:rsidRPr="00424016" w:rsidRDefault="009E6EFB" w:rsidP="003E52DB">
            <w:pPr>
              <w:pStyle w:val="afb"/>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4436A0" w:rsidRDefault="004436A0" w:rsidP="004436A0">
      <w:pPr>
        <w:pStyle w:val="afb"/>
        <w:tabs>
          <w:tab w:val="right" w:pos="9356"/>
        </w:tabs>
        <w:jc w:val="left"/>
        <w:rPr>
          <w:rFonts w:ascii="Times New Roman" w:hAnsi="Times New Roman"/>
          <w:sz w:val="28"/>
          <w:szCs w:val="28"/>
        </w:rPr>
      </w:pPr>
    </w:p>
    <w:p w:rsidR="00A227F5" w:rsidRDefault="00A227F5"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164DE8" w:rsidRDefault="00164DE8" w:rsidP="00950311">
      <w:pPr>
        <w:pStyle w:val="af9"/>
        <w:jc w:val="center"/>
        <w:rPr>
          <w:rFonts w:ascii="Times New Roman" w:hAnsi="Times New Roman"/>
          <w:b/>
        </w:rPr>
      </w:pPr>
    </w:p>
    <w:p w:rsidR="00DD2B17" w:rsidRDefault="00DD2B17" w:rsidP="00950311">
      <w:pPr>
        <w:pStyle w:val="af9"/>
        <w:jc w:val="center"/>
        <w:rPr>
          <w:rFonts w:ascii="Times New Roman" w:hAnsi="Times New Roman"/>
          <w:b/>
        </w:rPr>
      </w:pPr>
    </w:p>
    <w:p w:rsidR="00950311" w:rsidRDefault="00950311" w:rsidP="00950311">
      <w:pPr>
        <w:pStyle w:val="af9"/>
        <w:jc w:val="center"/>
        <w:rPr>
          <w:rFonts w:ascii="Times New Roman" w:hAnsi="Times New Roman"/>
          <w:b/>
        </w:rPr>
      </w:pPr>
      <w:r w:rsidRPr="002D494E">
        <w:rPr>
          <w:rFonts w:ascii="Times New Roman" w:hAnsi="Times New Roman"/>
          <w:b/>
        </w:rPr>
        <w:t>Самара, 20</w:t>
      </w:r>
      <w:r w:rsidR="00A008CE">
        <w:rPr>
          <w:rFonts w:ascii="Times New Roman" w:hAnsi="Times New Roman"/>
          <w:b/>
        </w:rPr>
        <w:t>20</w:t>
      </w:r>
      <w:r w:rsidRPr="002D494E">
        <w:rPr>
          <w:rFonts w:ascii="Times New Roman" w:hAnsi="Times New Roman"/>
          <w:b/>
        </w:rPr>
        <w:t>г.</w:t>
      </w:r>
    </w:p>
    <w:p w:rsidR="00FD72F3" w:rsidRDefault="00FD72F3" w:rsidP="00BF6D18">
      <w:pPr>
        <w:jc w:val="center"/>
        <w:rPr>
          <w:b/>
          <w:iCs/>
          <w:sz w:val="28"/>
          <w:szCs w:val="28"/>
        </w:rPr>
      </w:pPr>
    </w:p>
    <w:p w:rsidR="00950311" w:rsidRDefault="007C2245" w:rsidP="00BF6D18">
      <w:pPr>
        <w:jc w:val="center"/>
        <w:rPr>
          <w:b/>
          <w:iCs/>
          <w:sz w:val="28"/>
          <w:szCs w:val="28"/>
        </w:rPr>
      </w:pPr>
      <w:r>
        <w:rPr>
          <w:b/>
          <w:iCs/>
          <w:sz w:val="28"/>
          <w:szCs w:val="28"/>
        </w:rPr>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firstRow="1" w:lastRow="0" w:firstColumn="1" w:lastColumn="0" w:noHBand="0" w:noVBand="1"/>
      </w:tblPr>
      <w:tblGrid>
        <w:gridCol w:w="993"/>
        <w:gridCol w:w="7654"/>
        <w:gridCol w:w="850"/>
      </w:tblGrid>
      <w:tr w:rsidR="009241B4" w:rsidTr="00FD72F3">
        <w:trPr>
          <w:trHeight w:val="393"/>
        </w:trPr>
        <w:tc>
          <w:tcPr>
            <w:tcW w:w="993"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tcPr>
          <w:p w:rsidR="009241B4" w:rsidRDefault="009241B4" w:rsidP="001D0919">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Лист</w:t>
            </w:r>
          </w:p>
        </w:tc>
      </w:tr>
      <w:tr w:rsidR="009241B4"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9241B4" w:rsidRPr="003653A3" w:rsidRDefault="009241B4" w:rsidP="001D0919">
            <w:pPr>
              <w:pStyle w:val="1c"/>
              <w:jc w:val="center"/>
              <w:rPr>
                <w:sz w:val="24"/>
                <w:szCs w:val="24"/>
                <w:lang w:eastAsia="zh-CN"/>
              </w:rPr>
            </w:pPr>
          </w:p>
        </w:tc>
        <w:tc>
          <w:tcPr>
            <w:tcW w:w="7654" w:type="dxa"/>
            <w:vAlign w:val="center"/>
          </w:tcPr>
          <w:p w:rsidR="009241B4" w:rsidRPr="009241B4" w:rsidRDefault="009241B4" w:rsidP="001D0919">
            <w:pPr>
              <w:pStyle w:val="1c"/>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9241B4" w:rsidRPr="00080563" w:rsidRDefault="00BF098F" w:rsidP="001D0919">
            <w:pPr>
              <w:pStyle w:val="1c"/>
              <w:jc w:val="center"/>
              <w:rPr>
                <w:sz w:val="24"/>
                <w:szCs w:val="24"/>
                <w:lang w:eastAsia="zh-CN"/>
              </w:rPr>
            </w:pPr>
            <w:r>
              <w:rPr>
                <w:sz w:val="24"/>
                <w:szCs w:val="24"/>
                <w:lang w:eastAsia="zh-CN"/>
              </w:rPr>
              <w:t>4</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8C32B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8C32B1" w:rsidRPr="009241B4" w:rsidRDefault="008C32B1" w:rsidP="001D0919">
            <w:pPr>
              <w:pStyle w:val="1c"/>
              <w:jc w:val="center"/>
              <w:rPr>
                <w:b/>
                <w:sz w:val="26"/>
                <w:szCs w:val="26"/>
                <w:lang w:eastAsia="zh-CN"/>
              </w:rPr>
            </w:pP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0A61E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0A61E1" w:rsidRPr="003653A3" w:rsidRDefault="000A61E1" w:rsidP="001D0919">
            <w:pPr>
              <w:pStyle w:val="1c"/>
              <w:jc w:val="center"/>
              <w:rPr>
                <w:sz w:val="24"/>
                <w:szCs w:val="24"/>
                <w:lang w:eastAsia="zh-CN"/>
              </w:rPr>
            </w:pPr>
          </w:p>
        </w:tc>
        <w:tc>
          <w:tcPr>
            <w:tcW w:w="7654" w:type="dxa"/>
            <w:vAlign w:val="center"/>
          </w:tcPr>
          <w:p w:rsidR="000A61E1" w:rsidRPr="000A61E1" w:rsidRDefault="000A61E1" w:rsidP="000A61E1">
            <w:pPr>
              <w:pStyle w:val="1"/>
              <w:spacing w:after="240"/>
              <w:ind w:firstLine="277"/>
              <w:rPr>
                <w:sz w:val="26"/>
                <w:szCs w:val="26"/>
              </w:rPr>
            </w:pPr>
            <w:r w:rsidRPr="000A61E1">
              <w:rPr>
                <w:sz w:val="26"/>
                <w:szCs w:val="26"/>
              </w:rPr>
              <w:t>Проектные решения</w:t>
            </w:r>
          </w:p>
          <w:p w:rsidR="000A61E1" w:rsidRPr="008C32B1" w:rsidRDefault="000A61E1" w:rsidP="008C32B1">
            <w:pPr>
              <w:shd w:val="clear" w:color="auto" w:fill="FFFFFF"/>
              <w:tabs>
                <w:tab w:val="left" w:pos="989"/>
                <w:tab w:val="left" w:pos="10464"/>
              </w:tabs>
              <w:spacing w:after="240"/>
              <w:ind w:firstLine="33"/>
              <w:jc w:val="center"/>
              <w:rPr>
                <w:b/>
                <w:bCs/>
                <w:sz w:val="26"/>
                <w:szCs w:val="26"/>
              </w:rPr>
            </w:pPr>
          </w:p>
        </w:tc>
        <w:tc>
          <w:tcPr>
            <w:tcW w:w="850" w:type="dxa"/>
            <w:vAlign w:val="center"/>
          </w:tcPr>
          <w:p w:rsidR="000A61E1" w:rsidRPr="00080563" w:rsidRDefault="00BF098F" w:rsidP="001D0919">
            <w:pPr>
              <w:pStyle w:val="1c"/>
              <w:jc w:val="center"/>
              <w:rPr>
                <w:sz w:val="24"/>
                <w:szCs w:val="24"/>
                <w:lang w:eastAsia="zh-CN"/>
              </w:rPr>
            </w:pPr>
            <w:r>
              <w:rPr>
                <w:sz w:val="24"/>
                <w:szCs w:val="24"/>
                <w:lang w:eastAsia="zh-CN"/>
              </w:rPr>
              <w:t>6</w:t>
            </w:r>
          </w:p>
        </w:tc>
      </w:tr>
      <w:tr w:rsidR="00BE1B3C"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BE1B3C" w:rsidRPr="003653A3" w:rsidRDefault="00BE1B3C" w:rsidP="001D0919">
            <w:pPr>
              <w:pStyle w:val="1c"/>
              <w:jc w:val="center"/>
              <w:rPr>
                <w:sz w:val="24"/>
                <w:szCs w:val="24"/>
                <w:lang w:eastAsia="zh-CN"/>
              </w:rPr>
            </w:pPr>
          </w:p>
        </w:tc>
        <w:tc>
          <w:tcPr>
            <w:tcW w:w="7654" w:type="dxa"/>
            <w:vAlign w:val="center"/>
          </w:tcPr>
          <w:p w:rsidR="00BE1B3C" w:rsidRPr="00BE1B3C" w:rsidRDefault="00BE1B3C" w:rsidP="000A61E1">
            <w:pPr>
              <w:pStyle w:val="1"/>
              <w:spacing w:after="240"/>
              <w:ind w:firstLine="277"/>
              <w:rPr>
                <w:sz w:val="26"/>
                <w:szCs w:val="26"/>
              </w:rPr>
            </w:pPr>
            <w:r w:rsidRPr="00BE1B3C">
              <w:rPr>
                <w:sz w:val="26"/>
                <w:szCs w:val="26"/>
              </w:rPr>
              <w:t>ВЫВОДЫ ПО ПРОЕКТУ</w:t>
            </w:r>
          </w:p>
        </w:tc>
        <w:tc>
          <w:tcPr>
            <w:tcW w:w="850" w:type="dxa"/>
            <w:vAlign w:val="center"/>
          </w:tcPr>
          <w:p w:rsidR="00BE1B3C" w:rsidRDefault="00BE1B3C" w:rsidP="001D0919">
            <w:pPr>
              <w:pStyle w:val="1c"/>
              <w:jc w:val="center"/>
              <w:rPr>
                <w:sz w:val="24"/>
                <w:szCs w:val="24"/>
                <w:lang w:eastAsia="zh-CN"/>
              </w:rPr>
            </w:pPr>
            <w:r>
              <w:rPr>
                <w:sz w:val="24"/>
                <w:szCs w:val="24"/>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8"/>
        </w:trPr>
        <w:tc>
          <w:tcPr>
            <w:tcW w:w="993" w:type="dxa"/>
            <w:vAlign w:val="center"/>
          </w:tcPr>
          <w:p w:rsidR="009241B4" w:rsidRPr="0070255F" w:rsidRDefault="009241B4" w:rsidP="009241B4">
            <w:pPr>
              <w:pStyle w:val="1c"/>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c"/>
              <w:rPr>
                <w:sz w:val="26"/>
                <w:szCs w:val="26"/>
                <w:lang w:eastAsia="zh-CN"/>
              </w:rPr>
            </w:pPr>
          </w:p>
        </w:tc>
        <w:tc>
          <w:tcPr>
            <w:tcW w:w="850" w:type="dxa"/>
            <w:vAlign w:val="center"/>
          </w:tcPr>
          <w:p w:rsidR="009241B4" w:rsidRPr="0070255F" w:rsidRDefault="00241B50" w:rsidP="001D0919">
            <w:pPr>
              <w:pStyle w:val="1c"/>
              <w:jc w:val="center"/>
              <w:rPr>
                <w:sz w:val="26"/>
                <w:szCs w:val="26"/>
                <w:lang w:eastAsia="zh-CN"/>
              </w:rPr>
            </w:pPr>
            <w:r>
              <w:rPr>
                <w:sz w:val="26"/>
                <w:szCs w:val="26"/>
                <w:lang w:eastAsia="zh-CN"/>
              </w:rPr>
              <w:t>7</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c"/>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w:t>
            </w:r>
            <w:bookmarkStart w:id="0" w:name="_GoBack"/>
            <w:bookmarkEnd w:id="0"/>
            <w:r w:rsidRPr="00D7008F">
              <w:rPr>
                <w:rStyle w:val="blk"/>
                <w:color w:val="000000" w:themeColor="text1"/>
                <w:sz w:val="26"/>
                <w:szCs w:val="26"/>
              </w:rPr>
              <w:t>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9241B4" w:rsidRPr="0070255F" w:rsidRDefault="00241B50"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1.3</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9241B4" w:rsidRPr="0070255F" w:rsidRDefault="00241B50" w:rsidP="001D0919">
            <w:pPr>
              <w:pStyle w:val="1c"/>
              <w:jc w:val="center"/>
              <w:rPr>
                <w:sz w:val="26"/>
                <w:szCs w:val="26"/>
                <w:lang w:eastAsia="zh-CN"/>
              </w:rPr>
            </w:pPr>
            <w:r>
              <w:rPr>
                <w:sz w:val="26"/>
                <w:szCs w:val="26"/>
                <w:lang w:eastAsia="zh-CN"/>
              </w:rPr>
              <w:t>9</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1.4</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D7008F">
              <w:rPr>
                <w:rStyle w:val="blk"/>
                <w:color w:val="000000" w:themeColor="text1"/>
                <w:sz w:val="26"/>
                <w:szCs w:val="26"/>
              </w:rPr>
              <w:t>.</w:t>
            </w:r>
            <w:proofErr w:type="gramEnd"/>
            <w:r>
              <w:rPr>
                <w:rStyle w:val="blk"/>
                <w:color w:val="000000" w:themeColor="text1"/>
                <w:sz w:val="26"/>
                <w:szCs w:val="26"/>
              </w:rPr>
              <w:t xml:space="preserve"> </w:t>
            </w:r>
            <w:r w:rsidRPr="00D7008F">
              <w:rPr>
                <w:rStyle w:val="blk"/>
                <w:color w:val="000000" w:themeColor="text1"/>
                <w:sz w:val="26"/>
                <w:szCs w:val="26"/>
              </w:rPr>
              <w:t>(</w:t>
            </w:r>
            <w:proofErr w:type="gramStart"/>
            <w:r w:rsidRPr="00D7008F">
              <w:rPr>
                <w:rStyle w:val="blk"/>
                <w:color w:val="000000" w:themeColor="text1"/>
                <w:sz w:val="26"/>
                <w:szCs w:val="26"/>
              </w:rPr>
              <w:t>п</w:t>
            </w:r>
            <w:proofErr w:type="gramEnd"/>
            <w:r w:rsidRPr="00D7008F">
              <w:rPr>
                <w:rStyle w:val="blk"/>
                <w:color w:val="000000" w:themeColor="text1"/>
                <w:sz w:val="26"/>
                <w:szCs w:val="26"/>
              </w:rPr>
              <w:t>. 5 введен Федеральным </w:t>
            </w:r>
            <w:hyperlink r:id="rId12" w:anchor="dst100055" w:history="1">
              <w:r w:rsidRPr="00D7008F">
                <w:rPr>
                  <w:rStyle w:val="afff1"/>
                  <w:color w:val="000000" w:themeColor="text1"/>
                  <w:sz w:val="26"/>
                  <w:szCs w:val="26"/>
                  <w:u w:val="none"/>
                </w:rPr>
                <w:t>законом</w:t>
              </w:r>
            </w:hyperlink>
            <w:r w:rsidRPr="00D7008F">
              <w:rPr>
                <w:rStyle w:val="blk"/>
                <w:color w:val="000000" w:themeColor="text1"/>
                <w:sz w:val="26"/>
                <w:szCs w:val="26"/>
              </w:rPr>
              <w:t> от 03.08.2018 N 342-ФЗ)</w:t>
            </w:r>
          </w:p>
        </w:tc>
        <w:tc>
          <w:tcPr>
            <w:tcW w:w="850" w:type="dxa"/>
            <w:vAlign w:val="center"/>
          </w:tcPr>
          <w:p w:rsidR="009241B4" w:rsidRPr="0070255F" w:rsidRDefault="00241B50" w:rsidP="000A61E1">
            <w:pPr>
              <w:pStyle w:val="1c"/>
              <w:jc w:val="center"/>
              <w:rPr>
                <w:sz w:val="26"/>
                <w:szCs w:val="26"/>
                <w:lang w:eastAsia="zh-CN"/>
              </w:rPr>
            </w:pPr>
            <w:r>
              <w:rPr>
                <w:sz w:val="26"/>
                <w:szCs w:val="26"/>
                <w:lang w:eastAsia="zh-CN"/>
              </w:rPr>
              <w:t>9</w:t>
            </w:r>
          </w:p>
        </w:tc>
      </w:tr>
      <w:tr w:rsidR="000A61E1"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0A61E1" w:rsidRDefault="000A61E1" w:rsidP="001D0919">
            <w:pPr>
              <w:pStyle w:val="1c"/>
              <w:jc w:val="center"/>
              <w:rPr>
                <w:sz w:val="26"/>
                <w:szCs w:val="26"/>
                <w:lang w:eastAsia="zh-CN"/>
              </w:rPr>
            </w:pPr>
            <w:r>
              <w:rPr>
                <w:sz w:val="26"/>
                <w:szCs w:val="26"/>
                <w:lang w:eastAsia="zh-CN"/>
              </w:rPr>
              <w:t>1.5</w:t>
            </w:r>
          </w:p>
        </w:tc>
        <w:tc>
          <w:tcPr>
            <w:tcW w:w="7654" w:type="dxa"/>
            <w:vAlign w:val="center"/>
          </w:tcPr>
          <w:p w:rsidR="000A61E1" w:rsidRPr="000A61E1" w:rsidRDefault="000A61E1" w:rsidP="00D7008F">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0A61E1" w:rsidRDefault="00241B50" w:rsidP="000A61E1">
            <w:pPr>
              <w:pStyle w:val="1c"/>
              <w:jc w:val="center"/>
              <w:rPr>
                <w:sz w:val="26"/>
                <w:szCs w:val="26"/>
                <w:lang w:eastAsia="zh-CN"/>
              </w:rPr>
            </w:pPr>
            <w:r>
              <w:rPr>
                <w:sz w:val="26"/>
                <w:szCs w:val="26"/>
                <w:lang w:eastAsia="zh-CN"/>
              </w:rPr>
              <w:t>16</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1.6</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364B2" w:rsidRDefault="00444E24" w:rsidP="000A61E1">
            <w:pPr>
              <w:pStyle w:val="1c"/>
              <w:jc w:val="center"/>
              <w:rPr>
                <w:sz w:val="26"/>
                <w:szCs w:val="26"/>
                <w:lang w:eastAsia="zh-CN"/>
              </w:rPr>
            </w:pPr>
            <w:r>
              <w:rPr>
                <w:sz w:val="26"/>
                <w:szCs w:val="26"/>
                <w:lang w:eastAsia="zh-CN"/>
              </w:rPr>
              <w:t>1</w:t>
            </w:r>
            <w:r w:rsidR="00241B50">
              <w:rPr>
                <w:sz w:val="26"/>
                <w:szCs w:val="26"/>
                <w:lang w:eastAsia="zh-CN"/>
              </w:rPr>
              <w:t>7</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1.7</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396059">
              <w:rPr>
                <w:sz w:val="26"/>
                <w:szCs w:val="26"/>
              </w:rPr>
              <w:t xml:space="preserve">Обоснование размещения линейного объекта с учётом особых условий использования территорий и мероприятий по сохранению </w:t>
            </w:r>
            <w:r w:rsidRPr="00396059">
              <w:rPr>
                <w:sz w:val="26"/>
                <w:szCs w:val="26"/>
              </w:rPr>
              <w:lastRenderedPageBreak/>
              <w:t>объектов культурного наследия</w:t>
            </w:r>
          </w:p>
        </w:tc>
        <w:tc>
          <w:tcPr>
            <w:tcW w:w="850" w:type="dxa"/>
            <w:vAlign w:val="center"/>
          </w:tcPr>
          <w:p w:rsidR="001364B2" w:rsidRDefault="00241B50" w:rsidP="000A61E1">
            <w:pPr>
              <w:pStyle w:val="1c"/>
              <w:jc w:val="center"/>
              <w:rPr>
                <w:sz w:val="26"/>
                <w:szCs w:val="26"/>
                <w:lang w:eastAsia="zh-CN"/>
              </w:rPr>
            </w:pPr>
            <w:r>
              <w:rPr>
                <w:sz w:val="26"/>
                <w:szCs w:val="26"/>
                <w:lang w:eastAsia="zh-CN"/>
              </w:rPr>
              <w:lastRenderedPageBreak/>
              <w:t>19</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993" w:type="dxa"/>
            <w:vAlign w:val="center"/>
          </w:tcPr>
          <w:p w:rsidR="001364B2" w:rsidRPr="0070255F" w:rsidRDefault="001364B2" w:rsidP="001D0919">
            <w:pPr>
              <w:pStyle w:val="1c"/>
              <w:jc w:val="center"/>
              <w:rPr>
                <w:sz w:val="26"/>
                <w:szCs w:val="26"/>
                <w:lang w:eastAsia="zh-CN"/>
              </w:rPr>
            </w:pPr>
          </w:p>
        </w:tc>
        <w:tc>
          <w:tcPr>
            <w:tcW w:w="7654" w:type="dxa"/>
            <w:vAlign w:val="center"/>
          </w:tcPr>
          <w:p w:rsidR="001364B2" w:rsidRPr="00D7008F" w:rsidRDefault="001364B2" w:rsidP="00D7008F">
            <w:pPr>
              <w:pStyle w:val="1c"/>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364B2" w:rsidRPr="0070255F" w:rsidRDefault="001364B2"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2.1</w:t>
            </w:r>
            <w:r w:rsidR="009241B4" w:rsidRPr="0070255F">
              <w:rPr>
                <w:sz w:val="26"/>
                <w:szCs w:val="26"/>
                <w:lang w:eastAsia="zh-CN"/>
              </w:rPr>
              <w:t>.</w:t>
            </w:r>
          </w:p>
        </w:tc>
        <w:tc>
          <w:tcPr>
            <w:tcW w:w="7654" w:type="dxa"/>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c"/>
              <w:jc w:val="center"/>
              <w:rPr>
                <w:sz w:val="26"/>
                <w:szCs w:val="26"/>
                <w:lang w:eastAsia="zh-CN"/>
              </w:rPr>
            </w:pPr>
          </w:p>
        </w:tc>
        <w:tc>
          <w:tcPr>
            <w:tcW w:w="7654" w:type="dxa"/>
            <w:vAlign w:val="center"/>
          </w:tcPr>
          <w:p w:rsidR="009241B4" w:rsidRPr="00535F78" w:rsidRDefault="00535F78" w:rsidP="00535F78">
            <w:pPr>
              <w:pStyle w:val="1c"/>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535F78" w:rsidP="001D0919">
            <w:pPr>
              <w:pStyle w:val="1c"/>
              <w:jc w:val="center"/>
              <w:rPr>
                <w:sz w:val="26"/>
                <w:szCs w:val="26"/>
                <w:lang w:eastAsia="zh-CN"/>
              </w:rPr>
            </w:pPr>
            <w:r>
              <w:rPr>
                <w:sz w:val="26"/>
                <w:szCs w:val="26"/>
                <w:lang w:eastAsia="zh-CN"/>
              </w:rPr>
              <w:t>3.1</w:t>
            </w:r>
            <w:r w:rsidR="009241B4" w:rsidRPr="0070255F">
              <w:rPr>
                <w:sz w:val="26"/>
                <w:szCs w:val="26"/>
                <w:lang w:eastAsia="zh-CN"/>
              </w:rPr>
              <w:t>.</w:t>
            </w:r>
          </w:p>
        </w:tc>
        <w:tc>
          <w:tcPr>
            <w:tcW w:w="7654" w:type="dxa"/>
            <w:vAlign w:val="center"/>
          </w:tcPr>
          <w:p w:rsidR="00F06EFC" w:rsidRPr="00F23882" w:rsidRDefault="00F06EFC" w:rsidP="00F23882">
            <w:pPr>
              <w:pStyle w:val="1c"/>
              <w:rPr>
                <w:sz w:val="26"/>
                <w:szCs w:val="26"/>
              </w:rPr>
            </w:pPr>
            <w:r>
              <w:rPr>
                <w:sz w:val="26"/>
                <w:szCs w:val="26"/>
              </w:rPr>
              <w:t>Чертеж зон с особыми усл</w:t>
            </w:r>
            <w:r w:rsidR="00F23882">
              <w:rPr>
                <w:sz w:val="26"/>
                <w:szCs w:val="26"/>
              </w:rPr>
              <w:t>овиями использования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9E6EFB" w:rsidRDefault="009E6EF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A766ED">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A766ED">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A766ED">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A766ED">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A766ED">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A766ED">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A766ED">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A766ED">
      <w:pPr>
        <w:spacing w:line="276" w:lineRule="auto"/>
        <w:jc w:val="both"/>
        <w:rPr>
          <w:sz w:val="26"/>
          <w:szCs w:val="26"/>
        </w:rPr>
      </w:pPr>
      <w:r w:rsidRPr="00D53166">
        <w:rPr>
          <w:sz w:val="26"/>
          <w:szCs w:val="26"/>
        </w:rPr>
        <w:t>7. Топографическая съемка территории.</w:t>
      </w:r>
    </w:p>
    <w:p w:rsidR="003E52DB" w:rsidRDefault="004F7FE3" w:rsidP="00A766ED">
      <w:pPr>
        <w:spacing w:line="276" w:lineRule="auto"/>
        <w:jc w:val="both"/>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0E685A">
        <w:rPr>
          <w:sz w:val="26"/>
          <w:szCs w:val="26"/>
        </w:rPr>
        <w:t>Алексеевка</w:t>
      </w:r>
      <w:r w:rsidR="00FD72F3">
        <w:rPr>
          <w:sz w:val="26"/>
          <w:szCs w:val="26"/>
        </w:rPr>
        <w:t xml:space="preserve"> </w:t>
      </w:r>
      <w:r w:rsidR="000E685A">
        <w:rPr>
          <w:sz w:val="26"/>
          <w:szCs w:val="26"/>
        </w:rPr>
        <w:t>Алексеевского</w:t>
      </w:r>
      <w:r w:rsidR="00FD72F3">
        <w:rPr>
          <w:sz w:val="26"/>
          <w:szCs w:val="26"/>
        </w:rPr>
        <w:t xml:space="preserve"> </w:t>
      </w:r>
      <w:r w:rsidR="003E52DB" w:rsidRPr="00D53166">
        <w:rPr>
          <w:sz w:val="26"/>
          <w:szCs w:val="26"/>
        </w:rPr>
        <w:t>района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A766ED">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9E6EFB" w:rsidRPr="0050545C">
        <w:rPr>
          <w:sz w:val="26"/>
          <w:szCs w:val="26"/>
        </w:rPr>
        <w:t>6764П «Сбор нефти и газа со скважины № 98 Речного месторождения»</w:t>
      </w:r>
      <w:r w:rsidRPr="00D53166">
        <w:rPr>
          <w:sz w:val="26"/>
          <w:szCs w:val="26"/>
        </w:rPr>
        <w:t xml:space="preserve"> </w:t>
      </w:r>
      <w:r w:rsidRPr="00D53166">
        <w:rPr>
          <w:color w:val="000000"/>
          <w:sz w:val="26"/>
          <w:szCs w:val="26"/>
        </w:rPr>
        <w:t>согласно:</w:t>
      </w:r>
    </w:p>
    <w:p w:rsidR="003E52DB" w:rsidRPr="00D53166" w:rsidRDefault="003E52DB" w:rsidP="00A766ED">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9E6EFB" w:rsidRPr="0050545C">
        <w:rPr>
          <w:sz w:val="26"/>
          <w:szCs w:val="26"/>
        </w:rPr>
        <w:t>6764П «Сбор нефти и газа со скважины № 98 Речного месторождения»</w:t>
      </w:r>
      <w:r w:rsidR="00A766ED">
        <w:rPr>
          <w:rFonts w:eastAsiaTheme="minorHAnsi"/>
          <w:sz w:val="26"/>
          <w:szCs w:val="26"/>
        </w:rPr>
        <w:t xml:space="preserve"> на территории сельского поселения </w:t>
      </w:r>
      <w:r w:rsidR="000E685A">
        <w:rPr>
          <w:rFonts w:eastAsiaTheme="minorHAnsi"/>
          <w:sz w:val="26"/>
          <w:szCs w:val="26"/>
        </w:rPr>
        <w:t>Алексеевка</w:t>
      </w:r>
      <w:r w:rsidR="00A766ED">
        <w:rPr>
          <w:rFonts w:eastAsiaTheme="minorHAnsi"/>
          <w:sz w:val="26"/>
          <w:szCs w:val="26"/>
        </w:rPr>
        <w:t xml:space="preserve"> муниципального района </w:t>
      </w:r>
      <w:r w:rsidR="000E685A">
        <w:rPr>
          <w:rFonts w:eastAsiaTheme="minorHAnsi"/>
          <w:sz w:val="26"/>
          <w:szCs w:val="26"/>
        </w:rPr>
        <w:t>Алексеевский</w:t>
      </w:r>
      <w:r w:rsidR="00A766ED">
        <w:rPr>
          <w:rFonts w:eastAsiaTheme="minorHAnsi"/>
          <w:sz w:val="26"/>
          <w:szCs w:val="26"/>
        </w:rPr>
        <w:t xml:space="preserve">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A766ED">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A766ED">
      <w:pPr>
        <w:spacing w:line="276" w:lineRule="auto"/>
        <w:ind w:firstLine="708"/>
        <w:jc w:val="both"/>
        <w:rPr>
          <w:sz w:val="26"/>
          <w:szCs w:val="26"/>
        </w:rPr>
      </w:pPr>
      <w:r w:rsidRPr="000E1DC0">
        <w:rPr>
          <w:sz w:val="26"/>
          <w:szCs w:val="26"/>
        </w:rPr>
        <w:t xml:space="preserve">Размещение линейного объекта </w:t>
      </w:r>
      <w:r w:rsidR="009E6EFB" w:rsidRPr="0050545C">
        <w:rPr>
          <w:sz w:val="26"/>
          <w:szCs w:val="26"/>
        </w:rPr>
        <w:t>6764П «Сбор нефти и газа со скважины № 98 Речного месторождения»</w:t>
      </w:r>
      <w:r w:rsidR="000E685A">
        <w:rPr>
          <w:rFonts w:eastAsiaTheme="minorHAnsi"/>
          <w:sz w:val="26"/>
          <w:szCs w:val="26"/>
        </w:rPr>
        <w:t xml:space="preserve"> на территории сельского поселения Алексеевка муниципального района Алексеевский Самарской области</w:t>
      </w:r>
      <w:r w:rsidR="00A766ED"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9E6EFB">
        <w:rPr>
          <w:sz w:val="26"/>
          <w:szCs w:val="26"/>
        </w:rPr>
        <w:t xml:space="preserve">, земли </w:t>
      </w:r>
      <w:proofErr w:type="spellStart"/>
      <w:r w:rsidR="009E6EFB">
        <w:rPr>
          <w:sz w:val="26"/>
          <w:szCs w:val="26"/>
        </w:rPr>
        <w:t>помышленности</w:t>
      </w:r>
      <w:proofErr w:type="spellEnd"/>
      <w:r w:rsidRPr="000E1DC0">
        <w:rPr>
          <w:sz w:val="26"/>
          <w:szCs w:val="26"/>
        </w:rPr>
        <w:t>.</w:t>
      </w:r>
    </w:p>
    <w:p w:rsidR="00356FB4" w:rsidRPr="009E6EFB" w:rsidRDefault="00356FB4" w:rsidP="00A766ED">
      <w:pPr>
        <w:spacing w:line="276" w:lineRule="auto"/>
        <w:ind w:firstLine="708"/>
        <w:jc w:val="both"/>
        <w:rPr>
          <w:sz w:val="26"/>
          <w:szCs w:val="26"/>
        </w:rPr>
      </w:pPr>
      <w:r w:rsidRPr="009E6EFB">
        <w:rPr>
          <w:sz w:val="26"/>
          <w:szCs w:val="26"/>
        </w:rPr>
        <w:t>Проектируемый объект расположен в кадастров</w:t>
      </w:r>
      <w:r w:rsidR="009E6EFB" w:rsidRPr="009E6EFB">
        <w:rPr>
          <w:sz w:val="26"/>
          <w:szCs w:val="26"/>
        </w:rPr>
        <w:t>ых</w:t>
      </w:r>
      <w:r w:rsidRPr="009E6EFB">
        <w:rPr>
          <w:sz w:val="26"/>
          <w:szCs w:val="26"/>
        </w:rPr>
        <w:t xml:space="preserve"> квартал</w:t>
      </w:r>
      <w:r w:rsidR="009E6EFB" w:rsidRPr="009E6EFB">
        <w:rPr>
          <w:sz w:val="26"/>
          <w:szCs w:val="26"/>
        </w:rPr>
        <w:t>ах</w:t>
      </w:r>
      <w:r w:rsidRPr="009E6EFB">
        <w:rPr>
          <w:sz w:val="26"/>
          <w:szCs w:val="26"/>
        </w:rPr>
        <w:t xml:space="preserve"> - </w:t>
      </w:r>
      <w:r w:rsidR="009E6EFB" w:rsidRPr="009E6EFB">
        <w:rPr>
          <w:sz w:val="26"/>
          <w:szCs w:val="26"/>
        </w:rPr>
        <w:t>63:11:1004002, 63:11:1006002</w:t>
      </w:r>
      <w:r w:rsidR="00DF03E9" w:rsidRPr="009E6EFB">
        <w:rPr>
          <w:sz w:val="26"/>
          <w:szCs w:val="26"/>
        </w:rPr>
        <w:t>.</w:t>
      </w:r>
    </w:p>
    <w:p w:rsidR="00356FB4" w:rsidRPr="000E1DC0" w:rsidRDefault="00356FB4" w:rsidP="00A766ED">
      <w:pPr>
        <w:spacing w:line="276" w:lineRule="auto"/>
        <w:ind w:firstLine="708"/>
        <w:jc w:val="both"/>
        <w:rPr>
          <w:sz w:val="26"/>
          <w:szCs w:val="26"/>
        </w:rPr>
      </w:pPr>
      <w:r w:rsidRPr="009E6EFB">
        <w:rPr>
          <w:sz w:val="26"/>
          <w:szCs w:val="26"/>
        </w:rPr>
        <w:t>Проектом</w:t>
      </w:r>
      <w:r w:rsidRPr="000E1DC0">
        <w:rPr>
          <w:sz w:val="26"/>
          <w:szCs w:val="26"/>
        </w:rPr>
        <w:t xml:space="preserve"> межевания определяются площадь и границы образуемых земельных участков.</w:t>
      </w:r>
    </w:p>
    <w:p w:rsidR="00356FB4" w:rsidRPr="000E1DC0" w:rsidRDefault="00356FB4" w:rsidP="00A766ED">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Default="00356FB4" w:rsidP="00A766ED">
      <w:pPr>
        <w:spacing w:line="276" w:lineRule="auto"/>
        <w:ind w:firstLine="708"/>
        <w:jc w:val="both"/>
        <w:rPr>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1B2CA5" w:rsidRPr="00D53166" w:rsidRDefault="001B2CA5" w:rsidP="001B2CA5">
      <w:pPr>
        <w:pStyle w:val="ad"/>
        <w:spacing w:before="240" w:after="240" w:line="280" w:lineRule="exact"/>
        <w:ind w:firstLine="539"/>
        <w:jc w:val="center"/>
        <w:rPr>
          <w:sz w:val="26"/>
          <w:szCs w:val="26"/>
        </w:rPr>
      </w:pPr>
      <w:r w:rsidRPr="00D53166">
        <w:rPr>
          <w:b/>
          <w:sz w:val="26"/>
          <w:szCs w:val="26"/>
        </w:rPr>
        <w:t>ВЫВОДЫ ПО ПРОЕКТУ</w:t>
      </w:r>
    </w:p>
    <w:p w:rsidR="001B2CA5" w:rsidRPr="000E1DC0" w:rsidRDefault="001B2CA5" w:rsidP="001B2CA5">
      <w:pPr>
        <w:spacing w:line="276" w:lineRule="auto"/>
        <w:ind w:firstLine="708"/>
        <w:jc w:val="both"/>
        <w:rPr>
          <w:sz w:val="26"/>
          <w:szCs w:val="26"/>
        </w:rPr>
      </w:pPr>
      <w:r w:rsidRPr="000E1DC0">
        <w:rPr>
          <w:sz w:val="26"/>
          <w:szCs w:val="26"/>
        </w:rPr>
        <w:t xml:space="preserve">Отчуждение земель во временное (краткосрочное) использование выполняется на период производства строительно-монтажных работ. Все </w:t>
      </w:r>
      <w:r w:rsidRPr="000E1DC0">
        <w:rPr>
          <w:sz w:val="26"/>
          <w:szCs w:val="26"/>
        </w:rPr>
        <w:lastRenderedPageBreak/>
        <w:t>строительные работы должны проводиться исключительно в пределах полосы отвода.</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1B2CA5" w:rsidRPr="00D53166" w:rsidRDefault="001B2CA5" w:rsidP="001B2CA5">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1B2CA5" w:rsidRPr="00D53166" w:rsidRDefault="001B2CA5" w:rsidP="001B2CA5">
      <w:pPr>
        <w:spacing w:line="276" w:lineRule="auto"/>
        <w:ind w:firstLine="708"/>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D53166">
        <w:rPr>
          <w:sz w:val="26"/>
          <w:szCs w:val="26"/>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9E6EFB" w:rsidRPr="0050545C">
        <w:rPr>
          <w:sz w:val="26"/>
          <w:szCs w:val="26"/>
        </w:rPr>
        <w:t>6764П «Сбор нефти и газа со скважины № 98 Речного месторождения»</w:t>
      </w:r>
      <w:r w:rsidR="0075311E">
        <w:rPr>
          <w:rFonts w:eastAsiaTheme="minorHAnsi"/>
          <w:sz w:val="26"/>
          <w:szCs w:val="26"/>
        </w:rPr>
        <w:t xml:space="preserve"> </w:t>
      </w:r>
      <w:r w:rsidRPr="00D53166">
        <w:rPr>
          <w:sz w:val="26"/>
          <w:szCs w:val="26"/>
        </w:rPr>
        <w:t xml:space="preserve">общей площадью – </w:t>
      </w:r>
      <w:r w:rsidR="009E6EFB">
        <w:rPr>
          <w:sz w:val="26"/>
          <w:szCs w:val="26"/>
        </w:rPr>
        <w:t>41 216</w:t>
      </w:r>
      <w:r>
        <w:rPr>
          <w:sz w:val="26"/>
          <w:szCs w:val="26"/>
        </w:rPr>
        <w:t xml:space="preserve"> </w:t>
      </w:r>
      <w:proofErr w:type="spellStart"/>
      <w:r>
        <w:rPr>
          <w:sz w:val="26"/>
          <w:szCs w:val="26"/>
        </w:rPr>
        <w:t>кв.м</w:t>
      </w:r>
      <w:proofErr w:type="spellEnd"/>
      <w:r>
        <w:rPr>
          <w:sz w:val="26"/>
          <w:szCs w:val="26"/>
        </w:rPr>
        <w:t xml:space="preserve">. </w:t>
      </w:r>
      <w:r w:rsidR="009E6EFB">
        <w:rPr>
          <w:sz w:val="26"/>
          <w:szCs w:val="26"/>
        </w:rPr>
        <w:t>(</w:t>
      </w:r>
      <w:r w:rsidRPr="00D53166">
        <w:rPr>
          <w:sz w:val="26"/>
          <w:szCs w:val="26"/>
        </w:rPr>
        <w:t>на землях сельскохозяйственного назначения</w:t>
      </w:r>
      <w:r w:rsidR="009E6EFB">
        <w:rPr>
          <w:sz w:val="26"/>
          <w:szCs w:val="26"/>
        </w:rPr>
        <w:t xml:space="preserve"> </w:t>
      </w:r>
      <w:r w:rsidR="00F82227">
        <w:rPr>
          <w:sz w:val="26"/>
          <w:szCs w:val="26"/>
        </w:rPr>
        <w:t>–</w:t>
      </w:r>
      <w:r w:rsidR="009E6EFB">
        <w:rPr>
          <w:sz w:val="26"/>
          <w:szCs w:val="26"/>
        </w:rPr>
        <w:t xml:space="preserve"> </w:t>
      </w:r>
      <w:r w:rsidR="00F82227">
        <w:rPr>
          <w:sz w:val="26"/>
          <w:szCs w:val="26"/>
        </w:rPr>
        <w:t xml:space="preserve">39 898 </w:t>
      </w:r>
      <w:proofErr w:type="spellStart"/>
      <w:r w:rsidR="00F82227">
        <w:rPr>
          <w:sz w:val="26"/>
          <w:szCs w:val="26"/>
        </w:rPr>
        <w:t>кв.м</w:t>
      </w:r>
      <w:proofErr w:type="spellEnd"/>
      <w:r w:rsidR="00F82227">
        <w:rPr>
          <w:sz w:val="26"/>
          <w:szCs w:val="26"/>
        </w:rPr>
        <w:t xml:space="preserve">., на землях промышленности – 1 318 </w:t>
      </w:r>
      <w:proofErr w:type="spellStart"/>
      <w:r w:rsidR="00F82227">
        <w:rPr>
          <w:sz w:val="26"/>
          <w:szCs w:val="26"/>
        </w:rPr>
        <w:t>кв.м</w:t>
      </w:r>
      <w:proofErr w:type="spellEnd"/>
      <w:r w:rsidR="008D788D">
        <w:rPr>
          <w:sz w:val="26"/>
          <w:szCs w:val="26"/>
        </w:rPr>
        <w:t>.</w:t>
      </w:r>
      <w:proofErr w:type="gramEnd"/>
    </w:p>
    <w:p w:rsidR="001B2CA5" w:rsidRPr="00D53166" w:rsidRDefault="001B2CA5" w:rsidP="001B2CA5">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1B2CA5" w:rsidRDefault="001B2CA5" w:rsidP="001B2CA5">
      <w:pPr>
        <w:spacing w:line="276" w:lineRule="auto"/>
        <w:ind w:firstLine="708"/>
        <w:jc w:val="both"/>
        <w:rPr>
          <w:sz w:val="26"/>
          <w:szCs w:val="26"/>
        </w:rPr>
      </w:pPr>
      <w:r w:rsidRPr="00D53166">
        <w:rPr>
          <w:rFonts w:eastAsia="TimesNewRoman"/>
          <w:sz w:val="26"/>
          <w:szCs w:val="26"/>
        </w:rPr>
        <w:t>Данным проектом</w:t>
      </w:r>
      <w:r w:rsidR="008D788D">
        <w:rPr>
          <w:rFonts w:eastAsia="TimesNewRoman"/>
          <w:sz w:val="26"/>
          <w:szCs w:val="26"/>
        </w:rPr>
        <w:t xml:space="preserve"> </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7"/>
        <w:tblW w:w="9804" w:type="dxa"/>
        <w:tblLayout w:type="fixed"/>
        <w:tblLook w:val="04A0" w:firstRow="1" w:lastRow="0" w:firstColumn="1" w:lastColumn="0" w:noHBand="0" w:noVBand="1"/>
      </w:tblPr>
      <w:tblGrid>
        <w:gridCol w:w="343"/>
        <w:gridCol w:w="1183"/>
        <w:gridCol w:w="719"/>
        <w:gridCol w:w="1974"/>
        <w:gridCol w:w="1275"/>
        <w:gridCol w:w="1123"/>
        <w:gridCol w:w="1251"/>
        <w:gridCol w:w="1189"/>
        <w:gridCol w:w="747"/>
      </w:tblGrid>
      <w:tr w:rsidR="00F82227" w:rsidRPr="00F82227" w:rsidTr="00F82227">
        <w:trPr>
          <w:trHeight w:val="570"/>
        </w:trPr>
        <w:tc>
          <w:tcPr>
            <w:tcW w:w="343" w:type="dxa"/>
            <w:vAlign w:val="center"/>
            <w:hideMark/>
          </w:tcPr>
          <w:p w:rsidR="00F82227" w:rsidRPr="00F82227" w:rsidRDefault="00F82227" w:rsidP="00173584">
            <w:pPr>
              <w:jc w:val="center"/>
              <w:rPr>
                <w:b/>
                <w:bCs/>
                <w:sz w:val="20"/>
                <w:szCs w:val="20"/>
              </w:rPr>
            </w:pPr>
            <w:r w:rsidRPr="00F82227">
              <w:rPr>
                <w:b/>
                <w:bCs/>
                <w:sz w:val="20"/>
                <w:szCs w:val="20"/>
              </w:rPr>
              <w:t>№</w:t>
            </w:r>
          </w:p>
        </w:tc>
        <w:tc>
          <w:tcPr>
            <w:tcW w:w="1183" w:type="dxa"/>
            <w:vAlign w:val="center"/>
            <w:hideMark/>
          </w:tcPr>
          <w:p w:rsidR="00F82227" w:rsidRPr="00F82227" w:rsidRDefault="00F82227" w:rsidP="00173584">
            <w:pPr>
              <w:jc w:val="center"/>
              <w:rPr>
                <w:b/>
                <w:bCs/>
                <w:sz w:val="20"/>
                <w:szCs w:val="20"/>
              </w:rPr>
            </w:pPr>
            <w:r w:rsidRPr="00F82227">
              <w:rPr>
                <w:b/>
                <w:bCs/>
                <w:sz w:val="20"/>
                <w:szCs w:val="20"/>
              </w:rPr>
              <w:t>Кадастровый</w:t>
            </w:r>
            <w:r w:rsidRPr="00F82227">
              <w:rPr>
                <w:b/>
                <w:bCs/>
                <w:sz w:val="20"/>
                <w:szCs w:val="20"/>
              </w:rPr>
              <w:br w:type="page"/>
              <w:t>квартал</w:t>
            </w:r>
          </w:p>
        </w:tc>
        <w:tc>
          <w:tcPr>
            <w:tcW w:w="719" w:type="dxa"/>
            <w:vAlign w:val="center"/>
            <w:hideMark/>
          </w:tcPr>
          <w:p w:rsidR="00F82227" w:rsidRPr="00F82227" w:rsidRDefault="00F82227" w:rsidP="00173584">
            <w:pPr>
              <w:jc w:val="center"/>
              <w:rPr>
                <w:b/>
                <w:bCs/>
                <w:sz w:val="20"/>
                <w:szCs w:val="20"/>
              </w:rPr>
            </w:pPr>
            <w:r w:rsidRPr="00F82227">
              <w:rPr>
                <w:b/>
                <w:bCs/>
                <w:sz w:val="20"/>
                <w:szCs w:val="20"/>
              </w:rPr>
              <w:t>Образуемый ЗУ</w:t>
            </w:r>
          </w:p>
        </w:tc>
        <w:tc>
          <w:tcPr>
            <w:tcW w:w="1974" w:type="dxa"/>
            <w:vAlign w:val="center"/>
            <w:hideMark/>
          </w:tcPr>
          <w:p w:rsidR="00F82227" w:rsidRPr="00F82227" w:rsidRDefault="00F82227" w:rsidP="00173584">
            <w:pPr>
              <w:jc w:val="center"/>
              <w:rPr>
                <w:b/>
                <w:bCs/>
                <w:sz w:val="20"/>
                <w:szCs w:val="20"/>
              </w:rPr>
            </w:pPr>
            <w:r w:rsidRPr="00F82227">
              <w:rPr>
                <w:b/>
                <w:bCs/>
                <w:sz w:val="20"/>
                <w:szCs w:val="20"/>
              </w:rPr>
              <w:t>Наименование сооружения</w:t>
            </w:r>
          </w:p>
        </w:tc>
        <w:tc>
          <w:tcPr>
            <w:tcW w:w="1275" w:type="dxa"/>
            <w:vAlign w:val="center"/>
            <w:hideMark/>
          </w:tcPr>
          <w:p w:rsidR="00F82227" w:rsidRPr="00F82227" w:rsidRDefault="00F82227" w:rsidP="00173584">
            <w:pPr>
              <w:jc w:val="center"/>
              <w:rPr>
                <w:b/>
                <w:bCs/>
                <w:sz w:val="20"/>
                <w:szCs w:val="20"/>
              </w:rPr>
            </w:pPr>
            <w:r w:rsidRPr="00F82227">
              <w:rPr>
                <w:b/>
                <w:bCs/>
                <w:sz w:val="20"/>
                <w:szCs w:val="20"/>
              </w:rPr>
              <w:t>Категория земель</w:t>
            </w:r>
          </w:p>
        </w:tc>
        <w:tc>
          <w:tcPr>
            <w:tcW w:w="1123" w:type="dxa"/>
            <w:vAlign w:val="center"/>
            <w:hideMark/>
          </w:tcPr>
          <w:p w:rsidR="00F82227" w:rsidRPr="00F82227" w:rsidRDefault="00F82227" w:rsidP="00173584">
            <w:pPr>
              <w:jc w:val="center"/>
              <w:rPr>
                <w:b/>
                <w:bCs/>
                <w:sz w:val="20"/>
                <w:szCs w:val="20"/>
              </w:rPr>
            </w:pPr>
            <w:r w:rsidRPr="00F82227">
              <w:rPr>
                <w:b/>
                <w:bCs/>
                <w:sz w:val="20"/>
                <w:szCs w:val="20"/>
              </w:rPr>
              <w:t>Вид разрешенного использования</w:t>
            </w:r>
          </w:p>
        </w:tc>
        <w:tc>
          <w:tcPr>
            <w:tcW w:w="1251" w:type="dxa"/>
            <w:vAlign w:val="center"/>
            <w:hideMark/>
          </w:tcPr>
          <w:p w:rsidR="00F82227" w:rsidRPr="00F82227" w:rsidRDefault="00F82227" w:rsidP="00173584">
            <w:pPr>
              <w:jc w:val="center"/>
              <w:rPr>
                <w:b/>
                <w:bCs/>
                <w:sz w:val="20"/>
                <w:szCs w:val="20"/>
              </w:rPr>
            </w:pPr>
            <w:r w:rsidRPr="00F82227">
              <w:rPr>
                <w:b/>
                <w:bCs/>
                <w:sz w:val="20"/>
                <w:szCs w:val="20"/>
              </w:rPr>
              <w:t>Правообладатель.</w:t>
            </w:r>
          </w:p>
          <w:p w:rsidR="00F82227" w:rsidRPr="00F82227" w:rsidRDefault="00F82227" w:rsidP="00173584">
            <w:pPr>
              <w:jc w:val="center"/>
              <w:rPr>
                <w:b/>
                <w:bCs/>
                <w:sz w:val="20"/>
                <w:szCs w:val="20"/>
              </w:rPr>
            </w:pPr>
            <w:r w:rsidRPr="00F82227">
              <w:rPr>
                <w:b/>
                <w:bCs/>
                <w:sz w:val="20"/>
                <w:szCs w:val="20"/>
              </w:rPr>
              <w:t>Вид права</w:t>
            </w:r>
          </w:p>
        </w:tc>
        <w:tc>
          <w:tcPr>
            <w:tcW w:w="1189" w:type="dxa"/>
            <w:vAlign w:val="center"/>
            <w:hideMark/>
          </w:tcPr>
          <w:p w:rsidR="00F82227" w:rsidRPr="00F82227" w:rsidRDefault="00F82227" w:rsidP="00173584">
            <w:pPr>
              <w:jc w:val="center"/>
              <w:rPr>
                <w:b/>
                <w:bCs/>
                <w:sz w:val="20"/>
                <w:szCs w:val="20"/>
              </w:rPr>
            </w:pPr>
            <w:r w:rsidRPr="00F82227">
              <w:rPr>
                <w:b/>
                <w:bCs/>
                <w:sz w:val="20"/>
                <w:szCs w:val="20"/>
              </w:rPr>
              <w:t>Местоположение ЗУ</w:t>
            </w:r>
          </w:p>
        </w:tc>
        <w:tc>
          <w:tcPr>
            <w:tcW w:w="747" w:type="dxa"/>
            <w:vAlign w:val="center"/>
            <w:hideMark/>
          </w:tcPr>
          <w:p w:rsidR="00F82227" w:rsidRPr="00F82227" w:rsidRDefault="00F82227" w:rsidP="00173584">
            <w:pPr>
              <w:jc w:val="center"/>
              <w:rPr>
                <w:b/>
                <w:bCs/>
                <w:sz w:val="20"/>
                <w:szCs w:val="20"/>
              </w:rPr>
            </w:pPr>
            <w:r w:rsidRPr="00F82227">
              <w:rPr>
                <w:b/>
                <w:bCs/>
                <w:sz w:val="20"/>
                <w:szCs w:val="20"/>
              </w:rPr>
              <w:t xml:space="preserve">Площадь </w:t>
            </w:r>
            <w:proofErr w:type="spellStart"/>
            <w:r w:rsidRPr="00F82227">
              <w:rPr>
                <w:b/>
                <w:bCs/>
                <w:sz w:val="20"/>
                <w:szCs w:val="20"/>
              </w:rPr>
              <w:t>кв.м</w:t>
            </w:r>
            <w:proofErr w:type="spellEnd"/>
            <w:r w:rsidRPr="00F82227">
              <w:rPr>
                <w:b/>
                <w:bCs/>
                <w:sz w:val="20"/>
                <w:szCs w:val="20"/>
              </w:rPr>
              <w:t>.</w:t>
            </w:r>
          </w:p>
        </w:tc>
      </w:tr>
      <w:tr w:rsidR="00F82227" w:rsidRPr="00F82227" w:rsidTr="00F82227">
        <w:tc>
          <w:tcPr>
            <w:tcW w:w="343" w:type="dxa"/>
            <w:vAlign w:val="center"/>
          </w:tcPr>
          <w:p w:rsidR="00F82227" w:rsidRPr="00F82227" w:rsidRDefault="00F82227" w:rsidP="00173584">
            <w:pPr>
              <w:jc w:val="center"/>
              <w:rPr>
                <w:sz w:val="20"/>
                <w:szCs w:val="20"/>
              </w:rPr>
            </w:pPr>
            <w:r w:rsidRPr="00F82227">
              <w:rPr>
                <w:sz w:val="20"/>
                <w:szCs w:val="20"/>
              </w:rPr>
              <w:t>1</w:t>
            </w:r>
          </w:p>
        </w:tc>
        <w:tc>
          <w:tcPr>
            <w:tcW w:w="1183" w:type="dxa"/>
            <w:vAlign w:val="center"/>
          </w:tcPr>
          <w:p w:rsidR="00F82227" w:rsidRPr="00F82227" w:rsidRDefault="00F82227" w:rsidP="00173584">
            <w:pPr>
              <w:jc w:val="center"/>
              <w:rPr>
                <w:sz w:val="20"/>
                <w:szCs w:val="20"/>
              </w:rPr>
            </w:pPr>
            <w:r w:rsidRPr="00F82227">
              <w:rPr>
                <w:sz w:val="20"/>
                <w:szCs w:val="20"/>
              </w:rPr>
              <w:t>63:11:1004002, 63:11:1006002</w:t>
            </w:r>
          </w:p>
        </w:tc>
        <w:tc>
          <w:tcPr>
            <w:tcW w:w="719" w:type="dxa"/>
            <w:vAlign w:val="center"/>
          </w:tcPr>
          <w:p w:rsidR="00F82227" w:rsidRPr="00F82227" w:rsidRDefault="00F82227" w:rsidP="00173584">
            <w:pPr>
              <w:jc w:val="center"/>
              <w:rPr>
                <w:sz w:val="20"/>
                <w:szCs w:val="20"/>
              </w:rPr>
            </w:pPr>
            <w:r w:rsidRPr="00F82227">
              <w:rPr>
                <w:sz w:val="20"/>
                <w:szCs w:val="20"/>
              </w:rPr>
              <w:t>:ЗУ</w:t>
            </w:r>
            <w:proofErr w:type="gramStart"/>
            <w:r w:rsidRPr="00F82227">
              <w:rPr>
                <w:sz w:val="20"/>
                <w:szCs w:val="20"/>
              </w:rPr>
              <w:t>1</w:t>
            </w:r>
            <w:proofErr w:type="gramEnd"/>
          </w:p>
        </w:tc>
        <w:tc>
          <w:tcPr>
            <w:tcW w:w="1974" w:type="dxa"/>
            <w:vAlign w:val="center"/>
          </w:tcPr>
          <w:p w:rsidR="00F82227" w:rsidRPr="00F82227" w:rsidRDefault="00F82227" w:rsidP="00173584">
            <w:pPr>
              <w:rPr>
                <w:sz w:val="20"/>
                <w:szCs w:val="20"/>
              </w:rPr>
            </w:pPr>
            <w:r w:rsidRPr="00F82227">
              <w:rPr>
                <w:sz w:val="20"/>
                <w:szCs w:val="20"/>
              </w:rPr>
              <w:t>Трасса выкидного трубопровода от скважины № 98, Узел приема ОУ от проектируемой скважины №98</w:t>
            </w:r>
          </w:p>
        </w:tc>
        <w:tc>
          <w:tcPr>
            <w:tcW w:w="1275" w:type="dxa"/>
            <w:vAlign w:val="center"/>
          </w:tcPr>
          <w:p w:rsidR="00F82227" w:rsidRPr="00F82227" w:rsidRDefault="00F82227" w:rsidP="00173584">
            <w:pPr>
              <w:jc w:val="center"/>
              <w:rPr>
                <w:sz w:val="20"/>
                <w:szCs w:val="20"/>
              </w:rPr>
            </w:pPr>
            <w:r w:rsidRPr="00F82227">
              <w:rPr>
                <w:sz w:val="20"/>
                <w:szCs w:val="20"/>
              </w:rPr>
              <w:t>Земли сельскохозяйственного назначения</w:t>
            </w:r>
          </w:p>
        </w:tc>
        <w:tc>
          <w:tcPr>
            <w:tcW w:w="1123" w:type="dxa"/>
            <w:vAlign w:val="center"/>
          </w:tcPr>
          <w:p w:rsidR="00F82227" w:rsidRPr="00F82227" w:rsidRDefault="00F82227" w:rsidP="00173584">
            <w:pPr>
              <w:rPr>
                <w:sz w:val="20"/>
                <w:szCs w:val="20"/>
              </w:rPr>
            </w:pPr>
            <w:r w:rsidRPr="00F82227">
              <w:rPr>
                <w:sz w:val="20"/>
                <w:szCs w:val="20"/>
              </w:rPr>
              <w:t>трубопроводный транспорт</w:t>
            </w:r>
          </w:p>
        </w:tc>
        <w:tc>
          <w:tcPr>
            <w:tcW w:w="1251" w:type="dxa"/>
            <w:vAlign w:val="center"/>
          </w:tcPr>
          <w:p w:rsidR="00F82227" w:rsidRPr="00F82227" w:rsidRDefault="00F82227" w:rsidP="00173584">
            <w:pPr>
              <w:rPr>
                <w:sz w:val="20"/>
                <w:szCs w:val="20"/>
              </w:rPr>
            </w:pPr>
            <w:r w:rsidRPr="00F82227">
              <w:rPr>
                <w:sz w:val="20"/>
                <w:szCs w:val="20"/>
              </w:rPr>
              <w:t xml:space="preserve">Администрация </w:t>
            </w:r>
            <w:proofErr w:type="spellStart"/>
            <w:r w:rsidRPr="00F82227">
              <w:rPr>
                <w:sz w:val="20"/>
                <w:szCs w:val="20"/>
              </w:rPr>
              <w:t>м.р</w:t>
            </w:r>
            <w:proofErr w:type="spellEnd"/>
            <w:r w:rsidRPr="00F82227">
              <w:rPr>
                <w:sz w:val="20"/>
                <w:szCs w:val="20"/>
              </w:rPr>
              <w:t xml:space="preserve">. </w:t>
            </w:r>
            <w:proofErr w:type="gramStart"/>
            <w:r w:rsidRPr="00F82227">
              <w:rPr>
                <w:sz w:val="20"/>
                <w:szCs w:val="20"/>
              </w:rPr>
              <w:t>Алексеевский</w:t>
            </w:r>
            <w:proofErr w:type="gramEnd"/>
          </w:p>
        </w:tc>
        <w:tc>
          <w:tcPr>
            <w:tcW w:w="1189" w:type="dxa"/>
            <w:vAlign w:val="center"/>
          </w:tcPr>
          <w:p w:rsidR="00F82227" w:rsidRPr="00F82227" w:rsidRDefault="00F82227" w:rsidP="00173584">
            <w:pPr>
              <w:rPr>
                <w:sz w:val="20"/>
                <w:szCs w:val="20"/>
              </w:rPr>
            </w:pPr>
            <w:r w:rsidRPr="00F82227">
              <w:rPr>
                <w:sz w:val="20"/>
                <w:szCs w:val="20"/>
              </w:rPr>
              <w:t>Самарская область, Алексеевский район,  с.п. Алексеевка</w:t>
            </w:r>
          </w:p>
        </w:tc>
        <w:tc>
          <w:tcPr>
            <w:tcW w:w="747" w:type="dxa"/>
            <w:vAlign w:val="center"/>
          </w:tcPr>
          <w:p w:rsidR="00F82227" w:rsidRPr="00F82227" w:rsidRDefault="00F82227" w:rsidP="00173584">
            <w:pPr>
              <w:jc w:val="center"/>
              <w:rPr>
                <w:sz w:val="20"/>
                <w:szCs w:val="20"/>
              </w:rPr>
            </w:pPr>
            <w:r w:rsidRPr="00F82227">
              <w:rPr>
                <w:sz w:val="20"/>
                <w:szCs w:val="20"/>
              </w:rPr>
              <w:t>7850</w:t>
            </w:r>
          </w:p>
        </w:tc>
      </w:tr>
    </w:tbl>
    <w:p w:rsidR="001B2CA5" w:rsidRDefault="001B2CA5" w:rsidP="001B2CA5">
      <w:pPr>
        <w:spacing w:line="276" w:lineRule="auto"/>
        <w:ind w:firstLine="708"/>
        <w:jc w:val="both"/>
        <w:rPr>
          <w:sz w:val="26"/>
          <w:szCs w:val="26"/>
        </w:rPr>
      </w:pPr>
      <w:r w:rsidRPr="00D53166">
        <w:rPr>
          <w:sz w:val="26"/>
          <w:szCs w:val="26"/>
        </w:rPr>
        <w:t xml:space="preserve">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w:t>
      </w:r>
      <w:proofErr w:type="gramStart"/>
      <w:r w:rsidRPr="00D53166">
        <w:rPr>
          <w:sz w:val="26"/>
          <w:szCs w:val="26"/>
        </w:rPr>
        <w:t>из</w:t>
      </w:r>
      <w:proofErr w:type="gramEnd"/>
      <w:r w:rsidRPr="00D53166">
        <w:rPr>
          <w:sz w:val="26"/>
          <w:szCs w:val="26"/>
        </w:rPr>
        <w:t xml:space="preserve">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7"/>
        <w:tblW w:w="9842" w:type="dxa"/>
        <w:tblLayout w:type="fixed"/>
        <w:tblLook w:val="04A0" w:firstRow="1" w:lastRow="0" w:firstColumn="1" w:lastColumn="0" w:noHBand="0" w:noVBand="1"/>
      </w:tblPr>
      <w:tblGrid>
        <w:gridCol w:w="318"/>
        <w:gridCol w:w="924"/>
        <w:gridCol w:w="851"/>
        <w:gridCol w:w="709"/>
        <w:gridCol w:w="1559"/>
        <w:gridCol w:w="1559"/>
        <w:gridCol w:w="1225"/>
        <w:gridCol w:w="1051"/>
        <w:gridCol w:w="1001"/>
        <w:gridCol w:w="645"/>
      </w:tblGrid>
      <w:tr w:rsidR="00F82227" w:rsidRPr="00F82227" w:rsidTr="00F82227">
        <w:trPr>
          <w:trHeight w:val="570"/>
        </w:trPr>
        <w:tc>
          <w:tcPr>
            <w:tcW w:w="318" w:type="dxa"/>
            <w:vAlign w:val="center"/>
            <w:hideMark/>
          </w:tcPr>
          <w:p w:rsidR="00F82227" w:rsidRPr="00F82227" w:rsidRDefault="00F82227" w:rsidP="00173584">
            <w:pPr>
              <w:jc w:val="center"/>
              <w:rPr>
                <w:b/>
                <w:bCs/>
                <w:sz w:val="20"/>
                <w:szCs w:val="20"/>
              </w:rPr>
            </w:pPr>
            <w:r w:rsidRPr="00F82227">
              <w:rPr>
                <w:b/>
                <w:bCs/>
                <w:sz w:val="20"/>
                <w:szCs w:val="20"/>
              </w:rPr>
              <w:t>№</w:t>
            </w:r>
          </w:p>
        </w:tc>
        <w:tc>
          <w:tcPr>
            <w:tcW w:w="924" w:type="dxa"/>
            <w:vAlign w:val="center"/>
            <w:hideMark/>
          </w:tcPr>
          <w:p w:rsidR="00F82227" w:rsidRPr="00F82227" w:rsidRDefault="00F82227" w:rsidP="00173584">
            <w:pPr>
              <w:jc w:val="center"/>
              <w:rPr>
                <w:b/>
                <w:bCs/>
                <w:sz w:val="20"/>
                <w:szCs w:val="20"/>
              </w:rPr>
            </w:pPr>
            <w:r w:rsidRPr="00F82227">
              <w:rPr>
                <w:b/>
                <w:bCs/>
                <w:sz w:val="20"/>
                <w:szCs w:val="20"/>
              </w:rPr>
              <w:t>Кадастровый</w:t>
            </w:r>
            <w:r w:rsidRPr="00F82227">
              <w:rPr>
                <w:b/>
                <w:bCs/>
                <w:sz w:val="20"/>
                <w:szCs w:val="20"/>
              </w:rPr>
              <w:br w:type="page"/>
              <w:t>квартал</w:t>
            </w:r>
          </w:p>
        </w:tc>
        <w:tc>
          <w:tcPr>
            <w:tcW w:w="851" w:type="dxa"/>
            <w:vAlign w:val="center"/>
            <w:hideMark/>
          </w:tcPr>
          <w:p w:rsidR="00F82227" w:rsidRPr="00F82227" w:rsidRDefault="00F82227" w:rsidP="00173584">
            <w:pPr>
              <w:jc w:val="center"/>
              <w:rPr>
                <w:b/>
                <w:bCs/>
                <w:sz w:val="20"/>
                <w:szCs w:val="20"/>
              </w:rPr>
            </w:pPr>
            <w:r w:rsidRPr="00F82227">
              <w:rPr>
                <w:b/>
                <w:bCs/>
                <w:sz w:val="20"/>
                <w:szCs w:val="20"/>
              </w:rPr>
              <w:t>Кадастровый</w:t>
            </w:r>
            <w:r w:rsidRPr="00F82227">
              <w:rPr>
                <w:b/>
                <w:bCs/>
                <w:sz w:val="20"/>
                <w:szCs w:val="20"/>
              </w:rPr>
              <w:br w:type="page"/>
              <w:t>номер ЗУ</w:t>
            </w:r>
          </w:p>
        </w:tc>
        <w:tc>
          <w:tcPr>
            <w:tcW w:w="709" w:type="dxa"/>
            <w:vAlign w:val="center"/>
            <w:hideMark/>
          </w:tcPr>
          <w:p w:rsidR="00F82227" w:rsidRPr="00F82227" w:rsidRDefault="00F82227" w:rsidP="00173584">
            <w:pPr>
              <w:jc w:val="center"/>
              <w:rPr>
                <w:b/>
                <w:bCs/>
                <w:sz w:val="20"/>
                <w:szCs w:val="20"/>
              </w:rPr>
            </w:pPr>
            <w:r w:rsidRPr="00F82227">
              <w:rPr>
                <w:b/>
                <w:bCs/>
                <w:sz w:val="20"/>
                <w:szCs w:val="20"/>
              </w:rPr>
              <w:t>Образуемый ЗУ</w:t>
            </w:r>
          </w:p>
        </w:tc>
        <w:tc>
          <w:tcPr>
            <w:tcW w:w="1559" w:type="dxa"/>
            <w:vAlign w:val="center"/>
            <w:hideMark/>
          </w:tcPr>
          <w:p w:rsidR="00F82227" w:rsidRPr="00F82227" w:rsidRDefault="00F82227" w:rsidP="00173584">
            <w:pPr>
              <w:jc w:val="center"/>
              <w:rPr>
                <w:b/>
                <w:bCs/>
                <w:sz w:val="20"/>
                <w:szCs w:val="20"/>
              </w:rPr>
            </w:pPr>
            <w:r w:rsidRPr="00F82227">
              <w:rPr>
                <w:b/>
                <w:bCs/>
                <w:sz w:val="20"/>
                <w:szCs w:val="20"/>
              </w:rPr>
              <w:t>Наименование сооружения</w:t>
            </w:r>
          </w:p>
        </w:tc>
        <w:tc>
          <w:tcPr>
            <w:tcW w:w="1559" w:type="dxa"/>
            <w:vAlign w:val="center"/>
            <w:hideMark/>
          </w:tcPr>
          <w:p w:rsidR="00F82227" w:rsidRPr="00F82227" w:rsidRDefault="00F82227" w:rsidP="00173584">
            <w:pPr>
              <w:jc w:val="center"/>
              <w:rPr>
                <w:b/>
                <w:bCs/>
                <w:sz w:val="20"/>
                <w:szCs w:val="20"/>
              </w:rPr>
            </w:pPr>
            <w:r w:rsidRPr="00F82227">
              <w:rPr>
                <w:b/>
                <w:bCs/>
                <w:sz w:val="20"/>
                <w:szCs w:val="20"/>
              </w:rPr>
              <w:t>Категория земель</w:t>
            </w:r>
          </w:p>
        </w:tc>
        <w:tc>
          <w:tcPr>
            <w:tcW w:w="1225" w:type="dxa"/>
            <w:vAlign w:val="center"/>
            <w:hideMark/>
          </w:tcPr>
          <w:p w:rsidR="00F82227" w:rsidRPr="00F82227" w:rsidRDefault="00F82227" w:rsidP="00173584">
            <w:pPr>
              <w:jc w:val="center"/>
              <w:rPr>
                <w:b/>
                <w:bCs/>
                <w:sz w:val="20"/>
                <w:szCs w:val="20"/>
              </w:rPr>
            </w:pPr>
            <w:r w:rsidRPr="00F82227">
              <w:rPr>
                <w:b/>
                <w:bCs/>
                <w:sz w:val="20"/>
                <w:szCs w:val="20"/>
              </w:rPr>
              <w:t>Вид разрешенного использования</w:t>
            </w:r>
          </w:p>
        </w:tc>
        <w:tc>
          <w:tcPr>
            <w:tcW w:w="1051" w:type="dxa"/>
            <w:vAlign w:val="center"/>
            <w:hideMark/>
          </w:tcPr>
          <w:p w:rsidR="00F82227" w:rsidRPr="00F82227" w:rsidRDefault="00F82227" w:rsidP="00173584">
            <w:pPr>
              <w:jc w:val="center"/>
              <w:rPr>
                <w:b/>
                <w:bCs/>
                <w:sz w:val="20"/>
                <w:szCs w:val="20"/>
              </w:rPr>
            </w:pPr>
            <w:r w:rsidRPr="00F82227">
              <w:rPr>
                <w:b/>
                <w:bCs/>
                <w:sz w:val="20"/>
                <w:szCs w:val="20"/>
              </w:rPr>
              <w:t>Правообладатель.</w:t>
            </w:r>
          </w:p>
          <w:p w:rsidR="00F82227" w:rsidRPr="00F82227" w:rsidRDefault="00F82227" w:rsidP="00173584">
            <w:pPr>
              <w:jc w:val="center"/>
              <w:rPr>
                <w:b/>
                <w:bCs/>
                <w:sz w:val="20"/>
                <w:szCs w:val="20"/>
              </w:rPr>
            </w:pPr>
            <w:r w:rsidRPr="00F82227">
              <w:rPr>
                <w:b/>
                <w:bCs/>
                <w:sz w:val="20"/>
                <w:szCs w:val="20"/>
              </w:rPr>
              <w:t>Вид права</w:t>
            </w:r>
          </w:p>
        </w:tc>
        <w:tc>
          <w:tcPr>
            <w:tcW w:w="1001" w:type="dxa"/>
            <w:vAlign w:val="center"/>
            <w:hideMark/>
          </w:tcPr>
          <w:p w:rsidR="00F82227" w:rsidRPr="00F82227" w:rsidRDefault="00F82227" w:rsidP="00173584">
            <w:pPr>
              <w:jc w:val="center"/>
              <w:rPr>
                <w:b/>
                <w:bCs/>
                <w:sz w:val="20"/>
                <w:szCs w:val="20"/>
              </w:rPr>
            </w:pPr>
            <w:r w:rsidRPr="00F82227">
              <w:rPr>
                <w:b/>
                <w:bCs/>
                <w:sz w:val="20"/>
                <w:szCs w:val="20"/>
              </w:rPr>
              <w:t>Местоположение ЗУ</w:t>
            </w:r>
          </w:p>
        </w:tc>
        <w:tc>
          <w:tcPr>
            <w:tcW w:w="645" w:type="dxa"/>
            <w:vAlign w:val="center"/>
            <w:hideMark/>
          </w:tcPr>
          <w:p w:rsidR="00F82227" w:rsidRPr="00F82227" w:rsidRDefault="00F82227" w:rsidP="00173584">
            <w:pPr>
              <w:jc w:val="center"/>
              <w:rPr>
                <w:b/>
                <w:bCs/>
                <w:sz w:val="20"/>
                <w:szCs w:val="20"/>
              </w:rPr>
            </w:pPr>
            <w:r w:rsidRPr="00F82227">
              <w:rPr>
                <w:b/>
                <w:bCs/>
                <w:sz w:val="20"/>
                <w:szCs w:val="20"/>
              </w:rPr>
              <w:t xml:space="preserve">Площадь </w:t>
            </w:r>
            <w:proofErr w:type="spellStart"/>
            <w:r w:rsidRPr="00F82227">
              <w:rPr>
                <w:b/>
                <w:bCs/>
                <w:sz w:val="20"/>
                <w:szCs w:val="20"/>
              </w:rPr>
              <w:t>кв.м</w:t>
            </w:r>
            <w:proofErr w:type="spellEnd"/>
            <w:r w:rsidRPr="00F82227">
              <w:rPr>
                <w:b/>
                <w:bCs/>
                <w:sz w:val="20"/>
                <w:szCs w:val="20"/>
              </w:rPr>
              <w:t>.</w:t>
            </w:r>
          </w:p>
        </w:tc>
      </w:tr>
      <w:tr w:rsidR="00F82227" w:rsidRPr="00F82227" w:rsidTr="00F82227">
        <w:tc>
          <w:tcPr>
            <w:tcW w:w="318" w:type="dxa"/>
            <w:vAlign w:val="center"/>
          </w:tcPr>
          <w:p w:rsidR="00F82227" w:rsidRPr="00F82227" w:rsidRDefault="00F82227" w:rsidP="00173584">
            <w:pPr>
              <w:jc w:val="center"/>
              <w:rPr>
                <w:sz w:val="20"/>
                <w:szCs w:val="20"/>
              </w:rPr>
            </w:pPr>
            <w:r w:rsidRPr="00F82227">
              <w:rPr>
                <w:sz w:val="20"/>
                <w:szCs w:val="20"/>
              </w:rPr>
              <w:t>1</w:t>
            </w:r>
          </w:p>
        </w:tc>
        <w:tc>
          <w:tcPr>
            <w:tcW w:w="924" w:type="dxa"/>
            <w:vAlign w:val="center"/>
          </w:tcPr>
          <w:p w:rsidR="00F82227" w:rsidRPr="00F82227" w:rsidRDefault="00F82227" w:rsidP="00173584">
            <w:pPr>
              <w:jc w:val="center"/>
              <w:rPr>
                <w:sz w:val="20"/>
                <w:szCs w:val="20"/>
              </w:rPr>
            </w:pPr>
            <w:r w:rsidRPr="00F82227">
              <w:rPr>
                <w:sz w:val="20"/>
                <w:szCs w:val="20"/>
              </w:rPr>
              <w:t>63:11:1</w:t>
            </w:r>
            <w:r w:rsidRPr="00F82227">
              <w:rPr>
                <w:sz w:val="20"/>
                <w:szCs w:val="20"/>
              </w:rPr>
              <w:lastRenderedPageBreak/>
              <w:t>004002</w:t>
            </w:r>
          </w:p>
        </w:tc>
        <w:tc>
          <w:tcPr>
            <w:tcW w:w="851" w:type="dxa"/>
            <w:vAlign w:val="center"/>
          </w:tcPr>
          <w:p w:rsidR="00F82227" w:rsidRPr="00F82227" w:rsidRDefault="00F82227" w:rsidP="00173584">
            <w:pPr>
              <w:jc w:val="center"/>
              <w:rPr>
                <w:sz w:val="20"/>
                <w:szCs w:val="20"/>
              </w:rPr>
            </w:pPr>
            <w:r w:rsidRPr="00F82227">
              <w:rPr>
                <w:sz w:val="20"/>
                <w:szCs w:val="20"/>
              </w:rPr>
              <w:lastRenderedPageBreak/>
              <w:t>63:11:1</w:t>
            </w:r>
            <w:r w:rsidRPr="00F82227">
              <w:rPr>
                <w:sz w:val="20"/>
                <w:szCs w:val="20"/>
              </w:rPr>
              <w:lastRenderedPageBreak/>
              <w:t>004002:144</w:t>
            </w:r>
          </w:p>
        </w:tc>
        <w:tc>
          <w:tcPr>
            <w:tcW w:w="709" w:type="dxa"/>
            <w:vAlign w:val="center"/>
          </w:tcPr>
          <w:p w:rsidR="00F82227" w:rsidRPr="00F82227" w:rsidRDefault="00F82227" w:rsidP="00173584">
            <w:pPr>
              <w:jc w:val="center"/>
              <w:rPr>
                <w:sz w:val="20"/>
                <w:szCs w:val="20"/>
              </w:rPr>
            </w:pPr>
            <w:r w:rsidRPr="00F82227">
              <w:rPr>
                <w:sz w:val="20"/>
                <w:szCs w:val="20"/>
              </w:rPr>
              <w:lastRenderedPageBreak/>
              <w:t>:144/</w:t>
            </w:r>
            <w:r w:rsidRPr="00F82227">
              <w:rPr>
                <w:sz w:val="20"/>
                <w:szCs w:val="20"/>
              </w:rPr>
              <w:lastRenderedPageBreak/>
              <w:t>чзу</w:t>
            </w:r>
            <w:proofErr w:type="gramStart"/>
            <w:r w:rsidRPr="00F82227">
              <w:rPr>
                <w:sz w:val="20"/>
                <w:szCs w:val="20"/>
              </w:rPr>
              <w:t>1</w:t>
            </w:r>
            <w:proofErr w:type="gramEnd"/>
          </w:p>
        </w:tc>
        <w:tc>
          <w:tcPr>
            <w:tcW w:w="1559" w:type="dxa"/>
            <w:vAlign w:val="center"/>
          </w:tcPr>
          <w:p w:rsidR="00F82227" w:rsidRPr="00F82227" w:rsidRDefault="00F82227" w:rsidP="00173584">
            <w:pPr>
              <w:rPr>
                <w:sz w:val="20"/>
                <w:szCs w:val="20"/>
              </w:rPr>
            </w:pPr>
            <w:r w:rsidRPr="00F82227">
              <w:rPr>
                <w:sz w:val="20"/>
                <w:szCs w:val="20"/>
              </w:rPr>
              <w:lastRenderedPageBreak/>
              <w:t xml:space="preserve">Скважина № </w:t>
            </w:r>
            <w:r w:rsidRPr="00F82227">
              <w:rPr>
                <w:sz w:val="20"/>
                <w:szCs w:val="20"/>
              </w:rPr>
              <w:lastRenderedPageBreak/>
              <w:t>98</w:t>
            </w:r>
          </w:p>
        </w:tc>
        <w:tc>
          <w:tcPr>
            <w:tcW w:w="1559" w:type="dxa"/>
            <w:vAlign w:val="center"/>
          </w:tcPr>
          <w:p w:rsidR="00F82227" w:rsidRPr="00F82227" w:rsidRDefault="00F82227" w:rsidP="00173584">
            <w:pPr>
              <w:jc w:val="center"/>
              <w:rPr>
                <w:sz w:val="20"/>
                <w:szCs w:val="20"/>
              </w:rPr>
            </w:pPr>
            <w:r w:rsidRPr="00F82227">
              <w:rPr>
                <w:sz w:val="20"/>
                <w:szCs w:val="20"/>
              </w:rPr>
              <w:lastRenderedPageBreak/>
              <w:t xml:space="preserve">Земли </w:t>
            </w:r>
            <w:r w:rsidRPr="00F82227">
              <w:rPr>
                <w:sz w:val="20"/>
                <w:szCs w:val="20"/>
              </w:rPr>
              <w:lastRenderedPageBreak/>
              <w:t>сельскохозяйственного назначения</w:t>
            </w:r>
          </w:p>
        </w:tc>
        <w:tc>
          <w:tcPr>
            <w:tcW w:w="1225" w:type="dxa"/>
            <w:vAlign w:val="center"/>
          </w:tcPr>
          <w:p w:rsidR="00F82227" w:rsidRPr="00F82227" w:rsidRDefault="00F82227" w:rsidP="00173584">
            <w:pPr>
              <w:rPr>
                <w:sz w:val="20"/>
                <w:szCs w:val="20"/>
              </w:rPr>
            </w:pPr>
            <w:r w:rsidRPr="00F82227">
              <w:rPr>
                <w:sz w:val="20"/>
                <w:szCs w:val="20"/>
              </w:rPr>
              <w:lastRenderedPageBreak/>
              <w:t xml:space="preserve">Для </w:t>
            </w:r>
            <w:r w:rsidRPr="00F82227">
              <w:rPr>
                <w:sz w:val="20"/>
                <w:szCs w:val="20"/>
              </w:rPr>
              <w:lastRenderedPageBreak/>
              <w:t>сельскохозяйственного производства</w:t>
            </w:r>
          </w:p>
        </w:tc>
        <w:tc>
          <w:tcPr>
            <w:tcW w:w="1051" w:type="dxa"/>
            <w:vAlign w:val="center"/>
          </w:tcPr>
          <w:p w:rsidR="00F82227" w:rsidRPr="00F82227" w:rsidRDefault="00F82227" w:rsidP="00173584">
            <w:pPr>
              <w:rPr>
                <w:sz w:val="20"/>
                <w:szCs w:val="20"/>
              </w:rPr>
            </w:pPr>
            <w:r w:rsidRPr="00F82227">
              <w:rPr>
                <w:sz w:val="20"/>
                <w:szCs w:val="20"/>
              </w:rPr>
              <w:lastRenderedPageBreak/>
              <w:t xml:space="preserve">ООО </w:t>
            </w:r>
            <w:r w:rsidRPr="00F82227">
              <w:rPr>
                <w:sz w:val="20"/>
                <w:szCs w:val="20"/>
              </w:rPr>
              <w:lastRenderedPageBreak/>
              <w:t>Компания "БИО-ТОН"</w:t>
            </w:r>
          </w:p>
        </w:tc>
        <w:tc>
          <w:tcPr>
            <w:tcW w:w="1001" w:type="dxa"/>
            <w:vAlign w:val="center"/>
          </w:tcPr>
          <w:p w:rsidR="00F82227" w:rsidRPr="00F82227" w:rsidRDefault="00F82227" w:rsidP="00173584">
            <w:pPr>
              <w:rPr>
                <w:sz w:val="20"/>
                <w:szCs w:val="20"/>
              </w:rPr>
            </w:pPr>
            <w:r w:rsidRPr="00F82227">
              <w:rPr>
                <w:sz w:val="20"/>
                <w:szCs w:val="20"/>
              </w:rPr>
              <w:lastRenderedPageBreak/>
              <w:t>Самарск</w:t>
            </w:r>
            <w:r w:rsidRPr="00F82227">
              <w:rPr>
                <w:sz w:val="20"/>
                <w:szCs w:val="20"/>
              </w:rPr>
              <w:lastRenderedPageBreak/>
              <w:t xml:space="preserve">ая область, Алексеевский район,  </w:t>
            </w:r>
            <w:proofErr w:type="gramStart"/>
            <w:r w:rsidRPr="00F82227">
              <w:rPr>
                <w:sz w:val="20"/>
                <w:szCs w:val="20"/>
              </w:rPr>
              <w:t>с</w:t>
            </w:r>
            <w:proofErr w:type="gramEnd"/>
            <w:r w:rsidRPr="00F82227">
              <w:rPr>
                <w:sz w:val="20"/>
                <w:szCs w:val="20"/>
              </w:rPr>
              <w:t xml:space="preserve">. </w:t>
            </w:r>
            <w:proofErr w:type="gramStart"/>
            <w:r w:rsidRPr="00F82227">
              <w:rPr>
                <w:sz w:val="20"/>
                <w:szCs w:val="20"/>
              </w:rPr>
              <w:t>Алексеевка</w:t>
            </w:r>
            <w:proofErr w:type="gramEnd"/>
            <w:r w:rsidRPr="00F82227">
              <w:rPr>
                <w:sz w:val="20"/>
                <w:szCs w:val="20"/>
              </w:rPr>
              <w:t>, поле № 3 участок № 3</w:t>
            </w:r>
          </w:p>
        </w:tc>
        <w:tc>
          <w:tcPr>
            <w:tcW w:w="645" w:type="dxa"/>
            <w:vAlign w:val="center"/>
          </w:tcPr>
          <w:p w:rsidR="00F82227" w:rsidRPr="00F82227" w:rsidRDefault="00F82227" w:rsidP="00173584">
            <w:pPr>
              <w:jc w:val="center"/>
              <w:rPr>
                <w:sz w:val="20"/>
                <w:szCs w:val="20"/>
              </w:rPr>
            </w:pPr>
            <w:r w:rsidRPr="00F82227">
              <w:rPr>
                <w:sz w:val="20"/>
                <w:szCs w:val="20"/>
              </w:rPr>
              <w:lastRenderedPageBreak/>
              <w:t>3600</w:t>
            </w:r>
          </w:p>
        </w:tc>
      </w:tr>
      <w:tr w:rsidR="00F82227" w:rsidRPr="00F82227" w:rsidTr="00F82227">
        <w:tc>
          <w:tcPr>
            <w:tcW w:w="318" w:type="dxa"/>
            <w:vAlign w:val="center"/>
          </w:tcPr>
          <w:p w:rsidR="00F82227" w:rsidRPr="00F82227" w:rsidRDefault="00F82227" w:rsidP="00173584">
            <w:pPr>
              <w:jc w:val="center"/>
              <w:rPr>
                <w:sz w:val="20"/>
                <w:szCs w:val="20"/>
              </w:rPr>
            </w:pPr>
            <w:r w:rsidRPr="00F82227">
              <w:rPr>
                <w:sz w:val="20"/>
                <w:szCs w:val="20"/>
              </w:rPr>
              <w:lastRenderedPageBreak/>
              <w:t>2</w:t>
            </w:r>
          </w:p>
        </w:tc>
        <w:tc>
          <w:tcPr>
            <w:tcW w:w="924" w:type="dxa"/>
            <w:vAlign w:val="center"/>
          </w:tcPr>
          <w:p w:rsidR="00F82227" w:rsidRPr="00F82227" w:rsidRDefault="00F82227" w:rsidP="00173584">
            <w:pPr>
              <w:jc w:val="center"/>
              <w:rPr>
                <w:sz w:val="20"/>
                <w:szCs w:val="20"/>
              </w:rPr>
            </w:pPr>
            <w:r w:rsidRPr="00F82227">
              <w:rPr>
                <w:sz w:val="20"/>
                <w:szCs w:val="20"/>
              </w:rPr>
              <w:t>63:11:1004002</w:t>
            </w:r>
          </w:p>
        </w:tc>
        <w:tc>
          <w:tcPr>
            <w:tcW w:w="851" w:type="dxa"/>
            <w:vAlign w:val="center"/>
          </w:tcPr>
          <w:p w:rsidR="00F82227" w:rsidRPr="00F82227" w:rsidRDefault="00F82227" w:rsidP="00173584">
            <w:pPr>
              <w:jc w:val="center"/>
              <w:rPr>
                <w:sz w:val="20"/>
                <w:szCs w:val="20"/>
              </w:rPr>
            </w:pPr>
            <w:r w:rsidRPr="00F82227">
              <w:rPr>
                <w:sz w:val="20"/>
                <w:szCs w:val="20"/>
              </w:rPr>
              <w:t>63:11:1004002:144</w:t>
            </w:r>
          </w:p>
        </w:tc>
        <w:tc>
          <w:tcPr>
            <w:tcW w:w="709" w:type="dxa"/>
            <w:vAlign w:val="center"/>
          </w:tcPr>
          <w:p w:rsidR="00F82227" w:rsidRPr="00F82227" w:rsidRDefault="00F82227" w:rsidP="00173584">
            <w:pPr>
              <w:jc w:val="center"/>
              <w:rPr>
                <w:sz w:val="20"/>
                <w:szCs w:val="20"/>
              </w:rPr>
            </w:pPr>
            <w:r w:rsidRPr="00F82227">
              <w:rPr>
                <w:sz w:val="20"/>
                <w:szCs w:val="20"/>
              </w:rPr>
              <w:t>:144/чзу</w:t>
            </w:r>
            <w:proofErr w:type="gramStart"/>
            <w:r w:rsidRPr="00F82227">
              <w:rPr>
                <w:sz w:val="20"/>
                <w:szCs w:val="20"/>
              </w:rPr>
              <w:t>2</w:t>
            </w:r>
            <w:proofErr w:type="gramEnd"/>
          </w:p>
        </w:tc>
        <w:tc>
          <w:tcPr>
            <w:tcW w:w="1559" w:type="dxa"/>
            <w:vAlign w:val="center"/>
          </w:tcPr>
          <w:p w:rsidR="00F82227" w:rsidRPr="00F82227" w:rsidRDefault="00F82227" w:rsidP="00173584">
            <w:pPr>
              <w:rPr>
                <w:sz w:val="20"/>
                <w:szCs w:val="20"/>
              </w:rPr>
            </w:pPr>
            <w:r w:rsidRPr="00F82227">
              <w:rPr>
                <w:sz w:val="20"/>
                <w:szCs w:val="20"/>
              </w:rPr>
              <w:t xml:space="preserve">ТКРС, обустройство скважины №98, Трасса ВЛ-6 </w:t>
            </w:r>
            <w:proofErr w:type="spellStart"/>
            <w:r w:rsidRPr="00F82227">
              <w:rPr>
                <w:sz w:val="20"/>
                <w:szCs w:val="20"/>
              </w:rPr>
              <w:t>кВ</w:t>
            </w:r>
            <w:proofErr w:type="spellEnd"/>
            <w:r w:rsidRPr="00F82227">
              <w:rPr>
                <w:sz w:val="20"/>
                <w:szCs w:val="20"/>
              </w:rPr>
              <w:t xml:space="preserve"> к  скважине № 98, Трасса линии анодного заземления, Технологический проезд, Трасса выкидного  трубопровода от скважины № 98</w:t>
            </w:r>
          </w:p>
        </w:tc>
        <w:tc>
          <w:tcPr>
            <w:tcW w:w="1559" w:type="dxa"/>
            <w:vAlign w:val="center"/>
          </w:tcPr>
          <w:p w:rsidR="00F82227" w:rsidRPr="00F82227" w:rsidRDefault="00F82227" w:rsidP="00173584">
            <w:pPr>
              <w:jc w:val="center"/>
              <w:rPr>
                <w:sz w:val="20"/>
                <w:szCs w:val="20"/>
              </w:rPr>
            </w:pPr>
            <w:r w:rsidRPr="00F82227">
              <w:rPr>
                <w:sz w:val="20"/>
                <w:szCs w:val="20"/>
              </w:rPr>
              <w:t>Земли сельскохозяйственного назначения</w:t>
            </w:r>
          </w:p>
        </w:tc>
        <w:tc>
          <w:tcPr>
            <w:tcW w:w="1225" w:type="dxa"/>
            <w:vAlign w:val="center"/>
          </w:tcPr>
          <w:p w:rsidR="00F82227" w:rsidRPr="00F82227" w:rsidRDefault="00F82227" w:rsidP="00173584">
            <w:pPr>
              <w:rPr>
                <w:sz w:val="20"/>
                <w:szCs w:val="20"/>
              </w:rPr>
            </w:pPr>
            <w:r w:rsidRPr="00F82227">
              <w:rPr>
                <w:sz w:val="20"/>
                <w:szCs w:val="20"/>
              </w:rPr>
              <w:t>Для сельскохозяйственного производства</w:t>
            </w:r>
          </w:p>
        </w:tc>
        <w:tc>
          <w:tcPr>
            <w:tcW w:w="1051" w:type="dxa"/>
            <w:vAlign w:val="center"/>
          </w:tcPr>
          <w:p w:rsidR="00F82227" w:rsidRPr="00F82227" w:rsidRDefault="00F82227" w:rsidP="00173584">
            <w:pPr>
              <w:rPr>
                <w:sz w:val="20"/>
                <w:szCs w:val="20"/>
              </w:rPr>
            </w:pPr>
            <w:r w:rsidRPr="00F82227">
              <w:rPr>
                <w:sz w:val="20"/>
                <w:szCs w:val="20"/>
              </w:rPr>
              <w:t>ООО Компания "БИО-ТОН"</w:t>
            </w:r>
          </w:p>
        </w:tc>
        <w:tc>
          <w:tcPr>
            <w:tcW w:w="1001" w:type="dxa"/>
            <w:vAlign w:val="center"/>
          </w:tcPr>
          <w:p w:rsidR="00F82227" w:rsidRPr="00F82227" w:rsidRDefault="00F82227" w:rsidP="00173584">
            <w:pPr>
              <w:rPr>
                <w:sz w:val="20"/>
                <w:szCs w:val="20"/>
              </w:rPr>
            </w:pPr>
            <w:r w:rsidRPr="00F82227">
              <w:rPr>
                <w:sz w:val="20"/>
                <w:szCs w:val="20"/>
              </w:rPr>
              <w:t xml:space="preserve">Самарская область, Алексеевский район,  </w:t>
            </w:r>
            <w:proofErr w:type="gramStart"/>
            <w:r w:rsidRPr="00F82227">
              <w:rPr>
                <w:sz w:val="20"/>
                <w:szCs w:val="20"/>
              </w:rPr>
              <w:t>с</w:t>
            </w:r>
            <w:proofErr w:type="gramEnd"/>
            <w:r w:rsidRPr="00F82227">
              <w:rPr>
                <w:sz w:val="20"/>
                <w:szCs w:val="20"/>
              </w:rPr>
              <w:t xml:space="preserve">. </w:t>
            </w:r>
            <w:proofErr w:type="gramStart"/>
            <w:r w:rsidRPr="00F82227">
              <w:rPr>
                <w:sz w:val="20"/>
                <w:szCs w:val="20"/>
              </w:rPr>
              <w:t>Алексеевка</w:t>
            </w:r>
            <w:proofErr w:type="gramEnd"/>
            <w:r w:rsidRPr="00F82227">
              <w:rPr>
                <w:sz w:val="20"/>
                <w:szCs w:val="20"/>
              </w:rPr>
              <w:t>, поле № 3 участок № 3</w:t>
            </w:r>
          </w:p>
        </w:tc>
        <w:tc>
          <w:tcPr>
            <w:tcW w:w="645" w:type="dxa"/>
            <w:vAlign w:val="center"/>
          </w:tcPr>
          <w:p w:rsidR="00F82227" w:rsidRPr="00F82227" w:rsidRDefault="00F82227" w:rsidP="00173584">
            <w:pPr>
              <w:jc w:val="center"/>
              <w:rPr>
                <w:sz w:val="20"/>
                <w:szCs w:val="20"/>
              </w:rPr>
            </w:pPr>
            <w:r w:rsidRPr="00F82227">
              <w:rPr>
                <w:sz w:val="20"/>
                <w:szCs w:val="20"/>
              </w:rPr>
              <w:t>28264</w:t>
            </w:r>
          </w:p>
        </w:tc>
      </w:tr>
      <w:tr w:rsidR="00F82227" w:rsidRPr="00F82227" w:rsidTr="00F82227">
        <w:tc>
          <w:tcPr>
            <w:tcW w:w="318" w:type="dxa"/>
            <w:vAlign w:val="center"/>
          </w:tcPr>
          <w:p w:rsidR="00F82227" w:rsidRPr="00F82227" w:rsidRDefault="00F82227" w:rsidP="00173584">
            <w:pPr>
              <w:jc w:val="center"/>
              <w:rPr>
                <w:sz w:val="20"/>
                <w:szCs w:val="20"/>
              </w:rPr>
            </w:pPr>
            <w:r w:rsidRPr="00F82227">
              <w:rPr>
                <w:sz w:val="20"/>
                <w:szCs w:val="20"/>
              </w:rPr>
              <w:t>3</w:t>
            </w:r>
          </w:p>
        </w:tc>
        <w:tc>
          <w:tcPr>
            <w:tcW w:w="924" w:type="dxa"/>
            <w:vAlign w:val="center"/>
          </w:tcPr>
          <w:p w:rsidR="00F82227" w:rsidRPr="00F82227" w:rsidRDefault="00F82227" w:rsidP="00173584">
            <w:pPr>
              <w:jc w:val="center"/>
              <w:rPr>
                <w:sz w:val="20"/>
                <w:szCs w:val="20"/>
              </w:rPr>
            </w:pPr>
            <w:r w:rsidRPr="00F82227">
              <w:rPr>
                <w:sz w:val="20"/>
                <w:szCs w:val="20"/>
              </w:rPr>
              <w:t>63:11:1004002, 63:11:1006002</w:t>
            </w:r>
          </w:p>
        </w:tc>
        <w:tc>
          <w:tcPr>
            <w:tcW w:w="851" w:type="dxa"/>
            <w:vAlign w:val="center"/>
          </w:tcPr>
          <w:p w:rsidR="00F82227" w:rsidRPr="00F82227" w:rsidRDefault="00F82227" w:rsidP="00173584">
            <w:pPr>
              <w:jc w:val="center"/>
              <w:rPr>
                <w:sz w:val="20"/>
                <w:szCs w:val="20"/>
              </w:rPr>
            </w:pPr>
            <w:r w:rsidRPr="00F82227">
              <w:rPr>
                <w:sz w:val="20"/>
                <w:szCs w:val="20"/>
              </w:rPr>
              <w:t>63:11:0000000:27</w:t>
            </w:r>
          </w:p>
        </w:tc>
        <w:tc>
          <w:tcPr>
            <w:tcW w:w="709" w:type="dxa"/>
            <w:vAlign w:val="center"/>
          </w:tcPr>
          <w:p w:rsidR="00F82227" w:rsidRPr="00F82227" w:rsidRDefault="00F82227" w:rsidP="00173584">
            <w:pPr>
              <w:jc w:val="center"/>
              <w:rPr>
                <w:sz w:val="20"/>
                <w:szCs w:val="20"/>
              </w:rPr>
            </w:pPr>
            <w:r w:rsidRPr="00F82227">
              <w:rPr>
                <w:sz w:val="20"/>
                <w:szCs w:val="20"/>
              </w:rPr>
              <w:t>:27/чзу</w:t>
            </w:r>
            <w:proofErr w:type="gramStart"/>
            <w:r w:rsidRPr="00F82227">
              <w:rPr>
                <w:sz w:val="20"/>
                <w:szCs w:val="20"/>
              </w:rPr>
              <w:t>1</w:t>
            </w:r>
            <w:proofErr w:type="gramEnd"/>
          </w:p>
        </w:tc>
        <w:tc>
          <w:tcPr>
            <w:tcW w:w="1559" w:type="dxa"/>
            <w:vAlign w:val="center"/>
          </w:tcPr>
          <w:p w:rsidR="00F82227" w:rsidRPr="00F82227" w:rsidRDefault="00F82227" w:rsidP="00173584">
            <w:pPr>
              <w:rPr>
                <w:sz w:val="20"/>
                <w:szCs w:val="20"/>
              </w:rPr>
            </w:pPr>
            <w:r w:rsidRPr="00F82227">
              <w:rPr>
                <w:sz w:val="20"/>
                <w:szCs w:val="20"/>
              </w:rPr>
              <w:t>Трасса выкидного трубопровода от скважины № 98, Узел приема ОУ от проектируемой скважины №98</w:t>
            </w:r>
          </w:p>
        </w:tc>
        <w:tc>
          <w:tcPr>
            <w:tcW w:w="1559" w:type="dxa"/>
            <w:vAlign w:val="center"/>
          </w:tcPr>
          <w:p w:rsidR="00F82227" w:rsidRPr="00F82227" w:rsidRDefault="00F82227" w:rsidP="00173584">
            <w:pPr>
              <w:jc w:val="center"/>
              <w:rPr>
                <w:sz w:val="20"/>
                <w:szCs w:val="20"/>
              </w:rPr>
            </w:pPr>
            <w:proofErr w:type="gramStart"/>
            <w:r w:rsidRPr="00F82227">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25" w:type="dxa"/>
            <w:vAlign w:val="center"/>
          </w:tcPr>
          <w:p w:rsidR="00F82227" w:rsidRPr="00F82227" w:rsidRDefault="00F82227" w:rsidP="00173584">
            <w:pPr>
              <w:rPr>
                <w:sz w:val="20"/>
                <w:szCs w:val="20"/>
              </w:rPr>
            </w:pPr>
            <w:r w:rsidRPr="00F82227">
              <w:rPr>
                <w:sz w:val="20"/>
                <w:szCs w:val="20"/>
              </w:rPr>
              <w:t>Для размещения объектов эксплуатации  и строительства скважин добычи нефти  и газа на Речном месторождении</w:t>
            </w:r>
          </w:p>
        </w:tc>
        <w:tc>
          <w:tcPr>
            <w:tcW w:w="1051" w:type="dxa"/>
            <w:vAlign w:val="center"/>
          </w:tcPr>
          <w:p w:rsidR="00F82227" w:rsidRPr="00F82227" w:rsidRDefault="00F82227" w:rsidP="00173584">
            <w:pPr>
              <w:rPr>
                <w:sz w:val="20"/>
                <w:szCs w:val="20"/>
              </w:rPr>
            </w:pPr>
            <w:r w:rsidRPr="00F82227">
              <w:rPr>
                <w:sz w:val="20"/>
                <w:szCs w:val="20"/>
              </w:rPr>
              <w:t>Сельское поселение Алексеевка  муниципального района  Алексеевский Самарской области, (аренда) ООО "</w:t>
            </w:r>
            <w:proofErr w:type="spellStart"/>
            <w:r w:rsidRPr="00F82227">
              <w:rPr>
                <w:sz w:val="20"/>
                <w:szCs w:val="20"/>
              </w:rPr>
              <w:t>Кинельский</w:t>
            </w:r>
            <w:proofErr w:type="spellEnd"/>
            <w:r w:rsidRPr="00F82227">
              <w:rPr>
                <w:sz w:val="20"/>
                <w:szCs w:val="20"/>
              </w:rPr>
              <w:t xml:space="preserve"> склад"</w:t>
            </w:r>
          </w:p>
        </w:tc>
        <w:tc>
          <w:tcPr>
            <w:tcW w:w="1001" w:type="dxa"/>
            <w:vAlign w:val="center"/>
          </w:tcPr>
          <w:p w:rsidR="00F82227" w:rsidRPr="00F82227" w:rsidRDefault="00F82227" w:rsidP="00173584">
            <w:pPr>
              <w:rPr>
                <w:sz w:val="20"/>
                <w:szCs w:val="20"/>
              </w:rPr>
            </w:pPr>
            <w:r w:rsidRPr="00F82227">
              <w:rPr>
                <w:sz w:val="20"/>
                <w:szCs w:val="20"/>
              </w:rPr>
              <w:t>Самарская область, Алексеевский район,  Речное месторождение нефти</w:t>
            </w:r>
          </w:p>
        </w:tc>
        <w:tc>
          <w:tcPr>
            <w:tcW w:w="645" w:type="dxa"/>
            <w:vAlign w:val="center"/>
          </w:tcPr>
          <w:p w:rsidR="00F82227" w:rsidRPr="00F82227" w:rsidRDefault="00F82227" w:rsidP="00173584">
            <w:pPr>
              <w:jc w:val="center"/>
              <w:rPr>
                <w:sz w:val="20"/>
                <w:szCs w:val="20"/>
              </w:rPr>
            </w:pPr>
            <w:r w:rsidRPr="00F82227">
              <w:rPr>
                <w:sz w:val="20"/>
                <w:szCs w:val="20"/>
              </w:rPr>
              <w:t>1318</w:t>
            </w:r>
          </w:p>
        </w:tc>
      </w:tr>
      <w:tr w:rsidR="00F82227" w:rsidRPr="00F82227" w:rsidTr="00F82227">
        <w:tc>
          <w:tcPr>
            <w:tcW w:w="318" w:type="dxa"/>
            <w:vAlign w:val="center"/>
          </w:tcPr>
          <w:p w:rsidR="00F82227" w:rsidRPr="00F82227" w:rsidRDefault="00F82227" w:rsidP="00173584">
            <w:pPr>
              <w:jc w:val="center"/>
              <w:rPr>
                <w:sz w:val="20"/>
                <w:szCs w:val="20"/>
              </w:rPr>
            </w:pPr>
            <w:r w:rsidRPr="00F82227">
              <w:rPr>
                <w:sz w:val="20"/>
                <w:szCs w:val="20"/>
              </w:rPr>
              <w:t>4</w:t>
            </w:r>
          </w:p>
        </w:tc>
        <w:tc>
          <w:tcPr>
            <w:tcW w:w="924" w:type="dxa"/>
            <w:vAlign w:val="center"/>
          </w:tcPr>
          <w:p w:rsidR="00F82227" w:rsidRPr="00F82227" w:rsidRDefault="00F82227" w:rsidP="00173584">
            <w:pPr>
              <w:jc w:val="center"/>
              <w:rPr>
                <w:sz w:val="20"/>
                <w:szCs w:val="20"/>
              </w:rPr>
            </w:pPr>
            <w:r w:rsidRPr="00F82227">
              <w:rPr>
                <w:sz w:val="20"/>
                <w:szCs w:val="20"/>
              </w:rPr>
              <w:t>63:11:1004002, 63:11:1006002</w:t>
            </w:r>
          </w:p>
        </w:tc>
        <w:tc>
          <w:tcPr>
            <w:tcW w:w="851" w:type="dxa"/>
            <w:vAlign w:val="center"/>
          </w:tcPr>
          <w:p w:rsidR="00F82227" w:rsidRPr="00F82227" w:rsidRDefault="00F82227" w:rsidP="00173584">
            <w:pPr>
              <w:jc w:val="center"/>
              <w:rPr>
                <w:sz w:val="20"/>
                <w:szCs w:val="20"/>
              </w:rPr>
            </w:pPr>
            <w:r w:rsidRPr="00F82227">
              <w:rPr>
                <w:sz w:val="20"/>
                <w:szCs w:val="20"/>
              </w:rPr>
              <w:t>-</w:t>
            </w:r>
          </w:p>
        </w:tc>
        <w:tc>
          <w:tcPr>
            <w:tcW w:w="709" w:type="dxa"/>
            <w:vAlign w:val="center"/>
          </w:tcPr>
          <w:p w:rsidR="00F82227" w:rsidRPr="00F82227" w:rsidRDefault="00F82227" w:rsidP="00173584">
            <w:pPr>
              <w:jc w:val="center"/>
              <w:rPr>
                <w:sz w:val="20"/>
                <w:szCs w:val="20"/>
              </w:rPr>
            </w:pPr>
            <w:r w:rsidRPr="00F82227">
              <w:rPr>
                <w:sz w:val="20"/>
                <w:szCs w:val="20"/>
              </w:rPr>
              <w:t>:ЗУ</w:t>
            </w:r>
            <w:proofErr w:type="gramStart"/>
            <w:r w:rsidRPr="00F82227">
              <w:rPr>
                <w:sz w:val="20"/>
                <w:szCs w:val="20"/>
              </w:rPr>
              <w:t>1</w:t>
            </w:r>
            <w:proofErr w:type="gramEnd"/>
          </w:p>
        </w:tc>
        <w:tc>
          <w:tcPr>
            <w:tcW w:w="1559" w:type="dxa"/>
            <w:vAlign w:val="center"/>
          </w:tcPr>
          <w:p w:rsidR="00F82227" w:rsidRPr="00F82227" w:rsidRDefault="00F82227" w:rsidP="00173584">
            <w:pPr>
              <w:rPr>
                <w:sz w:val="20"/>
                <w:szCs w:val="20"/>
              </w:rPr>
            </w:pPr>
            <w:r w:rsidRPr="00F82227">
              <w:rPr>
                <w:sz w:val="20"/>
                <w:szCs w:val="20"/>
              </w:rPr>
              <w:t>Трасса выкидного трубопровода от скважины № 98, Узел приема ОУ от проектируемой скважины №98</w:t>
            </w:r>
          </w:p>
        </w:tc>
        <w:tc>
          <w:tcPr>
            <w:tcW w:w="1559" w:type="dxa"/>
            <w:vAlign w:val="center"/>
          </w:tcPr>
          <w:p w:rsidR="00F82227" w:rsidRPr="00F82227" w:rsidRDefault="00F82227" w:rsidP="00173584">
            <w:pPr>
              <w:jc w:val="center"/>
              <w:rPr>
                <w:sz w:val="20"/>
                <w:szCs w:val="20"/>
              </w:rPr>
            </w:pPr>
            <w:r w:rsidRPr="00F82227">
              <w:rPr>
                <w:sz w:val="20"/>
                <w:szCs w:val="20"/>
              </w:rPr>
              <w:t>Земли сельскохозяйственного назначения</w:t>
            </w:r>
          </w:p>
        </w:tc>
        <w:tc>
          <w:tcPr>
            <w:tcW w:w="1225" w:type="dxa"/>
            <w:vAlign w:val="center"/>
          </w:tcPr>
          <w:p w:rsidR="00F82227" w:rsidRPr="00F82227" w:rsidRDefault="00F82227" w:rsidP="00173584">
            <w:pPr>
              <w:rPr>
                <w:sz w:val="20"/>
                <w:szCs w:val="20"/>
              </w:rPr>
            </w:pPr>
            <w:r w:rsidRPr="00F82227">
              <w:rPr>
                <w:sz w:val="20"/>
                <w:szCs w:val="20"/>
              </w:rPr>
              <w:t>трубопроводный транспорт</w:t>
            </w:r>
          </w:p>
        </w:tc>
        <w:tc>
          <w:tcPr>
            <w:tcW w:w="1051" w:type="dxa"/>
            <w:vAlign w:val="center"/>
          </w:tcPr>
          <w:p w:rsidR="00F82227" w:rsidRPr="00F82227" w:rsidRDefault="00F82227" w:rsidP="00173584">
            <w:pPr>
              <w:rPr>
                <w:sz w:val="20"/>
                <w:szCs w:val="20"/>
              </w:rPr>
            </w:pPr>
            <w:r w:rsidRPr="00F82227">
              <w:rPr>
                <w:sz w:val="20"/>
                <w:szCs w:val="20"/>
              </w:rPr>
              <w:t xml:space="preserve">Администрация </w:t>
            </w:r>
            <w:proofErr w:type="spellStart"/>
            <w:r w:rsidRPr="00F82227">
              <w:rPr>
                <w:sz w:val="20"/>
                <w:szCs w:val="20"/>
              </w:rPr>
              <w:t>м.р</w:t>
            </w:r>
            <w:proofErr w:type="spellEnd"/>
            <w:r w:rsidRPr="00F82227">
              <w:rPr>
                <w:sz w:val="20"/>
                <w:szCs w:val="20"/>
              </w:rPr>
              <w:t xml:space="preserve">. </w:t>
            </w:r>
            <w:proofErr w:type="gramStart"/>
            <w:r w:rsidRPr="00F82227">
              <w:rPr>
                <w:sz w:val="20"/>
                <w:szCs w:val="20"/>
              </w:rPr>
              <w:t>Алексеевский</w:t>
            </w:r>
            <w:proofErr w:type="gramEnd"/>
          </w:p>
        </w:tc>
        <w:tc>
          <w:tcPr>
            <w:tcW w:w="1001" w:type="dxa"/>
            <w:vAlign w:val="center"/>
          </w:tcPr>
          <w:p w:rsidR="00F82227" w:rsidRPr="00F82227" w:rsidRDefault="00F82227" w:rsidP="00173584">
            <w:pPr>
              <w:rPr>
                <w:sz w:val="20"/>
                <w:szCs w:val="20"/>
              </w:rPr>
            </w:pPr>
            <w:r w:rsidRPr="00F82227">
              <w:rPr>
                <w:sz w:val="20"/>
                <w:szCs w:val="20"/>
              </w:rPr>
              <w:t>Самарская область, Алексеевский район,  с.п. Алексеевка</w:t>
            </w:r>
          </w:p>
        </w:tc>
        <w:tc>
          <w:tcPr>
            <w:tcW w:w="645" w:type="dxa"/>
            <w:vAlign w:val="center"/>
          </w:tcPr>
          <w:p w:rsidR="00F82227" w:rsidRPr="00F82227" w:rsidRDefault="00F82227" w:rsidP="00173584">
            <w:pPr>
              <w:jc w:val="center"/>
              <w:rPr>
                <w:sz w:val="20"/>
                <w:szCs w:val="20"/>
              </w:rPr>
            </w:pPr>
            <w:r w:rsidRPr="00F82227">
              <w:rPr>
                <w:sz w:val="20"/>
                <w:szCs w:val="20"/>
              </w:rPr>
              <w:t>7850</w:t>
            </w:r>
          </w:p>
        </w:tc>
      </w:tr>
      <w:tr w:rsidR="00F82227" w:rsidRPr="00F82227" w:rsidTr="00F82227">
        <w:tc>
          <w:tcPr>
            <w:tcW w:w="318" w:type="dxa"/>
            <w:vAlign w:val="center"/>
          </w:tcPr>
          <w:p w:rsidR="00F82227" w:rsidRPr="00F82227" w:rsidRDefault="00F82227" w:rsidP="00173584">
            <w:pPr>
              <w:jc w:val="center"/>
              <w:rPr>
                <w:sz w:val="20"/>
                <w:szCs w:val="20"/>
              </w:rPr>
            </w:pPr>
            <w:r w:rsidRPr="00F82227">
              <w:rPr>
                <w:sz w:val="20"/>
                <w:szCs w:val="20"/>
              </w:rPr>
              <w:t>5</w:t>
            </w:r>
          </w:p>
        </w:tc>
        <w:tc>
          <w:tcPr>
            <w:tcW w:w="924" w:type="dxa"/>
            <w:vAlign w:val="center"/>
          </w:tcPr>
          <w:p w:rsidR="00F82227" w:rsidRPr="00F82227" w:rsidRDefault="00F82227" w:rsidP="00173584">
            <w:pPr>
              <w:jc w:val="center"/>
              <w:rPr>
                <w:sz w:val="20"/>
                <w:szCs w:val="20"/>
              </w:rPr>
            </w:pPr>
            <w:r w:rsidRPr="00F82227">
              <w:rPr>
                <w:sz w:val="20"/>
                <w:szCs w:val="20"/>
              </w:rPr>
              <w:t>63:11:1006002</w:t>
            </w:r>
          </w:p>
        </w:tc>
        <w:tc>
          <w:tcPr>
            <w:tcW w:w="851" w:type="dxa"/>
            <w:vAlign w:val="center"/>
          </w:tcPr>
          <w:p w:rsidR="00F82227" w:rsidRPr="00F82227" w:rsidRDefault="00F82227" w:rsidP="00173584">
            <w:pPr>
              <w:jc w:val="center"/>
              <w:rPr>
                <w:sz w:val="20"/>
                <w:szCs w:val="20"/>
              </w:rPr>
            </w:pPr>
            <w:r w:rsidRPr="00F82227">
              <w:rPr>
                <w:sz w:val="20"/>
                <w:szCs w:val="20"/>
              </w:rPr>
              <w:t>63:11:0000000:352</w:t>
            </w:r>
          </w:p>
        </w:tc>
        <w:tc>
          <w:tcPr>
            <w:tcW w:w="709" w:type="dxa"/>
            <w:vAlign w:val="center"/>
          </w:tcPr>
          <w:p w:rsidR="00F82227" w:rsidRPr="00F82227" w:rsidRDefault="00F82227" w:rsidP="00173584">
            <w:pPr>
              <w:jc w:val="center"/>
              <w:rPr>
                <w:sz w:val="20"/>
                <w:szCs w:val="20"/>
              </w:rPr>
            </w:pPr>
            <w:r w:rsidRPr="00F82227">
              <w:rPr>
                <w:sz w:val="20"/>
                <w:szCs w:val="20"/>
              </w:rPr>
              <w:t>:352/чзу</w:t>
            </w:r>
            <w:proofErr w:type="gramStart"/>
            <w:r w:rsidRPr="00F82227">
              <w:rPr>
                <w:sz w:val="20"/>
                <w:szCs w:val="20"/>
              </w:rPr>
              <w:t>1</w:t>
            </w:r>
            <w:proofErr w:type="gramEnd"/>
          </w:p>
        </w:tc>
        <w:tc>
          <w:tcPr>
            <w:tcW w:w="1559" w:type="dxa"/>
            <w:vAlign w:val="center"/>
          </w:tcPr>
          <w:p w:rsidR="00F82227" w:rsidRPr="00F82227" w:rsidRDefault="00F82227" w:rsidP="00173584">
            <w:pPr>
              <w:rPr>
                <w:sz w:val="20"/>
                <w:szCs w:val="20"/>
              </w:rPr>
            </w:pPr>
            <w:r w:rsidRPr="00F82227">
              <w:rPr>
                <w:sz w:val="20"/>
                <w:szCs w:val="20"/>
              </w:rPr>
              <w:t>Трасса выкидного трубопровода от скважины № 98</w:t>
            </w:r>
          </w:p>
        </w:tc>
        <w:tc>
          <w:tcPr>
            <w:tcW w:w="1559" w:type="dxa"/>
            <w:vAlign w:val="center"/>
          </w:tcPr>
          <w:p w:rsidR="00F82227" w:rsidRPr="00F82227" w:rsidRDefault="00F82227" w:rsidP="00173584">
            <w:pPr>
              <w:jc w:val="center"/>
              <w:rPr>
                <w:sz w:val="20"/>
                <w:szCs w:val="20"/>
              </w:rPr>
            </w:pPr>
            <w:r w:rsidRPr="00F82227">
              <w:rPr>
                <w:sz w:val="20"/>
                <w:szCs w:val="20"/>
              </w:rPr>
              <w:t>Земли сельскохозяйственного назначения</w:t>
            </w:r>
          </w:p>
        </w:tc>
        <w:tc>
          <w:tcPr>
            <w:tcW w:w="1225" w:type="dxa"/>
            <w:vAlign w:val="center"/>
          </w:tcPr>
          <w:p w:rsidR="00F82227" w:rsidRPr="00F82227" w:rsidRDefault="00F82227" w:rsidP="00173584">
            <w:pPr>
              <w:rPr>
                <w:sz w:val="20"/>
                <w:szCs w:val="20"/>
              </w:rPr>
            </w:pPr>
            <w:r w:rsidRPr="00F82227">
              <w:rPr>
                <w:sz w:val="20"/>
                <w:szCs w:val="20"/>
              </w:rPr>
              <w:t>для строительства объекта ОАО "</w:t>
            </w:r>
            <w:proofErr w:type="spellStart"/>
            <w:r w:rsidRPr="00F82227">
              <w:rPr>
                <w:sz w:val="20"/>
                <w:szCs w:val="20"/>
              </w:rPr>
              <w:t>Самаранефтегаз</w:t>
            </w:r>
            <w:proofErr w:type="spellEnd"/>
            <w:r w:rsidRPr="00F82227">
              <w:rPr>
                <w:sz w:val="20"/>
                <w:szCs w:val="20"/>
              </w:rPr>
              <w:t>":  "Реконстру</w:t>
            </w:r>
            <w:r w:rsidRPr="00F82227">
              <w:rPr>
                <w:sz w:val="20"/>
                <w:szCs w:val="20"/>
              </w:rPr>
              <w:lastRenderedPageBreak/>
              <w:t>кция газопровода ДНС "</w:t>
            </w:r>
            <w:proofErr w:type="spellStart"/>
            <w:r w:rsidRPr="00F82227">
              <w:rPr>
                <w:sz w:val="20"/>
                <w:szCs w:val="20"/>
              </w:rPr>
              <w:t>Богатыревская</w:t>
            </w:r>
            <w:proofErr w:type="spellEnd"/>
            <w:r w:rsidRPr="00F82227">
              <w:rPr>
                <w:sz w:val="20"/>
                <w:szCs w:val="20"/>
              </w:rPr>
              <w:t>"  - УПСВ "</w:t>
            </w:r>
            <w:proofErr w:type="spellStart"/>
            <w:r w:rsidRPr="00F82227">
              <w:rPr>
                <w:sz w:val="20"/>
                <w:szCs w:val="20"/>
              </w:rPr>
              <w:t>Грековская</w:t>
            </w:r>
            <w:proofErr w:type="spellEnd"/>
            <w:r w:rsidRPr="00F82227">
              <w:rPr>
                <w:sz w:val="20"/>
                <w:szCs w:val="20"/>
              </w:rPr>
              <w:t>"</w:t>
            </w:r>
          </w:p>
        </w:tc>
        <w:tc>
          <w:tcPr>
            <w:tcW w:w="1051" w:type="dxa"/>
            <w:vAlign w:val="center"/>
          </w:tcPr>
          <w:p w:rsidR="00F82227" w:rsidRPr="00F82227" w:rsidRDefault="00F82227" w:rsidP="00173584">
            <w:pPr>
              <w:rPr>
                <w:sz w:val="20"/>
                <w:szCs w:val="20"/>
              </w:rPr>
            </w:pPr>
            <w:r w:rsidRPr="00F82227">
              <w:rPr>
                <w:sz w:val="20"/>
                <w:szCs w:val="20"/>
              </w:rPr>
              <w:lastRenderedPageBreak/>
              <w:t xml:space="preserve">Администрация </w:t>
            </w:r>
            <w:proofErr w:type="spellStart"/>
            <w:r w:rsidRPr="00F82227">
              <w:rPr>
                <w:sz w:val="20"/>
                <w:szCs w:val="20"/>
              </w:rPr>
              <w:t>м.р</w:t>
            </w:r>
            <w:proofErr w:type="spellEnd"/>
            <w:r w:rsidRPr="00F82227">
              <w:rPr>
                <w:sz w:val="20"/>
                <w:szCs w:val="20"/>
              </w:rPr>
              <w:t xml:space="preserve">. </w:t>
            </w:r>
            <w:proofErr w:type="gramStart"/>
            <w:r w:rsidRPr="00F82227">
              <w:rPr>
                <w:sz w:val="20"/>
                <w:szCs w:val="20"/>
              </w:rPr>
              <w:t>Алексеевский</w:t>
            </w:r>
            <w:proofErr w:type="gramEnd"/>
          </w:p>
        </w:tc>
        <w:tc>
          <w:tcPr>
            <w:tcW w:w="1001" w:type="dxa"/>
            <w:vAlign w:val="center"/>
          </w:tcPr>
          <w:p w:rsidR="00F82227" w:rsidRPr="00F82227" w:rsidRDefault="00F82227" w:rsidP="00173584">
            <w:pPr>
              <w:rPr>
                <w:sz w:val="20"/>
                <w:szCs w:val="20"/>
              </w:rPr>
            </w:pPr>
            <w:r w:rsidRPr="00F82227">
              <w:rPr>
                <w:sz w:val="20"/>
                <w:szCs w:val="20"/>
              </w:rPr>
              <w:t xml:space="preserve">Самарская область, Алексеевский  район, 1 км </w:t>
            </w:r>
            <w:r w:rsidRPr="00F82227">
              <w:rPr>
                <w:sz w:val="20"/>
                <w:szCs w:val="20"/>
              </w:rPr>
              <w:lastRenderedPageBreak/>
              <w:t>южнее села  Алексеевка</w:t>
            </w:r>
          </w:p>
        </w:tc>
        <w:tc>
          <w:tcPr>
            <w:tcW w:w="645" w:type="dxa"/>
            <w:vAlign w:val="center"/>
          </w:tcPr>
          <w:p w:rsidR="00F82227" w:rsidRPr="00F82227" w:rsidRDefault="00F82227" w:rsidP="00173584">
            <w:pPr>
              <w:jc w:val="center"/>
              <w:rPr>
                <w:sz w:val="20"/>
                <w:szCs w:val="20"/>
              </w:rPr>
            </w:pPr>
            <w:r w:rsidRPr="00F82227">
              <w:rPr>
                <w:sz w:val="20"/>
                <w:szCs w:val="20"/>
              </w:rPr>
              <w:lastRenderedPageBreak/>
              <w:t>184</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DE6B82">
        <w:rPr>
          <w:rStyle w:val="blk"/>
          <w:color w:val="000000" w:themeColor="text1"/>
          <w:sz w:val="26"/>
          <w:szCs w:val="26"/>
        </w:rPr>
        <w:t>41 216</w:t>
      </w:r>
      <w:r w:rsidR="00E9306A" w:rsidRPr="00E9306A">
        <w:t xml:space="preserve"> м</w:t>
      </w:r>
      <w:proofErr w:type="gramStart"/>
      <w:r w:rsidR="00E9306A" w:rsidRPr="00E9306A">
        <w:rPr>
          <w:vertAlign w:val="superscript"/>
        </w:rPr>
        <w:t>2</w:t>
      </w:r>
      <w:proofErr w:type="gramEnd"/>
    </w:p>
    <w:p w:rsidR="009B6259" w:rsidRDefault="00FC0B4D" w:rsidP="008D788D">
      <w:pPr>
        <w:pStyle w:val="ad"/>
        <w:spacing w:before="240"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D3662E">
      <w:pPr>
        <w:pStyle w:val="ad"/>
        <w:spacing w:before="240"/>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DF03E9">
      <w:pPr>
        <w:pStyle w:val="ad"/>
        <w:numPr>
          <w:ilvl w:val="1"/>
          <w:numId w:val="17"/>
        </w:numPr>
        <w:spacing w:before="240" w:line="276" w:lineRule="auto"/>
        <w:jc w:val="center"/>
        <w:rPr>
          <w:rStyle w:val="blk"/>
          <w:b/>
          <w:color w:val="000000" w:themeColor="text1"/>
          <w:sz w:val="26"/>
          <w:szCs w:val="26"/>
        </w:rPr>
      </w:pPr>
      <w:r w:rsidRPr="006C08F7">
        <w:rPr>
          <w:rStyle w:val="blk"/>
          <w:b/>
          <w:color w:val="000000" w:themeColor="text1"/>
          <w:sz w:val="26"/>
          <w:szCs w:val="26"/>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Pr="00DE6B82" w:rsidRDefault="007D338A" w:rsidP="00D3662E">
      <w:pPr>
        <w:pStyle w:val="ad"/>
        <w:spacing w:before="240"/>
        <w:ind w:firstLine="709"/>
        <w:rPr>
          <w:rStyle w:val="blk"/>
          <w:color w:val="000000" w:themeColor="text1"/>
          <w:sz w:val="26"/>
          <w:szCs w:val="26"/>
        </w:rPr>
      </w:pPr>
      <w:r w:rsidRPr="00DE6B82">
        <w:rPr>
          <w:rStyle w:val="blk"/>
          <w:color w:val="000000" w:themeColor="text1"/>
          <w:sz w:val="26"/>
          <w:szCs w:val="26"/>
        </w:rPr>
        <w:t>Согласно приказу № 540 от 1 сентября 2014 года «об утверждении классификатора видов разрешенного использования земельных участков»</w:t>
      </w:r>
      <w:r w:rsidR="002F15F7" w:rsidRPr="00DE6B82">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Pr="00DE6B82" w:rsidRDefault="000D71F4" w:rsidP="00D3662E">
      <w:pPr>
        <w:pStyle w:val="ad"/>
        <w:ind w:firstLine="709"/>
        <w:rPr>
          <w:rStyle w:val="blk"/>
          <w:color w:val="000000" w:themeColor="text1"/>
          <w:sz w:val="26"/>
          <w:szCs w:val="26"/>
        </w:rPr>
      </w:pPr>
      <w:r w:rsidRPr="00DE6B82">
        <w:rPr>
          <w:sz w:val="26"/>
          <w:szCs w:val="26"/>
        </w:rPr>
        <w:t>:</w:t>
      </w:r>
      <w:r w:rsidR="00DE6B82" w:rsidRPr="00DE6B82">
        <w:rPr>
          <w:sz w:val="26"/>
          <w:szCs w:val="26"/>
        </w:rPr>
        <w:t>144</w:t>
      </w:r>
      <w:r w:rsidRPr="00DE6B82">
        <w:rPr>
          <w:sz w:val="26"/>
          <w:szCs w:val="26"/>
        </w:rPr>
        <w:t>/чзу1</w:t>
      </w:r>
      <w:r w:rsidR="00526F7C" w:rsidRPr="00DE6B82">
        <w:rPr>
          <w:rStyle w:val="blk"/>
          <w:color w:val="000000" w:themeColor="text1"/>
          <w:sz w:val="26"/>
          <w:szCs w:val="26"/>
        </w:rPr>
        <w:t xml:space="preserve"> </w:t>
      </w:r>
      <w:r w:rsidRPr="00DE6B82">
        <w:rPr>
          <w:rStyle w:val="blk"/>
          <w:color w:val="000000" w:themeColor="text1"/>
          <w:sz w:val="26"/>
          <w:szCs w:val="26"/>
        </w:rPr>
        <w:t>(</w:t>
      </w:r>
      <w:r w:rsidR="00DE6B82" w:rsidRPr="00DE6B82">
        <w:rPr>
          <w:rStyle w:val="blk"/>
          <w:color w:val="000000" w:themeColor="text1"/>
          <w:sz w:val="26"/>
          <w:szCs w:val="26"/>
        </w:rPr>
        <w:t>С</w:t>
      </w:r>
      <w:r w:rsidR="00E9590A" w:rsidRPr="00DE6B82">
        <w:rPr>
          <w:sz w:val="26"/>
          <w:szCs w:val="26"/>
        </w:rPr>
        <w:t>кважин</w:t>
      </w:r>
      <w:r w:rsidR="00DE6B82" w:rsidRPr="00DE6B82">
        <w:rPr>
          <w:sz w:val="26"/>
          <w:szCs w:val="26"/>
        </w:rPr>
        <w:t>а</w:t>
      </w:r>
      <w:r w:rsidR="00E9590A" w:rsidRPr="00DE6B82">
        <w:rPr>
          <w:sz w:val="26"/>
          <w:szCs w:val="26"/>
        </w:rPr>
        <w:t xml:space="preserve"> №</w:t>
      </w:r>
      <w:r w:rsidR="008B74EE" w:rsidRPr="00DE6B82">
        <w:rPr>
          <w:sz w:val="26"/>
          <w:szCs w:val="26"/>
        </w:rPr>
        <w:t>9</w:t>
      </w:r>
      <w:r w:rsidR="00DE6B82" w:rsidRPr="00DE6B82">
        <w:rPr>
          <w:sz w:val="26"/>
          <w:szCs w:val="26"/>
        </w:rPr>
        <w:t>8</w:t>
      </w:r>
      <w:r w:rsidR="00A63F79" w:rsidRPr="00DE6B82">
        <w:rPr>
          <w:rStyle w:val="blk"/>
          <w:color w:val="000000" w:themeColor="text1"/>
          <w:sz w:val="26"/>
          <w:szCs w:val="26"/>
        </w:rPr>
        <w:t>)</w:t>
      </w:r>
      <w:r w:rsidR="00526F7C" w:rsidRPr="00DE6B82">
        <w:rPr>
          <w:rStyle w:val="blk"/>
          <w:color w:val="000000" w:themeColor="text1"/>
          <w:sz w:val="26"/>
          <w:szCs w:val="26"/>
        </w:rPr>
        <w:t>,</w:t>
      </w:r>
      <w:proofErr w:type="gramStart"/>
      <w:r w:rsidR="00526F7C" w:rsidRPr="00DE6B82">
        <w:rPr>
          <w:rStyle w:val="blk"/>
          <w:color w:val="000000" w:themeColor="text1"/>
          <w:sz w:val="26"/>
          <w:szCs w:val="26"/>
        </w:rPr>
        <w:t xml:space="preserve"> </w:t>
      </w:r>
      <w:r w:rsidR="00D3662E" w:rsidRPr="00DE6B82">
        <w:rPr>
          <w:sz w:val="26"/>
          <w:szCs w:val="26"/>
        </w:rPr>
        <w:t>:</w:t>
      </w:r>
      <w:proofErr w:type="gramEnd"/>
      <w:r w:rsidR="00DE6B82" w:rsidRPr="00DE6B82">
        <w:rPr>
          <w:sz w:val="26"/>
          <w:szCs w:val="26"/>
        </w:rPr>
        <w:t>144</w:t>
      </w:r>
      <w:r w:rsidR="00D3662E" w:rsidRPr="00DE6B82">
        <w:rPr>
          <w:sz w:val="26"/>
          <w:szCs w:val="26"/>
        </w:rPr>
        <w:t>/чзу</w:t>
      </w:r>
      <w:r w:rsidR="00E9590A" w:rsidRPr="00DE6B82">
        <w:rPr>
          <w:sz w:val="26"/>
          <w:szCs w:val="26"/>
        </w:rPr>
        <w:t>2</w:t>
      </w:r>
      <w:r w:rsidR="00D3662E" w:rsidRPr="00DE6B82">
        <w:rPr>
          <w:rStyle w:val="blk"/>
          <w:color w:val="000000" w:themeColor="text1"/>
          <w:sz w:val="26"/>
          <w:szCs w:val="26"/>
        </w:rPr>
        <w:t xml:space="preserve"> (</w:t>
      </w:r>
      <w:r w:rsidR="00DE6B82" w:rsidRPr="00DE6B82">
        <w:rPr>
          <w:sz w:val="26"/>
          <w:szCs w:val="26"/>
        </w:rPr>
        <w:t xml:space="preserve">ТКРС, обустройство скважины №98, Трасса ВЛ-6 </w:t>
      </w:r>
      <w:proofErr w:type="spellStart"/>
      <w:r w:rsidR="00DE6B82" w:rsidRPr="00DE6B82">
        <w:rPr>
          <w:sz w:val="26"/>
          <w:szCs w:val="26"/>
        </w:rPr>
        <w:t>кВ</w:t>
      </w:r>
      <w:proofErr w:type="spellEnd"/>
      <w:r w:rsidR="00DE6B82" w:rsidRPr="00DE6B82">
        <w:rPr>
          <w:sz w:val="26"/>
          <w:szCs w:val="26"/>
        </w:rPr>
        <w:t xml:space="preserve"> к  скважине № 98, Трасса линии анодного заземления, Технологический проезд, Трасса выкидного  трубопровода от скважины № 98</w:t>
      </w:r>
      <w:r w:rsidR="00E9590A" w:rsidRPr="00DE6B82">
        <w:rPr>
          <w:sz w:val="26"/>
          <w:szCs w:val="26"/>
        </w:rPr>
        <w:t>)</w:t>
      </w:r>
      <w:r w:rsidRPr="00DE6B82">
        <w:rPr>
          <w:sz w:val="26"/>
          <w:szCs w:val="26"/>
        </w:rPr>
        <w:t xml:space="preserve"> </w:t>
      </w:r>
      <w:r w:rsidR="001C498B" w:rsidRPr="00DE6B82">
        <w:rPr>
          <w:rStyle w:val="blk"/>
          <w:color w:val="000000" w:themeColor="text1"/>
          <w:sz w:val="26"/>
          <w:szCs w:val="26"/>
        </w:rPr>
        <w:t xml:space="preserve">– </w:t>
      </w:r>
      <w:r w:rsidR="00E43E92" w:rsidRPr="00DE6B82">
        <w:rPr>
          <w:b/>
          <w:sz w:val="26"/>
          <w:szCs w:val="26"/>
        </w:rPr>
        <w:t>для сельскохозяйственного производства</w:t>
      </w:r>
      <w:r w:rsidR="001C498B" w:rsidRPr="00DE6B82">
        <w:rPr>
          <w:rStyle w:val="blk"/>
          <w:color w:val="000000" w:themeColor="text1"/>
          <w:sz w:val="26"/>
          <w:szCs w:val="26"/>
        </w:rPr>
        <w:t>;</w:t>
      </w:r>
    </w:p>
    <w:p w:rsidR="00DE6B82" w:rsidRPr="00DE6B82" w:rsidRDefault="00DE6B82" w:rsidP="00D3662E">
      <w:pPr>
        <w:pStyle w:val="ad"/>
        <w:ind w:firstLine="709"/>
        <w:rPr>
          <w:b/>
          <w:sz w:val="26"/>
          <w:szCs w:val="26"/>
        </w:rPr>
      </w:pPr>
      <w:r w:rsidRPr="00DE6B82">
        <w:rPr>
          <w:rStyle w:val="blk"/>
          <w:color w:val="000000" w:themeColor="text1"/>
          <w:sz w:val="26"/>
          <w:szCs w:val="26"/>
        </w:rPr>
        <w:t>:27/чзу</w:t>
      </w:r>
      <w:proofErr w:type="gramStart"/>
      <w:r w:rsidRPr="00DE6B82">
        <w:rPr>
          <w:rStyle w:val="blk"/>
          <w:color w:val="000000" w:themeColor="text1"/>
          <w:sz w:val="26"/>
          <w:szCs w:val="26"/>
        </w:rPr>
        <w:t>1</w:t>
      </w:r>
      <w:proofErr w:type="gramEnd"/>
      <w:r w:rsidRPr="00DE6B82">
        <w:rPr>
          <w:rStyle w:val="blk"/>
          <w:color w:val="000000" w:themeColor="text1"/>
          <w:sz w:val="26"/>
          <w:szCs w:val="26"/>
        </w:rPr>
        <w:t xml:space="preserve"> (</w:t>
      </w:r>
      <w:r w:rsidRPr="00DE6B82">
        <w:rPr>
          <w:sz w:val="26"/>
          <w:szCs w:val="26"/>
        </w:rPr>
        <w:t>Трасса выкидного трубопровода от скважины № 98, Узел приема ОУ от проектируемой скважины №98</w:t>
      </w:r>
      <w:r w:rsidRPr="00DE6B82">
        <w:rPr>
          <w:rStyle w:val="blk"/>
          <w:color w:val="000000" w:themeColor="text1"/>
          <w:sz w:val="26"/>
          <w:szCs w:val="26"/>
        </w:rPr>
        <w:t xml:space="preserve">) - </w:t>
      </w:r>
      <w:r w:rsidRPr="00DE6B82">
        <w:rPr>
          <w:b/>
          <w:sz w:val="26"/>
          <w:szCs w:val="26"/>
        </w:rPr>
        <w:t>Для размещения объектов эксплуатации  и строительства скважин добычи нефти  и газа на Речном месторождении</w:t>
      </w:r>
      <w:r w:rsidRPr="00DE6B82">
        <w:rPr>
          <w:b/>
          <w:sz w:val="26"/>
          <w:szCs w:val="26"/>
        </w:rPr>
        <w:t>;</w:t>
      </w:r>
    </w:p>
    <w:p w:rsidR="00DE6B82" w:rsidRPr="00DE6B82" w:rsidRDefault="00DE6B82" w:rsidP="00D3662E">
      <w:pPr>
        <w:pStyle w:val="ad"/>
        <w:ind w:firstLine="709"/>
        <w:rPr>
          <w:b/>
          <w:sz w:val="26"/>
          <w:szCs w:val="26"/>
        </w:rPr>
      </w:pPr>
      <w:r w:rsidRPr="00DE6B82">
        <w:rPr>
          <w:sz w:val="26"/>
          <w:szCs w:val="26"/>
        </w:rPr>
        <w:t>:352/чзу</w:t>
      </w:r>
      <w:proofErr w:type="gramStart"/>
      <w:r w:rsidRPr="00DE6B82">
        <w:rPr>
          <w:sz w:val="26"/>
          <w:szCs w:val="26"/>
        </w:rPr>
        <w:t>1</w:t>
      </w:r>
      <w:proofErr w:type="gramEnd"/>
      <w:r w:rsidRPr="00DE6B82">
        <w:rPr>
          <w:sz w:val="26"/>
          <w:szCs w:val="26"/>
        </w:rPr>
        <w:t xml:space="preserve"> (</w:t>
      </w:r>
      <w:r w:rsidRPr="00DE6B82">
        <w:rPr>
          <w:sz w:val="26"/>
          <w:szCs w:val="26"/>
        </w:rPr>
        <w:t>Трасса выкидного трубопровода от скважины № 98</w:t>
      </w:r>
      <w:r w:rsidRPr="00DE6B82">
        <w:rPr>
          <w:sz w:val="26"/>
          <w:szCs w:val="26"/>
        </w:rPr>
        <w:t xml:space="preserve">) - </w:t>
      </w:r>
      <w:r w:rsidRPr="00DE6B82">
        <w:rPr>
          <w:b/>
          <w:sz w:val="26"/>
          <w:szCs w:val="26"/>
        </w:rPr>
        <w:t>для строительства объекта ОАО "</w:t>
      </w:r>
      <w:proofErr w:type="spellStart"/>
      <w:r w:rsidRPr="00DE6B82">
        <w:rPr>
          <w:b/>
          <w:sz w:val="26"/>
          <w:szCs w:val="26"/>
        </w:rPr>
        <w:t>Самаранефтегаз</w:t>
      </w:r>
      <w:proofErr w:type="spellEnd"/>
      <w:r w:rsidRPr="00DE6B82">
        <w:rPr>
          <w:b/>
          <w:sz w:val="26"/>
          <w:szCs w:val="26"/>
        </w:rPr>
        <w:t>":  "Реконструкция газопровода ДНС "</w:t>
      </w:r>
      <w:proofErr w:type="spellStart"/>
      <w:r w:rsidRPr="00DE6B82">
        <w:rPr>
          <w:b/>
          <w:sz w:val="26"/>
          <w:szCs w:val="26"/>
        </w:rPr>
        <w:t>Богатыревская</w:t>
      </w:r>
      <w:proofErr w:type="spellEnd"/>
      <w:r w:rsidRPr="00DE6B82">
        <w:rPr>
          <w:b/>
          <w:sz w:val="26"/>
          <w:szCs w:val="26"/>
        </w:rPr>
        <w:t>"  - УПСВ "</w:t>
      </w:r>
      <w:proofErr w:type="spellStart"/>
      <w:r w:rsidRPr="00DE6B82">
        <w:rPr>
          <w:b/>
          <w:sz w:val="26"/>
          <w:szCs w:val="26"/>
        </w:rPr>
        <w:t>Грековская</w:t>
      </w:r>
      <w:proofErr w:type="spellEnd"/>
      <w:r w:rsidRPr="00DE6B82">
        <w:rPr>
          <w:b/>
          <w:sz w:val="26"/>
          <w:szCs w:val="26"/>
        </w:rPr>
        <w:t>"</w:t>
      </w:r>
      <w:r w:rsidRPr="00DE6B82">
        <w:rPr>
          <w:b/>
          <w:sz w:val="26"/>
          <w:szCs w:val="26"/>
        </w:rPr>
        <w:t>;</w:t>
      </w:r>
    </w:p>
    <w:p w:rsidR="00DE6B82" w:rsidRPr="00DE6B82" w:rsidRDefault="00DE6B82" w:rsidP="00D3662E">
      <w:pPr>
        <w:pStyle w:val="ad"/>
        <w:ind w:firstLine="709"/>
        <w:rPr>
          <w:rStyle w:val="blk"/>
          <w:color w:val="000000" w:themeColor="text1"/>
          <w:sz w:val="26"/>
          <w:szCs w:val="26"/>
        </w:rPr>
      </w:pPr>
      <w:r w:rsidRPr="00DE6B82">
        <w:rPr>
          <w:sz w:val="26"/>
          <w:szCs w:val="26"/>
        </w:rPr>
        <w:t>:ЗУ</w:t>
      </w:r>
      <w:proofErr w:type="gramStart"/>
      <w:r w:rsidRPr="00DE6B82">
        <w:rPr>
          <w:sz w:val="26"/>
          <w:szCs w:val="26"/>
        </w:rPr>
        <w:t>1</w:t>
      </w:r>
      <w:proofErr w:type="gramEnd"/>
      <w:r w:rsidRPr="00DE6B82">
        <w:rPr>
          <w:sz w:val="26"/>
          <w:szCs w:val="26"/>
        </w:rPr>
        <w:t xml:space="preserve"> (</w:t>
      </w:r>
      <w:r w:rsidRPr="00DE6B82">
        <w:rPr>
          <w:sz w:val="26"/>
          <w:szCs w:val="26"/>
        </w:rPr>
        <w:t>Трасса выкидного трубопровода от скважины № 98, Узел приема ОУ от проектируемой скважины №98</w:t>
      </w:r>
      <w:r w:rsidRPr="00DE6B82">
        <w:rPr>
          <w:sz w:val="26"/>
          <w:szCs w:val="26"/>
        </w:rPr>
        <w:t xml:space="preserve">) - </w:t>
      </w:r>
      <w:r w:rsidRPr="00DE6B82">
        <w:rPr>
          <w:b/>
          <w:sz w:val="26"/>
          <w:szCs w:val="26"/>
        </w:rPr>
        <w:t>трубопроводный транспорт</w:t>
      </w:r>
      <w:r w:rsidRPr="00DE6B82">
        <w:rPr>
          <w:sz w:val="26"/>
          <w:szCs w:val="26"/>
        </w:rPr>
        <w:t>.</w:t>
      </w:r>
    </w:p>
    <w:p w:rsidR="005F7F77" w:rsidRDefault="005F7F77" w:rsidP="00E43E92">
      <w:pPr>
        <w:pStyle w:val="ad"/>
        <w:spacing w:before="240" w:line="276" w:lineRule="auto"/>
        <w:ind w:firstLine="539"/>
        <w:jc w:val="center"/>
        <w:rPr>
          <w:rStyle w:val="blk"/>
          <w:b/>
          <w:color w:val="000000" w:themeColor="text1"/>
          <w:sz w:val="26"/>
          <w:szCs w:val="26"/>
        </w:rPr>
      </w:pPr>
      <w:r w:rsidRPr="00DE6B82">
        <w:rPr>
          <w:rStyle w:val="blk"/>
          <w:b/>
          <w:color w:val="000000" w:themeColor="text1"/>
          <w:sz w:val="26"/>
          <w:szCs w:val="26"/>
        </w:rPr>
        <w:t>1.4 Сведения о границах территории, в отношении которой утвержден проект межевания, содержащие</w:t>
      </w:r>
      <w:r w:rsidRPr="009B6259">
        <w:rPr>
          <w:rStyle w:val="blk"/>
          <w:b/>
          <w:color w:val="000000" w:themeColor="text1"/>
          <w:sz w:val="26"/>
          <w:szCs w:val="26"/>
        </w:rPr>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w:t>
      </w:r>
      <w:r w:rsidRPr="009B6259">
        <w:rPr>
          <w:rStyle w:val="blk"/>
          <w:b/>
          <w:color w:val="000000" w:themeColor="text1"/>
          <w:sz w:val="26"/>
          <w:szCs w:val="26"/>
        </w:rPr>
        <w:lastRenderedPageBreak/>
        <w:t>координат характерных точек границ, установленных в соответствии с настоящим Кодексом для территориальных зон</w:t>
      </w:r>
      <w:proofErr w:type="gramStart"/>
      <w:r w:rsidRPr="009B6259">
        <w:rPr>
          <w:rStyle w:val="blk"/>
          <w:b/>
          <w:color w:val="000000" w:themeColor="text1"/>
          <w:sz w:val="26"/>
          <w:szCs w:val="26"/>
        </w:rPr>
        <w:t>.</w:t>
      </w:r>
      <w:proofErr w:type="gramEnd"/>
      <w:r w:rsidRPr="009B6259">
        <w:rPr>
          <w:rStyle w:val="blk"/>
          <w:b/>
          <w:color w:val="000000" w:themeColor="text1"/>
          <w:sz w:val="26"/>
          <w:szCs w:val="26"/>
        </w:rPr>
        <w:t xml:space="preserve"> (</w:t>
      </w:r>
      <w:proofErr w:type="gramStart"/>
      <w:r w:rsidRPr="009B6259">
        <w:rPr>
          <w:rStyle w:val="blk"/>
          <w:b/>
          <w:color w:val="000000" w:themeColor="text1"/>
          <w:sz w:val="26"/>
          <w:szCs w:val="26"/>
        </w:rPr>
        <w:t>п</w:t>
      </w:r>
      <w:proofErr w:type="gramEnd"/>
      <w:r w:rsidRPr="009B6259">
        <w:rPr>
          <w:rStyle w:val="blk"/>
          <w:b/>
          <w:color w:val="000000" w:themeColor="text1"/>
          <w:sz w:val="26"/>
          <w:szCs w:val="26"/>
        </w:rPr>
        <w:t>. 5 введен Федеральным </w:t>
      </w:r>
      <w:hyperlink r:id="rId13" w:anchor="dst100055" w:history="1">
        <w:r w:rsidRPr="009B6259">
          <w:rPr>
            <w:rStyle w:val="afff1"/>
            <w:b/>
            <w:color w:val="000000" w:themeColor="text1"/>
            <w:sz w:val="26"/>
            <w:szCs w:val="26"/>
            <w:u w:val="none"/>
          </w:rPr>
          <w:t>законом</w:t>
        </w:r>
      </w:hyperlink>
      <w:r w:rsidRPr="009B6259">
        <w:rPr>
          <w:rStyle w:val="blk"/>
          <w:b/>
          <w:color w:val="000000" w:themeColor="text1"/>
          <w:sz w:val="26"/>
          <w:szCs w:val="26"/>
        </w:rPr>
        <w:t> от 03.08.2018 N 342-ФЗ)</w:t>
      </w: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1"/>
        <w:gridCol w:w="2414"/>
      </w:tblGrid>
      <w:tr w:rsidR="00192332" w:rsidTr="00173584">
        <w:tc>
          <w:tcPr>
            <w:tcW w:w="0" w:type="auto"/>
            <w:gridSpan w:val="5"/>
            <w:vAlign w:val="center"/>
          </w:tcPr>
          <w:p w:rsidR="00192332" w:rsidRDefault="00192332" w:rsidP="00173584">
            <w:r>
              <w:t>№ 1</w:t>
            </w:r>
          </w:p>
        </w:tc>
      </w:tr>
      <w:tr w:rsidR="00192332" w:rsidTr="00173584">
        <w:trPr>
          <w:trHeight w:val="28"/>
        </w:trPr>
        <w:tc>
          <w:tcPr>
            <w:tcW w:w="0" w:type="auto"/>
            <w:gridSpan w:val="3"/>
            <w:vAlign w:val="center"/>
          </w:tcPr>
          <w:p w:rsidR="00192332" w:rsidRDefault="00192332" w:rsidP="00173584">
            <w:r>
              <w:t>Кадастровый квартал:</w:t>
            </w:r>
          </w:p>
        </w:tc>
        <w:tc>
          <w:tcPr>
            <w:tcW w:w="0" w:type="auto"/>
            <w:gridSpan w:val="2"/>
            <w:vAlign w:val="center"/>
          </w:tcPr>
          <w:p w:rsidR="00192332" w:rsidRDefault="00192332" w:rsidP="00173584">
            <w:r>
              <w:t>63:11:1004002</w:t>
            </w:r>
          </w:p>
        </w:tc>
      </w:tr>
      <w:tr w:rsidR="00192332" w:rsidTr="00173584">
        <w:trPr>
          <w:trHeight w:val="28"/>
        </w:trPr>
        <w:tc>
          <w:tcPr>
            <w:tcW w:w="0" w:type="auto"/>
            <w:gridSpan w:val="3"/>
            <w:vAlign w:val="center"/>
          </w:tcPr>
          <w:p w:rsidR="00192332" w:rsidRDefault="00192332" w:rsidP="00173584">
            <w:r>
              <w:t>Кадастровый номер:</w:t>
            </w:r>
          </w:p>
        </w:tc>
        <w:tc>
          <w:tcPr>
            <w:tcW w:w="0" w:type="auto"/>
            <w:gridSpan w:val="2"/>
            <w:vAlign w:val="center"/>
          </w:tcPr>
          <w:p w:rsidR="00192332" w:rsidRDefault="00192332" w:rsidP="00173584">
            <w:r>
              <w:t>63:11:1004002:144</w:t>
            </w:r>
          </w:p>
        </w:tc>
      </w:tr>
      <w:tr w:rsidR="00192332" w:rsidTr="00173584">
        <w:trPr>
          <w:trHeight w:val="28"/>
        </w:trPr>
        <w:tc>
          <w:tcPr>
            <w:tcW w:w="0" w:type="auto"/>
            <w:gridSpan w:val="3"/>
            <w:vAlign w:val="center"/>
          </w:tcPr>
          <w:p w:rsidR="00192332" w:rsidRDefault="00192332" w:rsidP="00173584">
            <w:r>
              <w:t>Образуемый ЗУ:</w:t>
            </w:r>
          </w:p>
        </w:tc>
        <w:tc>
          <w:tcPr>
            <w:tcW w:w="0" w:type="auto"/>
            <w:gridSpan w:val="2"/>
            <w:vAlign w:val="center"/>
          </w:tcPr>
          <w:p w:rsidR="00192332" w:rsidRDefault="00192332" w:rsidP="00173584">
            <w:r>
              <w:t>:144/чзу</w:t>
            </w:r>
            <w:proofErr w:type="gramStart"/>
            <w:r>
              <w:t>1</w:t>
            </w:r>
            <w:proofErr w:type="gramEnd"/>
          </w:p>
        </w:tc>
      </w:tr>
      <w:tr w:rsidR="00192332" w:rsidTr="00173584">
        <w:trPr>
          <w:trHeight w:val="28"/>
        </w:trPr>
        <w:tc>
          <w:tcPr>
            <w:tcW w:w="0" w:type="auto"/>
            <w:gridSpan w:val="3"/>
            <w:vAlign w:val="center"/>
          </w:tcPr>
          <w:p w:rsidR="00192332" w:rsidRDefault="00192332" w:rsidP="00173584">
            <w:r>
              <w:t xml:space="preserve">Площадь </w:t>
            </w:r>
            <w:proofErr w:type="spellStart"/>
            <w:r>
              <w:t>кв.м</w:t>
            </w:r>
            <w:proofErr w:type="spellEnd"/>
            <w:r>
              <w:t>.:</w:t>
            </w:r>
          </w:p>
        </w:tc>
        <w:tc>
          <w:tcPr>
            <w:tcW w:w="0" w:type="auto"/>
            <w:gridSpan w:val="2"/>
            <w:vAlign w:val="center"/>
          </w:tcPr>
          <w:p w:rsidR="00192332" w:rsidRDefault="00192332" w:rsidP="00173584">
            <w:r>
              <w:t>3600</w:t>
            </w:r>
          </w:p>
        </w:tc>
      </w:tr>
      <w:tr w:rsidR="00192332" w:rsidTr="00173584">
        <w:trPr>
          <w:trHeight w:val="28"/>
        </w:trPr>
        <w:tc>
          <w:tcPr>
            <w:tcW w:w="0" w:type="auto"/>
            <w:gridSpan w:val="3"/>
            <w:vAlign w:val="center"/>
          </w:tcPr>
          <w:p w:rsidR="00192332" w:rsidRDefault="00192332" w:rsidP="00173584">
            <w:r>
              <w:t>Правообладатель. Вид права:</w:t>
            </w:r>
          </w:p>
        </w:tc>
        <w:tc>
          <w:tcPr>
            <w:tcW w:w="0" w:type="auto"/>
            <w:gridSpan w:val="2"/>
            <w:vAlign w:val="center"/>
          </w:tcPr>
          <w:p w:rsidR="00192332" w:rsidRDefault="00192332" w:rsidP="00173584">
            <w:r>
              <w:t>ООО Компания "БИО-ТОН"</w:t>
            </w:r>
          </w:p>
        </w:tc>
      </w:tr>
      <w:tr w:rsidR="00192332" w:rsidTr="00173584">
        <w:trPr>
          <w:trHeight w:val="28"/>
        </w:trPr>
        <w:tc>
          <w:tcPr>
            <w:tcW w:w="0" w:type="auto"/>
            <w:gridSpan w:val="3"/>
            <w:vAlign w:val="center"/>
          </w:tcPr>
          <w:p w:rsidR="00192332" w:rsidRDefault="00192332" w:rsidP="00173584">
            <w:r>
              <w:t>Разрешенное использование:</w:t>
            </w:r>
          </w:p>
        </w:tc>
        <w:tc>
          <w:tcPr>
            <w:tcW w:w="0" w:type="auto"/>
            <w:gridSpan w:val="2"/>
            <w:vAlign w:val="center"/>
          </w:tcPr>
          <w:p w:rsidR="00192332" w:rsidRDefault="00192332" w:rsidP="00173584">
            <w:r>
              <w:t>Для сельскохозяйственного производства</w:t>
            </w:r>
          </w:p>
        </w:tc>
      </w:tr>
      <w:tr w:rsidR="00192332" w:rsidTr="00173584">
        <w:trPr>
          <w:trHeight w:val="28"/>
        </w:trPr>
        <w:tc>
          <w:tcPr>
            <w:tcW w:w="0" w:type="auto"/>
            <w:gridSpan w:val="3"/>
            <w:vAlign w:val="center"/>
          </w:tcPr>
          <w:p w:rsidR="00192332" w:rsidRDefault="00192332" w:rsidP="00173584">
            <w:r>
              <w:t>Назначение (сооружение):</w:t>
            </w:r>
          </w:p>
        </w:tc>
        <w:tc>
          <w:tcPr>
            <w:tcW w:w="0" w:type="auto"/>
            <w:gridSpan w:val="2"/>
            <w:vAlign w:val="center"/>
          </w:tcPr>
          <w:p w:rsidR="00192332" w:rsidRDefault="00192332" w:rsidP="00173584">
            <w:r>
              <w:t>Скважина № 98</w:t>
            </w:r>
          </w:p>
        </w:tc>
      </w:tr>
      <w:tr w:rsidR="00192332" w:rsidTr="00173584">
        <w:trPr>
          <w:trHeight w:val="20"/>
        </w:trPr>
        <w:tc>
          <w:tcPr>
            <w:tcW w:w="0" w:type="auto"/>
            <w:vAlign w:val="bottom"/>
          </w:tcPr>
          <w:p w:rsidR="00192332" w:rsidRDefault="00192332" w:rsidP="00173584">
            <w:pPr>
              <w:jc w:val="center"/>
            </w:pPr>
            <w:r>
              <w:t>№ точки</w:t>
            </w:r>
          </w:p>
        </w:tc>
        <w:tc>
          <w:tcPr>
            <w:tcW w:w="0" w:type="auto"/>
            <w:vAlign w:val="bottom"/>
          </w:tcPr>
          <w:p w:rsidR="00192332" w:rsidRDefault="00192332" w:rsidP="00173584">
            <w:pPr>
              <w:jc w:val="center"/>
            </w:pPr>
            <w:r>
              <w:t>Дирекционный</w:t>
            </w:r>
          </w:p>
        </w:tc>
        <w:tc>
          <w:tcPr>
            <w:tcW w:w="0" w:type="auto"/>
            <w:vAlign w:val="bottom"/>
          </w:tcPr>
          <w:p w:rsidR="00192332" w:rsidRDefault="00192332" w:rsidP="00173584">
            <w:pPr>
              <w:jc w:val="center"/>
            </w:pPr>
            <w:r>
              <w:t>Расстояние,</w:t>
            </w:r>
          </w:p>
        </w:tc>
        <w:tc>
          <w:tcPr>
            <w:tcW w:w="0" w:type="auto"/>
            <w:gridSpan w:val="2"/>
            <w:vAlign w:val="center"/>
          </w:tcPr>
          <w:p w:rsidR="00192332" w:rsidRDefault="00192332" w:rsidP="00173584">
            <w:pPr>
              <w:jc w:val="center"/>
            </w:pPr>
            <w:r>
              <w:t>Координаты</w:t>
            </w:r>
          </w:p>
        </w:tc>
      </w:tr>
      <w:tr w:rsidR="00192332" w:rsidTr="00173584">
        <w:trPr>
          <w:trHeight w:val="20"/>
        </w:trPr>
        <w:tc>
          <w:tcPr>
            <w:tcW w:w="0" w:type="auto"/>
          </w:tcPr>
          <w:p w:rsidR="00192332" w:rsidRDefault="00192332" w:rsidP="00173584">
            <w:pPr>
              <w:jc w:val="center"/>
            </w:pPr>
            <w:r>
              <w:t>(сквозной)</w:t>
            </w:r>
          </w:p>
        </w:tc>
        <w:tc>
          <w:tcPr>
            <w:tcW w:w="0" w:type="auto"/>
          </w:tcPr>
          <w:p w:rsidR="00192332" w:rsidRDefault="00192332" w:rsidP="00173584">
            <w:pPr>
              <w:jc w:val="center"/>
            </w:pPr>
            <w:r>
              <w:t>угол</w:t>
            </w:r>
          </w:p>
        </w:tc>
        <w:tc>
          <w:tcPr>
            <w:tcW w:w="0" w:type="auto"/>
          </w:tcPr>
          <w:p w:rsidR="00192332" w:rsidRDefault="00192332" w:rsidP="00173584">
            <w:pPr>
              <w:jc w:val="center"/>
            </w:pPr>
            <w:r>
              <w:t>м</w:t>
            </w:r>
          </w:p>
        </w:tc>
        <w:tc>
          <w:tcPr>
            <w:tcW w:w="0" w:type="auto"/>
            <w:vAlign w:val="center"/>
          </w:tcPr>
          <w:p w:rsidR="00192332" w:rsidRDefault="00192332" w:rsidP="00173584">
            <w:pPr>
              <w:jc w:val="center"/>
            </w:pPr>
            <w:r>
              <w:t>X</w:t>
            </w:r>
          </w:p>
        </w:tc>
        <w:tc>
          <w:tcPr>
            <w:tcW w:w="0" w:type="auto"/>
            <w:vAlign w:val="center"/>
          </w:tcPr>
          <w:p w:rsidR="00192332" w:rsidRDefault="00192332" w:rsidP="00173584">
            <w:pPr>
              <w:jc w:val="center"/>
            </w:pPr>
            <w:r>
              <w:t>Y</w:t>
            </w:r>
          </w:p>
        </w:tc>
      </w:tr>
      <w:tr w:rsidR="00192332" w:rsidTr="00173584">
        <w:trPr>
          <w:trHeight w:val="20"/>
        </w:trPr>
        <w:tc>
          <w:tcPr>
            <w:tcW w:w="0" w:type="auto"/>
            <w:vAlign w:val="center"/>
          </w:tcPr>
          <w:p w:rsidR="00192332" w:rsidRDefault="00192332" w:rsidP="00173584">
            <w:pPr>
              <w:jc w:val="center"/>
            </w:pPr>
            <w:r>
              <w:t>1</w:t>
            </w:r>
          </w:p>
        </w:tc>
        <w:tc>
          <w:tcPr>
            <w:tcW w:w="0" w:type="auto"/>
            <w:vAlign w:val="center"/>
          </w:tcPr>
          <w:p w:rsidR="00192332" w:rsidRDefault="00192332" w:rsidP="00173584">
            <w:pPr>
              <w:jc w:val="center"/>
            </w:pPr>
            <w:r>
              <w:t>60°45'52"</w:t>
            </w:r>
          </w:p>
        </w:tc>
        <w:tc>
          <w:tcPr>
            <w:tcW w:w="0" w:type="auto"/>
            <w:vAlign w:val="center"/>
          </w:tcPr>
          <w:p w:rsidR="00192332" w:rsidRDefault="00192332" w:rsidP="00173584">
            <w:pPr>
              <w:jc w:val="center"/>
            </w:pPr>
            <w:r>
              <w:t>59,99</w:t>
            </w:r>
          </w:p>
        </w:tc>
        <w:tc>
          <w:tcPr>
            <w:tcW w:w="0" w:type="auto"/>
            <w:vAlign w:val="center"/>
          </w:tcPr>
          <w:p w:rsidR="00192332" w:rsidRDefault="00192332" w:rsidP="00173584">
            <w:pPr>
              <w:jc w:val="center"/>
            </w:pPr>
            <w:r>
              <w:t>2250283,80</w:t>
            </w:r>
          </w:p>
        </w:tc>
        <w:tc>
          <w:tcPr>
            <w:tcW w:w="0" w:type="auto"/>
            <w:vAlign w:val="center"/>
          </w:tcPr>
          <w:p w:rsidR="00192332" w:rsidRDefault="00192332" w:rsidP="00173584">
            <w:pPr>
              <w:jc w:val="center"/>
            </w:pPr>
            <w:r>
              <w:t>318540,56</w:t>
            </w:r>
          </w:p>
        </w:tc>
      </w:tr>
      <w:tr w:rsidR="00192332" w:rsidTr="00173584">
        <w:trPr>
          <w:trHeight w:val="20"/>
        </w:trPr>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330°45'35"</w:t>
            </w:r>
          </w:p>
        </w:tc>
        <w:tc>
          <w:tcPr>
            <w:tcW w:w="0" w:type="auto"/>
            <w:vAlign w:val="center"/>
          </w:tcPr>
          <w:p w:rsidR="00192332" w:rsidRDefault="00192332" w:rsidP="00173584">
            <w:pPr>
              <w:jc w:val="center"/>
            </w:pPr>
            <w:r>
              <w:t>59,98</w:t>
            </w:r>
          </w:p>
        </w:tc>
        <w:tc>
          <w:tcPr>
            <w:tcW w:w="0" w:type="auto"/>
            <w:vAlign w:val="center"/>
          </w:tcPr>
          <w:p w:rsidR="00192332" w:rsidRDefault="00192332" w:rsidP="00173584">
            <w:pPr>
              <w:jc w:val="center"/>
            </w:pPr>
            <w:r>
              <w:t>2250313,10</w:t>
            </w:r>
          </w:p>
        </w:tc>
        <w:tc>
          <w:tcPr>
            <w:tcW w:w="0" w:type="auto"/>
            <w:vAlign w:val="center"/>
          </w:tcPr>
          <w:p w:rsidR="00192332" w:rsidRDefault="00192332" w:rsidP="00173584">
            <w:pPr>
              <w:jc w:val="center"/>
            </w:pPr>
            <w:r>
              <w:t>318592,91</w:t>
            </w:r>
          </w:p>
        </w:tc>
      </w:tr>
      <w:tr w:rsidR="00192332" w:rsidTr="00173584">
        <w:trPr>
          <w:trHeight w:val="20"/>
        </w:trPr>
        <w:tc>
          <w:tcPr>
            <w:tcW w:w="0" w:type="auto"/>
            <w:vAlign w:val="center"/>
          </w:tcPr>
          <w:p w:rsidR="00192332" w:rsidRDefault="00192332" w:rsidP="00173584">
            <w:pPr>
              <w:jc w:val="center"/>
            </w:pPr>
            <w:r>
              <w:t>3</w:t>
            </w:r>
          </w:p>
        </w:tc>
        <w:tc>
          <w:tcPr>
            <w:tcW w:w="0" w:type="auto"/>
            <w:vAlign w:val="center"/>
          </w:tcPr>
          <w:p w:rsidR="00192332" w:rsidRDefault="00192332" w:rsidP="00173584">
            <w:pPr>
              <w:jc w:val="center"/>
            </w:pPr>
            <w:r>
              <w:t>240°46'59"</w:t>
            </w:r>
          </w:p>
        </w:tc>
        <w:tc>
          <w:tcPr>
            <w:tcW w:w="0" w:type="auto"/>
            <w:vAlign w:val="center"/>
          </w:tcPr>
          <w:p w:rsidR="00192332" w:rsidRDefault="00192332" w:rsidP="00173584">
            <w:pPr>
              <w:jc w:val="center"/>
            </w:pPr>
            <w:r>
              <w:t>60,03</w:t>
            </w:r>
          </w:p>
        </w:tc>
        <w:tc>
          <w:tcPr>
            <w:tcW w:w="0" w:type="auto"/>
            <w:vAlign w:val="center"/>
          </w:tcPr>
          <w:p w:rsidR="00192332" w:rsidRDefault="00192332" w:rsidP="00173584">
            <w:pPr>
              <w:jc w:val="center"/>
            </w:pPr>
            <w:r>
              <w:t>2250365,44</w:t>
            </w:r>
          </w:p>
        </w:tc>
        <w:tc>
          <w:tcPr>
            <w:tcW w:w="0" w:type="auto"/>
            <w:vAlign w:val="center"/>
          </w:tcPr>
          <w:p w:rsidR="00192332" w:rsidRDefault="00192332" w:rsidP="00173584">
            <w:pPr>
              <w:jc w:val="center"/>
            </w:pPr>
            <w:r>
              <w:t>318563,61</w:t>
            </w:r>
          </w:p>
        </w:tc>
      </w:tr>
      <w:tr w:rsidR="00192332" w:rsidTr="00173584">
        <w:trPr>
          <w:trHeight w:val="20"/>
        </w:trPr>
        <w:tc>
          <w:tcPr>
            <w:tcW w:w="0" w:type="auto"/>
            <w:vAlign w:val="center"/>
          </w:tcPr>
          <w:p w:rsidR="00192332" w:rsidRDefault="00192332" w:rsidP="00173584">
            <w:pPr>
              <w:jc w:val="center"/>
            </w:pPr>
            <w:r>
              <w:t>4</w:t>
            </w:r>
          </w:p>
        </w:tc>
        <w:tc>
          <w:tcPr>
            <w:tcW w:w="0" w:type="auto"/>
            <w:vAlign w:val="center"/>
          </w:tcPr>
          <w:p w:rsidR="00192332" w:rsidRDefault="00192332" w:rsidP="00173584">
            <w:pPr>
              <w:jc w:val="center"/>
            </w:pPr>
            <w:r>
              <w:t>150°43'35"</w:t>
            </w:r>
          </w:p>
        </w:tc>
        <w:tc>
          <w:tcPr>
            <w:tcW w:w="0" w:type="auto"/>
            <w:vAlign w:val="center"/>
          </w:tcPr>
          <w:p w:rsidR="00192332" w:rsidRDefault="00192332" w:rsidP="00173584">
            <w:pPr>
              <w:jc w:val="center"/>
            </w:pPr>
            <w:r>
              <w:t>60</w:t>
            </w:r>
          </w:p>
        </w:tc>
        <w:tc>
          <w:tcPr>
            <w:tcW w:w="0" w:type="auto"/>
            <w:vAlign w:val="center"/>
          </w:tcPr>
          <w:p w:rsidR="00192332" w:rsidRDefault="00192332" w:rsidP="00173584">
            <w:pPr>
              <w:jc w:val="center"/>
            </w:pPr>
            <w:r>
              <w:t>2250336,14</w:t>
            </w:r>
          </w:p>
        </w:tc>
        <w:tc>
          <w:tcPr>
            <w:tcW w:w="0" w:type="auto"/>
            <w:vAlign w:val="center"/>
          </w:tcPr>
          <w:p w:rsidR="00192332" w:rsidRDefault="00192332" w:rsidP="00173584">
            <w:pPr>
              <w:jc w:val="center"/>
            </w:pPr>
            <w:r>
              <w:t>318511,22</w:t>
            </w:r>
          </w:p>
        </w:tc>
      </w:tr>
      <w:tr w:rsidR="00192332" w:rsidTr="00173584">
        <w:trPr>
          <w:trHeight w:val="20"/>
        </w:trPr>
        <w:tc>
          <w:tcPr>
            <w:tcW w:w="0" w:type="auto"/>
            <w:vAlign w:val="center"/>
          </w:tcPr>
          <w:p w:rsidR="00192332" w:rsidRDefault="00192332" w:rsidP="00173584">
            <w:pPr>
              <w:jc w:val="center"/>
            </w:pPr>
            <w:r>
              <w:t>1</w:t>
            </w:r>
          </w:p>
        </w:tc>
        <w:tc>
          <w:tcPr>
            <w:tcW w:w="0" w:type="auto"/>
            <w:vAlign w:val="center"/>
          </w:tcPr>
          <w:p w:rsidR="00192332" w:rsidRDefault="00192332" w:rsidP="00173584">
            <w:pPr>
              <w:jc w:val="center"/>
            </w:pPr>
            <w:r>
              <w:t>60°45'52"</w:t>
            </w:r>
          </w:p>
        </w:tc>
        <w:tc>
          <w:tcPr>
            <w:tcW w:w="0" w:type="auto"/>
            <w:vAlign w:val="center"/>
          </w:tcPr>
          <w:p w:rsidR="00192332" w:rsidRDefault="00192332" w:rsidP="00173584">
            <w:pPr>
              <w:jc w:val="center"/>
            </w:pPr>
            <w:r>
              <w:t>59,99</w:t>
            </w:r>
          </w:p>
        </w:tc>
        <w:tc>
          <w:tcPr>
            <w:tcW w:w="0" w:type="auto"/>
            <w:vAlign w:val="center"/>
          </w:tcPr>
          <w:p w:rsidR="00192332" w:rsidRDefault="00192332" w:rsidP="00173584">
            <w:pPr>
              <w:jc w:val="center"/>
            </w:pPr>
            <w:r>
              <w:t>2250283,80</w:t>
            </w:r>
          </w:p>
        </w:tc>
        <w:tc>
          <w:tcPr>
            <w:tcW w:w="0" w:type="auto"/>
            <w:vAlign w:val="center"/>
          </w:tcPr>
          <w:p w:rsidR="00192332" w:rsidRDefault="00192332" w:rsidP="00173584">
            <w:pPr>
              <w:jc w:val="center"/>
            </w:pPr>
            <w:r>
              <w:t>318540,56</w:t>
            </w:r>
          </w:p>
        </w:tc>
      </w:tr>
      <w:tr w:rsidR="00192332" w:rsidTr="00173584">
        <w:tc>
          <w:tcPr>
            <w:tcW w:w="0" w:type="auto"/>
            <w:gridSpan w:val="5"/>
            <w:vAlign w:val="center"/>
          </w:tcPr>
          <w:p w:rsidR="00192332" w:rsidRDefault="00192332" w:rsidP="00173584">
            <w:r>
              <w:t>№ 2</w:t>
            </w:r>
          </w:p>
        </w:tc>
      </w:tr>
      <w:tr w:rsidR="00192332" w:rsidTr="00173584">
        <w:trPr>
          <w:trHeight w:val="28"/>
        </w:trPr>
        <w:tc>
          <w:tcPr>
            <w:tcW w:w="0" w:type="auto"/>
            <w:gridSpan w:val="3"/>
            <w:vAlign w:val="center"/>
          </w:tcPr>
          <w:p w:rsidR="00192332" w:rsidRDefault="00192332" w:rsidP="00173584">
            <w:r>
              <w:t>Кадастровый квартал:</w:t>
            </w:r>
          </w:p>
        </w:tc>
        <w:tc>
          <w:tcPr>
            <w:tcW w:w="0" w:type="auto"/>
            <w:gridSpan w:val="2"/>
            <w:vAlign w:val="center"/>
          </w:tcPr>
          <w:p w:rsidR="00192332" w:rsidRDefault="00192332" w:rsidP="00173584">
            <w:r>
              <w:t>63:11:1004002</w:t>
            </w:r>
          </w:p>
        </w:tc>
      </w:tr>
      <w:tr w:rsidR="00192332" w:rsidTr="00173584">
        <w:trPr>
          <w:trHeight w:val="28"/>
        </w:trPr>
        <w:tc>
          <w:tcPr>
            <w:tcW w:w="0" w:type="auto"/>
            <w:gridSpan w:val="3"/>
            <w:vAlign w:val="center"/>
          </w:tcPr>
          <w:p w:rsidR="00192332" w:rsidRDefault="00192332" w:rsidP="00173584">
            <w:r>
              <w:t>Кадастровый номер:</w:t>
            </w:r>
          </w:p>
        </w:tc>
        <w:tc>
          <w:tcPr>
            <w:tcW w:w="0" w:type="auto"/>
            <w:gridSpan w:val="2"/>
            <w:vAlign w:val="center"/>
          </w:tcPr>
          <w:p w:rsidR="00192332" w:rsidRDefault="00192332" w:rsidP="00173584">
            <w:r>
              <w:t>63:11:1004002:144</w:t>
            </w:r>
          </w:p>
        </w:tc>
      </w:tr>
      <w:tr w:rsidR="00192332" w:rsidTr="00173584">
        <w:trPr>
          <w:trHeight w:val="28"/>
        </w:trPr>
        <w:tc>
          <w:tcPr>
            <w:tcW w:w="0" w:type="auto"/>
            <w:gridSpan w:val="3"/>
            <w:vAlign w:val="center"/>
          </w:tcPr>
          <w:p w:rsidR="00192332" w:rsidRDefault="00192332" w:rsidP="00173584">
            <w:r>
              <w:t>Образуемый ЗУ:</w:t>
            </w:r>
          </w:p>
        </w:tc>
        <w:tc>
          <w:tcPr>
            <w:tcW w:w="0" w:type="auto"/>
            <w:gridSpan w:val="2"/>
            <w:vAlign w:val="center"/>
          </w:tcPr>
          <w:p w:rsidR="00192332" w:rsidRDefault="00192332" w:rsidP="00173584">
            <w:r>
              <w:t>:144/чзу</w:t>
            </w:r>
            <w:proofErr w:type="gramStart"/>
            <w:r>
              <w:t>2</w:t>
            </w:r>
            <w:proofErr w:type="gramEnd"/>
          </w:p>
        </w:tc>
      </w:tr>
      <w:tr w:rsidR="00192332" w:rsidTr="00173584">
        <w:trPr>
          <w:trHeight w:val="28"/>
        </w:trPr>
        <w:tc>
          <w:tcPr>
            <w:tcW w:w="0" w:type="auto"/>
            <w:gridSpan w:val="3"/>
            <w:vAlign w:val="center"/>
          </w:tcPr>
          <w:p w:rsidR="00192332" w:rsidRDefault="00192332" w:rsidP="00173584">
            <w:r>
              <w:t xml:space="preserve">Площадь </w:t>
            </w:r>
            <w:proofErr w:type="spellStart"/>
            <w:r>
              <w:t>кв.м</w:t>
            </w:r>
            <w:proofErr w:type="spellEnd"/>
            <w:r>
              <w:t>.:</w:t>
            </w:r>
          </w:p>
        </w:tc>
        <w:tc>
          <w:tcPr>
            <w:tcW w:w="0" w:type="auto"/>
            <w:gridSpan w:val="2"/>
            <w:vAlign w:val="center"/>
          </w:tcPr>
          <w:p w:rsidR="00192332" w:rsidRDefault="00192332" w:rsidP="00173584">
            <w:r>
              <w:t>28264</w:t>
            </w:r>
          </w:p>
        </w:tc>
      </w:tr>
      <w:tr w:rsidR="00192332" w:rsidTr="00173584">
        <w:trPr>
          <w:trHeight w:val="28"/>
        </w:trPr>
        <w:tc>
          <w:tcPr>
            <w:tcW w:w="0" w:type="auto"/>
            <w:gridSpan w:val="3"/>
            <w:vAlign w:val="center"/>
          </w:tcPr>
          <w:p w:rsidR="00192332" w:rsidRDefault="00192332" w:rsidP="00173584">
            <w:r>
              <w:t>Правообладатель. Вид права:</w:t>
            </w:r>
          </w:p>
        </w:tc>
        <w:tc>
          <w:tcPr>
            <w:tcW w:w="0" w:type="auto"/>
            <w:gridSpan w:val="2"/>
            <w:vAlign w:val="center"/>
          </w:tcPr>
          <w:p w:rsidR="00192332" w:rsidRDefault="00192332" w:rsidP="00173584">
            <w:r>
              <w:t>ООО Компания "БИО-ТОН"</w:t>
            </w:r>
          </w:p>
        </w:tc>
      </w:tr>
      <w:tr w:rsidR="00192332" w:rsidTr="00173584">
        <w:trPr>
          <w:trHeight w:val="28"/>
        </w:trPr>
        <w:tc>
          <w:tcPr>
            <w:tcW w:w="0" w:type="auto"/>
            <w:gridSpan w:val="3"/>
            <w:vAlign w:val="center"/>
          </w:tcPr>
          <w:p w:rsidR="00192332" w:rsidRDefault="00192332" w:rsidP="00173584">
            <w:r>
              <w:t>Разрешенное использование:</w:t>
            </w:r>
          </w:p>
        </w:tc>
        <w:tc>
          <w:tcPr>
            <w:tcW w:w="0" w:type="auto"/>
            <w:gridSpan w:val="2"/>
            <w:vAlign w:val="center"/>
          </w:tcPr>
          <w:p w:rsidR="00192332" w:rsidRDefault="00192332" w:rsidP="00173584">
            <w:r>
              <w:t>Для сельскохозяйственного производства</w:t>
            </w:r>
          </w:p>
        </w:tc>
      </w:tr>
      <w:tr w:rsidR="00192332" w:rsidTr="00173584">
        <w:trPr>
          <w:trHeight w:val="28"/>
        </w:trPr>
        <w:tc>
          <w:tcPr>
            <w:tcW w:w="0" w:type="auto"/>
            <w:gridSpan w:val="3"/>
            <w:vAlign w:val="center"/>
          </w:tcPr>
          <w:p w:rsidR="00192332" w:rsidRDefault="00192332" w:rsidP="00173584">
            <w:r>
              <w:t>Назначение (сооружение):</w:t>
            </w:r>
          </w:p>
        </w:tc>
        <w:tc>
          <w:tcPr>
            <w:tcW w:w="0" w:type="auto"/>
            <w:gridSpan w:val="2"/>
            <w:vAlign w:val="center"/>
          </w:tcPr>
          <w:p w:rsidR="00192332" w:rsidRDefault="00192332" w:rsidP="00173584">
            <w:r>
              <w:t xml:space="preserve">ТКРС, обустройство скважины №98, Трасса ВЛ-6 </w:t>
            </w:r>
            <w:proofErr w:type="spellStart"/>
            <w:r>
              <w:t>кВ</w:t>
            </w:r>
            <w:proofErr w:type="spellEnd"/>
            <w:r>
              <w:t xml:space="preserve"> к  скважине № 98, Трасса линии анодного заземления, Технологический проезд, Трасса выкидного  трубопровода от скважины № 98</w:t>
            </w:r>
          </w:p>
        </w:tc>
      </w:tr>
      <w:tr w:rsidR="00192332" w:rsidTr="00173584">
        <w:trPr>
          <w:trHeight w:val="20"/>
        </w:trPr>
        <w:tc>
          <w:tcPr>
            <w:tcW w:w="0" w:type="auto"/>
            <w:vAlign w:val="bottom"/>
          </w:tcPr>
          <w:p w:rsidR="00192332" w:rsidRDefault="00192332" w:rsidP="00173584">
            <w:pPr>
              <w:jc w:val="center"/>
            </w:pPr>
            <w:r>
              <w:t>№ точки</w:t>
            </w:r>
          </w:p>
        </w:tc>
        <w:tc>
          <w:tcPr>
            <w:tcW w:w="0" w:type="auto"/>
            <w:vAlign w:val="bottom"/>
          </w:tcPr>
          <w:p w:rsidR="00192332" w:rsidRDefault="00192332" w:rsidP="00173584">
            <w:pPr>
              <w:jc w:val="center"/>
            </w:pPr>
            <w:r>
              <w:t>Дирекционный</w:t>
            </w:r>
          </w:p>
        </w:tc>
        <w:tc>
          <w:tcPr>
            <w:tcW w:w="0" w:type="auto"/>
            <w:vAlign w:val="bottom"/>
          </w:tcPr>
          <w:p w:rsidR="00192332" w:rsidRDefault="00192332" w:rsidP="00173584">
            <w:pPr>
              <w:jc w:val="center"/>
            </w:pPr>
            <w:r>
              <w:t>Расстояние,</w:t>
            </w:r>
          </w:p>
        </w:tc>
        <w:tc>
          <w:tcPr>
            <w:tcW w:w="0" w:type="auto"/>
            <w:gridSpan w:val="2"/>
            <w:vAlign w:val="center"/>
          </w:tcPr>
          <w:p w:rsidR="00192332" w:rsidRDefault="00192332" w:rsidP="00173584">
            <w:pPr>
              <w:jc w:val="center"/>
            </w:pPr>
            <w:r>
              <w:t>Координаты</w:t>
            </w:r>
          </w:p>
        </w:tc>
      </w:tr>
      <w:tr w:rsidR="00192332" w:rsidTr="00173584">
        <w:trPr>
          <w:trHeight w:val="20"/>
        </w:trPr>
        <w:tc>
          <w:tcPr>
            <w:tcW w:w="0" w:type="auto"/>
          </w:tcPr>
          <w:p w:rsidR="00192332" w:rsidRDefault="00192332" w:rsidP="00173584">
            <w:pPr>
              <w:jc w:val="center"/>
            </w:pPr>
            <w:r>
              <w:t>(сквозной)</w:t>
            </w:r>
          </w:p>
        </w:tc>
        <w:tc>
          <w:tcPr>
            <w:tcW w:w="0" w:type="auto"/>
          </w:tcPr>
          <w:p w:rsidR="00192332" w:rsidRDefault="00192332" w:rsidP="00173584">
            <w:pPr>
              <w:jc w:val="center"/>
            </w:pPr>
            <w:r>
              <w:t>угол</w:t>
            </w:r>
          </w:p>
        </w:tc>
        <w:tc>
          <w:tcPr>
            <w:tcW w:w="0" w:type="auto"/>
          </w:tcPr>
          <w:p w:rsidR="00192332" w:rsidRDefault="00192332" w:rsidP="00173584">
            <w:pPr>
              <w:jc w:val="center"/>
            </w:pPr>
            <w:r>
              <w:t>м</w:t>
            </w:r>
          </w:p>
        </w:tc>
        <w:tc>
          <w:tcPr>
            <w:tcW w:w="0" w:type="auto"/>
            <w:vAlign w:val="center"/>
          </w:tcPr>
          <w:p w:rsidR="00192332" w:rsidRDefault="00192332" w:rsidP="00173584">
            <w:pPr>
              <w:jc w:val="center"/>
            </w:pPr>
            <w:r>
              <w:t>X</w:t>
            </w:r>
          </w:p>
        </w:tc>
        <w:tc>
          <w:tcPr>
            <w:tcW w:w="0" w:type="auto"/>
            <w:vAlign w:val="center"/>
          </w:tcPr>
          <w:p w:rsidR="00192332" w:rsidRDefault="00192332" w:rsidP="00173584">
            <w:pPr>
              <w:jc w:val="center"/>
            </w:pPr>
            <w:r>
              <w:t>Y</w:t>
            </w:r>
          </w:p>
        </w:tc>
      </w:tr>
      <w:tr w:rsidR="00192332" w:rsidTr="00173584">
        <w:trPr>
          <w:trHeight w:val="20"/>
        </w:trPr>
        <w:tc>
          <w:tcPr>
            <w:tcW w:w="0" w:type="auto"/>
            <w:vAlign w:val="center"/>
          </w:tcPr>
          <w:p w:rsidR="00192332" w:rsidRDefault="00192332" w:rsidP="00173584">
            <w:pPr>
              <w:jc w:val="center"/>
            </w:pPr>
            <w:r>
              <w:t>5</w:t>
            </w:r>
          </w:p>
        </w:tc>
        <w:tc>
          <w:tcPr>
            <w:tcW w:w="0" w:type="auto"/>
            <w:vAlign w:val="center"/>
          </w:tcPr>
          <w:p w:rsidR="00192332" w:rsidRDefault="00192332" w:rsidP="00173584">
            <w:pPr>
              <w:jc w:val="center"/>
            </w:pPr>
            <w:r>
              <w:t>193°59'53"</w:t>
            </w:r>
          </w:p>
        </w:tc>
        <w:tc>
          <w:tcPr>
            <w:tcW w:w="0" w:type="auto"/>
            <w:vAlign w:val="center"/>
          </w:tcPr>
          <w:p w:rsidR="00192332" w:rsidRDefault="00192332" w:rsidP="00173584">
            <w:pPr>
              <w:jc w:val="center"/>
            </w:pPr>
            <w:r>
              <w:t>32,78</w:t>
            </w:r>
          </w:p>
        </w:tc>
        <w:tc>
          <w:tcPr>
            <w:tcW w:w="0" w:type="auto"/>
            <w:vAlign w:val="center"/>
          </w:tcPr>
          <w:p w:rsidR="00192332" w:rsidRDefault="00192332" w:rsidP="00173584">
            <w:pPr>
              <w:jc w:val="center"/>
            </w:pPr>
            <w:r>
              <w:t>2250566,29</w:t>
            </w:r>
          </w:p>
        </w:tc>
        <w:tc>
          <w:tcPr>
            <w:tcW w:w="0" w:type="auto"/>
            <w:vAlign w:val="center"/>
          </w:tcPr>
          <w:p w:rsidR="00192332" w:rsidRDefault="00192332" w:rsidP="00173584">
            <w:pPr>
              <w:jc w:val="center"/>
            </w:pPr>
            <w:r>
              <w:t>317785,79</w:t>
            </w:r>
          </w:p>
        </w:tc>
      </w:tr>
      <w:tr w:rsidR="00192332" w:rsidTr="00173584">
        <w:trPr>
          <w:trHeight w:val="20"/>
        </w:trPr>
        <w:tc>
          <w:tcPr>
            <w:tcW w:w="0" w:type="auto"/>
            <w:vAlign w:val="center"/>
          </w:tcPr>
          <w:p w:rsidR="00192332" w:rsidRDefault="00192332" w:rsidP="00173584">
            <w:pPr>
              <w:jc w:val="center"/>
            </w:pPr>
            <w:r>
              <w:t>6</w:t>
            </w:r>
          </w:p>
        </w:tc>
        <w:tc>
          <w:tcPr>
            <w:tcW w:w="0" w:type="auto"/>
            <w:vAlign w:val="center"/>
          </w:tcPr>
          <w:p w:rsidR="00192332" w:rsidRDefault="00192332" w:rsidP="00173584">
            <w:pPr>
              <w:jc w:val="center"/>
            </w:pPr>
            <w:r>
              <w:t>92°8'23"</w:t>
            </w:r>
          </w:p>
        </w:tc>
        <w:tc>
          <w:tcPr>
            <w:tcW w:w="0" w:type="auto"/>
            <w:vAlign w:val="center"/>
          </w:tcPr>
          <w:p w:rsidR="00192332" w:rsidRDefault="00192332" w:rsidP="00173584">
            <w:pPr>
              <w:jc w:val="center"/>
            </w:pPr>
            <w:r>
              <w:t>4,55</w:t>
            </w:r>
          </w:p>
        </w:tc>
        <w:tc>
          <w:tcPr>
            <w:tcW w:w="0" w:type="auto"/>
            <w:vAlign w:val="center"/>
          </w:tcPr>
          <w:p w:rsidR="00192332" w:rsidRDefault="00192332" w:rsidP="00173584">
            <w:pPr>
              <w:jc w:val="center"/>
            </w:pPr>
            <w:r>
              <w:t>2250534,48</w:t>
            </w:r>
          </w:p>
        </w:tc>
        <w:tc>
          <w:tcPr>
            <w:tcW w:w="0" w:type="auto"/>
            <w:vAlign w:val="center"/>
          </w:tcPr>
          <w:p w:rsidR="00192332" w:rsidRDefault="00192332" w:rsidP="00173584">
            <w:pPr>
              <w:jc w:val="center"/>
            </w:pPr>
            <w:r>
              <w:t>317777,86</w:t>
            </w:r>
          </w:p>
        </w:tc>
      </w:tr>
      <w:tr w:rsidR="00192332" w:rsidTr="00173584">
        <w:trPr>
          <w:trHeight w:val="20"/>
        </w:trPr>
        <w:tc>
          <w:tcPr>
            <w:tcW w:w="0" w:type="auto"/>
            <w:vAlign w:val="center"/>
          </w:tcPr>
          <w:p w:rsidR="00192332" w:rsidRDefault="00192332" w:rsidP="00173584">
            <w:pPr>
              <w:jc w:val="center"/>
            </w:pPr>
            <w:r>
              <w:t>7</w:t>
            </w:r>
          </w:p>
        </w:tc>
        <w:tc>
          <w:tcPr>
            <w:tcW w:w="0" w:type="auto"/>
            <w:vAlign w:val="center"/>
          </w:tcPr>
          <w:p w:rsidR="00192332" w:rsidRDefault="00192332" w:rsidP="00173584">
            <w:pPr>
              <w:jc w:val="center"/>
            </w:pPr>
            <w:r>
              <w:t>54°15'54"</w:t>
            </w:r>
          </w:p>
        </w:tc>
        <w:tc>
          <w:tcPr>
            <w:tcW w:w="0" w:type="auto"/>
            <w:vAlign w:val="center"/>
          </w:tcPr>
          <w:p w:rsidR="00192332" w:rsidRDefault="00192332" w:rsidP="00173584">
            <w:pPr>
              <w:jc w:val="center"/>
            </w:pPr>
            <w:r>
              <w:t>11,81</w:t>
            </w:r>
          </w:p>
        </w:tc>
        <w:tc>
          <w:tcPr>
            <w:tcW w:w="0" w:type="auto"/>
            <w:vAlign w:val="center"/>
          </w:tcPr>
          <w:p w:rsidR="00192332" w:rsidRDefault="00192332" w:rsidP="00173584">
            <w:pPr>
              <w:jc w:val="center"/>
            </w:pPr>
            <w:r>
              <w:t>2250534,31</w:t>
            </w:r>
          </w:p>
        </w:tc>
        <w:tc>
          <w:tcPr>
            <w:tcW w:w="0" w:type="auto"/>
            <w:vAlign w:val="center"/>
          </w:tcPr>
          <w:p w:rsidR="00192332" w:rsidRDefault="00192332" w:rsidP="00173584">
            <w:pPr>
              <w:jc w:val="center"/>
            </w:pPr>
            <w:r>
              <w:t>317782,41</w:t>
            </w:r>
          </w:p>
        </w:tc>
      </w:tr>
      <w:tr w:rsidR="00192332" w:rsidTr="00173584">
        <w:trPr>
          <w:trHeight w:val="20"/>
        </w:trPr>
        <w:tc>
          <w:tcPr>
            <w:tcW w:w="0" w:type="auto"/>
            <w:vAlign w:val="center"/>
          </w:tcPr>
          <w:p w:rsidR="00192332" w:rsidRDefault="00192332" w:rsidP="00173584">
            <w:pPr>
              <w:jc w:val="center"/>
            </w:pPr>
            <w:r>
              <w:t>8</w:t>
            </w:r>
          </w:p>
        </w:tc>
        <w:tc>
          <w:tcPr>
            <w:tcW w:w="0" w:type="auto"/>
            <w:vAlign w:val="center"/>
          </w:tcPr>
          <w:p w:rsidR="00192332" w:rsidRDefault="00192332" w:rsidP="00173584">
            <w:pPr>
              <w:jc w:val="center"/>
            </w:pPr>
            <w:r>
              <w:t>114°18'4"</w:t>
            </w:r>
          </w:p>
        </w:tc>
        <w:tc>
          <w:tcPr>
            <w:tcW w:w="0" w:type="auto"/>
            <w:vAlign w:val="center"/>
          </w:tcPr>
          <w:p w:rsidR="00192332" w:rsidRDefault="00192332" w:rsidP="00173584">
            <w:pPr>
              <w:jc w:val="center"/>
            </w:pPr>
            <w:r>
              <w:t>19,25</w:t>
            </w:r>
          </w:p>
        </w:tc>
        <w:tc>
          <w:tcPr>
            <w:tcW w:w="0" w:type="auto"/>
            <w:vAlign w:val="center"/>
          </w:tcPr>
          <w:p w:rsidR="00192332" w:rsidRDefault="00192332" w:rsidP="00173584">
            <w:pPr>
              <w:jc w:val="center"/>
            </w:pPr>
            <w:r>
              <w:t>2250541,21</w:t>
            </w:r>
          </w:p>
        </w:tc>
        <w:tc>
          <w:tcPr>
            <w:tcW w:w="0" w:type="auto"/>
            <w:vAlign w:val="center"/>
          </w:tcPr>
          <w:p w:rsidR="00192332" w:rsidRDefault="00192332" w:rsidP="00173584">
            <w:pPr>
              <w:jc w:val="center"/>
            </w:pPr>
            <w:r>
              <w:t>317792,00</w:t>
            </w:r>
          </w:p>
        </w:tc>
      </w:tr>
      <w:tr w:rsidR="00192332" w:rsidTr="00173584">
        <w:trPr>
          <w:trHeight w:val="20"/>
        </w:trPr>
        <w:tc>
          <w:tcPr>
            <w:tcW w:w="0" w:type="auto"/>
            <w:vAlign w:val="center"/>
          </w:tcPr>
          <w:p w:rsidR="00192332" w:rsidRDefault="00192332" w:rsidP="00173584">
            <w:pPr>
              <w:jc w:val="center"/>
            </w:pPr>
            <w:r>
              <w:t>9</w:t>
            </w:r>
          </w:p>
        </w:tc>
        <w:tc>
          <w:tcPr>
            <w:tcW w:w="0" w:type="auto"/>
            <w:vAlign w:val="center"/>
          </w:tcPr>
          <w:p w:rsidR="00192332" w:rsidRDefault="00192332" w:rsidP="00173584">
            <w:pPr>
              <w:jc w:val="center"/>
            </w:pPr>
            <w:r>
              <w:t>92°7'22"</w:t>
            </w:r>
          </w:p>
        </w:tc>
        <w:tc>
          <w:tcPr>
            <w:tcW w:w="0" w:type="auto"/>
            <w:vAlign w:val="center"/>
          </w:tcPr>
          <w:p w:rsidR="00192332" w:rsidRDefault="00192332" w:rsidP="00173584">
            <w:pPr>
              <w:jc w:val="center"/>
            </w:pPr>
            <w:r>
              <w:t>13,5</w:t>
            </w:r>
          </w:p>
        </w:tc>
        <w:tc>
          <w:tcPr>
            <w:tcW w:w="0" w:type="auto"/>
            <w:vAlign w:val="center"/>
          </w:tcPr>
          <w:p w:rsidR="00192332" w:rsidRDefault="00192332" w:rsidP="00173584">
            <w:pPr>
              <w:jc w:val="center"/>
            </w:pPr>
            <w:r>
              <w:t>2250533,29</w:t>
            </w:r>
          </w:p>
        </w:tc>
        <w:tc>
          <w:tcPr>
            <w:tcW w:w="0" w:type="auto"/>
            <w:vAlign w:val="center"/>
          </w:tcPr>
          <w:p w:rsidR="00192332" w:rsidRDefault="00192332" w:rsidP="00173584">
            <w:pPr>
              <w:jc w:val="center"/>
            </w:pPr>
            <w:r>
              <w:t>317809,54</w:t>
            </w:r>
          </w:p>
        </w:tc>
      </w:tr>
      <w:tr w:rsidR="00192332" w:rsidTr="00173584">
        <w:trPr>
          <w:trHeight w:val="20"/>
        </w:trPr>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112°45'37"</w:t>
            </w:r>
          </w:p>
        </w:tc>
        <w:tc>
          <w:tcPr>
            <w:tcW w:w="0" w:type="auto"/>
            <w:vAlign w:val="center"/>
          </w:tcPr>
          <w:p w:rsidR="00192332" w:rsidRDefault="00192332" w:rsidP="00173584">
            <w:pPr>
              <w:jc w:val="center"/>
            </w:pPr>
            <w:r>
              <w:t>147,26</w:t>
            </w:r>
          </w:p>
        </w:tc>
        <w:tc>
          <w:tcPr>
            <w:tcW w:w="0" w:type="auto"/>
            <w:vAlign w:val="center"/>
          </w:tcPr>
          <w:p w:rsidR="00192332" w:rsidRDefault="00192332" w:rsidP="00173584">
            <w:pPr>
              <w:jc w:val="center"/>
            </w:pPr>
            <w:r>
              <w:t>2250532,79</w:t>
            </w:r>
          </w:p>
        </w:tc>
        <w:tc>
          <w:tcPr>
            <w:tcW w:w="0" w:type="auto"/>
            <w:vAlign w:val="center"/>
          </w:tcPr>
          <w:p w:rsidR="00192332" w:rsidRDefault="00192332" w:rsidP="00173584">
            <w:pPr>
              <w:jc w:val="center"/>
            </w:pPr>
            <w:r>
              <w:t>317823,03</w:t>
            </w:r>
          </w:p>
        </w:tc>
      </w:tr>
      <w:tr w:rsidR="00192332" w:rsidTr="00173584">
        <w:trPr>
          <w:trHeight w:val="20"/>
        </w:trPr>
        <w:tc>
          <w:tcPr>
            <w:tcW w:w="0" w:type="auto"/>
            <w:vAlign w:val="center"/>
          </w:tcPr>
          <w:p w:rsidR="00192332" w:rsidRDefault="00192332" w:rsidP="00173584">
            <w:pPr>
              <w:jc w:val="center"/>
            </w:pPr>
            <w:r>
              <w:t>11</w:t>
            </w:r>
          </w:p>
        </w:tc>
        <w:tc>
          <w:tcPr>
            <w:tcW w:w="0" w:type="auto"/>
            <w:vAlign w:val="center"/>
          </w:tcPr>
          <w:p w:rsidR="00192332" w:rsidRDefault="00192332" w:rsidP="00173584">
            <w:pPr>
              <w:jc w:val="center"/>
            </w:pPr>
            <w:r>
              <w:t>24°18'27"</w:t>
            </w:r>
          </w:p>
        </w:tc>
        <w:tc>
          <w:tcPr>
            <w:tcW w:w="0" w:type="auto"/>
            <w:vAlign w:val="center"/>
          </w:tcPr>
          <w:p w:rsidR="00192332" w:rsidRDefault="00192332" w:rsidP="00173584">
            <w:pPr>
              <w:jc w:val="center"/>
            </w:pPr>
            <w:r>
              <w:t>16,69</w:t>
            </w:r>
          </w:p>
        </w:tc>
        <w:tc>
          <w:tcPr>
            <w:tcW w:w="0" w:type="auto"/>
            <w:vAlign w:val="center"/>
          </w:tcPr>
          <w:p w:rsidR="00192332" w:rsidRDefault="00192332" w:rsidP="00173584">
            <w:pPr>
              <w:jc w:val="center"/>
            </w:pPr>
            <w:r>
              <w:t>2250475,82</w:t>
            </w:r>
          </w:p>
        </w:tc>
        <w:tc>
          <w:tcPr>
            <w:tcW w:w="0" w:type="auto"/>
            <w:vAlign w:val="center"/>
          </w:tcPr>
          <w:p w:rsidR="00192332" w:rsidRDefault="00192332" w:rsidP="00173584">
            <w:pPr>
              <w:jc w:val="center"/>
            </w:pPr>
            <w:r>
              <w:t>317958,82</w:t>
            </w:r>
          </w:p>
        </w:tc>
      </w:tr>
      <w:tr w:rsidR="00192332" w:rsidTr="00173584">
        <w:trPr>
          <w:trHeight w:val="20"/>
        </w:trPr>
        <w:tc>
          <w:tcPr>
            <w:tcW w:w="0" w:type="auto"/>
            <w:vAlign w:val="center"/>
          </w:tcPr>
          <w:p w:rsidR="00192332" w:rsidRDefault="00192332" w:rsidP="00173584">
            <w:pPr>
              <w:jc w:val="center"/>
            </w:pPr>
            <w:r>
              <w:t>12</w:t>
            </w:r>
          </w:p>
        </w:tc>
        <w:tc>
          <w:tcPr>
            <w:tcW w:w="0" w:type="auto"/>
            <w:vAlign w:val="center"/>
          </w:tcPr>
          <w:p w:rsidR="00192332" w:rsidRDefault="00192332" w:rsidP="00173584">
            <w:pPr>
              <w:jc w:val="center"/>
            </w:pPr>
            <w:r>
              <w:t>116°24'46"</w:t>
            </w:r>
          </w:p>
        </w:tc>
        <w:tc>
          <w:tcPr>
            <w:tcW w:w="0" w:type="auto"/>
            <w:vAlign w:val="center"/>
          </w:tcPr>
          <w:p w:rsidR="00192332" w:rsidRDefault="00192332" w:rsidP="00173584">
            <w:pPr>
              <w:jc w:val="center"/>
            </w:pPr>
            <w:r>
              <w:t>28,59</w:t>
            </w:r>
          </w:p>
        </w:tc>
        <w:tc>
          <w:tcPr>
            <w:tcW w:w="0" w:type="auto"/>
            <w:vAlign w:val="center"/>
          </w:tcPr>
          <w:p w:rsidR="00192332" w:rsidRDefault="00192332" w:rsidP="00173584">
            <w:pPr>
              <w:jc w:val="center"/>
            </w:pPr>
            <w:r>
              <w:t>2250491,03</w:t>
            </w:r>
          </w:p>
        </w:tc>
        <w:tc>
          <w:tcPr>
            <w:tcW w:w="0" w:type="auto"/>
            <w:vAlign w:val="center"/>
          </w:tcPr>
          <w:p w:rsidR="00192332" w:rsidRDefault="00192332" w:rsidP="00173584">
            <w:pPr>
              <w:jc w:val="center"/>
            </w:pPr>
            <w:r>
              <w:t>317965,69</w:t>
            </w:r>
          </w:p>
        </w:tc>
      </w:tr>
      <w:tr w:rsidR="00192332" w:rsidTr="00173584">
        <w:trPr>
          <w:trHeight w:val="20"/>
        </w:trPr>
        <w:tc>
          <w:tcPr>
            <w:tcW w:w="0" w:type="auto"/>
            <w:vAlign w:val="center"/>
          </w:tcPr>
          <w:p w:rsidR="00192332" w:rsidRDefault="00192332" w:rsidP="00173584">
            <w:pPr>
              <w:jc w:val="center"/>
            </w:pPr>
            <w:r>
              <w:t>13</w:t>
            </w:r>
          </w:p>
        </w:tc>
        <w:tc>
          <w:tcPr>
            <w:tcW w:w="0" w:type="auto"/>
            <w:vAlign w:val="center"/>
          </w:tcPr>
          <w:p w:rsidR="00192332" w:rsidRDefault="00192332" w:rsidP="00173584">
            <w:pPr>
              <w:jc w:val="center"/>
            </w:pPr>
            <w:r>
              <w:t>119°10'1"</w:t>
            </w:r>
          </w:p>
        </w:tc>
        <w:tc>
          <w:tcPr>
            <w:tcW w:w="0" w:type="auto"/>
            <w:vAlign w:val="center"/>
          </w:tcPr>
          <w:p w:rsidR="00192332" w:rsidRDefault="00192332" w:rsidP="00173584">
            <w:pPr>
              <w:jc w:val="center"/>
            </w:pPr>
            <w:r>
              <w:t>126,19</w:t>
            </w:r>
          </w:p>
        </w:tc>
        <w:tc>
          <w:tcPr>
            <w:tcW w:w="0" w:type="auto"/>
            <w:vAlign w:val="center"/>
          </w:tcPr>
          <w:p w:rsidR="00192332" w:rsidRDefault="00192332" w:rsidP="00173584">
            <w:pPr>
              <w:jc w:val="center"/>
            </w:pPr>
            <w:r>
              <w:t>2250478,31</w:t>
            </w:r>
          </w:p>
        </w:tc>
        <w:tc>
          <w:tcPr>
            <w:tcW w:w="0" w:type="auto"/>
            <w:vAlign w:val="center"/>
          </w:tcPr>
          <w:p w:rsidR="00192332" w:rsidRDefault="00192332" w:rsidP="00173584">
            <w:pPr>
              <w:jc w:val="center"/>
            </w:pPr>
            <w:r>
              <w:t>317991,30</w:t>
            </w:r>
          </w:p>
        </w:tc>
      </w:tr>
      <w:tr w:rsidR="00192332" w:rsidTr="00173584">
        <w:trPr>
          <w:trHeight w:val="20"/>
        </w:trPr>
        <w:tc>
          <w:tcPr>
            <w:tcW w:w="0" w:type="auto"/>
            <w:vAlign w:val="center"/>
          </w:tcPr>
          <w:p w:rsidR="00192332" w:rsidRDefault="00192332" w:rsidP="00173584">
            <w:pPr>
              <w:jc w:val="center"/>
            </w:pPr>
            <w:r>
              <w:t>14</w:t>
            </w:r>
          </w:p>
        </w:tc>
        <w:tc>
          <w:tcPr>
            <w:tcW w:w="0" w:type="auto"/>
            <w:vAlign w:val="center"/>
          </w:tcPr>
          <w:p w:rsidR="00192332" w:rsidRDefault="00192332" w:rsidP="00173584">
            <w:pPr>
              <w:jc w:val="center"/>
            </w:pPr>
            <w:r>
              <w:t>116°9'50"</w:t>
            </w:r>
          </w:p>
        </w:tc>
        <w:tc>
          <w:tcPr>
            <w:tcW w:w="0" w:type="auto"/>
            <w:vAlign w:val="center"/>
          </w:tcPr>
          <w:p w:rsidR="00192332" w:rsidRDefault="00192332" w:rsidP="00173584">
            <w:pPr>
              <w:jc w:val="center"/>
            </w:pPr>
            <w:r>
              <w:t>133,49</w:t>
            </w:r>
          </w:p>
        </w:tc>
        <w:tc>
          <w:tcPr>
            <w:tcW w:w="0" w:type="auto"/>
            <w:vAlign w:val="center"/>
          </w:tcPr>
          <w:p w:rsidR="00192332" w:rsidRDefault="00192332" w:rsidP="00173584">
            <w:pPr>
              <w:jc w:val="center"/>
            </w:pPr>
            <w:r>
              <w:t>2250416,81</w:t>
            </w:r>
          </w:p>
        </w:tc>
        <w:tc>
          <w:tcPr>
            <w:tcW w:w="0" w:type="auto"/>
            <w:vAlign w:val="center"/>
          </w:tcPr>
          <w:p w:rsidR="00192332" w:rsidRDefault="00192332" w:rsidP="00173584">
            <w:pPr>
              <w:jc w:val="center"/>
            </w:pPr>
            <w:r>
              <w:t>318101,49</w:t>
            </w:r>
          </w:p>
        </w:tc>
      </w:tr>
      <w:tr w:rsidR="00192332" w:rsidTr="00173584">
        <w:trPr>
          <w:trHeight w:val="20"/>
        </w:trPr>
        <w:tc>
          <w:tcPr>
            <w:tcW w:w="0" w:type="auto"/>
            <w:vAlign w:val="center"/>
          </w:tcPr>
          <w:p w:rsidR="00192332" w:rsidRDefault="00192332" w:rsidP="00173584">
            <w:pPr>
              <w:jc w:val="center"/>
            </w:pPr>
            <w:r>
              <w:t>15</w:t>
            </w:r>
          </w:p>
        </w:tc>
        <w:tc>
          <w:tcPr>
            <w:tcW w:w="0" w:type="auto"/>
            <w:vAlign w:val="center"/>
          </w:tcPr>
          <w:p w:rsidR="00192332" w:rsidRDefault="00192332" w:rsidP="00173584">
            <w:pPr>
              <w:jc w:val="center"/>
            </w:pPr>
            <w:r>
              <w:t>218°6'11"</w:t>
            </w:r>
          </w:p>
        </w:tc>
        <w:tc>
          <w:tcPr>
            <w:tcW w:w="0" w:type="auto"/>
            <w:vAlign w:val="center"/>
          </w:tcPr>
          <w:p w:rsidR="00192332" w:rsidRDefault="00192332" w:rsidP="00173584">
            <w:pPr>
              <w:jc w:val="center"/>
            </w:pPr>
            <w:r>
              <w:t>11,89</w:t>
            </w:r>
          </w:p>
        </w:tc>
        <w:tc>
          <w:tcPr>
            <w:tcW w:w="0" w:type="auto"/>
            <w:vAlign w:val="center"/>
          </w:tcPr>
          <w:p w:rsidR="00192332" w:rsidRDefault="00192332" w:rsidP="00173584">
            <w:pPr>
              <w:jc w:val="center"/>
            </w:pPr>
            <w:r>
              <w:t>2250357,95</w:t>
            </w:r>
          </w:p>
        </w:tc>
        <w:tc>
          <w:tcPr>
            <w:tcW w:w="0" w:type="auto"/>
            <w:vAlign w:val="center"/>
          </w:tcPr>
          <w:p w:rsidR="00192332" w:rsidRDefault="00192332" w:rsidP="00173584">
            <w:pPr>
              <w:jc w:val="center"/>
            </w:pPr>
            <w:r>
              <w:t>318221,30</w:t>
            </w:r>
          </w:p>
        </w:tc>
      </w:tr>
      <w:tr w:rsidR="00192332" w:rsidTr="00173584">
        <w:trPr>
          <w:trHeight w:val="20"/>
        </w:trPr>
        <w:tc>
          <w:tcPr>
            <w:tcW w:w="0" w:type="auto"/>
            <w:vAlign w:val="center"/>
          </w:tcPr>
          <w:p w:rsidR="00192332" w:rsidRDefault="00192332" w:rsidP="00173584">
            <w:pPr>
              <w:jc w:val="center"/>
            </w:pPr>
            <w:r>
              <w:t>16</w:t>
            </w:r>
          </w:p>
        </w:tc>
        <w:tc>
          <w:tcPr>
            <w:tcW w:w="0" w:type="auto"/>
            <w:vAlign w:val="center"/>
          </w:tcPr>
          <w:p w:rsidR="00192332" w:rsidRDefault="00192332" w:rsidP="00173584">
            <w:pPr>
              <w:jc w:val="center"/>
            </w:pPr>
            <w:r>
              <w:t>115°36'15"</w:t>
            </w:r>
          </w:p>
        </w:tc>
        <w:tc>
          <w:tcPr>
            <w:tcW w:w="0" w:type="auto"/>
            <w:vAlign w:val="center"/>
          </w:tcPr>
          <w:p w:rsidR="00192332" w:rsidRDefault="00192332" w:rsidP="00173584">
            <w:pPr>
              <w:jc w:val="center"/>
            </w:pPr>
            <w:r>
              <w:t>5,6</w:t>
            </w:r>
          </w:p>
        </w:tc>
        <w:tc>
          <w:tcPr>
            <w:tcW w:w="0" w:type="auto"/>
            <w:vAlign w:val="center"/>
          </w:tcPr>
          <w:p w:rsidR="00192332" w:rsidRDefault="00192332" w:rsidP="00173584">
            <w:pPr>
              <w:jc w:val="center"/>
            </w:pPr>
            <w:r>
              <w:t>2250348,59</w:t>
            </w:r>
          </w:p>
        </w:tc>
        <w:tc>
          <w:tcPr>
            <w:tcW w:w="0" w:type="auto"/>
            <w:vAlign w:val="center"/>
          </w:tcPr>
          <w:p w:rsidR="00192332" w:rsidRDefault="00192332" w:rsidP="00173584">
            <w:pPr>
              <w:jc w:val="center"/>
            </w:pPr>
            <w:r>
              <w:t>318213,96</w:t>
            </w:r>
          </w:p>
        </w:tc>
      </w:tr>
      <w:tr w:rsidR="00192332" w:rsidTr="00173584">
        <w:trPr>
          <w:trHeight w:val="20"/>
        </w:trPr>
        <w:tc>
          <w:tcPr>
            <w:tcW w:w="0" w:type="auto"/>
            <w:vAlign w:val="center"/>
          </w:tcPr>
          <w:p w:rsidR="00192332" w:rsidRDefault="00192332" w:rsidP="00173584">
            <w:pPr>
              <w:jc w:val="center"/>
            </w:pPr>
            <w:r>
              <w:t>17</w:t>
            </w:r>
          </w:p>
        </w:tc>
        <w:tc>
          <w:tcPr>
            <w:tcW w:w="0" w:type="auto"/>
            <w:vAlign w:val="center"/>
          </w:tcPr>
          <w:p w:rsidR="00192332" w:rsidRDefault="00192332" w:rsidP="00173584">
            <w:pPr>
              <w:jc w:val="center"/>
            </w:pPr>
            <w:r>
              <w:t>115°34'38"</w:t>
            </w:r>
          </w:p>
        </w:tc>
        <w:tc>
          <w:tcPr>
            <w:tcW w:w="0" w:type="auto"/>
            <w:vAlign w:val="center"/>
          </w:tcPr>
          <w:p w:rsidR="00192332" w:rsidRDefault="00192332" w:rsidP="00173584">
            <w:pPr>
              <w:jc w:val="center"/>
            </w:pPr>
            <w:r>
              <w:t>2,59</w:t>
            </w:r>
          </w:p>
        </w:tc>
        <w:tc>
          <w:tcPr>
            <w:tcW w:w="0" w:type="auto"/>
            <w:vAlign w:val="center"/>
          </w:tcPr>
          <w:p w:rsidR="00192332" w:rsidRDefault="00192332" w:rsidP="00173584">
            <w:pPr>
              <w:jc w:val="center"/>
            </w:pPr>
            <w:r>
              <w:t>2250346,17</w:t>
            </w:r>
          </w:p>
        </w:tc>
        <w:tc>
          <w:tcPr>
            <w:tcW w:w="0" w:type="auto"/>
            <w:vAlign w:val="center"/>
          </w:tcPr>
          <w:p w:rsidR="00192332" w:rsidRDefault="00192332" w:rsidP="00173584">
            <w:pPr>
              <w:jc w:val="center"/>
            </w:pPr>
            <w:r>
              <w:t>318219,01</w:t>
            </w:r>
          </w:p>
        </w:tc>
      </w:tr>
      <w:tr w:rsidR="00192332" w:rsidTr="00173584">
        <w:trPr>
          <w:trHeight w:val="20"/>
        </w:trPr>
        <w:tc>
          <w:tcPr>
            <w:tcW w:w="0" w:type="auto"/>
            <w:vAlign w:val="center"/>
          </w:tcPr>
          <w:p w:rsidR="00192332" w:rsidRDefault="00192332" w:rsidP="00173584">
            <w:pPr>
              <w:jc w:val="center"/>
            </w:pPr>
            <w:r>
              <w:t>18</w:t>
            </w:r>
          </w:p>
        </w:tc>
        <w:tc>
          <w:tcPr>
            <w:tcW w:w="0" w:type="auto"/>
            <w:vAlign w:val="center"/>
          </w:tcPr>
          <w:p w:rsidR="00192332" w:rsidRDefault="00192332" w:rsidP="00173584">
            <w:pPr>
              <w:jc w:val="center"/>
            </w:pPr>
            <w:r>
              <w:t>38°11'41"</w:t>
            </w:r>
          </w:p>
        </w:tc>
        <w:tc>
          <w:tcPr>
            <w:tcW w:w="0" w:type="auto"/>
            <w:vAlign w:val="center"/>
          </w:tcPr>
          <w:p w:rsidR="00192332" w:rsidRDefault="00192332" w:rsidP="00173584">
            <w:pPr>
              <w:jc w:val="center"/>
            </w:pPr>
            <w:r>
              <w:t>77,16</w:t>
            </w:r>
          </w:p>
        </w:tc>
        <w:tc>
          <w:tcPr>
            <w:tcW w:w="0" w:type="auto"/>
            <w:vAlign w:val="center"/>
          </w:tcPr>
          <w:p w:rsidR="00192332" w:rsidRDefault="00192332" w:rsidP="00173584">
            <w:pPr>
              <w:jc w:val="center"/>
            </w:pPr>
            <w:r>
              <w:t>2250345,05</w:t>
            </w:r>
          </w:p>
        </w:tc>
        <w:tc>
          <w:tcPr>
            <w:tcW w:w="0" w:type="auto"/>
            <w:vAlign w:val="center"/>
          </w:tcPr>
          <w:p w:rsidR="00192332" w:rsidRDefault="00192332" w:rsidP="00173584">
            <w:pPr>
              <w:jc w:val="center"/>
            </w:pPr>
            <w:r>
              <w:t>318221,35</w:t>
            </w:r>
          </w:p>
        </w:tc>
      </w:tr>
      <w:tr w:rsidR="00192332" w:rsidTr="00173584">
        <w:trPr>
          <w:trHeight w:val="20"/>
        </w:trPr>
        <w:tc>
          <w:tcPr>
            <w:tcW w:w="0" w:type="auto"/>
            <w:vAlign w:val="center"/>
          </w:tcPr>
          <w:p w:rsidR="00192332" w:rsidRDefault="00192332" w:rsidP="00173584">
            <w:pPr>
              <w:jc w:val="center"/>
            </w:pPr>
            <w:r>
              <w:t>19</w:t>
            </w:r>
          </w:p>
        </w:tc>
        <w:tc>
          <w:tcPr>
            <w:tcW w:w="0" w:type="auto"/>
            <w:vAlign w:val="center"/>
          </w:tcPr>
          <w:p w:rsidR="00192332" w:rsidRDefault="00192332" w:rsidP="00173584">
            <w:pPr>
              <w:jc w:val="center"/>
            </w:pPr>
            <w:r>
              <w:t>128°9'25"</w:t>
            </w:r>
          </w:p>
        </w:tc>
        <w:tc>
          <w:tcPr>
            <w:tcW w:w="0" w:type="auto"/>
            <w:vAlign w:val="center"/>
          </w:tcPr>
          <w:p w:rsidR="00192332" w:rsidRDefault="00192332" w:rsidP="00173584">
            <w:pPr>
              <w:jc w:val="center"/>
            </w:pPr>
            <w:r>
              <w:t>196,68</w:t>
            </w:r>
          </w:p>
        </w:tc>
        <w:tc>
          <w:tcPr>
            <w:tcW w:w="0" w:type="auto"/>
            <w:vAlign w:val="center"/>
          </w:tcPr>
          <w:p w:rsidR="00192332" w:rsidRDefault="00192332" w:rsidP="00173584">
            <w:pPr>
              <w:jc w:val="center"/>
            </w:pPr>
            <w:r>
              <w:t>2250405,69</w:t>
            </w:r>
          </w:p>
        </w:tc>
        <w:tc>
          <w:tcPr>
            <w:tcW w:w="0" w:type="auto"/>
            <w:vAlign w:val="center"/>
          </w:tcPr>
          <w:p w:rsidR="00192332" w:rsidRDefault="00192332" w:rsidP="00173584">
            <w:pPr>
              <w:jc w:val="center"/>
            </w:pPr>
            <w:r>
              <w:t>318269,06</w:t>
            </w:r>
          </w:p>
        </w:tc>
      </w:tr>
      <w:tr w:rsidR="00192332" w:rsidTr="00173584">
        <w:trPr>
          <w:trHeight w:val="20"/>
        </w:trPr>
        <w:tc>
          <w:tcPr>
            <w:tcW w:w="0" w:type="auto"/>
            <w:vAlign w:val="center"/>
          </w:tcPr>
          <w:p w:rsidR="00192332" w:rsidRDefault="00192332" w:rsidP="00173584">
            <w:pPr>
              <w:jc w:val="center"/>
            </w:pPr>
            <w:r>
              <w:t>20</w:t>
            </w:r>
          </w:p>
        </w:tc>
        <w:tc>
          <w:tcPr>
            <w:tcW w:w="0" w:type="auto"/>
            <w:vAlign w:val="center"/>
          </w:tcPr>
          <w:p w:rsidR="00192332" w:rsidRDefault="00192332" w:rsidP="00173584">
            <w:pPr>
              <w:jc w:val="center"/>
            </w:pPr>
            <w:r>
              <w:t>67°58'31"</w:t>
            </w:r>
          </w:p>
        </w:tc>
        <w:tc>
          <w:tcPr>
            <w:tcW w:w="0" w:type="auto"/>
            <w:vAlign w:val="center"/>
          </w:tcPr>
          <w:p w:rsidR="00192332" w:rsidRDefault="00192332" w:rsidP="00173584">
            <w:pPr>
              <w:jc w:val="center"/>
            </w:pPr>
            <w:r>
              <w:t>21,92</w:t>
            </w:r>
          </w:p>
        </w:tc>
        <w:tc>
          <w:tcPr>
            <w:tcW w:w="0" w:type="auto"/>
            <w:vAlign w:val="center"/>
          </w:tcPr>
          <w:p w:rsidR="00192332" w:rsidRDefault="00192332" w:rsidP="00173584">
            <w:pPr>
              <w:jc w:val="center"/>
            </w:pPr>
            <w:r>
              <w:t>2250284,18</w:t>
            </w:r>
          </w:p>
        </w:tc>
        <w:tc>
          <w:tcPr>
            <w:tcW w:w="0" w:type="auto"/>
            <w:vAlign w:val="center"/>
          </w:tcPr>
          <w:p w:rsidR="00192332" w:rsidRDefault="00192332" w:rsidP="00173584">
            <w:pPr>
              <w:jc w:val="center"/>
            </w:pPr>
            <w:r>
              <w:t>318423,71</w:t>
            </w:r>
          </w:p>
        </w:tc>
      </w:tr>
      <w:tr w:rsidR="00192332" w:rsidTr="00173584">
        <w:trPr>
          <w:trHeight w:val="20"/>
        </w:trPr>
        <w:tc>
          <w:tcPr>
            <w:tcW w:w="0" w:type="auto"/>
            <w:vAlign w:val="center"/>
          </w:tcPr>
          <w:p w:rsidR="00192332" w:rsidRDefault="00192332" w:rsidP="00173584">
            <w:pPr>
              <w:jc w:val="center"/>
            </w:pPr>
            <w:r>
              <w:lastRenderedPageBreak/>
              <w:t>21</w:t>
            </w:r>
          </w:p>
        </w:tc>
        <w:tc>
          <w:tcPr>
            <w:tcW w:w="0" w:type="auto"/>
            <w:vAlign w:val="center"/>
          </w:tcPr>
          <w:p w:rsidR="00192332" w:rsidRDefault="00192332" w:rsidP="00173584">
            <w:pPr>
              <w:jc w:val="center"/>
            </w:pPr>
            <w:r>
              <w:t>159°46'20"</w:t>
            </w:r>
          </w:p>
        </w:tc>
        <w:tc>
          <w:tcPr>
            <w:tcW w:w="0" w:type="auto"/>
            <w:vAlign w:val="center"/>
          </w:tcPr>
          <w:p w:rsidR="00192332" w:rsidRDefault="00192332" w:rsidP="00173584">
            <w:pPr>
              <w:jc w:val="center"/>
            </w:pPr>
            <w:r>
              <w:t>10,01</w:t>
            </w:r>
          </w:p>
        </w:tc>
        <w:tc>
          <w:tcPr>
            <w:tcW w:w="0" w:type="auto"/>
            <w:vAlign w:val="center"/>
          </w:tcPr>
          <w:p w:rsidR="00192332" w:rsidRDefault="00192332" w:rsidP="00173584">
            <w:pPr>
              <w:jc w:val="center"/>
            </w:pPr>
            <w:r>
              <w:t>2250292,40</w:t>
            </w:r>
          </w:p>
        </w:tc>
        <w:tc>
          <w:tcPr>
            <w:tcW w:w="0" w:type="auto"/>
            <w:vAlign w:val="center"/>
          </w:tcPr>
          <w:p w:rsidR="00192332" w:rsidRDefault="00192332" w:rsidP="00173584">
            <w:pPr>
              <w:jc w:val="center"/>
            </w:pPr>
            <w:r>
              <w:t>318444,03</w:t>
            </w:r>
          </w:p>
        </w:tc>
      </w:tr>
      <w:tr w:rsidR="00192332" w:rsidTr="00173584">
        <w:trPr>
          <w:trHeight w:val="20"/>
        </w:trPr>
        <w:tc>
          <w:tcPr>
            <w:tcW w:w="0" w:type="auto"/>
            <w:vAlign w:val="center"/>
          </w:tcPr>
          <w:p w:rsidR="00192332" w:rsidRDefault="00192332" w:rsidP="00173584">
            <w:pPr>
              <w:jc w:val="center"/>
            </w:pPr>
            <w:r>
              <w:t>22</w:t>
            </w:r>
          </w:p>
        </w:tc>
        <w:tc>
          <w:tcPr>
            <w:tcW w:w="0" w:type="auto"/>
            <w:vAlign w:val="center"/>
          </w:tcPr>
          <w:p w:rsidR="00192332" w:rsidRDefault="00192332" w:rsidP="00173584">
            <w:pPr>
              <w:jc w:val="center"/>
            </w:pPr>
            <w:r>
              <w:t>247°59'16"</w:t>
            </w:r>
          </w:p>
        </w:tc>
        <w:tc>
          <w:tcPr>
            <w:tcW w:w="0" w:type="auto"/>
            <w:vAlign w:val="center"/>
          </w:tcPr>
          <w:p w:rsidR="00192332" w:rsidRDefault="00192332" w:rsidP="00173584">
            <w:pPr>
              <w:jc w:val="center"/>
            </w:pPr>
            <w:r>
              <w:t>52,51</w:t>
            </w:r>
          </w:p>
        </w:tc>
        <w:tc>
          <w:tcPr>
            <w:tcW w:w="0" w:type="auto"/>
            <w:vAlign w:val="center"/>
          </w:tcPr>
          <w:p w:rsidR="00192332" w:rsidRDefault="00192332" w:rsidP="00173584">
            <w:pPr>
              <w:jc w:val="center"/>
            </w:pPr>
            <w:r>
              <w:t>2250283,01</w:t>
            </w:r>
          </w:p>
        </w:tc>
        <w:tc>
          <w:tcPr>
            <w:tcW w:w="0" w:type="auto"/>
            <w:vAlign w:val="center"/>
          </w:tcPr>
          <w:p w:rsidR="00192332" w:rsidRDefault="00192332" w:rsidP="00173584">
            <w:pPr>
              <w:jc w:val="center"/>
            </w:pPr>
            <w:r>
              <w:t>318447,49</w:t>
            </w:r>
          </w:p>
        </w:tc>
      </w:tr>
      <w:tr w:rsidR="00192332" w:rsidTr="00173584">
        <w:trPr>
          <w:trHeight w:val="20"/>
        </w:trPr>
        <w:tc>
          <w:tcPr>
            <w:tcW w:w="0" w:type="auto"/>
            <w:vAlign w:val="center"/>
          </w:tcPr>
          <w:p w:rsidR="00192332" w:rsidRDefault="00192332" w:rsidP="00173584">
            <w:pPr>
              <w:jc w:val="center"/>
            </w:pPr>
            <w:r>
              <w:t>23</w:t>
            </w:r>
          </w:p>
        </w:tc>
        <w:tc>
          <w:tcPr>
            <w:tcW w:w="0" w:type="auto"/>
            <w:vAlign w:val="center"/>
          </w:tcPr>
          <w:p w:rsidR="00192332" w:rsidRDefault="00192332" w:rsidP="00173584">
            <w:pPr>
              <w:jc w:val="center"/>
            </w:pPr>
            <w:r>
              <w:t>252°31'12"</w:t>
            </w:r>
          </w:p>
        </w:tc>
        <w:tc>
          <w:tcPr>
            <w:tcW w:w="0" w:type="auto"/>
            <w:vAlign w:val="center"/>
          </w:tcPr>
          <w:p w:rsidR="00192332" w:rsidRDefault="00192332" w:rsidP="00173584">
            <w:pPr>
              <w:jc w:val="center"/>
            </w:pPr>
            <w:r>
              <w:t>5,69</w:t>
            </w:r>
          </w:p>
        </w:tc>
        <w:tc>
          <w:tcPr>
            <w:tcW w:w="0" w:type="auto"/>
            <w:vAlign w:val="center"/>
          </w:tcPr>
          <w:p w:rsidR="00192332" w:rsidRDefault="00192332" w:rsidP="00173584">
            <w:pPr>
              <w:jc w:val="center"/>
            </w:pPr>
            <w:r>
              <w:t>2250263,33</w:t>
            </w:r>
          </w:p>
        </w:tc>
        <w:tc>
          <w:tcPr>
            <w:tcW w:w="0" w:type="auto"/>
            <w:vAlign w:val="center"/>
          </w:tcPr>
          <w:p w:rsidR="00192332" w:rsidRDefault="00192332" w:rsidP="00173584">
            <w:pPr>
              <w:jc w:val="center"/>
            </w:pPr>
            <w:r>
              <w:t>318398,81</w:t>
            </w:r>
          </w:p>
        </w:tc>
      </w:tr>
      <w:tr w:rsidR="00192332" w:rsidTr="00173584">
        <w:trPr>
          <w:trHeight w:val="20"/>
        </w:trPr>
        <w:tc>
          <w:tcPr>
            <w:tcW w:w="0" w:type="auto"/>
            <w:vAlign w:val="center"/>
          </w:tcPr>
          <w:p w:rsidR="00192332" w:rsidRDefault="00192332" w:rsidP="00173584">
            <w:pPr>
              <w:jc w:val="center"/>
            </w:pPr>
            <w:r>
              <w:t>24</w:t>
            </w:r>
          </w:p>
        </w:tc>
        <w:tc>
          <w:tcPr>
            <w:tcW w:w="0" w:type="auto"/>
            <w:vAlign w:val="center"/>
          </w:tcPr>
          <w:p w:rsidR="00192332" w:rsidRDefault="00192332" w:rsidP="00173584">
            <w:pPr>
              <w:jc w:val="center"/>
            </w:pPr>
            <w:r>
              <w:t>273°28'35"</w:t>
            </w:r>
          </w:p>
        </w:tc>
        <w:tc>
          <w:tcPr>
            <w:tcW w:w="0" w:type="auto"/>
            <w:vAlign w:val="center"/>
          </w:tcPr>
          <w:p w:rsidR="00192332" w:rsidRDefault="00192332" w:rsidP="00173584">
            <w:pPr>
              <w:jc w:val="center"/>
            </w:pPr>
            <w:r>
              <w:t>4,29</w:t>
            </w:r>
          </w:p>
        </w:tc>
        <w:tc>
          <w:tcPr>
            <w:tcW w:w="0" w:type="auto"/>
            <w:vAlign w:val="center"/>
          </w:tcPr>
          <w:p w:rsidR="00192332" w:rsidRDefault="00192332" w:rsidP="00173584">
            <w:pPr>
              <w:jc w:val="center"/>
            </w:pPr>
            <w:r>
              <w:t>2250261,62</w:t>
            </w:r>
          </w:p>
        </w:tc>
        <w:tc>
          <w:tcPr>
            <w:tcW w:w="0" w:type="auto"/>
            <w:vAlign w:val="center"/>
          </w:tcPr>
          <w:p w:rsidR="00192332" w:rsidRDefault="00192332" w:rsidP="00173584">
            <w:pPr>
              <w:jc w:val="center"/>
            </w:pPr>
            <w:r>
              <w:t>318393,38</w:t>
            </w:r>
          </w:p>
        </w:tc>
      </w:tr>
      <w:tr w:rsidR="00192332" w:rsidTr="00173584">
        <w:trPr>
          <w:trHeight w:val="20"/>
        </w:trPr>
        <w:tc>
          <w:tcPr>
            <w:tcW w:w="0" w:type="auto"/>
            <w:vAlign w:val="center"/>
          </w:tcPr>
          <w:p w:rsidR="00192332" w:rsidRDefault="00192332" w:rsidP="00173584">
            <w:pPr>
              <w:jc w:val="center"/>
            </w:pPr>
            <w:r>
              <w:t>25</w:t>
            </w:r>
          </w:p>
        </w:tc>
        <w:tc>
          <w:tcPr>
            <w:tcW w:w="0" w:type="auto"/>
            <w:vAlign w:val="center"/>
          </w:tcPr>
          <w:p w:rsidR="00192332" w:rsidRDefault="00192332" w:rsidP="00173584">
            <w:pPr>
              <w:jc w:val="center"/>
            </w:pPr>
            <w:r>
              <w:t>292°15'27"</w:t>
            </w:r>
          </w:p>
        </w:tc>
        <w:tc>
          <w:tcPr>
            <w:tcW w:w="0" w:type="auto"/>
            <w:vAlign w:val="center"/>
          </w:tcPr>
          <w:p w:rsidR="00192332" w:rsidRDefault="00192332" w:rsidP="00173584">
            <w:pPr>
              <w:jc w:val="center"/>
            </w:pPr>
            <w:r>
              <w:t>5,6</w:t>
            </w:r>
          </w:p>
        </w:tc>
        <w:tc>
          <w:tcPr>
            <w:tcW w:w="0" w:type="auto"/>
            <w:vAlign w:val="center"/>
          </w:tcPr>
          <w:p w:rsidR="00192332" w:rsidRDefault="00192332" w:rsidP="00173584">
            <w:pPr>
              <w:jc w:val="center"/>
            </w:pPr>
            <w:r>
              <w:t>2250261,88</w:t>
            </w:r>
          </w:p>
        </w:tc>
        <w:tc>
          <w:tcPr>
            <w:tcW w:w="0" w:type="auto"/>
            <w:vAlign w:val="center"/>
          </w:tcPr>
          <w:p w:rsidR="00192332" w:rsidRDefault="00192332" w:rsidP="00173584">
            <w:pPr>
              <w:jc w:val="center"/>
            </w:pPr>
            <w:r>
              <w:t>318389,10</w:t>
            </w:r>
          </w:p>
        </w:tc>
      </w:tr>
      <w:tr w:rsidR="00192332" w:rsidTr="00173584">
        <w:trPr>
          <w:trHeight w:val="20"/>
        </w:trPr>
        <w:tc>
          <w:tcPr>
            <w:tcW w:w="0" w:type="auto"/>
            <w:vAlign w:val="center"/>
          </w:tcPr>
          <w:p w:rsidR="00192332" w:rsidRDefault="00192332" w:rsidP="00173584">
            <w:pPr>
              <w:jc w:val="center"/>
            </w:pPr>
            <w:r>
              <w:t>26</w:t>
            </w:r>
          </w:p>
        </w:tc>
        <w:tc>
          <w:tcPr>
            <w:tcW w:w="0" w:type="auto"/>
            <w:vAlign w:val="center"/>
          </w:tcPr>
          <w:p w:rsidR="00192332" w:rsidRDefault="00192332" w:rsidP="00173584">
            <w:pPr>
              <w:jc w:val="center"/>
            </w:pPr>
            <w:r>
              <w:t>210°57'50"</w:t>
            </w:r>
          </w:p>
        </w:tc>
        <w:tc>
          <w:tcPr>
            <w:tcW w:w="0" w:type="auto"/>
            <w:vAlign w:val="center"/>
          </w:tcPr>
          <w:p w:rsidR="00192332" w:rsidRDefault="00192332" w:rsidP="00173584">
            <w:pPr>
              <w:jc w:val="center"/>
            </w:pPr>
            <w:r>
              <w:t>4,72</w:t>
            </w:r>
          </w:p>
        </w:tc>
        <w:tc>
          <w:tcPr>
            <w:tcW w:w="0" w:type="auto"/>
            <w:vAlign w:val="center"/>
          </w:tcPr>
          <w:p w:rsidR="00192332" w:rsidRDefault="00192332" w:rsidP="00173584">
            <w:pPr>
              <w:jc w:val="center"/>
            </w:pPr>
            <w:r>
              <w:t>2250264,00</w:t>
            </w:r>
          </w:p>
        </w:tc>
        <w:tc>
          <w:tcPr>
            <w:tcW w:w="0" w:type="auto"/>
            <w:vAlign w:val="center"/>
          </w:tcPr>
          <w:p w:rsidR="00192332" w:rsidRDefault="00192332" w:rsidP="00173584">
            <w:pPr>
              <w:jc w:val="center"/>
            </w:pPr>
            <w:r>
              <w:t>318383,92</w:t>
            </w:r>
          </w:p>
        </w:tc>
      </w:tr>
      <w:tr w:rsidR="00192332" w:rsidTr="00173584">
        <w:trPr>
          <w:trHeight w:val="20"/>
        </w:trPr>
        <w:tc>
          <w:tcPr>
            <w:tcW w:w="0" w:type="auto"/>
            <w:vAlign w:val="center"/>
          </w:tcPr>
          <w:p w:rsidR="00192332" w:rsidRDefault="00192332" w:rsidP="00173584">
            <w:pPr>
              <w:jc w:val="center"/>
            </w:pPr>
            <w:r>
              <w:t>27</w:t>
            </w:r>
          </w:p>
        </w:tc>
        <w:tc>
          <w:tcPr>
            <w:tcW w:w="0" w:type="auto"/>
            <w:vAlign w:val="center"/>
          </w:tcPr>
          <w:p w:rsidR="00192332" w:rsidRDefault="00192332" w:rsidP="00173584">
            <w:pPr>
              <w:jc w:val="center"/>
            </w:pPr>
            <w:r>
              <w:t>120°59'39"</w:t>
            </w:r>
          </w:p>
        </w:tc>
        <w:tc>
          <w:tcPr>
            <w:tcW w:w="0" w:type="auto"/>
            <w:vAlign w:val="center"/>
          </w:tcPr>
          <w:p w:rsidR="00192332" w:rsidRDefault="00192332" w:rsidP="00173584">
            <w:pPr>
              <w:jc w:val="center"/>
            </w:pPr>
            <w:r>
              <w:t>6,49</w:t>
            </w:r>
          </w:p>
        </w:tc>
        <w:tc>
          <w:tcPr>
            <w:tcW w:w="0" w:type="auto"/>
            <w:vAlign w:val="center"/>
          </w:tcPr>
          <w:p w:rsidR="00192332" w:rsidRDefault="00192332" w:rsidP="00173584">
            <w:pPr>
              <w:jc w:val="center"/>
            </w:pPr>
            <w:r>
              <w:t>2250259,95</w:t>
            </w:r>
          </w:p>
        </w:tc>
        <w:tc>
          <w:tcPr>
            <w:tcW w:w="0" w:type="auto"/>
            <w:vAlign w:val="center"/>
          </w:tcPr>
          <w:p w:rsidR="00192332" w:rsidRDefault="00192332" w:rsidP="00173584">
            <w:pPr>
              <w:jc w:val="center"/>
            </w:pPr>
            <w:r>
              <w:t>318381,49</w:t>
            </w:r>
          </w:p>
        </w:tc>
      </w:tr>
      <w:tr w:rsidR="00192332" w:rsidTr="00173584">
        <w:trPr>
          <w:trHeight w:val="20"/>
        </w:trPr>
        <w:tc>
          <w:tcPr>
            <w:tcW w:w="0" w:type="auto"/>
            <w:vAlign w:val="center"/>
          </w:tcPr>
          <w:p w:rsidR="00192332" w:rsidRDefault="00192332" w:rsidP="00173584">
            <w:pPr>
              <w:jc w:val="center"/>
            </w:pPr>
            <w:r>
              <w:t>28</w:t>
            </w:r>
          </w:p>
        </w:tc>
        <w:tc>
          <w:tcPr>
            <w:tcW w:w="0" w:type="auto"/>
            <w:vAlign w:val="center"/>
          </w:tcPr>
          <w:p w:rsidR="00192332" w:rsidRDefault="00192332" w:rsidP="00173584">
            <w:pPr>
              <w:jc w:val="center"/>
            </w:pPr>
            <w:r>
              <w:t>124°1'33"</w:t>
            </w:r>
          </w:p>
        </w:tc>
        <w:tc>
          <w:tcPr>
            <w:tcW w:w="0" w:type="auto"/>
            <w:vAlign w:val="center"/>
          </w:tcPr>
          <w:p w:rsidR="00192332" w:rsidRDefault="00192332" w:rsidP="00173584">
            <w:pPr>
              <w:jc w:val="center"/>
            </w:pPr>
            <w:r>
              <w:t>38,33</w:t>
            </w:r>
          </w:p>
        </w:tc>
        <w:tc>
          <w:tcPr>
            <w:tcW w:w="0" w:type="auto"/>
            <w:vAlign w:val="center"/>
          </w:tcPr>
          <w:p w:rsidR="00192332" w:rsidRDefault="00192332" w:rsidP="00173584">
            <w:pPr>
              <w:jc w:val="center"/>
            </w:pPr>
            <w:r>
              <w:t>2250256,61</w:t>
            </w:r>
          </w:p>
        </w:tc>
        <w:tc>
          <w:tcPr>
            <w:tcW w:w="0" w:type="auto"/>
            <w:vAlign w:val="center"/>
          </w:tcPr>
          <w:p w:rsidR="00192332" w:rsidRDefault="00192332" w:rsidP="00173584">
            <w:pPr>
              <w:jc w:val="center"/>
            </w:pPr>
            <w:r>
              <w:t>318387,05</w:t>
            </w:r>
          </w:p>
        </w:tc>
      </w:tr>
      <w:tr w:rsidR="00192332" w:rsidTr="00173584">
        <w:trPr>
          <w:trHeight w:val="20"/>
        </w:trPr>
        <w:tc>
          <w:tcPr>
            <w:tcW w:w="0" w:type="auto"/>
            <w:vAlign w:val="center"/>
          </w:tcPr>
          <w:p w:rsidR="00192332" w:rsidRDefault="00192332" w:rsidP="00173584">
            <w:pPr>
              <w:jc w:val="center"/>
            </w:pPr>
            <w:r>
              <w:t>29</w:t>
            </w:r>
          </w:p>
        </w:tc>
        <w:tc>
          <w:tcPr>
            <w:tcW w:w="0" w:type="auto"/>
            <w:vAlign w:val="center"/>
          </w:tcPr>
          <w:p w:rsidR="00192332" w:rsidRDefault="00192332" w:rsidP="00173584">
            <w:pPr>
              <w:jc w:val="center"/>
            </w:pPr>
            <w:r>
              <w:t>34°10'28"</w:t>
            </w:r>
          </w:p>
        </w:tc>
        <w:tc>
          <w:tcPr>
            <w:tcW w:w="0" w:type="auto"/>
            <w:vAlign w:val="center"/>
          </w:tcPr>
          <w:p w:rsidR="00192332" w:rsidRDefault="00192332" w:rsidP="00173584">
            <w:pPr>
              <w:jc w:val="center"/>
            </w:pPr>
            <w:r>
              <w:t>4,59</w:t>
            </w:r>
          </w:p>
        </w:tc>
        <w:tc>
          <w:tcPr>
            <w:tcW w:w="0" w:type="auto"/>
            <w:vAlign w:val="center"/>
          </w:tcPr>
          <w:p w:rsidR="00192332" w:rsidRDefault="00192332" w:rsidP="00173584">
            <w:pPr>
              <w:jc w:val="center"/>
            </w:pPr>
            <w:r>
              <w:t>2250235,16</w:t>
            </w:r>
          </w:p>
        </w:tc>
        <w:tc>
          <w:tcPr>
            <w:tcW w:w="0" w:type="auto"/>
            <w:vAlign w:val="center"/>
          </w:tcPr>
          <w:p w:rsidR="00192332" w:rsidRDefault="00192332" w:rsidP="00173584">
            <w:pPr>
              <w:jc w:val="center"/>
            </w:pPr>
            <w:r>
              <w:t>318418,82</w:t>
            </w:r>
          </w:p>
        </w:tc>
      </w:tr>
      <w:tr w:rsidR="00192332" w:rsidTr="00173584">
        <w:trPr>
          <w:trHeight w:val="20"/>
        </w:trPr>
        <w:tc>
          <w:tcPr>
            <w:tcW w:w="0" w:type="auto"/>
            <w:vAlign w:val="center"/>
          </w:tcPr>
          <w:p w:rsidR="00192332" w:rsidRDefault="00192332" w:rsidP="00173584">
            <w:pPr>
              <w:jc w:val="center"/>
            </w:pPr>
            <w:r>
              <w:t>30</w:t>
            </w:r>
          </w:p>
        </w:tc>
        <w:tc>
          <w:tcPr>
            <w:tcW w:w="0" w:type="auto"/>
            <w:vAlign w:val="center"/>
          </w:tcPr>
          <w:p w:rsidR="00192332" w:rsidRDefault="00192332" w:rsidP="00173584">
            <w:pPr>
              <w:jc w:val="center"/>
            </w:pPr>
            <w:r>
              <w:t>316°46'34"</w:t>
            </w:r>
          </w:p>
        </w:tc>
        <w:tc>
          <w:tcPr>
            <w:tcW w:w="0" w:type="auto"/>
            <w:vAlign w:val="center"/>
          </w:tcPr>
          <w:p w:rsidR="00192332" w:rsidRDefault="00192332" w:rsidP="00173584">
            <w:pPr>
              <w:jc w:val="center"/>
            </w:pPr>
            <w:r>
              <w:t>7,3</w:t>
            </w:r>
          </w:p>
        </w:tc>
        <w:tc>
          <w:tcPr>
            <w:tcW w:w="0" w:type="auto"/>
            <w:vAlign w:val="center"/>
          </w:tcPr>
          <w:p w:rsidR="00192332" w:rsidRDefault="00192332" w:rsidP="00173584">
            <w:pPr>
              <w:jc w:val="center"/>
            </w:pPr>
            <w:r>
              <w:t>2250238,96</w:t>
            </w:r>
          </w:p>
        </w:tc>
        <w:tc>
          <w:tcPr>
            <w:tcW w:w="0" w:type="auto"/>
            <w:vAlign w:val="center"/>
          </w:tcPr>
          <w:p w:rsidR="00192332" w:rsidRDefault="00192332" w:rsidP="00173584">
            <w:pPr>
              <w:jc w:val="center"/>
            </w:pPr>
            <w:r>
              <w:t>318421,40</w:t>
            </w:r>
          </w:p>
        </w:tc>
      </w:tr>
      <w:tr w:rsidR="00192332" w:rsidTr="00173584">
        <w:trPr>
          <w:trHeight w:val="20"/>
        </w:trPr>
        <w:tc>
          <w:tcPr>
            <w:tcW w:w="0" w:type="auto"/>
            <w:vAlign w:val="center"/>
          </w:tcPr>
          <w:p w:rsidR="00192332" w:rsidRDefault="00192332" w:rsidP="00173584">
            <w:pPr>
              <w:jc w:val="center"/>
            </w:pPr>
            <w:r>
              <w:t>31</w:t>
            </w:r>
          </w:p>
        </w:tc>
        <w:tc>
          <w:tcPr>
            <w:tcW w:w="0" w:type="auto"/>
            <w:vAlign w:val="center"/>
          </w:tcPr>
          <w:p w:rsidR="00192332" w:rsidRDefault="00192332" w:rsidP="00173584">
            <w:pPr>
              <w:jc w:val="center"/>
            </w:pPr>
            <w:r>
              <w:t>341°13'19"</w:t>
            </w:r>
          </w:p>
        </w:tc>
        <w:tc>
          <w:tcPr>
            <w:tcW w:w="0" w:type="auto"/>
            <w:vAlign w:val="center"/>
          </w:tcPr>
          <w:p w:rsidR="00192332" w:rsidRDefault="00192332" w:rsidP="00173584">
            <w:pPr>
              <w:jc w:val="center"/>
            </w:pPr>
            <w:r>
              <w:t>4,75</w:t>
            </w:r>
          </w:p>
        </w:tc>
        <w:tc>
          <w:tcPr>
            <w:tcW w:w="0" w:type="auto"/>
            <w:vAlign w:val="center"/>
          </w:tcPr>
          <w:p w:rsidR="00192332" w:rsidRDefault="00192332" w:rsidP="00173584">
            <w:pPr>
              <w:jc w:val="center"/>
            </w:pPr>
            <w:r>
              <w:t>2250244,28</w:t>
            </w:r>
          </w:p>
        </w:tc>
        <w:tc>
          <w:tcPr>
            <w:tcW w:w="0" w:type="auto"/>
            <w:vAlign w:val="center"/>
          </w:tcPr>
          <w:p w:rsidR="00192332" w:rsidRDefault="00192332" w:rsidP="00173584">
            <w:pPr>
              <w:jc w:val="center"/>
            </w:pPr>
            <w:r>
              <w:t>318416,40</w:t>
            </w:r>
          </w:p>
        </w:tc>
      </w:tr>
      <w:tr w:rsidR="00192332" w:rsidTr="00173584">
        <w:trPr>
          <w:trHeight w:val="20"/>
        </w:trPr>
        <w:tc>
          <w:tcPr>
            <w:tcW w:w="0" w:type="auto"/>
            <w:vAlign w:val="center"/>
          </w:tcPr>
          <w:p w:rsidR="00192332" w:rsidRDefault="00192332" w:rsidP="00173584">
            <w:pPr>
              <w:jc w:val="center"/>
            </w:pPr>
            <w:r>
              <w:t>32</w:t>
            </w:r>
          </w:p>
        </w:tc>
        <w:tc>
          <w:tcPr>
            <w:tcW w:w="0" w:type="auto"/>
            <w:vAlign w:val="center"/>
          </w:tcPr>
          <w:p w:rsidR="00192332" w:rsidRDefault="00192332" w:rsidP="00173584">
            <w:pPr>
              <w:jc w:val="center"/>
            </w:pPr>
            <w:r>
              <w:t>9°37'21"</w:t>
            </w:r>
          </w:p>
        </w:tc>
        <w:tc>
          <w:tcPr>
            <w:tcW w:w="0" w:type="auto"/>
            <w:vAlign w:val="center"/>
          </w:tcPr>
          <w:p w:rsidR="00192332" w:rsidRDefault="00192332" w:rsidP="00173584">
            <w:pPr>
              <w:jc w:val="center"/>
            </w:pPr>
            <w:r>
              <w:t>7,06</w:t>
            </w:r>
          </w:p>
        </w:tc>
        <w:tc>
          <w:tcPr>
            <w:tcW w:w="0" w:type="auto"/>
            <w:vAlign w:val="center"/>
          </w:tcPr>
          <w:p w:rsidR="00192332" w:rsidRDefault="00192332" w:rsidP="00173584">
            <w:pPr>
              <w:jc w:val="center"/>
            </w:pPr>
            <w:r>
              <w:t>2250248,78</w:t>
            </w:r>
          </w:p>
        </w:tc>
        <w:tc>
          <w:tcPr>
            <w:tcW w:w="0" w:type="auto"/>
            <w:vAlign w:val="center"/>
          </w:tcPr>
          <w:p w:rsidR="00192332" w:rsidRDefault="00192332" w:rsidP="00173584">
            <w:pPr>
              <w:jc w:val="center"/>
            </w:pPr>
            <w:r>
              <w:t>318414,87</w:t>
            </w:r>
          </w:p>
        </w:tc>
      </w:tr>
      <w:tr w:rsidR="00192332" w:rsidTr="00173584">
        <w:trPr>
          <w:trHeight w:val="20"/>
        </w:trPr>
        <w:tc>
          <w:tcPr>
            <w:tcW w:w="0" w:type="auto"/>
            <w:vAlign w:val="center"/>
          </w:tcPr>
          <w:p w:rsidR="00192332" w:rsidRDefault="00192332" w:rsidP="00173584">
            <w:pPr>
              <w:jc w:val="center"/>
            </w:pPr>
            <w:r>
              <w:t>33</w:t>
            </w:r>
          </w:p>
        </w:tc>
        <w:tc>
          <w:tcPr>
            <w:tcW w:w="0" w:type="auto"/>
            <w:vAlign w:val="center"/>
          </w:tcPr>
          <w:p w:rsidR="00192332" w:rsidRDefault="00192332" w:rsidP="00173584">
            <w:pPr>
              <w:jc w:val="center"/>
            </w:pPr>
            <w:r>
              <w:t>35°23'41"</w:t>
            </w:r>
          </w:p>
        </w:tc>
        <w:tc>
          <w:tcPr>
            <w:tcW w:w="0" w:type="auto"/>
            <w:vAlign w:val="center"/>
          </w:tcPr>
          <w:p w:rsidR="00192332" w:rsidRDefault="00192332" w:rsidP="00173584">
            <w:pPr>
              <w:jc w:val="center"/>
            </w:pPr>
            <w:r>
              <w:t>3,73</w:t>
            </w:r>
          </w:p>
        </w:tc>
        <w:tc>
          <w:tcPr>
            <w:tcW w:w="0" w:type="auto"/>
            <w:vAlign w:val="center"/>
          </w:tcPr>
          <w:p w:rsidR="00192332" w:rsidRDefault="00192332" w:rsidP="00173584">
            <w:pPr>
              <w:jc w:val="center"/>
            </w:pPr>
            <w:r>
              <w:t>2250255,74</w:t>
            </w:r>
          </w:p>
        </w:tc>
        <w:tc>
          <w:tcPr>
            <w:tcW w:w="0" w:type="auto"/>
            <w:vAlign w:val="center"/>
          </w:tcPr>
          <w:p w:rsidR="00192332" w:rsidRDefault="00192332" w:rsidP="00173584">
            <w:pPr>
              <w:jc w:val="center"/>
            </w:pPr>
            <w:r>
              <w:t>318416,05</w:t>
            </w:r>
          </w:p>
        </w:tc>
      </w:tr>
      <w:tr w:rsidR="00192332" w:rsidTr="00173584">
        <w:trPr>
          <w:trHeight w:val="20"/>
        </w:trPr>
        <w:tc>
          <w:tcPr>
            <w:tcW w:w="0" w:type="auto"/>
            <w:vAlign w:val="center"/>
          </w:tcPr>
          <w:p w:rsidR="00192332" w:rsidRDefault="00192332" w:rsidP="00173584">
            <w:pPr>
              <w:jc w:val="center"/>
            </w:pPr>
            <w:r>
              <w:t>34</w:t>
            </w:r>
          </w:p>
        </w:tc>
        <w:tc>
          <w:tcPr>
            <w:tcW w:w="0" w:type="auto"/>
            <w:vAlign w:val="center"/>
          </w:tcPr>
          <w:p w:rsidR="00192332" w:rsidRDefault="00192332" w:rsidP="00173584">
            <w:pPr>
              <w:jc w:val="center"/>
            </w:pPr>
            <w:r>
              <w:t>57°28'21"</w:t>
            </w:r>
          </w:p>
        </w:tc>
        <w:tc>
          <w:tcPr>
            <w:tcW w:w="0" w:type="auto"/>
            <w:vAlign w:val="center"/>
          </w:tcPr>
          <w:p w:rsidR="00192332" w:rsidRDefault="00192332" w:rsidP="00173584">
            <w:pPr>
              <w:jc w:val="center"/>
            </w:pPr>
            <w:r>
              <w:t>5,47</w:t>
            </w:r>
          </w:p>
        </w:tc>
        <w:tc>
          <w:tcPr>
            <w:tcW w:w="0" w:type="auto"/>
            <w:vAlign w:val="center"/>
          </w:tcPr>
          <w:p w:rsidR="00192332" w:rsidRDefault="00192332" w:rsidP="00173584">
            <w:pPr>
              <w:jc w:val="center"/>
            </w:pPr>
            <w:r>
              <w:t>2250258,78</w:t>
            </w:r>
          </w:p>
        </w:tc>
        <w:tc>
          <w:tcPr>
            <w:tcW w:w="0" w:type="auto"/>
            <w:vAlign w:val="center"/>
          </w:tcPr>
          <w:p w:rsidR="00192332" w:rsidRDefault="00192332" w:rsidP="00173584">
            <w:pPr>
              <w:jc w:val="center"/>
            </w:pPr>
            <w:r>
              <w:t>318418,21</w:t>
            </w:r>
          </w:p>
        </w:tc>
      </w:tr>
      <w:tr w:rsidR="00192332" w:rsidTr="00173584">
        <w:trPr>
          <w:trHeight w:val="20"/>
        </w:trPr>
        <w:tc>
          <w:tcPr>
            <w:tcW w:w="0" w:type="auto"/>
            <w:vAlign w:val="center"/>
          </w:tcPr>
          <w:p w:rsidR="00192332" w:rsidRDefault="00192332" w:rsidP="00173584">
            <w:pPr>
              <w:jc w:val="center"/>
            </w:pPr>
            <w:r>
              <w:t>35</w:t>
            </w:r>
          </w:p>
        </w:tc>
        <w:tc>
          <w:tcPr>
            <w:tcW w:w="0" w:type="auto"/>
            <w:vAlign w:val="center"/>
          </w:tcPr>
          <w:p w:rsidR="00192332" w:rsidRDefault="00192332" w:rsidP="00173584">
            <w:pPr>
              <w:jc w:val="center"/>
            </w:pPr>
            <w:r>
              <w:t>68°32'40"</w:t>
            </w:r>
          </w:p>
        </w:tc>
        <w:tc>
          <w:tcPr>
            <w:tcW w:w="0" w:type="auto"/>
            <w:vAlign w:val="center"/>
          </w:tcPr>
          <w:p w:rsidR="00192332" w:rsidRDefault="00192332" w:rsidP="00173584">
            <w:pPr>
              <w:jc w:val="center"/>
            </w:pPr>
            <w:r>
              <w:t>29,53</w:t>
            </w:r>
          </w:p>
        </w:tc>
        <w:tc>
          <w:tcPr>
            <w:tcW w:w="0" w:type="auto"/>
            <w:vAlign w:val="center"/>
          </w:tcPr>
          <w:p w:rsidR="00192332" w:rsidRDefault="00192332" w:rsidP="00173584">
            <w:pPr>
              <w:jc w:val="center"/>
            </w:pPr>
            <w:r>
              <w:t>2250261,72</w:t>
            </w:r>
          </w:p>
        </w:tc>
        <w:tc>
          <w:tcPr>
            <w:tcW w:w="0" w:type="auto"/>
            <w:vAlign w:val="center"/>
          </w:tcPr>
          <w:p w:rsidR="00192332" w:rsidRDefault="00192332" w:rsidP="00173584">
            <w:pPr>
              <w:jc w:val="center"/>
            </w:pPr>
            <w:r>
              <w:t>318422,82</w:t>
            </w:r>
          </w:p>
        </w:tc>
      </w:tr>
      <w:tr w:rsidR="00192332" w:rsidTr="00173584">
        <w:trPr>
          <w:trHeight w:val="20"/>
        </w:trPr>
        <w:tc>
          <w:tcPr>
            <w:tcW w:w="0" w:type="auto"/>
            <w:vAlign w:val="center"/>
          </w:tcPr>
          <w:p w:rsidR="00192332" w:rsidRDefault="00192332" w:rsidP="00173584">
            <w:pPr>
              <w:jc w:val="center"/>
            </w:pPr>
            <w:r>
              <w:t>36</w:t>
            </w:r>
          </w:p>
        </w:tc>
        <w:tc>
          <w:tcPr>
            <w:tcW w:w="0" w:type="auto"/>
            <w:vAlign w:val="center"/>
          </w:tcPr>
          <w:p w:rsidR="00192332" w:rsidRDefault="00192332" w:rsidP="00173584">
            <w:pPr>
              <w:jc w:val="center"/>
            </w:pPr>
            <w:r>
              <w:t>65°34'40"</w:t>
            </w:r>
          </w:p>
        </w:tc>
        <w:tc>
          <w:tcPr>
            <w:tcW w:w="0" w:type="auto"/>
            <w:vAlign w:val="center"/>
          </w:tcPr>
          <w:p w:rsidR="00192332" w:rsidRDefault="00192332" w:rsidP="00173584">
            <w:pPr>
              <w:jc w:val="center"/>
            </w:pPr>
            <w:r>
              <w:t>13,16</w:t>
            </w:r>
          </w:p>
        </w:tc>
        <w:tc>
          <w:tcPr>
            <w:tcW w:w="0" w:type="auto"/>
            <w:vAlign w:val="center"/>
          </w:tcPr>
          <w:p w:rsidR="00192332" w:rsidRDefault="00192332" w:rsidP="00173584">
            <w:pPr>
              <w:jc w:val="center"/>
            </w:pPr>
            <w:r>
              <w:t>2250272,52</w:t>
            </w:r>
          </w:p>
        </w:tc>
        <w:tc>
          <w:tcPr>
            <w:tcW w:w="0" w:type="auto"/>
            <w:vAlign w:val="center"/>
          </w:tcPr>
          <w:p w:rsidR="00192332" w:rsidRDefault="00192332" w:rsidP="00173584">
            <w:pPr>
              <w:jc w:val="center"/>
            </w:pPr>
            <w:r>
              <w:t>318450,30</w:t>
            </w:r>
          </w:p>
        </w:tc>
      </w:tr>
      <w:tr w:rsidR="00192332" w:rsidTr="00173584">
        <w:trPr>
          <w:trHeight w:val="20"/>
        </w:trPr>
        <w:tc>
          <w:tcPr>
            <w:tcW w:w="0" w:type="auto"/>
            <w:vAlign w:val="center"/>
          </w:tcPr>
          <w:p w:rsidR="00192332" w:rsidRDefault="00192332" w:rsidP="00173584">
            <w:pPr>
              <w:jc w:val="center"/>
            </w:pPr>
            <w:r>
              <w:t>37</w:t>
            </w:r>
          </w:p>
        </w:tc>
        <w:tc>
          <w:tcPr>
            <w:tcW w:w="0" w:type="auto"/>
            <w:vAlign w:val="center"/>
          </w:tcPr>
          <w:p w:rsidR="00192332" w:rsidRDefault="00192332" w:rsidP="00173584">
            <w:pPr>
              <w:jc w:val="center"/>
            </w:pPr>
            <w:r>
              <w:t>66°28'41"</w:t>
            </w:r>
          </w:p>
        </w:tc>
        <w:tc>
          <w:tcPr>
            <w:tcW w:w="0" w:type="auto"/>
            <w:vAlign w:val="center"/>
          </w:tcPr>
          <w:p w:rsidR="00192332" w:rsidRDefault="00192332" w:rsidP="00173584">
            <w:pPr>
              <w:jc w:val="center"/>
            </w:pPr>
            <w:r>
              <w:t>8,84</w:t>
            </w:r>
          </w:p>
        </w:tc>
        <w:tc>
          <w:tcPr>
            <w:tcW w:w="0" w:type="auto"/>
            <w:vAlign w:val="center"/>
          </w:tcPr>
          <w:p w:rsidR="00192332" w:rsidRDefault="00192332" w:rsidP="00173584">
            <w:pPr>
              <w:jc w:val="center"/>
            </w:pPr>
            <w:r>
              <w:t>2250277,96</w:t>
            </w:r>
          </w:p>
        </w:tc>
        <w:tc>
          <w:tcPr>
            <w:tcW w:w="0" w:type="auto"/>
            <w:vAlign w:val="center"/>
          </w:tcPr>
          <w:p w:rsidR="00192332" w:rsidRDefault="00192332" w:rsidP="00173584">
            <w:pPr>
              <w:jc w:val="center"/>
            </w:pPr>
            <w:r>
              <w:t>318462,28</w:t>
            </w:r>
          </w:p>
        </w:tc>
      </w:tr>
      <w:tr w:rsidR="00192332" w:rsidTr="00173584">
        <w:trPr>
          <w:trHeight w:val="20"/>
        </w:trPr>
        <w:tc>
          <w:tcPr>
            <w:tcW w:w="0" w:type="auto"/>
            <w:vAlign w:val="center"/>
          </w:tcPr>
          <w:p w:rsidR="00192332" w:rsidRDefault="00192332" w:rsidP="00173584">
            <w:pPr>
              <w:jc w:val="center"/>
            </w:pPr>
            <w:r>
              <w:t>38</w:t>
            </w:r>
          </w:p>
        </w:tc>
        <w:tc>
          <w:tcPr>
            <w:tcW w:w="0" w:type="auto"/>
            <w:vAlign w:val="center"/>
          </w:tcPr>
          <w:p w:rsidR="00192332" w:rsidRDefault="00192332" w:rsidP="00173584">
            <w:pPr>
              <w:jc w:val="center"/>
            </w:pPr>
            <w:r>
              <w:t>61°7'20"</w:t>
            </w:r>
          </w:p>
        </w:tc>
        <w:tc>
          <w:tcPr>
            <w:tcW w:w="0" w:type="auto"/>
            <w:vAlign w:val="center"/>
          </w:tcPr>
          <w:p w:rsidR="00192332" w:rsidRDefault="00192332" w:rsidP="00173584">
            <w:pPr>
              <w:jc w:val="center"/>
            </w:pPr>
            <w:r>
              <w:t>33,36</w:t>
            </w:r>
          </w:p>
        </w:tc>
        <w:tc>
          <w:tcPr>
            <w:tcW w:w="0" w:type="auto"/>
            <w:vAlign w:val="center"/>
          </w:tcPr>
          <w:p w:rsidR="00192332" w:rsidRDefault="00192332" w:rsidP="00173584">
            <w:pPr>
              <w:jc w:val="center"/>
            </w:pPr>
            <w:r>
              <w:t>2250281,49</w:t>
            </w:r>
          </w:p>
        </w:tc>
        <w:tc>
          <w:tcPr>
            <w:tcW w:w="0" w:type="auto"/>
            <w:vAlign w:val="center"/>
          </w:tcPr>
          <w:p w:rsidR="00192332" w:rsidRDefault="00192332" w:rsidP="00173584">
            <w:pPr>
              <w:jc w:val="center"/>
            </w:pPr>
            <w:r>
              <w:t>318470,39</w:t>
            </w:r>
          </w:p>
        </w:tc>
      </w:tr>
      <w:tr w:rsidR="00192332" w:rsidTr="00173584">
        <w:trPr>
          <w:trHeight w:val="20"/>
        </w:trPr>
        <w:tc>
          <w:tcPr>
            <w:tcW w:w="0" w:type="auto"/>
            <w:vAlign w:val="center"/>
          </w:tcPr>
          <w:p w:rsidR="00192332" w:rsidRDefault="00192332" w:rsidP="00173584">
            <w:pPr>
              <w:jc w:val="center"/>
            </w:pPr>
            <w:r>
              <w:t>39</w:t>
            </w:r>
          </w:p>
        </w:tc>
        <w:tc>
          <w:tcPr>
            <w:tcW w:w="0" w:type="auto"/>
            <w:vAlign w:val="center"/>
          </w:tcPr>
          <w:p w:rsidR="00192332" w:rsidRDefault="00192332" w:rsidP="00173584">
            <w:pPr>
              <w:jc w:val="center"/>
            </w:pPr>
            <w:r>
              <w:t>150°46'59"</w:t>
            </w:r>
          </w:p>
        </w:tc>
        <w:tc>
          <w:tcPr>
            <w:tcW w:w="0" w:type="auto"/>
            <w:vAlign w:val="center"/>
          </w:tcPr>
          <w:p w:rsidR="00192332" w:rsidRDefault="00192332" w:rsidP="00173584">
            <w:pPr>
              <w:jc w:val="center"/>
            </w:pPr>
            <w:r>
              <w:t>10,63</w:t>
            </w:r>
          </w:p>
        </w:tc>
        <w:tc>
          <w:tcPr>
            <w:tcW w:w="0" w:type="auto"/>
            <w:vAlign w:val="center"/>
          </w:tcPr>
          <w:p w:rsidR="00192332" w:rsidRDefault="00192332" w:rsidP="00173584">
            <w:pPr>
              <w:jc w:val="center"/>
            </w:pPr>
            <w:r>
              <w:t>2250297,60</w:t>
            </w:r>
          </w:p>
        </w:tc>
        <w:tc>
          <w:tcPr>
            <w:tcW w:w="0" w:type="auto"/>
            <w:vAlign w:val="center"/>
          </w:tcPr>
          <w:p w:rsidR="00192332" w:rsidRDefault="00192332" w:rsidP="00173584">
            <w:pPr>
              <w:jc w:val="center"/>
            </w:pPr>
            <w:r>
              <w:t>318499,60</w:t>
            </w:r>
          </w:p>
        </w:tc>
      </w:tr>
      <w:tr w:rsidR="00192332" w:rsidTr="00173584">
        <w:trPr>
          <w:trHeight w:val="20"/>
        </w:trPr>
        <w:tc>
          <w:tcPr>
            <w:tcW w:w="0" w:type="auto"/>
            <w:vAlign w:val="center"/>
          </w:tcPr>
          <w:p w:rsidR="00192332" w:rsidRDefault="00192332" w:rsidP="00173584">
            <w:pPr>
              <w:jc w:val="center"/>
            </w:pPr>
            <w:r>
              <w:t>40</w:t>
            </w:r>
          </w:p>
        </w:tc>
        <w:tc>
          <w:tcPr>
            <w:tcW w:w="0" w:type="auto"/>
            <w:vAlign w:val="center"/>
          </w:tcPr>
          <w:p w:rsidR="00192332" w:rsidRDefault="00192332" w:rsidP="00173584">
            <w:pPr>
              <w:jc w:val="center"/>
            </w:pPr>
            <w:r>
              <w:t>60°51'44"</w:t>
            </w:r>
          </w:p>
        </w:tc>
        <w:tc>
          <w:tcPr>
            <w:tcW w:w="0" w:type="auto"/>
            <w:vAlign w:val="center"/>
          </w:tcPr>
          <w:p w:rsidR="00192332" w:rsidRDefault="00192332" w:rsidP="00173584">
            <w:pPr>
              <w:jc w:val="center"/>
            </w:pPr>
            <w:r>
              <w:t>25,4</w:t>
            </w:r>
          </w:p>
        </w:tc>
        <w:tc>
          <w:tcPr>
            <w:tcW w:w="0" w:type="auto"/>
            <w:vAlign w:val="center"/>
          </w:tcPr>
          <w:p w:rsidR="00192332" w:rsidRDefault="00192332" w:rsidP="00173584">
            <w:pPr>
              <w:jc w:val="center"/>
            </w:pPr>
            <w:r>
              <w:t>2250288,32</w:t>
            </w:r>
          </w:p>
        </w:tc>
        <w:tc>
          <w:tcPr>
            <w:tcW w:w="0" w:type="auto"/>
            <w:vAlign w:val="center"/>
          </w:tcPr>
          <w:p w:rsidR="00192332" w:rsidRDefault="00192332" w:rsidP="00173584">
            <w:pPr>
              <w:jc w:val="center"/>
            </w:pPr>
            <w:r>
              <w:t>318504,79</w:t>
            </w:r>
          </w:p>
        </w:tc>
      </w:tr>
      <w:tr w:rsidR="00192332" w:rsidTr="00173584">
        <w:trPr>
          <w:trHeight w:val="20"/>
        </w:trPr>
        <w:tc>
          <w:tcPr>
            <w:tcW w:w="0" w:type="auto"/>
            <w:vAlign w:val="center"/>
          </w:tcPr>
          <w:p w:rsidR="00192332" w:rsidRDefault="00192332" w:rsidP="00173584">
            <w:pPr>
              <w:jc w:val="center"/>
            </w:pPr>
            <w:r>
              <w:t>41</w:t>
            </w:r>
          </w:p>
        </w:tc>
        <w:tc>
          <w:tcPr>
            <w:tcW w:w="0" w:type="auto"/>
            <w:vAlign w:val="center"/>
          </w:tcPr>
          <w:p w:rsidR="00192332" w:rsidRDefault="00192332" w:rsidP="00173584">
            <w:pPr>
              <w:jc w:val="center"/>
            </w:pPr>
            <w:r>
              <w:t>151°3'22"</w:t>
            </w:r>
          </w:p>
        </w:tc>
        <w:tc>
          <w:tcPr>
            <w:tcW w:w="0" w:type="auto"/>
            <w:vAlign w:val="center"/>
          </w:tcPr>
          <w:p w:rsidR="00192332" w:rsidRDefault="00192332" w:rsidP="00173584">
            <w:pPr>
              <w:jc w:val="center"/>
            </w:pPr>
            <w:r>
              <w:t>25,11</w:t>
            </w:r>
          </w:p>
        </w:tc>
        <w:tc>
          <w:tcPr>
            <w:tcW w:w="0" w:type="auto"/>
            <w:vAlign w:val="center"/>
          </w:tcPr>
          <w:p w:rsidR="00192332" w:rsidRDefault="00192332" w:rsidP="00173584">
            <w:pPr>
              <w:jc w:val="center"/>
            </w:pPr>
            <w:r>
              <w:t>2250300,69</w:t>
            </w:r>
          </w:p>
        </w:tc>
        <w:tc>
          <w:tcPr>
            <w:tcW w:w="0" w:type="auto"/>
            <w:vAlign w:val="center"/>
          </w:tcPr>
          <w:p w:rsidR="00192332" w:rsidRDefault="00192332" w:rsidP="00173584">
            <w:pPr>
              <w:jc w:val="center"/>
            </w:pPr>
            <w:r>
              <w:t>318526,98</w:t>
            </w:r>
          </w:p>
        </w:tc>
      </w:tr>
      <w:tr w:rsidR="00192332" w:rsidTr="00173584">
        <w:trPr>
          <w:trHeight w:val="20"/>
        </w:trPr>
        <w:tc>
          <w:tcPr>
            <w:tcW w:w="0" w:type="auto"/>
            <w:vAlign w:val="center"/>
          </w:tcPr>
          <w:p w:rsidR="00192332" w:rsidRDefault="00192332" w:rsidP="00173584">
            <w:pPr>
              <w:jc w:val="center"/>
            </w:pPr>
            <w:r>
              <w:t>42</w:t>
            </w:r>
          </w:p>
        </w:tc>
        <w:tc>
          <w:tcPr>
            <w:tcW w:w="0" w:type="auto"/>
            <w:vAlign w:val="center"/>
          </w:tcPr>
          <w:p w:rsidR="00192332" w:rsidRDefault="00192332" w:rsidP="00173584">
            <w:pPr>
              <w:jc w:val="center"/>
            </w:pPr>
            <w:r>
              <w:t>60°43'7"</w:t>
            </w:r>
          </w:p>
        </w:tc>
        <w:tc>
          <w:tcPr>
            <w:tcW w:w="0" w:type="auto"/>
            <w:vAlign w:val="center"/>
          </w:tcPr>
          <w:p w:rsidR="00192332" w:rsidRDefault="00192332" w:rsidP="00173584">
            <w:pPr>
              <w:jc w:val="center"/>
            </w:pPr>
            <w:r>
              <w:t>65,77</w:t>
            </w:r>
          </w:p>
        </w:tc>
        <w:tc>
          <w:tcPr>
            <w:tcW w:w="0" w:type="auto"/>
            <w:vAlign w:val="center"/>
          </w:tcPr>
          <w:p w:rsidR="00192332" w:rsidRDefault="00192332" w:rsidP="00173584">
            <w:pPr>
              <w:jc w:val="center"/>
            </w:pPr>
            <w:r>
              <w:t>2250278,72</w:t>
            </w:r>
          </w:p>
        </w:tc>
        <w:tc>
          <w:tcPr>
            <w:tcW w:w="0" w:type="auto"/>
            <w:vAlign w:val="center"/>
          </w:tcPr>
          <w:p w:rsidR="00192332" w:rsidRDefault="00192332" w:rsidP="00173584">
            <w:pPr>
              <w:jc w:val="center"/>
            </w:pPr>
            <w:r>
              <w:t>318539,13</w:t>
            </w:r>
          </w:p>
        </w:tc>
      </w:tr>
      <w:tr w:rsidR="00192332" w:rsidTr="00173584">
        <w:trPr>
          <w:trHeight w:val="20"/>
        </w:trPr>
        <w:tc>
          <w:tcPr>
            <w:tcW w:w="0" w:type="auto"/>
            <w:vAlign w:val="center"/>
          </w:tcPr>
          <w:p w:rsidR="00192332" w:rsidRDefault="00192332" w:rsidP="00173584">
            <w:pPr>
              <w:jc w:val="center"/>
            </w:pPr>
            <w:r>
              <w:t>43</w:t>
            </w:r>
          </w:p>
        </w:tc>
        <w:tc>
          <w:tcPr>
            <w:tcW w:w="0" w:type="auto"/>
            <w:vAlign w:val="center"/>
          </w:tcPr>
          <w:p w:rsidR="00192332" w:rsidRDefault="00192332" w:rsidP="00173584">
            <w:pPr>
              <w:jc w:val="center"/>
            </w:pPr>
            <w:r>
              <w:t>330°45'19"</w:t>
            </w:r>
          </w:p>
        </w:tc>
        <w:tc>
          <w:tcPr>
            <w:tcW w:w="0" w:type="auto"/>
            <w:vAlign w:val="center"/>
          </w:tcPr>
          <w:p w:rsidR="00192332" w:rsidRDefault="00192332" w:rsidP="00173584">
            <w:pPr>
              <w:jc w:val="center"/>
            </w:pPr>
            <w:r>
              <w:t>67,06</w:t>
            </w:r>
          </w:p>
        </w:tc>
        <w:tc>
          <w:tcPr>
            <w:tcW w:w="0" w:type="auto"/>
            <w:vAlign w:val="center"/>
          </w:tcPr>
          <w:p w:rsidR="00192332" w:rsidRDefault="00192332" w:rsidP="00173584">
            <w:pPr>
              <w:jc w:val="center"/>
            </w:pPr>
            <w:r>
              <w:t>2250310,89</w:t>
            </w:r>
          </w:p>
        </w:tc>
        <w:tc>
          <w:tcPr>
            <w:tcW w:w="0" w:type="auto"/>
            <w:vAlign w:val="center"/>
          </w:tcPr>
          <w:p w:rsidR="00192332" w:rsidRDefault="00192332" w:rsidP="00173584">
            <w:pPr>
              <w:jc w:val="center"/>
            </w:pPr>
            <w:r>
              <w:t>318596,50</w:t>
            </w:r>
          </w:p>
        </w:tc>
      </w:tr>
      <w:tr w:rsidR="00192332" w:rsidTr="00173584">
        <w:trPr>
          <w:trHeight w:val="20"/>
        </w:trPr>
        <w:tc>
          <w:tcPr>
            <w:tcW w:w="0" w:type="auto"/>
            <w:vAlign w:val="center"/>
          </w:tcPr>
          <w:p w:rsidR="00192332" w:rsidRDefault="00192332" w:rsidP="00173584">
            <w:pPr>
              <w:jc w:val="center"/>
            </w:pPr>
            <w:r>
              <w:t>44</w:t>
            </w:r>
          </w:p>
        </w:tc>
        <w:tc>
          <w:tcPr>
            <w:tcW w:w="0" w:type="auto"/>
            <w:vAlign w:val="center"/>
          </w:tcPr>
          <w:p w:rsidR="00192332" w:rsidRDefault="00192332" w:rsidP="00173584">
            <w:pPr>
              <w:jc w:val="center"/>
            </w:pPr>
            <w:r>
              <w:t>241°6'39"</w:t>
            </w:r>
          </w:p>
        </w:tc>
        <w:tc>
          <w:tcPr>
            <w:tcW w:w="0" w:type="auto"/>
            <w:vAlign w:val="center"/>
          </w:tcPr>
          <w:p w:rsidR="00192332" w:rsidRDefault="00192332" w:rsidP="00173584">
            <w:pPr>
              <w:jc w:val="center"/>
            </w:pPr>
            <w:r>
              <w:t>20,18</w:t>
            </w:r>
          </w:p>
        </w:tc>
        <w:tc>
          <w:tcPr>
            <w:tcW w:w="0" w:type="auto"/>
            <w:vAlign w:val="center"/>
          </w:tcPr>
          <w:p w:rsidR="00192332" w:rsidRDefault="00192332" w:rsidP="00173584">
            <w:pPr>
              <w:jc w:val="center"/>
            </w:pPr>
            <w:r>
              <w:t>2250369,40</w:t>
            </w:r>
          </w:p>
        </w:tc>
        <w:tc>
          <w:tcPr>
            <w:tcW w:w="0" w:type="auto"/>
            <w:vAlign w:val="center"/>
          </w:tcPr>
          <w:p w:rsidR="00192332" w:rsidRDefault="00192332" w:rsidP="00173584">
            <w:pPr>
              <w:jc w:val="center"/>
            </w:pPr>
            <w:r>
              <w:t>318563,74</w:t>
            </w:r>
          </w:p>
        </w:tc>
      </w:tr>
      <w:tr w:rsidR="00192332" w:rsidTr="00173584">
        <w:trPr>
          <w:trHeight w:val="20"/>
        </w:trPr>
        <w:tc>
          <w:tcPr>
            <w:tcW w:w="0" w:type="auto"/>
            <w:vAlign w:val="center"/>
          </w:tcPr>
          <w:p w:rsidR="00192332" w:rsidRDefault="00192332" w:rsidP="00173584">
            <w:pPr>
              <w:jc w:val="center"/>
            </w:pPr>
            <w:r>
              <w:t>45</w:t>
            </w:r>
          </w:p>
        </w:tc>
        <w:tc>
          <w:tcPr>
            <w:tcW w:w="0" w:type="auto"/>
            <w:vAlign w:val="center"/>
          </w:tcPr>
          <w:p w:rsidR="00192332" w:rsidRDefault="00192332" w:rsidP="00173584">
            <w:pPr>
              <w:jc w:val="center"/>
            </w:pPr>
            <w:r>
              <w:t>330°45'33"</w:t>
            </w:r>
          </w:p>
        </w:tc>
        <w:tc>
          <w:tcPr>
            <w:tcW w:w="0" w:type="auto"/>
            <w:vAlign w:val="center"/>
          </w:tcPr>
          <w:p w:rsidR="00192332" w:rsidRDefault="00192332" w:rsidP="00173584">
            <w:pPr>
              <w:jc w:val="center"/>
            </w:pPr>
            <w:r>
              <w:t>27,49</w:t>
            </w:r>
          </w:p>
        </w:tc>
        <w:tc>
          <w:tcPr>
            <w:tcW w:w="0" w:type="auto"/>
            <w:vAlign w:val="center"/>
          </w:tcPr>
          <w:p w:rsidR="00192332" w:rsidRDefault="00192332" w:rsidP="00173584">
            <w:pPr>
              <w:jc w:val="center"/>
            </w:pPr>
            <w:r>
              <w:t>2250359,65</w:t>
            </w:r>
          </w:p>
        </w:tc>
        <w:tc>
          <w:tcPr>
            <w:tcW w:w="0" w:type="auto"/>
            <w:vAlign w:val="center"/>
          </w:tcPr>
          <w:p w:rsidR="00192332" w:rsidRDefault="00192332" w:rsidP="00173584">
            <w:pPr>
              <w:jc w:val="center"/>
            </w:pPr>
            <w:r>
              <w:t>318546,07</w:t>
            </w:r>
          </w:p>
        </w:tc>
      </w:tr>
      <w:tr w:rsidR="00192332" w:rsidTr="00173584">
        <w:trPr>
          <w:trHeight w:val="20"/>
        </w:trPr>
        <w:tc>
          <w:tcPr>
            <w:tcW w:w="0" w:type="auto"/>
            <w:vAlign w:val="center"/>
          </w:tcPr>
          <w:p w:rsidR="00192332" w:rsidRDefault="00192332" w:rsidP="00173584">
            <w:pPr>
              <w:jc w:val="center"/>
            </w:pPr>
            <w:r>
              <w:t>46</w:t>
            </w:r>
          </w:p>
        </w:tc>
        <w:tc>
          <w:tcPr>
            <w:tcW w:w="0" w:type="auto"/>
            <w:vAlign w:val="center"/>
          </w:tcPr>
          <w:p w:rsidR="00192332" w:rsidRDefault="00192332" w:rsidP="00173584">
            <w:pPr>
              <w:jc w:val="center"/>
            </w:pPr>
            <w:r>
              <w:t>240°43'8"</w:t>
            </w:r>
          </w:p>
        </w:tc>
        <w:tc>
          <w:tcPr>
            <w:tcW w:w="0" w:type="auto"/>
            <w:vAlign w:val="center"/>
          </w:tcPr>
          <w:p w:rsidR="00192332" w:rsidRDefault="00192332" w:rsidP="00173584">
            <w:pPr>
              <w:jc w:val="center"/>
            </w:pPr>
            <w:r>
              <w:t>46,9</w:t>
            </w:r>
          </w:p>
        </w:tc>
        <w:tc>
          <w:tcPr>
            <w:tcW w:w="0" w:type="auto"/>
            <w:vAlign w:val="center"/>
          </w:tcPr>
          <w:p w:rsidR="00192332" w:rsidRDefault="00192332" w:rsidP="00173584">
            <w:pPr>
              <w:jc w:val="center"/>
            </w:pPr>
            <w:r>
              <w:t>2250383,64</w:t>
            </w:r>
          </w:p>
        </w:tc>
        <w:tc>
          <w:tcPr>
            <w:tcW w:w="0" w:type="auto"/>
            <w:vAlign w:val="center"/>
          </w:tcPr>
          <w:p w:rsidR="00192332" w:rsidRDefault="00192332" w:rsidP="00173584">
            <w:pPr>
              <w:jc w:val="center"/>
            </w:pPr>
            <w:r>
              <w:t>318532,64</w:t>
            </w:r>
          </w:p>
        </w:tc>
      </w:tr>
      <w:tr w:rsidR="00192332" w:rsidTr="00173584">
        <w:trPr>
          <w:trHeight w:val="20"/>
        </w:trPr>
        <w:tc>
          <w:tcPr>
            <w:tcW w:w="0" w:type="auto"/>
            <w:vAlign w:val="center"/>
          </w:tcPr>
          <w:p w:rsidR="00192332" w:rsidRDefault="00192332" w:rsidP="00173584">
            <w:pPr>
              <w:jc w:val="center"/>
            </w:pPr>
            <w:r>
              <w:t>47</w:t>
            </w:r>
          </w:p>
        </w:tc>
        <w:tc>
          <w:tcPr>
            <w:tcW w:w="0" w:type="auto"/>
            <w:vAlign w:val="center"/>
          </w:tcPr>
          <w:p w:rsidR="00192332" w:rsidRDefault="00192332" w:rsidP="00173584">
            <w:pPr>
              <w:jc w:val="center"/>
            </w:pPr>
            <w:r>
              <w:t>151°49'56"</w:t>
            </w:r>
          </w:p>
        </w:tc>
        <w:tc>
          <w:tcPr>
            <w:tcW w:w="0" w:type="auto"/>
            <w:vAlign w:val="center"/>
          </w:tcPr>
          <w:p w:rsidR="00192332" w:rsidRDefault="00192332" w:rsidP="00173584">
            <w:pPr>
              <w:jc w:val="center"/>
            </w:pPr>
            <w:r>
              <w:t>6,72</w:t>
            </w:r>
          </w:p>
        </w:tc>
        <w:tc>
          <w:tcPr>
            <w:tcW w:w="0" w:type="auto"/>
            <w:vAlign w:val="center"/>
          </w:tcPr>
          <w:p w:rsidR="00192332" w:rsidRDefault="00192332" w:rsidP="00173584">
            <w:pPr>
              <w:jc w:val="center"/>
            </w:pPr>
            <w:r>
              <w:t>2250360,70</w:t>
            </w:r>
          </w:p>
        </w:tc>
        <w:tc>
          <w:tcPr>
            <w:tcW w:w="0" w:type="auto"/>
            <w:vAlign w:val="center"/>
          </w:tcPr>
          <w:p w:rsidR="00192332" w:rsidRDefault="00192332" w:rsidP="00173584">
            <w:pPr>
              <w:jc w:val="center"/>
            </w:pPr>
            <w:r>
              <w:t>318491,73</w:t>
            </w:r>
          </w:p>
        </w:tc>
      </w:tr>
      <w:tr w:rsidR="00192332" w:rsidTr="00173584">
        <w:trPr>
          <w:trHeight w:val="20"/>
        </w:trPr>
        <w:tc>
          <w:tcPr>
            <w:tcW w:w="0" w:type="auto"/>
            <w:vAlign w:val="center"/>
          </w:tcPr>
          <w:p w:rsidR="00192332" w:rsidRDefault="00192332" w:rsidP="00173584">
            <w:pPr>
              <w:jc w:val="center"/>
            </w:pPr>
            <w:r>
              <w:t>48</w:t>
            </w:r>
          </w:p>
        </w:tc>
        <w:tc>
          <w:tcPr>
            <w:tcW w:w="0" w:type="auto"/>
            <w:vAlign w:val="center"/>
          </w:tcPr>
          <w:p w:rsidR="00192332" w:rsidRDefault="00192332" w:rsidP="00173584">
            <w:pPr>
              <w:jc w:val="center"/>
            </w:pPr>
            <w:r>
              <w:t>243°9'58"</w:t>
            </w:r>
          </w:p>
        </w:tc>
        <w:tc>
          <w:tcPr>
            <w:tcW w:w="0" w:type="auto"/>
            <w:vAlign w:val="center"/>
          </w:tcPr>
          <w:p w:rsidR="00192332" w:rsidRDefault="00192332" w:rsidP="00173584">
            <w:pPr>
              <w:jc w:val="center"/>
            </w:pPr>
            <w:r>
              <w:t>40,03</w:t>
            </w:r>
          </w:p>
        </w:tc>
        <w:tc>
          <w:tcPr>
            <w:tcW w:w="0" w:type="auto"/>
            <w:vAlign w:val="center"/>
          </w:tcPr>
          <w:p w:rsidR="00192332" w:rsidRDefault="00192332" w:rsidP="00173584">
            <w:pPr>
              <w:jc w:val="center"/>
            </w:pPr>
            <w:r>
              <w:t>2250354,78</w:t>
            </w:r>
          </w:p>
        </w:tc>
        <w:tc>
          <w:tcPr>
            <w:tcW w:w="0" w:type="auto"/>
            <w:vAlign w:val="center"/>
          </w:tcPr>
          <w:p w:rsidR="00192332" w:rsidRDefault="00192332" w:rsidP="00173584">
            <w:pPr>
              <w:jc w:val="center"/>
            </w:pPr>
            <w:r>
              <w:t>318494,90</w:t>
            </w:r>
          </w:p>
        </w:tc>
      </w:tr>
      <w:tr w:rsidR="00192332" w:rsidTr="00173584">
        <w:trPr>
          <w:trHeight w:val="20"/>
        </w:trPr>
        <w:tc>
          <w:tcPr>
            <w:tcW w:w="0" w:type="auto"/>
            <w:vAlign w:val="center"/>
          </w:tcPr>
          <w:p w:rsidR="00192332" w:rsidRDefault="00192332" w:rsidP="00173584">
            <w:pPr>
              <w:jc w:val="center"/>
            </w:pPr>
            <w:r>
              <w:t>49</w:t>
            </w:r>
          </w:p>
        </w:tc>
        <w:tc>
          <w:tcPr>
            <w:tcW w:w="0" w:type="auto"/>
            <w:vAlign w:val="center"/>
          </w:tcPr>
          <w:p w:rsidR="00192332" w:rsidRDefault="00192332" w:rsidP="00173584">
            <w:pPr>
              <w:jc w:val="center"/>
            </w:pPr>
            <w:r>
              <w:t>332°0'9"</w:t>
            </w:r>
          </w:p>
        </w:tc>
        <w:tc>
          <w:tcPr>
            <w:tcW w:w="0" w:type="auto"/>
            <w:vAlign w:val="center"/>
          </w:tcPr>
          <w:p w:rsidR="00192332" w:rsidRDefault="00192332" w:rsidP="00173584">
            <w:pPr>
              <w:jc w:val="center"/>
            </w:pPr>
            <w:r>
              <w:t>162,79</w:t>
            </w:r>
          </w:p>
        </w:tc>
        <w:tc>
          <w:tcPr>
            <w:tcW w:w="0" w:type="auto"/>
            <w:vAlign w:val="center"/>
          </w:tcPr>
          <w:p w:rsidR="00192332" w:rsidRDefault="00192332" w:rsidP="00173584">
            <w:pPr>
              <w:jc w:val="center"/>
            </w:pPr>
            <w:r>
              <w:t>2250336,71</w:t>
            </w:r>
          </w:p>
        </w:tc>
        <w:tc>
          <w:tcPr>
            <w:tcW w:w="0" w:type="auto"/>
            <w:vAlign w:val="center"/>
          </w:tcPr>
          <w:p w:rsidR="00192332" w:rsidRDefault="00192332" w:rsidP="00173584">
            <w:pPr>
              <w:jc w:val="center"/>
            </w:pPr>
            <w:r>
              <w:t>318459,18</w:t>
            </w:r>
          </w:p>
        </w:tc>
      </w:tr>
      <w:tr w:rsidR="00192332" w:rsidTr="00173584">
        <w:trPr>
          <w:trHeight w:val="20"/>
        </w:trPr>
        <w:tc>
          <w:tcPr>
            <w:tcW w:w="0" w:type="auto"/>
            <w:vAlign w:val="center"/>
          </w:tcPr>
          <w:p w:rsidR="00192332" w:rsidRDefault="00192332" w:rsidP="00173584">
            <w:pPr>
              <w:jc w:val="center"/>
            </w:pPr>
            <w:r>
              <w:t>50</w:t>
            </w:r>
          </w:p>
        </w:tc>
        <w:tc>
          <w:tcPr>
            <w:tcW w:w="0" w:type="auto"/>
            <w:vAlign w:val="center"/>
          </w:tcPr>
          <w:p w:rsidR="00192332" w:rsidRDefault="00192332" w:rsidP="00173584">
            <w:pPr>
              <w:jc w:val="center"/>
            </w:pPr>
            <w:r>
              <w:t>62°6'10"</w:t>
            </w:r>
          </w:p>
        </w:tc>
        <w:tc>
          <w:tcPr>
            <w:tcW w:w="0" w:type="auto"/>
            <w:vAlign w:val="center"/>
          </w:tcPr>
          <w:p w:rsidR="00192332" w:rsidRDefault="00192332" w:rsidP="00173584">
            <w:pPr>
              <w:jc w:val="center"/>
            </w:pPr>
            <w:r>
              <w:t>0,38</w:t>
            </w:r>
          </w:p>
        </w:tc>
        <w:tc>
          <w:tcPr>
            <w:tcW w:w="0" w:type="auto"/>
            <w:vAlign w:val="center"/>
          </w:tcPr>
          <w:p w:rsidR="00192332" w:rsidRDefault="00192332" w:rsidP="00173584">
            <w:pPr>
              <w:jc w:val="center"/>
            </w:pPr>
            <w:r>
              <w:t>2250480,45</w:t>
            </w:r>
          </w:p>
        </w:tc>
        <w:tc>
          <w:tcPr>
            <w:tcW w:w="0" w:type="auto"/>
            <w:vAlign w:val="center"/>
          </w:tcPr>
          <w:p w:rsidR="00192332" w:rsidRDefault="00192332" w:rsidP="00173584">
            <w:pPr>
              <w:jc w:val="center"/>
            </w:pPr>
            <w:r>
              <w:t>318382,76</w:t>
            </w:r>
          </w:p>
        </w:tc>
      </w:tr>
      <w:tr w:rsidR="00192332" w:rsidTr="00173584">
        <w:trPr>
          <w:trHeight w:val="20"/>
        </w:trPr>
        <w:tc>
          <w:tcPr>
            <w:tcW w:w="0" w:type="auto"/>
            <w:vAlign w:val="center"/>
          </w:tcPr>
          <w:p w:rsidR="00192332" w:rsidRDefault="00192332" w:rsidP="00173584">
            <w:pPr>
              <w:jc w:val="center"/>
            </w:pPr>
            <w:r>
              <w:t>51</w:t>
            </w:r>
          </w:p>
        </w:tc>
        <w:tc>
          <w:tcPr>
            <w:tcW w:w="0" w:type="auto"/>
            <w:vAlign w:val="center"/>
          </w:tcPr>
          <w:p w:rsidR="00192332" w:rsidRDefault="00192332" w:rsidP="00173584">
            <w:pPr>
              <w:jc w:val="center"/>
            </w:pPr>
            <w:r>
              <w:t>332°47'39"</w:t>
            </w:r>
          </w:p>
        </w:tc>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2250480,63</w:t>
            </w:r>
          </w:p>
        </w:tc>
        <w:tc>
          <w:tcPr>
            <w:tcW w:w="0" w:type="auto"/>
            <w:vAlign w:val="center"/>
          </w:tcPr>
          <w:p w:rsidR="00192332" w:rsidRDefault="00192332" w:rsidP="00173584">
            <w:pPr>
              <w:jc w:val="center"/>
            </w:pPr>
            <w:r>
              <w:t>318383,10</w:t>
            </w:r>
          </w:p>
        </w:tc>
      </w:tr>
      <w:tr w:rsidR="00192332" w:rsidTr="00173584">
        <w:trPr>
          <w:trHeight w:val="20"/>
        </w:trPr>
        <w:tc>
          <w:tcPr>
            <w:tcW w:w="0" w:type="auto"/>
            <w:vAlign w:val="center"/>
          </w:tcPr>
          <w:p w:rsidR="00192332" w:rsidRDefault="00192332" w:rsidP="00173584">
            <w:pPr>
              <w:jc w:val="center"/>
            </w:pPr>
            <w:r>
              <w:t>52</w:t>
            </w:r>
          </w:p>
        </w:tc>
        <w:tc>
          <w:tcPr>
            <w:tcW w:w="0" w:type="auto"/>
            <w:vAlign w:val="center"/>
          </w:tcPr>
          <w:p w:rsidR="00192332" w:rsidRDefault="00192332" w:rsidP="00173584">
            <w:pPr>
              <w:jc w:val="center"/>
            </w:pPr>
            <w:r>
              <w:t>242°56'58"</w:t>
            </w:r>
          </w:p>
        </w:tc>
        <w:tc>
          <w:tcPr>
            <w:tcW w:w="0" w:type="auto"/>
            <w:vAlign w:val="center"/>
          </w:tcPr>
          <w:p w:rsidR="00192332" w:rsidRDefault="00192332" w:rsidP="00173584">
            <w:pPr>
              <w:jc w:val="center"/>
            </w:pPr>
            <w:r>
              <w:t>0,53</w:t>
            </w:r>
          </w:p>
        </w:tc>
        <w:tc>
          <w:tcPr>
            <w:tcW w:w="0" w:type="auto"/>
            <w:vAlign w:val="center"/>
          </w:tcPr>
          <w:p w:rsidR="00192332" w:rsidRDefault="00192332" w:rsidP="00173584">
            <w:pPr>
              <w:jc w:val="center"/>
            </w:pPr>
            <w:r>
              <w:t>2250489,52</w:t>
            </w:r>
          </w:p>
        </w:tc>
        <w:tc>
          <w:tcPr>
            <w:tcW w:w="0" w:type="auto"/>
            <w:vAlign w:val="center"/>
          </w:tcPr>
          <w:p w:rsidR="00192332" w:rsidRDefault="00192332" w:rsidP="00173584">
            <w:pPr>
              <w:jc w:val="center"/>
            </w:pPr>
            <w:r>
              <w:t>318378,53</w:t>
            </w:r>
          </w:p>
        </w:tc>
      </w:tr>
      <w:tr w:rsidR="00192332" w:rsidTr="00173584">
        <w:trPr>
          <w:trHeight w:val="20"/>
        </w:trPr>
        <w:tc>
          <w:tcPr>
            <w:tcW w:w="0" w:type="auto"/>
            <w:vAlign w:val="center"/>
          </w:tcPr>
          <w:p w:rsidR="00192332" w:rsidRDefault="00192332" w:rsidP="00173584">
            <w:pPr>
              <w:jc w:val="center"/>
            </w:pPr>
            <w:r>
              <w:t>53</w:t>
            </w:r>
          </w:p>
        </w:tc>
        <w:tc>
          <w:tcPr>
            <w:tcW w:w="0" w:type="auto"/>
            <w:vAlign w:val="center"/>
          </w:tcPr>
          <w:p w:rsidR="00192332" w:rsidRDefault="00192332" w:rsidP="00173584">
            <w:pPr>
              <w:jc w:val="center"/>
            </w:pPr>
            <w:r>
              <w:t>331°50'48"</w:t>
            </w:r>
          </w:p>
        </w:tc>
        <w:tc>
          <w:tcPr>
            <w:tcW w:w="0" w:type="auto"/>
            <w:vAlign w:val="center"/>
          </w:tcPr>
          <w:p w:rsidR="00192332" w:rsidRDefault="00192332" w:rsidP="00173584">
            <w:pPr>
              <w:jc w:val="center"/>
            </w:pPr>
            <w:r>
              <w:t>5</w:t>
            </w:r>
          </w:p>
        </w:tc>
        <w:tc>
          <w:tcPr>
            <w:tcW w:w="0" w:type="auto"/>
            <w:vAlign w:val="center"/>
          </w:tcPr>
          <w:p w:rsidR="00192332" w:rsidRDefault="00192332" w:rsidP="00173584">
            <w:pPr>
              <w:jc w:val="center"/>
            </w:pPr>
            <w:r>
              <w:t>2250489,28</w:t>
            </w:r>
          </w:p>
        </w:tc>
        <w:tc>
          <w:tcPr>
            <w:tcW w:w="0" w:type="auto"/>
            <w:vAlign w:val="center"/>
          </w:tcPr>
          <w:p w:rsidR="00192332" w:rsidRDefault="00192332" w:rsidP="00173584">
            <w:pPr>
              <w:jc w:val="center"/>
            </w:pPr>
            <w:r>
              <w:t>318378,06</w:t>
            </w:r>
          </w:p>
        </w:tc>
      </w:tr>
      <w:tr w:rsidR="00192332" w:rsidTr="00173584">
        <w:trPr>
          <w:trHeight w:val="20"/>
        </w:trPr>
        <w:tc>
          <w:tcPr>
            <w:tcW w:w="0" w:type="auto"/>
            <w:vAlign w:val="center"/>
          </w:tcPr>
          <w:p w:rsidR="00192332" w:rsidRDefault="00192332" w:rsidP="00173584">
            <w:pPr>
              <w:jc w:val="center"/>
            </w:pPr>
            <w:r>
              <w:t>54</w:t>
            </w:r>
          </w:p>
        </w:tc>
        <w:tc>
          <w:tcPr>
            <w:tcW w:w="0" w:type="auto"/>
            <w:vAlign w:val="center"/>
          </w:tcPr>
          <w:p w:rsidR="00192332" w:rsidRDefault="00192332" w:rsidP="00173584">
            <w:pPr>
              <w:jc w:val="center"/>
            </w:pPr>
            <w:r>
              <w:t>62°49'8"</w:t>
            </w:r>
          </w:p>
        </w:tc>
        <w:tc>
          <w:tcPr>
            <w:tcW w:w="0" w:type="auto"/>
            <w:vAlign w:val="center"/>
          </w:tcPr>
          <w:p w:rsidR="00192332" w:rsidRDefault="00192332" w:rsidP="00173584">
            <w:pPr>
              <w:jc w:val="center"/>
            </w:pPr>
            <w:r>
              <w:t>0,42</w:t>
            </w:r>
          </w:p>
        </w:tc>
        <w:tc>
          <w:tcPr>
            <w:tcW w:w="0" w:type="auto"/>
            <w:vAlign w:val="center"/>
          </w:tcPr>
          <w:p w:rsidR="00192332" w:rsidRDefault="00192332" w:rsidP="00173584">
            <w:pPr>
              <w:jc w:val="center"/>
            </w:pPr>
            <w:r>
              <w:t>2250493,69</w:t>
            </w:r>
          </w:p>
        </w:tc>
        <w:tc>
          <w:tcPr>
            <w:tcW w:w="0" w:type="auto"/>
            <w:vAlign w:val="center"/>
          </w:tcPr>
          <w:p w:rsidR="00192332" w:rsidRDefault="00192332" w:rsidP="00173584">
            <w:pPr>
              <w:jc w:val="center"/>
            </w:pPr>
            <w:r>
              <w:t>318375,70</w:t>
            </w:r>
          </w:p>
        </w:tc>
      </w:tr>
      <w:tr w:rsidR="00192332" w:rsidTr="00173584">
        <w:trPr>
          <w:trHeight w:val="20"/>
        </w:trPr>
        <w:tc>
          <w:tcPr>
            <w:tcW w:w="0" w:type="auto"/>
            <w:vAlign w:val="center"/>
          </w:tcPr>
          <w:p w:rsidR="00192332" w:rsidRDefault="00192332" w:rsidP="00173584">
            <w:pPr>
              <w:jc w:val="center"/>
            </w:pPr>
            <w:r>
              <w:t>55</w:t>
            </w:r>
          </w:p>
        </w:tc>
        <w:tc>
          <w:tcPr>
            <w:tcW w:w="0" w:type="auto"/>
            <w:vAlign w:val="center"/>
          </w:tcPr>
          <w:p w:rsidR="00192332" w:rsidRDefault="00192332" w:rsidP="00173584">
            <w:pPr>
              <w:jc w:val="center"/>
            </w:pPr>
            <w:r>
              <w:t>332°47'39"</w:t>
            </w:r>
          </w:p>
        </w:tc>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2250493,88</w:t>
            </w:r>
          </w:p>
        </w:tc>
        <w:tc>
          <w:tcPr>
            <w:tcW w:w="0" w:type="auto"/>
            <w:vAlign w:val="center"/>
          </w:tcPr>
          <w:p w:rsidR="00192332" w:rsidRDefault="00192332" w:rsidP="00173584">
            <w:pPr>
              <w:jc w:val="center"/>
            </w:pPr>
            <w:r>
              <w:t>318376,07</w:t>
            </w:r>
          </w:p>
        </w:tc>
      </w:tr>
      <w:tr w:rsidR="00192332" w:rsidTr="00173584">
        <w:trPr>
          <w:trHeight w:val="20"/>
        </w:trPr>
        <w:tc>
          <w:tcPr>
            <w:tcW w:w="0" w:type="auto"/>
            <w:vAlign w:val="center"/>
          </w:tcPr>
          <w:p w:rsidR="00192332" w:rsidRDefault="00192332" w:rsidP="00173584">
            <w:pPr>
              <w:jc w:val="center"/>
            </w:pPr>
            <w:r>
              <w:t>56</w:t>
            </w:r>
          </w:p>
        </w:tc>
        <w:tc>
          <w:tcPr>
            <w:tcW w:w="0" w:type="auto"/>
            <w:vAlign w:val="center"/>
          </w:tcPr>
          <w:p w:rsidR="00192332" w:rsidRDefault="00192332" w:rsidP="00173584">
            <w:pPr>
              <w:jc w:val="center"/>
            </w:pPr>
            <w:r>
              <w:t>242°49'13"</w:t>
            </w:r>
          </w:p>
        </w:tc>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2250502,77</w:t>
            </w:r>
          </w:p>
        </w:tc>
        <w:tc>
          <w:tcPr>
            <w:tcW w:w="0" w:type="auto"/>
            <w:vAlign w:val="center"/>
          </w:tcPr>
          <w:p w:rsidR="00192332" w:rsidRDefault="00192332" w:rsidP="00173584">
            <w:pPr>
              <w:jc w:val="center"/>
            </w:pPr>
            <w:r>
              <w:t>318371,50</w:t>
            </w:r>
          </w:p>
        </w:tc>
      </w:tr>
      <w:tr w:rsidR="00192332" w:rsidTr="00173584">
        <w:trPr>
          <w:trHeight w:val="20"/>
        </w:trPr>
        <w:tc>
          <w:tcPr>
            <w:tcW w:w="0" w:type="auto"/>
            <w:vAlign w:val="center"/>
          </w:tcPr>
          <w:p w:rsidR="00192332" w:rsidRDefault="00192332" w:rsidP="00173584">
            <w:pPr>
              <w:jc w:val="center"/>
            </w:pPr>
            <w:r>
              <w:t>57</w:t>
            </w:r>
          </w:p>
        </w:tc>
        <w:tc>
          <w:tcPr>
            <w:tcW w:w="0" w:type="auto"/>
            <w:vAlign w:val="center"/>
          </w:tcPr>
          <w:p w:rsidR="00192332" w:rsidRDefault="00192332" w:rsidP="00173584">
            <w:pPr>
              <w:jc w:val="center"/>
            </w:pPr>
            <w:r>
              <w:t>152°47'39"</w:t>
            </w:r>
          </w:p>
        </w:tc>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2250498,20</w:t>
            </w:r>
          </w:p>
        </w:tc>
        <w:tc>
          <w:tcPr>
            <w:tcW w:w="0" w:type="auto"/>
            <w:vAlign w:val="center"/>
          </w:tcPr>
          <w:p w:rsidR="00192332" w:rsidRDefault="00192332" w:rsidP="00173584">
            <w:pPr>
              <w:jc w:val="center"/>
            </w:pPr>
            <w:r>
              <w:t>318362,60</w:t>
            </w:r>
          </w:p>
        </w:tc>
      </w:tr>
      <w:tr w:rsidR="00192332" w:rsidTr="00173584">
        <w:trPr>
          <w:trHeight w:val="20"/>
        </w:trPr>
        <w:tc>
          <w:tcPr>
            <w:tcW w:w="0" w:type="auto"/>
            <w:vAlign w:val="center"/>
          </w:tcPr>
          <w:p w:rsidR="00192332" w:rsidRDefault="00192332" w:rsidP="00173584">
            <w:pPr>
              <w:jc w:val="center"/>
            </w:pPr>
            <w:r>
              <w:t>58</w:t>
            </w:r>
          </w:p>
        </w:tc>
        <w:tc>
          <w:tcPr>
            <w:tcW w:w="0" w:type="auto"/>
            <w:vAlign w:val="center"/>
          </w:tcPr>
          <w:p w:rsidR="00192332" w:rsidRDefault="00192332" w:rsidP="00173584">
            <w:pPr>
              <w:jc w:val="center"/>
            </w:pPr>
            <w:r>
              <w:t>62°39'0"</w:t>
            </w:r>
          </w:p>
        </w:tc>
        <w:tc>
          <w:tcPr>
            <w:tcW w:w="0" w:type="auto"/>
            <w:vAlign w:val="center"/>
          </w:tcPr>
          <w:p w:rsidR="00192332" w:rsidRDefault="00192332" w:rsidP="00173584">
            <w:pPr>
              <w:jc w:val="center"/>
            </w:pPr>
            <w:r>
              <w:t>3,59</w:t>
            </w:r>
          </w:p>
        </w:tc>
        <w:tc>
          <w:tcPr>
            <w:tcW w:w="0" w:type="auto"/>
            <w:vAlign w:val="center"/>
          </w:tcPr>
          <w:p w:rsidR="00192332" w:rsidRDefault="00192332" w:rsidP="00173584">
            <w:pPr>
              <w:jc w:val="center"/>
            </w:pPr>
            <w:r>
              <w:t>2250489,31</w:t>
            </w:r>
          </w:p>
        </w:tc>
        <w:tc>
          <w:tcPr>
            <w:tcW w:w="0" w:type="auto"/>
            <w:vAlign w:val="center"/>
          </w:tcPr>
          <w:p w:rsidR="00192332" w:rsidRDefault="00192332" w:rsidP="00173584">
            <w:pPr>
              <w:jc w:val="center"/>
            </w:pPr>
            <w:r>
              <w:t>318367,17</w:t>
            </w:r>
          </w:p>
        </w:tc>
      </w:tr>
      <w:tr w:rsidR="00192332" w:rsidTr="00173584">
        <w:trPr>
          <w:trHeight w:val="20"/>
        </w:trPr>
        <w:tc>
          <w:tcPr>
            <w:tcW w:w="0" w:type="auto"/>
            <w:vAlign w:val="center"/>
          </w:tcPr>
          <w:p w:rsidR="00192332" w:rsidRDefault="00192332" w:rsidP="00173584">
            <w:pPr>
              <w:jc w:val="center"/>
            </w:pPr>
            <w:r>
              <w:t>59</w:t>
            </w:r>
          </w:p>
        </w:tc>
        <w:tc>
          <w:tcPr>
            <w:tcW w:w="0" w:type="auto"/>
            <w:vAlign w:val="center"/>
          </w:tcPr>
          <w:p w:rsidR="00192332" w:rsidRDefault="00192332" w:rsidP="00173584">
            <w:pPr>
              <w:jc w:val="center"/>
            </w:pPr>
            <w:r>
              <w:t>152°0'6"</w:t>
            </w:r>
          </w:p>
        </w:tc>
        <w:tc>
          <w:tcPr>
            <w:tcW w:w="0" w:type="auto"/>
            <w:vAlign w:val="center"/>
          </w:tcPr>
          <w:p w:rsidR="00192332" w:rsidRDefault="00192332" w:rsidP="00173584">
            <w:pPr>
              <w:jc w:val="center"/>
            </w:pPr>
            <w:r>
              <w:t>5,01</w:t>
            </w:r>
          </w:p>
        </w:tc>
        <w:tc>
          <w:tcPr>
            <w:tcW w:w="0" w:type="auto"/>
            <w:vAlign w:val="center"/>
          </w:tcPr>
          <w:p w:rsidR="00192332" w:rsidRDefault="00192332" w:rsidP="00173584">
            <w:pPr>
              <w:jc w:val="center"/>
            </w:pPr>
            <w:r>
              <w:t>2250490,96</w:t>
            </w:r>
          </w:p>
        </w:tc>
        <w:tc>
          <w:tcPr>
            <w:tcW w:w="0" w:type="auto"/>
            <w:vAlign w:val="center"/>
          </w:tcPr>
          <w:p w:rsidR="00192332" w:rsidRDefault="00192332" w:rsidP="00173584">
            <w:pPr>
              <w:jc w:val="center"/>
            </w:pPr>
            <w:r>
              <w:t>318370,36</w:t>
            </w:r>
          </w:p>
        </w:tc>
      </w:tr>
      <w:tr w:rsidR="00192332" w:rsidTr="00173584">
        <w:trPr>
          <w:trHeight w:val="20"/>
        </w:trPr>
        <w:tc>
          <w:tcPr>
            <w:tcW w:w="0" w:type="auto"/>
            <w:vAlign w:val="center"/>
          </w:tcPr>
          <w:p w:rsidR="00192332" w:rsidRDefault="00192332" w:rsidP="00173584">
            <w:pPr>
              <w:jc w:val="center"/>
            </w:pPr>
            <w:r>
              <w:t>60</w:t>
            </w:r>
          </w:p>
        </w:tc>
        <w:tc>
          <w:tcPr>
            <w:tcW w:w="0" w:type="auto"/>
            <w:vAlign w:val="center"/>
          </w:tcPr>
          <w:p w:rsidR="00192332" w:rsidRDefault="00192332" w:rsidP="00173584">
            <w:pPr>
              <w:jc w:val="center"/>
            </w:pPr>
            <w:r>
              <w:t>242°54'53"</w:t>
            </w:r>
          </w:p>
        </w:tc>
        <w:tc>
          <w:tcPr>
            <w:tcW w:w="0" w:type="auto"/>
            <w:vAlign w:val="center"/>
          </w:tcPr>
          <w:p w:rsidR="00192332" w:rsidRDefault="00192332" w:rsidP="00173584">
            <w:pPr>
              <w:jc w:val="center"/>
            </w:pPr>
            <w:r>
              <w:t>3,45</w:t>
            </w:r>
          </w:p>
        </w:tc>
        <w:tc>
          <w:tcPr>
            <w:tcW w:w="0" w:type="auto"/>
            <w:vAlign w:val="center"/>
          </w:tcPr>
          <w:p w:rsidR="00192332" w:rsidRDefault="00192332" w:rsidP="00173584">
            <w:pPr>
              <w:jc w:val="center"/>
            </w:pPr>
            <w:r>
              <w:t>2250486,54</w:t>
            </w:r>
          </w:p>
        </w:tc>
        <w:tc>
          <w:tcPr>
            <w:tcW w:w="0" w:type="auto"/>
            <w:vAlign w:val="center"/>
          </w:tcPr>
          <w:p w:rsidR="00192332" w:rsidRDefault="00192332" w:rsidP="00173584">
            <w:pPr>
              <w:jc w:val="center"/>
            </w:pPr>
            <w:r>
              <w:t>318372,71</w:t>
            </w:r>
          </w:p>
        </w:tc>
      </w:tr>
      <w:tr w:rsidR="00192332" w:rsidTr="00173584">
        <w:trPr>
          <w:trHeight w:val="20"/>
        </w:trPr>
        <w:tc>
          <w:tcPr>
            <w:tcW w:w="0" w:type="auto"/>
            <w:vAlign w:val="center"/>
          </w:tcPr>
          <w:p w:rsidR="00192332" w:rsidRDefault="00192332" w:rsidP="00173584">
            <w:pPr>
              <w:jc w:val="center"/>
            </w:pPr>
            <w:r>
              <w:t>61</w:t>
            </w:r>
          </w:p>
        </w:tc>
        <w:tc>
          <w:tcPr>
            <w:tcW w:w="0" w:type="auto"/>
            <w:vAlign w:val="center"/>
          </w:tcPr>
          <w:p w:rsidR="00192332" w:rsidRDefault="00192332" w:rsidP="00173584">
            <w:pPr>
              <w:jc w:val="center"/>
            </w:pPr>
            <w:r>
              <w:t>152°49'13"</w:t>
            </w:r>
          </w:p>
        </w:tc>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2250484,97</w:t>
            </w:r>
          </w:p>
        </w:tc>
        <w:tc>
          <w:tcPr>
            <w:tcW w:w="0" w:type="auto"/>
            <w:vAlign w:val="center"/>
          </w:tcPr>
          <w:p w:rsidR="00192332" w:rsidRDefault="00192332" w:rsidP="00173584">
            <w:pPr>
              <w:jc w:val="center"/>
            </w:pPr>
            <w:r>
              <w:t>318369,64</w:t>
            </w:r>
          </w:p>
        </w:tc>
      </w:tr>
      <w:tr w:rsidR="00192332" w:rsidTr="00173584">
        <w:trPr>
          <w:trHeight w:val="20"/>
        </w:trPr>
        <w:tc>
          <w:tcPr>
            <w:tcW w:w="0" w:type="auto"/>
            <w:vAlign w:val="center"/>
          </w:tcPr>
          <w:p w:rsidR="00192332" w:rsidRDefault="00192332" w:rsidP="00173584">
            <w:pPr>
              <w:jc w:val="center"/>
            </w:pPr>
            <w:r>
              <w:t>62</w:t>
            </w:r>
          </w:p>
        </w:tc>
        <w:tc>
          <w:tcPr>
            <w:tcW w:w="0" w:type="auto"/>
            <w:vAlign w:val="center"/>
          </w:tcPr>
          <w:p w:rsidR="00192332" w:rsidRDefault="00192332" w:rsidP="00173584">
            <w:pPr>
              <w:jc w:val="center"/>
            </w:pPr>
            <w:r>
              <w:t>62°51'53"</w:t>
            </w:r>
          </w:p>
        </w:tc>
        <w:tc>
          <w:tcPr>
            <w:tcW w:w="0" w:type="auto"/>
            <w:vAlign w:val="center"/>
          </w:tcPr>
          <w:p w:rsidR="00192332" w:rsidRDefault="00192332" w:rsidP="00173584">
            <w:pPr>
              <w:jc w:val="center"/>
            </w:pPr>
            <w:r>
              <w:t>3,6</w:t>
            </w:r>
          </w:p>
        </w:tc>
        <w:tc>
          <w:tcPr>
            <w:tcW w:w="0" w:type="auto"/>
            <w:vAlign w:val="center"/>
          </w:tcPr>
          <w:p w:rsidR="00192332" w:rsidRDefault="00192332" w:rsidP="00173584">
            <w:pPr>
              <w:jc w:val="center"/>
            </w:pPr>
            <w:r>
              <w:t>2250476,07</w:t>
            </w:r>
          </w:p>
        </w:tc>
        <w:tc>
          <w:tcPr>
            <w:tcW w:w="0" w:type="auto"/>
            <w:vAlign w:val="center"/>
          </w:tcPr>
          <w:p w:rsidR="00192332" w:rsidRDefault="00192332" w:rsidP="00173584">
            <w:pPr>
              <w:jc w:val="center"/>
            </w:pPr>
            <w:r>
              <w:t>318374,21</w:t>
            </w:r>
          </w:p>
        </w:tc>
      </w:tr>
      <w:tr w:rsidR="00192332" w:rsidTr="00173584">
        <w:trPr>
          <w:trHeight w:val="20"/>
        </w:trPr>
        <w:tc>
          <w:tcPr>
            <w:tcW w:w="0" w:type="auto"/>
            <w:vAlign w:val="center"/>
          </w:tcPr>
          <w:p w:rsidR="00192332" w:rsidRDefault="00192332" w:rsidP="00173584">
            <w:pPr>
              <w:jc w:val="center"/>
            </w:pPr>
            <w:r>
              <w:t>63</w:t>
            </w:r>
          </w:p>
        </w:tc>
        <w:tc>
          <w:tcPr>
            <w:tcW w:w="0" w:type="auto"/>
            <w:vAlign w:val="center"/>
          </w:tcPr>
          <w:p w:rsidR="00192332" w:rsidRDefault="00192332" w:rsidP="00173584">
            <w:pPr>
              <w:jc w:val="center"/>
            </w:pPr>
            <w:r>
              <w:t>152°2'28"</w:t>
            </w:r>
          </w:p>
        </w:tc>
        <w:tc>
          <w:tcPr>
            <w:tcW w:w="0" w:type="auto"/>
            <w:vAlign w:val="center"/>
          </w:tcPr>
          <w:p w:rsidR="00192332" w:rsidRDefault="00192332" w:rsidP="00173584">
            <w:pPr>
              <w:jc w:val="center"/>
            </w:pPr>
            <w:r>
              <w:t>162,72</w:t>
            </w:r>
          </w:p>
        </w:tc>
        <w:tc>
          <w:tcPr>
            <w:tcW w:w="0" w:type="auto"/>
            <w:vAlign w:val="center"/>
          </w:tcPr>
          <w:p w:rsidR="00192332" w:rsidRDefault="00192332" w:rsidP="00173584">
            <w:pPr>
              <w:jc w:val="center"/>
            </w:pPr>
            <w:r>
              <w:t>2250477,71</w:t>
            </w:r>
          </w:p>
        </w:tc>
        <w:tc>
          <w:tcPr>
            <w:tcW w:w="0" w:type="auto"/>
            <w:vAlign w:val="center"/>
          </w:tcPr>
          <w:p w:rsidR="00192332" w:rsidRDefault="00192332" w:rsidP="00173584">
            <w:pPr>
              <w:jc w:val="center"/>
            </w:pPr>
            <w:r>
              <w:t>318377,41</w:t>
            </w:r>
          </w:p>
        </w:tc>
      </w:tr>
      <w:tr w:rsidR="00192332" w:rsidTr="00173584">
        <w:trPr>
          <w:trHeight w:val="20"/>
        </w:trPr>
        <w:tc>
          <w:tcPr>
            <w:tcW w:w="0" w:type="auto"/>
            <w:vAlign w:val="center"/>
          </w:tcPr>
          <w:p w:rsidR="00192332" w:rsidRDefault="00192332" w:rsidP="00173584">
            <w:pPr>
              <w:jc w:val="center"/>
            </w:pPr>
            <w:r>
              <w:t>64</w:t>
            </w:r>
          </w:p>
        </w:tc>
        <w:tc>
          <w:tcPr>
            <w:tcW w:w="0" w:type="auto"/>
            <w:vAlign w:val="center"/>
          </w:tcPr>
          <w:p w:rsidR="00192332" w:rsidRDefault="00192332" w:rsidP="00173584">
            <w:pPr>
              <w:jc w:val="center"/>
            </w:pPr>
            <w:r>
              <w:t>242°51'37"</w:t>
            </w:r>
          </w:p>
        </w:tc>
        <w:tc>
          <w:tcPr>
            <w:tcW w:w="0" w:type="auto"/>
            <w:vAlign w:val="center"/>
          </w:tcPr>
          <w:p w:rsidR="00192332" w:rsidRDefault="00192332" w:rsidP="00173584">
            <w:pPr>
              <w:jc w:val="center"/>
            </w:pPr>
            <w:r>
              <w:t>23,63</w:t>
            </w:r>
          </w:p>
        </w:tc>
        <w:tc>
          <w:tcPr>
            <w:tcW w:w="0" w:type="auto"/>
            <w:vAlign w:val="center"/>
          </w:tcPr>
          <w:p w:rsidR="00192332" w:rsidRDefault="00192332" w:rsidP="00173584">
            <w:pPr>
              <w:jc w:val="center"/>
            </w:pPr>
            <w:r>
              <w:t>2250333,98</w:t>
            </w:r>
          </w:p>
        </w:tc>
        <w:tc>
          <w:tcPr>
            <w:tcW w:w="0" w:type="auto"/>
            <w:vAlign w:val="center"/>
          </w:tcPr>
          <w:p w:rsidR="00192332" w:rsidRDefault="00192332" w:rsidP="00173584">
            <w:pPr>
              <w:jc w:val="center"/>
            </w:pPr>
            <w:r>
              <w:t>318453,70</w:t>
            </w:r>
          </w:p>
        </w:tc>
      </w:tr>
      <w:tr w:rsidR="00192332" w:rsidTr="00173584">
        <w:trPr>
          <w:trHeight w:val="20"/>
        </w:trPr>
        <w:tc>
          <w:tcPr>
            <w:tcW w:w="0" w:type="auto"/>
            <w:vAlign w:val="center"/>
          </w:tcPr>
          <w:p w:rsidR="00192332" w:rsidRDefault="00192332" w:rsidP="00173584">
            <w:pPr>
              <w:jc w:val="center"/>
            </w:pPr>
            <w:r>
              <w:t>65</w:t>
            </w:r>
          </w:p>
        </w:tc>
        <w:tc>
          <w:tcPr>
            <w:tcW w:w="0" w:type="auto"/>
            <w:vAlign w:val="center"/>
          </w:tcPr>
          <w:p w:rsidR="00192332" w:rsidRDefault="00192332" w:rsidP="00173584">
            <w:pPr>
              <w:jc w:val="center"/>
            </w:pPr>
            <w:r>
              <w:t>248°5'11"</w:t>
            </w:r>
          </w:p>
        </w:tc>
        <w:tc>
          <w:tcPr>
            <w:tcW w:w="0" w:type="auto"/>
            <w:vAlign w:val="center"/>
          </w:tcPr>
          <w:p w:rsidR="00192332" w:rsidRDefault="00192332" w:rsidP="00173584">
            <w:pPr>
              <w:jc w:val="center"/>
            </w:pPr>
            <w:r>
              <w:t>9,49</w:t>
            </w:r>
          </w:p>
        </w:tc>
        <w:tc>
          <w:tcPr>
            <w:tcW w:w="0" w:type="auto"/>
            <w:vAlign w:val="center"/>
          </w:tcPr>
          <w:p w:rsidR="00192332" w:rsidRDefault="00192332" w:rsidP="00173584">
            <w:pPr>
              <w:jc w:val="center"/>
            </w:pPr>
            <w:r>
              <w:t>2250323,20</w:t>
            </w:r>
          </w:p>
        </w:tc>
        <w:tc>
          <w:tcPr>
            <w:tcW w:w="0" w:type="auto"/>
            <w:vAlign w:val="center"/>
          </w:tcPr>
          <w:p w:rsidR="00192332" w:rsidRDefault="00192332" w:rsidP="00173584">
            <w:pPr>
              <w:jc w:val="center"/>
            </w:pPr>
            <w:r>
              <w:t>318432,67</w:t>
            </w:r>
          </w:p>
        </w:tc>
      </w:tr>
      <w:tr w:rsidR="00192332" w:rsidTr="00173584">
        <w:trPr>
          <w:trHeight w:val="20"/>
        </w:trPr>
        <w:tc>
          <w:tcPr>
            <w:tcW w:w="0" w:type="auto"/>
            <w:vAlign w:val="center"/>
          </w:tcPr>
          <w:p w:rsidR="00192332" w:rsidRDefault="00192332" w:rsidP="00173584">
            <w:pPr>
              <w:jc w:val="center"/>
            </w:pPr>
            <w:r>
              <w:t>66</w:t>
            </w:r>
          </w:p>
        </w:tc>
        <w:tc>
          <w:tcPr>
            <w:tcW w:w="0" w:type="auto"/>
            <w:vAlign w:val="center"/>
          </w:tcPr>
          <w:p w:rsidR="00192332" w:rsidRDefault="00192332" w:rsidP="00173584">
            <w:pPr>
              <w:jc w:val="center"/>
            </w:pPr>
            <w:r>
              <w:t>308°9'59"</w:t>
            </w:r>
          </w:p>
        </w:tc>
        <w:tc>
          <w:tcPr>
            <w:tcW w:w="0" w:type="auto"/>
            <w:vAlign w:val="center"/>
          </w:tcPr>
          <w:p w:rsidR="00192332" w:rsidRDefault="00192332" w:rsidP="00173584">
            <w:pPr>
              <w:jc w:val="center"/>
            </w:pPr>
            <w:r>
              <w:t>210,55</w:t>
            </w:r>
          </w:p>
        </w:tc>
        <w:tc>
          <w:tcPr>
            <w:tcW w:w="0" w:type="auto"/>
            <w:vAlign w:val="center"/>
          </w:tcPr>
          <w:p w:rsidR="00192332" w:rsidRDefault="00192332" w:rsidP="00173584">
            <w:pPr>
              <w:jc w:val="center"/>
            </w:pPr>
            <w:r>
              <w:t>2250319,66</w:t>
            </w:r>
          </w:p>
        </w:tc>
        <w:tc>
          <w:tcPr>
            <w:tcW w:w="0" w:type="auto"/>
            <w:vAlign w:val="center"/>
          </w:tcPr>
          <w:p w:rsidR="00192332" w:rsidRDefault="00192332" w:rsidP="00173584">
            <w:pPr>
              <w:jc w:val="center"/>
            </w:pPr>
            <w:r>
              <w:t>318423,87</w:t>
            </w:r>
          </w:p>
        </w:tc>
      </w:tr>
      <w:tr w:rsidR="00192332" w:rsidTr="00173584">
        <w:trPr>
          <w:trHeight w:val="20"/>
        </w:trPr>
        <w:tc>
          <w:tcPr>
            <w:tcW w:w="0" w:type="auto"/>
            <w:vAlign w:val="center"/>
          </w:tcPr>
          <w:p w:rsidR="00192332" w:rsidRDefault="00192332" w:rsidP="00173584">
            <w:pPr>
              <w:jc w:val="center"/>
            </w:pPr>
            <w:r>
              <w:t>67</w:t>
            </w:r>
          </w:p>
        </w:tc>
        <w:tc>
          <w:tcPr>
            <w:tcW w:w="0" w:type="auto"/>
            <w:vAlign w:val="center"/>
          </w:tcPr>
          <w:p w:rsidR="00192332" w:rsidRDefault="00192332" w:rsidP="00173584">
            <w:pPr>
              <w:jc w:val="center"/>
            </w:pPr>
            <w:r>
              <w:t>216°11'33"</w:t>
            </w:r>
          </w:p>
        </w:tc>
        <w:tc>
          <w:tcPr>
            <w:tcW w:w="0" w:type="auto"/>
            <w:vAlign w:val="center"/>
          </w:tcPr>
          <w:p w:rsidR="00192332" w:rsidRDefault="00192332" w:rsidP="00173584">
            <w:pPr>
              <w:jc w:val="center"/>
            </w:pPr>
            <w:r>
              <w:t>49,74</w:t>
            </w:r>
          </w:p>
        </w:tc>
        <w:tc>
          <w:tcPr>
            <w:tcW w:w="0" w:type="auto"/>
            <w:vAlign w:val="center"/>
          </w:tcPr>
          <w:p w:rsidR="00192332" w:rsidRDefault="00192332" w:rsidP="00173584">
            <w:pPr>
              <w:jc w:val="center"/>
            </w:pPr>
            <w:r>
              <w:t>2250449,77</w:t>
            </w:r>
          </w:p>
        </w:tc>
        <w:tc>
          <w:tcPr>
            <w:tcW w:w="0" w:type="auto"/>
            <w:vAlign w:val="center"/>
          </w:tcPr>
          <w:p w:rsidR="00192332" w:rsidRDefault="00192332" w:rsidP="00173584">
            <w:pPr>
              <w:jc w:val="center"/>
            </w:pPr>
            <w:r>
              <w:t>318258,33</w:t>
            </w:r>
          </w:p>
        </w:tc>
      </w:tr>
      <w:tr w:rsidR="00192332" w:rsidTr="00173584">
        <w:trPr>
          <w:trHeight w:val="20"/>
        </w:trPr>
        <w:tc>
          <w:tcPr>
            <w:tcW w:w="0" w:type="auto"/>
            <w:vAlign w:val="center"/>
          </w:tcPr>
          <w:p w:rsidR="00192332" w:rsidRDefault="00192332" w:rsidP="00173584">
            <w:pPr>
              <w:jc w:val="center"/>
            </w:pPr>
            <w:r>
              <w:t>68</w:t>
            </w:r>
          </w:p>
        </w:tc>
        <w:tc>
          <w:tcPr>
            <w:tcW w:w="0" w:type="auto"/>
            <w:vAlign w:val="center"/>
          </w:tcPr>
          <w:p w:rsidR="00192332" w:rsidRDefault="00192332" w:rsidP="00173584">
            <w:pPr>
              <w:jc w:val="center"/>
            </w:pPr>
            <w:r>
              <w:t>209°9'29"</w:t>
            </w:r>
          </w:p>
        </w:tc>
        <w:tc>
          <w:tcPr>
            <w:tcW w:w="0" w:type="auto"/>
            <w:vAlign w:val="center"/>
          </w:tcPr>
          <w:p w:rsidR="00192332" w:rsidRDefault="00192332" w:rsidP="00173584">
            <w:pPr>
              <w:jc w:val="center"/>
            </w:pPr>
            <w:r>
              <w:t>25,8</w:t>
            </w:r>
          </w:p>
        </w:tc>
        <w:tc>
          <w:tcPr>
            <w:tcW w:w="0" w:type="auto"/>
            <w:vAlign w:val="center"/>
          </w:tcPr>
          <w:p w:rsidR="00192332" w:rsidRDefault="00192332" w:rsidP="00173584">
            <w:pPr>
              <w:jc w:val="center"/>
            </w:pPr>
            <w:r>
              <w:t>2250409,63</w:t>
            </w:r>
          </w:p>
        </w:tc>
        <w:tc>
          <w:tcPr>
            <w:tcW w:w="0" w:type="auto"/>
            <w:vAlign w:val="center"/>
          </w:tcPr>
          <w:p w:rsidR="00192332" w:rsidRDefault="00192332" w:rsidP="00173584">
            <w:pPr>
              <w:jc w:val="center"/>
            </w:pPr>
            <w:r>
              <w:t>318228,96</w:t>
            </w:r>
          </w:p>
        </w:tc>
      </w:tr>
      <w:tr w:rsidR="00192332" w:rsidTr="00173584">
        <w:trPr>
          <w:trHeight w:val="20"/>
        </w:trPr>
        <w:tc>
          <w:tcPr>
            <w:tcW w:w="0" w:type="auto"/>
            <w:vAlign w:val="center"/>
          </w:tcPr>
          <w:p w:rsidR="00192332" w:rsidRDefault="00192332" w:rsidP="00173584">
            <w:pPr>
              <w:jc w:val="center"/>
            </w:pPr>
            <w:r>
              <w:t>69</w:t>
            </w:r>
          </w:p>
        </w:tc>
        <w:tc>
          <w:tcPr>
            <w:tcW w:w="0" w:type="auto"/>
            <w:vAlign w:val="center"/>
          </w:tcPr>
          <w:p w:rsidR="00192332" w:rsidRDefault="00192332" w:rsidP="00173584">
            <w:pPr>
              <w:jc w:val="center"/>
            </w:pPr>
            <w:r>
              <w:t>296°9'34"</w:t>
            </w:r>
          </w:p>
        </w:tc>
        <w:tc>
          <w:tcPr>
            <w:tcW w:w="0" w:type="auto"/>
            <w:vAlign w:val="center"/>
          </w:tcPr>
          <w:p w:rsidR="00192332" w:rsidRDefault="00192332" w:rsidP="00173584">
            <w:pPr>
              <w:jc w:val="center"/>
            </w:pPr>
            <w:r>
              <w:t>115,61</w:t>
            </w:r>
          </w:p>
        </w:tc>
        <w:tc>
          <w:tcPr>
            <w:tcW w:w="0" w:type="auto"/>
            <w:vAlign w:val="center"/>
          </w:tcPr>
          <w:p w:rsidR="00192332" w:rsidRDefault="00192332" w:rsidP="00173584">
            <w:pPr>
              <w:jc w:val="center"/>
            </w:pPr>
            <w:r>
              <w:t>2250387,10</w:t>
            </w:r>
          </w:p>
        </w:tc>
        <w:tc>
          <w:tcPr>
            <w:tcW w:w="0" w:type="auto"/>
            <w:vAlign w:val="center"/>
          </w:tcPr>
          <w:p w:rsidR="00192332" w:rsidRDefault="00192332" w:rsidP="00173584">
            <w:pPr>
              <w:jc w:val="center"/>
            </w:pPr>
            <w:r>
              <w:t>318216,39</w:t>
            </w:r>
          </w:p>
        </w:tc>
      </w:tr>
      <w:tr w:rsidR="00192332" w:rsidTr="00173584">
        <w:trPr>
          <w:trHeight w:val="20"/>
        </w:trPr>
        <w:tc>
          <w:tcPr>
            <w:tcW w:w="0" w:type="auto"/>
            <w:vAlign w:val="center"/>
          </w:tcPr>
          <w:p w:rsidR="00192332" w:rsidRDefault="00192332" w:rsidP="00173584">
            <w:pPr>
              <w:jc w:val="center"/>
            </w:pPr>
            <w:r>
              <w:t>70</w:t>
            </w:r>
          </w:p>
        </w:tc>
        <w:tc>
          <w:tcPr>
            <w:tcW w:w="0" w:type="auto"/>
            <w:vAlign w:val="center"/>
          </w:tcPr>
          <w:p w:rsidR="00192332" w:rsidRDefault="00192332" w:rsidP="00173584">
            <w:pPr>
              <w:jc w:val="center"/>
            </w:pPr>
            <w:r>
              <w:t>299°10'11"</w:t>
            </w:r>
          </w:p>
        </w:tc>
        <w:tc>
          <w:tcPr>
            <w:tcW w:w="0" w:type="auto"/>
            <w:vAlign w:val="center"/>
          </w:tcPr>
          <w:p w:rsidR="00192332" w:rsidRDefault="00192332" w:rsidP="00173584">
            <w:pPr>
              <w:jc w:val="center"/>
            </w:pPr>
            <w:r>
              <w:t>126,06</w:t>
            </w:r>
          </w:p>
        </w:tc>
        <w:tc>
          <w:tcPr>
            <w:tcW w:w="0" w:type="auto"/>
            <w:vAlign w:val="center"/>
          </w:tcPr>
          <w:p w:rsidR="00192332" w:rsidRDefault="00192332" w:rsidP="00173584">
            <w:pPr>
              <w:jc w:val="center"/>
            </w:pPr>
            <w:r>
              <w:t>2250438,07</w:t>
            </w:r>
          </w:p>
        </w:tc>
        <w:tc>
          <w:tcPr>
            <w:tcW w:w="0" w:type="auto"/>
            <w:vAlign w:val="center"/>
          </w:tcPr>
          <w:p w:rsidR="00192332" w:rsidRDefault="00192332" w:rsidP="00173584">
            <w:pPr>
              <w:jc w:val="center"/>
            </w:pPr>
            <w:r>
              <w:t>318112,62</w:t>
            </w:r>
          </w:p>
        </w:tc>
      </w:tr>
      <w:tr w:rsidR="00192332" w:rsidTr="00173584">
        <w:trPr>
          <w:trHeight w:val="20"/>
        </w:trPr>
        <w:tc>
          <w:tcPr>
            <w:tcW w:w="0" w:type="auto"/>
            <w:vAlign w:val="center"/>
          </w:tcPr>
          <w:p w:rsidR="00192332" w:rsidRDefault="00192332" w:rsidP="00173584">
            <w:pPr>
              <w:jc w:val="center"/>
            </w:pPr>
            <w:r>
              <w:t>71</w:t>
            </w:r>
          </w:p>
        </w:tc>
        <w:tc>
          <w:tcPr>
            <w:tcW w:w="0" w:type="auto"/>
            <w:vAlign w:val="center"/>
          </w:tcPr>
          <w:p w:rsidR="00192332" w:rsidRDefault="00192332" w:rsidP="00173584">
            <w:pPr>
              <w:jc w:val="center"/>
            </w:pPr>
            <w:r>
              <w:t>296°43'21"</w:t>
            </w:r>
          </w:p>
        </w:tc>
        <w:tc>
          <w:tcPr>
            <w:tcW w:w="0" w:type="auto"/>
            <w:vAlign w:val="center"/>
          </w:tcPr>
          <w:p w:rsidR="00192332" w:rsidRDefault="00192332" w:rsidP="00173584">
            <w:pPr>
              <w:jc w:val="center"/>
            </w:pPr>
            <w:r>
              <w:t>26,04</w:t>
            </w:r>
          </w:p>
        </w:tc>
        <w:tc>
          <w:tcPr>
            <w:tcW w:w="0" w:type="auto"/>
            <w:vAlign w:val="center"/>
          </w:tcPr>
          <w:p w:rsidR="00192332" w:rsidRDefault="00192332" w:rsidP="00173584">
            <w:pPr>
              <w:jc w:val="center"/>
            </w:pPr>
            <w:r>
              <w:t>2250499,51</w:t>
            </w:r>
          </w:p>
        </w:tc>
        <w:tc>
          <w:tcPr>
            <w:tcW w:w="0" w:type="auto"/>
            <w:vAlign w:val="center"/>
          </w:tcPr>
          <w:p w:rsidR="00192332" w:rsidRDefault="00192332" w:rsidP="00173584">
            <w:pPr>
              <w:jc w:val="center"/>
            </w:pPr>
            <w:r>
              <w:t>318002,55</w:t>
            </w:r>
          </w:p>
        </w:tc>
      </w:tr>
      <w:tr w:rsidR="00192332" w:rsidTr="00173584">
        <w:trPr>
          <w:trHeight w:val="20"/>
        </w:trPr>
        <w:tc>
          <w:tcPr>
            <w:tcW w:w="0" w:type="auto"/>
            <w:vAlign w:val="center"/>
          </w:tcPr>
          <w:p w:rsidR="00192332" w:rsidRDefault="00192332" w:rsidP="00173584">
            <w:pPr>
              <w:jc w:val="center"/>
            </w:pPr>
            <w:r>
              <w:t>72</w:t>
            </w:r>
          </w:p>
        </w:tc>
        <w:tc>
          <w:tcPr>
            <w:tcW w:w="0" w:type="auto"/>
            <w:vAlign w:val="center"/>
          </w:tcPr>
          <w:p w:rsidR="00192332" w:rsidRDefault="00192332" w:rsidP="00173584">
            <w:pPr>
              <w:jc w:val="center"/>
            </w:pPr>
            <w:r>
              <w:t>294°17'1"</w:t>
            </w:r>
          </w:p>
        </w:tc>
        <w:tc>
          <w:tcPr>
            <w:tcW w:w="0" w:type="auto"/>
            <w:vAlign w:val="center"/>
          </w:tcPr>
          <w:p w:rsidR="00192332" w:rsidRDefault="00192332" w:rsidP="00173584">
            <w:pPr>
              <w:jc w:val="center"/>
            </w:pPr>
            <w:r>
              <w:t>28,08</w:t>
            </w:r>
          </w:p>
        </w:tc>
        <w:tc>
          <w:tcPr>
            <w:tcW w:w="0" w:type="auto"/>
            <w:vAlign w:val="center"/>
          </w:tcPr>
          <w:p w:rsidR="00192332" w:rsidRDefault="00192332" w:rsidP="00173584">
            <w:pPr>
              <w:jc w:val="center"/>
            </w:pPr>
            <w:r>
              <w:t>2250511,22</w:t>
            </w:r>
          </w:p>
        </w:tc>
        <w:tc>
          <w:tcPr>
            <w:tcW w:w="0" w:type="auto"/>
            <w:vAlign w:val="center"/>
          </w:tcPr>
          <w:p w:rsidR="00192332" w:rsidRDefault="00192332" w:rsidP="00173584">
            <w:pPr>
              <w:jc w:val="center"/>
            </w:pPr>
            <w:r>
              <w:t>317979,29</w:t>
            </w:r>
          </w:p>
        </w:tc>
      </w:tr>
      <w:tr w:rsidR="00192332" w:rsidTr="00173584">
        <w:trPr>
          <w:trHeight w:val="20"/>
        </w:trPr>
        <w:tc>
          <w:tcPr>
            <w:tcW w:w="0" w:type="auto"/>
            <w:vAlign w:val="center"/>
          </w:tcPr>
          <w:p w:rsidR="00192332" w:rsidRDefault="00192332" w:rsidP="00173584">
            <w:pPr>
              <w:jc w:val="center"/>
            </w:pPr>
            <w:r>
              <w:lastRenderedPageBreak/>
              <w:t>73</w:t>
            </w:r>
          </w:p>
        </w:tc>
        <w:tc>
          <w:tcPr>
            <w:tcW w:w="0" w:type="auto"/>
            <w:vAlign w:val="center"/>
          </w:tcPr>
          <w:p w:rsidR="00192332" w:rsidRDefault="00192332" w:rsidP="00173584">
            <w:pPr>
              <w:jc w:val="center"/>
            </w:pPr>
            <w:r>
              <w:t>204°17'34"</w:t>
            </w:r>
          </w:p>
        </w:tc>
        <w:tc>
          <w:tcPr>
            <w:tcW w:w="0" w:type="auto"/>
            <w:vAlign w:val="center"/>
          </w:tcPr>
          <w:p w:rsidR="00192332" w:rsidRDefault="00192332" w:rsidP="00173584">
            <w:pPr>
              <w:jc w:val="center"/>
            </w:pPr>
            <w:r>
              <w:t>25,72</w:t>
            </w:r>
          </w:p>
        </w:tc>
        <w:tc>
          <w:tcPr>
            <w:tcW w:w="0" w:type="auto"/>
            <w:vAlign w:val="center"/>
          </w:tcPr>
          <w:p w:rsidR="00192332" w:rsidRDefault="00192332" w:rsidP="00173584">
            <w:pPr>
              <w:jc w:val="center"/>
            </w:pPr>
            <w:r>
              <w:t>2250522,77</w:t>
            </w:r>
          </w:p>
        </w:tc>
        <w:tc>
          <w:tcPr>
            <w:tcW w:w="0" w:type="auto"/>
            <w:vAlign w:val="center"/>
          </w:tcPr>
          <w:p w:rsidR="00192332" w:rsidRDefault="00192332" w:rsidP="00173584">
            <w:pPr>
              <w:jc w:val="center"/>
            </w:pPr>
            <w:r>
              <w:t>317953,69</w:t>
            </w:r>
          </w:p>
        </w:tc>
      </w:tr>
      <w:tr w:rsidR="00192332" w:rsidTr="00173584">
        <w:trPr>
          <w:trHeight w:val="20"/>
        </w:trPr>
        <w:tc>
          <w:tcPr>
            <w:tcW w:w="0" w:type="auto"/>
            <w:vAlign w:val="center"/>
          </w:tcPr>
          <w:p w:rsidR="00192332" w:rsidRDefault="00192332" w:rsidP="00173584">
            <w:pPr>
              <w:jc w:val="center"/>
            </w:pPr>
            <w:r>
              <w:t>74</w:t>
            </w:r>
          </w:p>
        </w:tc>
        <w:tc>
          <w:tcPr>
            <w:tcW w:w="0" w:type="auto"/>
            <w:vAlign w:val="center"/>
          </w:tcPr>
          <w:p w:rsidR="00192332" w:rsidRDefault="00192332" w:rsidP="00173584">
            <w:pPr>
              <w:jc w:val="center"/>
            </w:pPr>
            <w:r>
              <w:t>294°17'21"</w:t>
            </w:r>
          </w:p>
        </w:tc>
        <w:tc>
          <w:tcPr>
            <w:tcW w:w="0" w:type="auto"/>
            <w:vAlign w:val="center"/>
          </w:tcPr>
          <w:p w:rsidR="00192332" w:rsidRDefault="00192332" w:rsidP="00173584">
            <w:pPr>
              <w:jc w:val="center"/>
            </w:pPr>
            <w:r>
              <w:t>168,81</w:t>
            </w:r>
          </w:p>
        </w:tc>
        <w:tc>
          <w:tcPr>
            <w:tcW w:w="0" w:type="auto"/>
            <w:vAlign w:val="center"/>
          </w:tcPr>
          <w:p w:rsidR="00192332" w:rsidRDefault="00192332" w:rsidP="00173584">
            <w:pPr>
              <w:jc w:val="center"/>
            </w:pPr>
            <w:r>
              <w:t>2250499,33</w:t>
            </w:r>
          </w:p>
        </w:tc>
        <w:tc>
          <w:tcPr>
            <w:tcW w:w="0" w:type="auto"/>
            <w:vAlign w:val="center"/>
          </w:tcPr>
          <w:p w:rsidR="00192332" w:rsidRDefault="00192332" w:rsidP="00173584">
            <w:pPr>
              <w:jc w:val="center"/>
            </w:pPr>
            <w:r>
              <w:t>317943,11</w:t>
            </w:r>
          </w:p>
        </w:tc>
      </w:tr>
      <w:tr w:rsidR="00192332" w:rsidTr="00173584">
        <w:trPr>
          <w:trHeight w:val="20"/>
        </w:trPr>
        <w:tc>
          <w:tcPr>
            <w:tcW w:w="0" w:type="auto"/>
            <w:vAlign w:val="center"/>
          </w:tcPr>
          <w:p w:rsidR="00192332" w:rsidRDefault="00192332" w:rsidP="00173584">
            <w:pPr>
              <w:jc w:val="center"/>
            </w:pPr>
            <w:r>
              <w:t>75</w:t>
            </w:r>
          </w:p>
        </w:tc>
        <w:tc>
          <w:tcPr>
            <w:tcW w:w="0" w:type="auto"/>
            <w:vAlign w:val="center"/>
          </w:tcPr>
          <w:p w:rsidR="00192332" w:rsidRDefault="00192332" w:rsidP="00173584">
            <w:pPr>
              <w:jc w:val="center"/>
            </w:pPr>
            <w:r>
              <w:t>234°17'24"</w:t>
            </w:r>
          </w:p>
        </w:tc>
        <w:tc>
          <w:tcPr>
            <w:tcW w:w="0" w:type="auto"/>
            <w:vAlign w:val="center"/>
          </w:tcPr>
          <w:p w:rsidR="00192332" w:rsidRDefault="00192332" w:rsidP="00173584">
            <w:pPr>
              <w:jc w:val="center"/>
            </w:pPr>
            <w:r>
              <w:t>4,25</w:t>
            </w:r>
          </w:p>
        </w:tc>
        <w:tc>
          <w:tcPr>
            <w:tcW w:w="0" w:type="auto"/>
            <w:vAlign w:val="center"/>
          </w:tcPr>
          <w:p w:rsidR="00192332" w:rsidRDefault="00192332" w:rsidP="00173584">
            <w:pPr>
              <w:jc w:val="center"/>
            </w:pPr>
            <w:r>
              <w:t>2250568,77</w:t>
            </w:r>
          </w:p>
        </w:tc>
        <w:tc>
          <w:tcPr>
            <w:tcW w:w="0" w:type="auto"/>
            <w:vAlign w:val="center"/>
          </w:tcPr>
          <w:p w:rsidR="00192332" w:rsidRDefault="00192332" w:rsidP="00173584">
            <w:pPr>
              <w:jc w:val="center"/>
            </w:pPr>
            <w:r>
              <w:t>317789,24</w:t>
            </w:r>
          </w:p>
        </w:tc>
      </w:tr>
      <w:tr w:rsidR="00192332" w:rsidTr="00173584">
        <w:trPr>
          <w:trHeight w:val="20"/>
        </w:trPr>
        <w:tc>
          <w:tcPr>
            <w:tcW w:w="0" w:type="auto"/>
            <w:vAlign w:val="center"/>
          </w:tcPr>
          <w:p w:rsidR="00192332" w:rsidRDefault="00192332" w:rsidP="00173584">
            <w:pPr>
              <w:jc w:val="center"/>
            </w:pPr>
            <w:r>
              <w:t>5</w:t>
            </w:r>
          </w:p>
        </w:tc>
        <w:tc>
          <w:tcPr>
            <w:tcW w:w="0" w:type="auto"/>
            <w:vAlign w:val="center"/>
          </w:tcPr>
          <w:p w:rsidR="00192332" w:rsidRDefault="00192332" w:rsidP="00173584">
            <w:pPr>
              <w:jc w:val="center"/>
            </w:pPr>
            <w:r>
              <w:t>193°59'53"</w:t>
            </w:r>
          </w:p>
        </w:tc>
        <w:tc>
          <w:tcPr>
            <w:tcW w:w="0" w:type="auto"/>
            <w:vAlign w:val="center"/>
          </w:tcPr>
          <w:p w:rsidR="00192332" w:rsidRDefault="00192332" w:rsidP="00173584">
            <w:pPr>
              <w:jc w:val="center"/>
            </w:pPr>
            <w:r>
              <w:t>32,78</w:t>
            </w:r>
          </w:p>
        </w:tc>
        <w:tc>
          <w:tcPr>
            <w:tcW w:w="0" w:type="auto"/>
            <w:vAlign w:val="center"/>
          </w:tcPr>
          <w:p w:rsidR="00192332" w:rsidRDefault="00192332" w:rsidP="00173584">
            <w:pPr>
              <w:jc w:val="center"/>
            </w:pPr>
            <w:r>
              <w:t>2250566,29</w:t>
            </w:r>
          </w:p>
        </w:tc>
        <w:tc>
          <w:tcPr>
            <w:tcW w:w="0" w:type="auto"/>
            <w:vAlign w:val="center"/>
          </w:tcPr>
          <w:p w:rsidR="00192332" w:rsidRDefault="00192332" w:rsidP="00173584">
            <w:pPr>
              <w:jc w:val="center"/>
            </w:pPr>
            <w:r>
              <w:t>317785,79</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76</w:t>
            </w:r>
          </w:p>
        </w:tc>
        <w:tc>
          <w:tcPr>
            <w:tcW w:w="0" w:type="auto"/>
            <w:vAlign w:val="center"/>
          </w:tcPr>
          <w:p w:rsidR="00192332" w:rsidRDefault="00192332" w:rsidP="00173584">
            <w:pPr>
              <w:jc w:val="center"/>
            </w:pPr>
            <w:r>
              <w:t>315°0'0"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317790,26</w:t>
            </w:r>
          </w:p>
        </w:tc>
      </w:tr>
      <w:tr w:rsidR="00192332" w:rsidTr="00173584">
        <w:trPr>
          <w:trHeight w:val="20"/>
        </w:trPr>
        <w:tc>
          <w:tcPr>
            <w:tcW w:w="0" w:type="auto"/>
            <w:vAlign w:val="center"/>
          </w:tcPr>
          <w:p w:rsidR="00192332" w:rsidRDefault="00192332" w:rsidP="00173584">
            <w:pPr>
              <w:jc w:val="center"/>
            </w:pPr>
            <w:r>
              <w:t>77</w:t>
            </w:r>
          </w:p>
        </w:tc>
        <w:tc>
          <w:tcPr>
            <w:tcW w:w="0" w:type="auto"/>
            <w:vAlign w:val="center"/>
          </w:tcPr>
          <w:p w:rsidR="00192332" w:rsidRDefault="00192332" w:rsidP="00173584">
            <w:pPr>
              <w:jc w:val="center"/>
            </w:pPr>
            <w:r>
              <w:t>225°12'9"</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2250543,64</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t>78</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2,01</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317787,43</w:t>
            </w:r>
          </w:p>
        </w:tc>
      </w:tr>
      <w:tr w:rsidR="00192332" w:rsidTr="00173584">
        <w:trPr>
          <w:trHeight w:val="20"/>
        </w:trPr>
        <w:tc>
          <w:tcPr>
            <w:tcW w:w="0" w:type="auto"/>
            <w:vAlign w:val="center"/>
          </w:tcPr>
          <w:p w:rsidR="00192332" w:rsidRDefault="00192332" w:rsidP="00173584">
            <w:pPr>
              <w:jc w:val="center"/>
            </w:pPr>
            <w:r>
              <w:t>79</w:t>
            </w:r>
          </w:p>
        </w:tc>
        <w:tc>
          <w:tcPr>
            <w:tcW w:w="0" w:type="auto"/>
            <w:vAlign w:val="center"/>
          </w:tcPr>
          <w:p w:rsidR="00192332" w:rsidRDefault="00192332" w:rsidP="00173584">
            <w:pPr>
              <w:jc w:val="center"/>
            </w:pPr>
            <w:r>
              <w:t>44°47'51"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2250540,81</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t>76</w:t>
            </w:r>
          </w:p>
        </w:tc>
        <w:tc>
          <w:tcPr>
            <w:tcW w:w="0" w:type="auto"/>
            <w:vAlign w:val="center"/>
          </w:tcPr>
          <w:p w:rsidR="00192332" w:rsidRDefault="00192332" w:rsidP="00173584">
            <w:pPr>
              <w:jc w:val="center"/>
            </w:pPr>
            <w:r>
              <w:t>315°0'0"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317790,26</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w:t>
            </w:r>
          </w:p>
        </w:tc>
        <w:tc>
          <w:tcPr>
            <w:tcW w:w="0" w:type="auto"/>
            <w:vAlign w:val="center"/>
          </w:tcPr>
          <w:p w:rsidR="00192332" w:rsidRDefault="00192332" w:rsidP="00173584">
            <w:pPr>
              <w:jc w:val="center"/>
            </w:pPr>
            <w:r>
              <w:t>60°45'52"</w:t>
            </w:r>
          </w:p>
        </w:tc>
        <w:tc>
          <w:tcPr>
            <w:tcW w:w="0" w:type="auto"/>
            <w:vAlign w:val="center"/>
          </w:tcPr>
          <w:p w:rsidR="00192332" w:rsidRDefault="00192332" w:rsidP="00173584">
            <w:pPr>
              <w:jc w:val="center"/>
            </w:pPr>
            <w:r>
              <w:t>59,99</w:t>
            </w:r>
          </w:p>
        </w:tc>
        <w:tc>
          <w:tcPr>
            <w:tcW w:w="0" w:type="auto"/>
            <w:vAlign w:val="center"/>
          </w:tcPr>
          <w:p w:rsidR="00192332" w:rsidRDefault="00192332" w:rsidP="00173584">
            <w:pPr>
              <w:jc w:val="center"/>
            </w:pPr>
            <w:r>
              <w:t>2250283,80</w:t>
            </w:r>
          </w:p>
        </w:tc>
        <w:tc>
          <w:tcPr>
            <w:tcW w:w="0" w:type="auto"/>
            <w:vAlign w:val="center"/>
          </w:tcPr>
          <w:p w:rsidR="00192332" w:rsidRDefault="00192332" w:rsidP="00173584">
            <w:pPr>
              <w:jc w:val="center"/>
            </w:pPr>
            <w:r>
              <w:t>318540,56</w:t>
            </w:r>
          </w:p>
        </w:tc>
      </w:tr>
      <w:tr w:rsidR="00192332" w:rsidTr="00173584">
        <w:trPr>
          <w:trHeight w:val="20"/>
        </w:trPr>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330°45'35"</w:t>
            </w:r>
          </w:p>
        </w:tc>
        <w:tc>
          <w:tcPr>
            <w:tcW w:w="0" w:type="auto"/>
            <w:vAlign w:val="center"/>
          </w:tcPr>
          <w:p w:rsidR="00192332" w:rsidRDefault="00192332" w:rsidP="00173584">
            <w:pPr>
              <w:jc w:val="center"/>
            </w:pPr>
            <w:r>
              <w:t>59,98</w:t>
            </w:r>
          </w:p>
        </w:tc>
        <w:tc>
          <w:tcPr>
            <w:tcW w:w="0" w:type="auto"/>
            <w:vAlign w:val="center"/>
          </w:tcPr>
          <w:p w:rsidR="00192332" w:rsidRDefault="00192332" w:rsidP="00173584">
            <w:pPr>
              <w:jc w:val="center"/>
            </w:pPr>
            <w:r>
              <w:t>2250313,10</w:t>
            </w:r>
          </w:p>
        </w:tc>
        <w:tc>
          <w:tcPr>
            <w:tcW w:w="0" w:type="auto"/>
            <w:vAlign w:val="center"/>
          </w:tcPr>
          <w:p w:rsidR="00192332" w:rsidRDefault="00192332" w:rsidP="00173584">
            <w:pPr>
              <w:jc w:val="center"/>
            </w:pPr>
            <w:r>
              <w:t>318592,91</w:t>
            </w:r>
          </w:p>
        </w:tc>
      </w:tr>
      <w:tr w:rsidR="00192332" w:rsidTr="00173584">
        <w:trPr>
          <w:trHeight w:val="20"/>
        </w:trPr>
        <w:tc>
          <w:tcPr>
            <w:tcW w:w="0" w:type="auto"/>
            <w:vAlign w:val="center"/>
          </w:tcPr>
          <w:p w:rsidR="00192332" w:rsidRDefault="00192332" w:rsidP="00173584">
            <w:pPr>
              <w:jc w:val="center"/>
            </w:pPr>
            <w:r>
              <w:t>3</w:t>
            </w:r>
          </w:p>
        </w:tc>
        <w:tc>
          <w:tcPr>
            <w:tcW w:w="0" w:type="auto"/>
            <w:vAlign w:val="center"/>
          </w:tcPr>
          <w:p w:rsidR="00192332" w:rsidRDefault="00192332" w:rsidP="00173584">
            <w:pPr>
              <w:jc w:val="center"/>
            </w:pPr>
            <w:r>
              <w:t>240°46'59"</w:t>
            </w:r>
          </w:p>
        </w:tc>
        <w:tc>
          <w:tcPr>
            <w:tcW w:w="0" w:type="auto"/>
            <w:vAlign w:val="center"/>
          </w:tcPr>
          <w:p w:rsidR="00192332" w:rsidRDefault="00192332" w:rsidP="00173584">
            <w:pPr>
              <w:jc w:val="center"/>
            </w:pPr>
            <w:r>
              <w:t>60,03</w:t>
            </w:r>
          </w:p>
        </w:tc>
        <w:tc>
          <w:tcPr>
            <w:tcW w:w="0" w:type="auto"/>
            <w:vAlign w:val="center"/>
          </w:tcPr>
          <w:p w:rsidR="00192332" w:rsidRDefault="00192332" w:rsidP="00173584">
            <w:pPr>
              <w:jc w:val="center"/>
            </w:pPr>
            <w:r>
              <w:t>2250365,44</w:t>
            </w:r>
          </w:p>
        </w:tc>
        <w:tc>
          <w:tcPr>
            <w:tcW w:w="0" w:type="auto"/>
            <w:vAlign w:val="center"/>
          </w:tcPr>
          <w:p w:rsidR="00192332" w:rsidRDefault="00192332" w:rsidP="00173584">
            <w:pPr>
              <w:jc w:val="center"/>
            </w:pPr>
            <w:r>
              <w:t>318563,61</w:t>
            </w:r>
          </w:p>
        </w:tc>
      </w:tr>
      <w:tr w:rsidR="00192332" w:rsidTr="00173584">
        <w:trPr>
          <w:trHeight w:val="20"/>
        </w:trPr>
        <w:tc>
          <w:tcPr>
            <w:tcW w:w="0" w:type="auto"/>
            <w:vAlign w:val="center"/>
          </w:tcPr>
          <w:p w:rsidR="00192332" w:rsidRDefault="00192332" w:rsidP="00173584">
            <w:pPr>
              <w:jc w:val="center"/>
            </w:pPr>
            <w:r>
              <w:t>4</w:t>
            </w:r>
          </w:p>
        </w:tc>
        <w:tc>
          <w:tcPr>
            <w:tcW w:w="0" w:type="auto"/>
            <w:vAlign w:val="center"/>
          </w:tcPr>
          <w:p w:rsidR="00192332" w:rsidRDefault="00192332" w:rsidP="00173584">
            <w:pPr>
              <w:jc w:val="center"/>
            </w:pPr>
            <w:r>
              <w:t>150°43'35"</w:t>
            </w:r>
          </w:p>
        </w:tc>
        <w:tc>
          <w:tcPr>
            <w:tcW w:w="0" w:type="auto"/>
            <w:vAlign w:val="center"/>
          </w:tcPr>
          <w:p w:rsidR="00192332" w:rsidRDefault="00192332" w:rsidP="00173584">
            <w:pPr>
              <w:jc w:val="center"/>
            </w:pPr>
            <w:r>
              <w:t>60</w:t>
            </w:r>
          </w:p>
        </w:tc>
        <w:tc>
          <w:tcPr>
            <w:tcW w:w="0" w:type="auto"/>
            <w:vAlign w:val="center"/>
          </w:tcPr>
          <w:p w:rsidR="00192332" w:rsidRDefault="00192332" w:rsidP="00173584">
            <w:pPr>
              <w:jc w:val="center"/>
            </w:pPr>
            <w:r>
              <w:t>2250336,14</w:t>
            </w:r>
          </w:p>
        </w:tc>
        <w:tc>
          <w:tcPr>
            <w:tcW w:w="0" w:type="auto"/>
            <w:vAlign w:val="center"/>
          </w:tcPr>
          <w:p w:rsidR="00192332" w:rsidRDefault="00192332" w:rsidP="00173584">
            <w:pPr>
              <w:jc w:val="center"/>
            </w:pPr>
            <w:r>
              <w:t>318511,22</w:t>
            </w:r>
          </w:p>
        </w:tc>
      </w:tr>
      <w:tr w:rsidR="00192332" w:rsidTr="00173584">
        <w:trPr>
          <w:trHeight w:val="20"/>
        </w:trPr>
        <w:tc>
          <w:tcPr>
            <w:tcW w:w="0" w:type="auto"/>
            <w:vAlign w:val="center"/>
          </w:tcPr>
          <w:p w:rsidR="00192332" w:rsidRDefault="00192332" w:rsidP="00173584">
            <w:pPr>
              <w:jc w:val="center"/>
            </w:pPr>
            <w:r>
              <w:t>1</w:t>
            </w:r>
          </w:p>
        </w:tc>
        <w:tc>
          <w:tcPr>
            <w:tcW w:w="0" w:type="auto"/>
            <w:vAlign w:val="center"/>
          </w:tcPr>
          <w:p w:rsidR="00192332" w:rsidRDefault="00192332" w:rsidP="00173584">
            <w:pPr>
              <w:jc w:val="center"/>
            </w:pPr>
            <w:r>
              <w:t>60°45'52"</w:t>
            </w:r>
          </w:p>
        </w:tc>
        <w:tc>
          <w:tcPr>
            <w:tcW w:w="0" w:type="auto"/>
            <w:vAlign w:val="center"/>
          </w:tcPr>
          <w:p w:rsidR="00192332" w:rsidRDefault="00192332" w:rsidP="00173584">
            <w:pPr>
              <w:jc w:val="center"/>
            </w:pPr>
            <w:r>
              <w:t>59,99</w:t>
            </w:r>
          </w:p>
        </w:tc>
        <w:tc>
          <w:tcPr>
            <w:tcW w:w="0" w:type="auto"/>
            <w:vAlign w:val="center"/>
          </w:tcPr>
          <w:p w:rsidR="00192332" w:rsidRDefault="00192332" w:rsidP="00173584">
            <w:pPr>
              <w:jc w:val="center"/>
            </w:pPr>
            <w:r>
              <w:t>2250283,80</w:t>
            </w:r>
          </w:p>
        </w:tc>
        <w:tc>
          <w:tcPr>
            <w:tcW w:w="0" w:type="auto"/>
            <w:vAlign w:val="center"/>
          </w:tcPr>
          <w:p w:rsidR="00192332" w:rsidRDefault="00192332" w:rsidP="00173584">
            <w:pPr>
              <w:jc w:val="center"/>
            </w:pPr>
            <w:r>
              <w:t>318540,56</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80</w:t>
            </w:r>
          </w:p>
        </w:tc>
        <w:tc>
          <w:tcPr>
            <w:tcW w:w="0" w:type="auto"/>
            <w:vAlign w:val="center"/>
          </w:tcPr>
          <w:p w:rsidR="00192332" w:rsidRDefault="00192332" w:rsidP="00173584">
            <w:pPr>
              <w:jc w:val="center"/>
            </w:pPr>
            <w:r>
              <w:t>315°0'0"</w:t>
            </w:r>
          </w:p>
        </w:tc>
        <w:tc>
          <w:tcPr>
            <w:tcW w:w="0" w:type="auto"/>
            <w:vAlign w:val="center"/>
          </w:tcPr>
          <w:p w:rsidR="00192332" w:rsidRDefault="00192332" w:rsidP="00173584">
            <w:pPr>
              <w:jc w:val="center"/>
            </w:pPr>
            <w:r>
              <w:t>2,01</w:t>
            </w:r>
          </w:p>
        </w:tc>
        <w:tc>
          <w:tcPr>
            <w:tcW w:w="0" w:type="auto"/>
            <w:vAlign w:val="center"/>
          </w:tcPr>
          <w:p w:rsidR="00192332" w:rsidRDefault="00192332" w:rsidP="00173584">
            <w:pPr>
              <w:jc w:val="center"/>
            </w:pPr>
            <w:r>
              <w:t>2250347,86</w:t>
            </w:r>
          </w:p>
        </w:tc>
        <w:tc>
          <w:tcPr>
            <w:tcW w:w="0" w:type="auto"/>
            <w:vAlign w:val="center"/>
          </w:tcPr>
          <w:p w:rsidR="00192332" w:rsidRDefault="00192332" w:rsidP="00173584">
            <w:pPr>
              <w:jc w:val="center"/>
            </w:pPr>
            <w:r>
              <w:t>318220,03</w:t>
            </w:r>
          </w:p>
        </w:tc>
      </w:tr>
      <w:tr w:rsidR="00192332" w:rsidTr="00173584">
        <w:trPr>
          <w:trHeight w:val="20"/>
        </w:trPr>
        <w:tc>
          <w:tcPr>
            <w:tcW w:w="0" w:type="auto"/>
            <w:vAlign w:val="center"/>
          </w:tcPr>
          <w:p w:rsidR="00192332" w:rsidRDefault="00192332" w:rsidP="00173584">
            <w:pPr>
              <w:jc w:val="center"/>
            </w:pPr>
            <w:r>
              <w:t>81</w:t>
            </w:r>
          </w:p>
        </w:tc>
        <w:tc>
          <w:tcPr>
            <w:tcW w:w="0" w:type="auto"/>
            <w:vAlign w:val="center"/>
          </w:tcPr>
          <w:p w:rsidR="00192332" w:rsidRDefault="00192332" w:rsidP="00173584">
            <w:pPr>
              <w:jc w:val="center"/>
            </w:pPr>
            <w:r>
              <w:t>224°47'51"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2250349,28</w:t>
            </w:r>
          </w:p>
        </w:tc>
        <w:tc>
          <w:tcPr>
            <w:tcW w:w="0" w:type="auto"/>
            <w:vAlign w:val="center"/>
          </w:tcPr>
          <w:p w:rsidR="00192332" w:rsidRDefault="00192332" w:rsidP="00173584">
            <w:pPr>
              <w:jc w:val="center"/>
            </w:pPr>
            <w:r>
              <w:t>318218,61</w:t>
            </w:r>
          </w:p>
        </w:tc>
      </w:tr>
      <w:tr w:rsidR="00192332" w:rsidTr="00173584">
        <w:trPr>
          <w:trHeight w:val="20"/>
        </w:trPr>
        <w:tc>
          <w:tcPr>
            <w:tcW w:w="0" w:type="auto"/>
            <w:vAlign w:val="center"/>
          </w:tcPr>
          <w:p w:rsidR="00192332" w:rsidRDefault="00192332" w:rsidP="00173584">
            <w:pPr>
              <w:jc w:val="center"/>
            </w:pPr>
            <w:r>
              <w:t>82</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2250347,86</w:t>
            </w:r>
          </w:p>
        </w:tc>
        <w:tc>
          <w:tcPr>
            <w:tcW w:w="0" w:type="auto"/>
            <w:vAlign w:val="center"/>
          </w:tcPr>
          <w:p w:rsidR="00192332" w:rsidRDefault="00192332" w:rsidP="00173584">
            <w:pPr>
              <w:jc w:val="center"/>
            </w:pPr>
            <w:r>
              <w:t>318217,20</w:t>
            </w:r>
          </w:p>
        </w:tc>
      </w:tr>
      <w:tr w:rsidR="00192332" w:rsidTr="00173584">
        <w:trPr>
          <w:trHeight w:val="20"/>
        </w:trPr>
        <w:tc>
          <w:tcPr>
            <w:tcW w:w="0" w:type="auto"/>
            <w:vAlign w:val="center"/>
          </w:tcPr>
          <w:p w:rsidR="00192332" w:rsidRDefault="00192332" w:rsidP="00173584">
            <w:pPr>
              <w:jc w:val="center"/>
            </w:pPr>
            <w:r>
              <w:t>83</w:t>
            </w:r>
          </w:p>
        </w:tc>
        <w:tc>
          <w:tcPr>
            <w:tcW w:w="0" w:type="auto"/>
            <w:vAlign w:val="center"/>
          </w:tcPr>
          <w:p w:rsidR="00192332" w:rsidRDefault="00192332" w:rsidP="00173584">
            <w:pPr>
              <w:jc w:val="center"/>
            </w:pPr>
            <w:r>
              <w:t>45°12'9"</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2250346,45</w:t>
            </w:r>
          </w:p>
        </w:tc>
        <w:tc>
          <w:tcPr>
            <w:tcW w:w="0" w:type="auto"/>
            <w:vAlign w:val="center"/>
          </w:tcPr>
          <w:p w:rsidR="00192332" w:rsidRDefault="00192332" w:rsidP="00173584">
            <w:pPr>
              <w:jc w:val="center"/>
            </w:pPr>
            <w:r>
              <w:t>318218,61</w:t>
            </w:r>
          </w:p>
        </w:tc>
      </w:tr>
      <w:tr w:rsidR="00192332" w:rsidTr="00173584">
        <w:trPr>
          <w:trHeight w:val="20"/>
        </w:trPr>
        <w:tc>
          <w:tcPr>
            <w:tcW w:w="0" w:type="auto"/>
            <w:vAlign w:val="center"/>
          </w:tcPr>
          <w:p w:rsidR="00192332" w:rsidRDefault="00192332" w:rsidP="00173584">
            <w:pPr>
              <w:jc w:val="center"/>
            </w:pPr>
            <w:r>
              <w:t>80</w:t>
            </w:r>
          </w:p>
        </w:tc>
        <w:tc>
          <w:tcPr>
            <w:tcW w:w="0" w:type="auto"/>
            <w:vAlign w:val="center"/>
          </w:tcPr>
          <w:p w:rsidR="00192332" w:rsidRDefault="00192332" w:rsidP="00173584">
            <w:pPr>
              <w:jc w:val="center"/>
            </w:pPr>
            <w:r>
              <w:t>315°0'0"</w:t>
            </w:r>
          </w:p>
        </w:tc>
        <w:tc>
          <w:tcPr>
            <w:tcW w:w="0" w:type="auto"/>
            <w:vAlign w:val="center"/>
          </w:tcPr>
          <w:p w:rsidR="00192332" w:rsidRDefault="00192332" w:rsidP="00173584">
            <w:pPr>
              <w:jc w:val="center"/>
            </w:pPr>
            <w:r>
              <w:t>2,01</w:t>
            </w:r>
          </w:p>
        </w:tc>
        <w:tc>
          <w:tcPr>
            <w:tcW w:w="0" w:type="auto"/>
            <w:vAlign w:val="center"/>
          </w:tcPr>
          <w:p w:rsidR="00192332" w:rsidRDefault="00192332" w:rsidP="00173584">
            <w:pPr>
              <w:jc w:val="center"/>
            </w:pPr>
            <w:r>
              <w:t>2250347,86</w:t>
            </w:r>
          </w:p>
        </w:tc>
        <w:tc>
          <w:tcPr>
            <w:tcW w:w="0" w:type="auto"/>
            <w:vAlign w:val="center"/>
          </w:tcPr>
          <w:p w:rsidR="00192332" w:rsidRDefault="00192332" w:rsidP="00173584">
            <w:pPr>
              <w:jc w:val="center"/>
            </w:pPr>
            <w:r>
              <w:t>318220,03</w:t>
            </w:r>
          </w:p>
        </w:tc>
      </w:tr>
      <w:tr w:rsidR="00192332" w:rsidTr="00173584">
        <w:tc>
          <w:tcPr>
            <w:tcW w:w="0" w:type="auto"/>
            <w:gridSpan w:val="5"/>
            <w:vAlign w:val="center"/>
          </w:tcPr>
          <w:p w:rsidR="00192332" w:rsidRDefault="00192332" w:rsidP="00173584">
            <w:r>
              <w:t>№ 3</w:t>
            </w:r>
          </w:p>
        </w:tc>
      </w:tr>
      <w:tr w:rsidR="00192332" w:rsidTr="00173584">
        <w:trPr>
          <w:trHeight w:val="28"/>
        </w:trPr>
        <w:tc>
          <w:tcPr>
            <w:tcW w:w="0" w:type="auto"/>
            <w:gridSpan w:val="3"/>
            <w:vAlign w:val="center"/>
          </w:tcPr>
          <w:p w:rsidR="00192332" w:rsidRDefault="00192332" w:rsidP="00173584">
            <w:r>
              <w:t>Кадастровый квартал:</w:t>
            </w:r>
          </w:p>
        </w:tc>
        <w:tc>
          <w:tcPr>
            <w:tcW w:w="0" w:type="auto"/>
            <w:gridSpan w:val="2"/>
            <w:vAlign w:val="center"/>
          </w:tcPr>
          <w:p w:rsidR="00192332" w:rsidRDefault="00192332" w:rsidP="00173584">
            <w:r>
              <w:t>63:11:1004002, 63:11:1006002</w:t>
            </w:r>
          </w:p>
        </w:tc>
      </w:tr>
      <w:tr w:rsidR="00192332" w:rsidTr="00173584">
        <w:trPr>
          <w:trHeight w:val="28"/>
        </w:trPr>
        <w:tc>
          <w:tcPr>
            <w:tcW w:w="0" w:type="auto"/>
            <w:gridSpan w:val="3"/>
            <w:vAlign w:val="center"/>
          </w:tcPr>
          <w:p w:rsidR="00192332" w:rsidRDefault="00192332" w:rsidP="00173584">
            <w:r>
              <w:t>Кадастровый номер:</w:t>
            </w:r>
          </w:p>
        </w:tc>
        <w:tc>
          <w:tcPr>
            <w:tcW w:w="0" w:type="auto"/>
            <w:gridSpan w:val="2"/>
            <w:vAlign w:val="center"/>
          </w:tcPr>
          <w:p w:rsidR="00192332" w:rsidRDefault="00192332" w:rsidP="00173584">
            <w:r>
              <w:t>63:11:0000000:27</w:t>
            </w:r>
          </w:p>
        </w:tc>
      </w:tr>
      <w:tr w:rsidR="00192332" w:rsidTr="00173584">
        <w:trPr>
          <w:trHeight w:val="28"/>
        </w:trPr>
        <w:tc>
          <w:tcPr>
            <w:tcW w:w="0" w:type="auto"/>
            <w:gridSpan w:val="3"/>
            <w:vAlign w:val="center"/>
          </w:tcPr>
          <w:p w:rsidR="00192332" w:rsidRDefault="00192332" w:rsidP="00173584">
            <w:r>
              <w:t>Образуемый ЗУ:</w:t>
            </w:r>
          </w:p>
        </w:tc>
        <w:tc>
          <w:tcPr>
            <w:tcW w:w="0" w:type="auto"/>
            <w:gridSpan w:val="2"/>
            <w:vAlign w:val="center"/>
          </w:tcPr>
          <w:p w:rsidR="00192332" w:rsidRDefault="00192332" w:rsidP="00173584">
            <w:r>
              <w:t>:27/чзу</w:t>
            </w:r>
            <w:proofErr w:type="gramStart"/>
            <w:r>
              <w:t>1</w:t>
            </w:r>
            <w:proofErr w:type="gramEnd"/>
          </w:p>
        </w:tc>
      </w:tr>
      <w:tr w:rsidR="00192332" w:rsidTr="00173584">
        <w:trPr>
          <w:trHeight w:val="28"/>
        </w:trPr>
        <w:tc>
          <w:tcPr>
            <w:tcW w:w="0" w:type="auto"/>
            <w:gridSpan w:val="3"/>
            <w:vAlign w:val="center"/>
          </w:tcPr>
          <w:p w:rsidR="00192332" w:rsidRDefault="00192332" w:rsidP="00173584">
            <w:r>
              <w:t xml:space="preserve">Площадь </w:t>
            </w:r>
            <w:proofErr w:type="spellStart"/>
            <w:r>
              <w:t>кв.м</w:t>
            </w:r>
            <w:proofErr w:type="spellEnd"/>
            <w:r>
              <w:t>.:</w:t>
            </w:r>
          </w:p>
        </w:tc>
        <w:tc>
          <w:tcPr>
            <w:tcW w:w="0" w:type="auto"/>
            <w:gridSpan w:val="2"/>
            <w:vAlign w:val="center"/>
          </w:tcPr>
          <w:p w:rsidR="00192332" w:rsidRDefault="00192332" w:rsidP="00173584">
            <w:r>
              <w:t>1318</w:t>
            </w:r>
          </w:p>
        </w:tc>
      </w:tr>
      <w:tr w:rsidR="00192332" w:rsidTr="00173584">
        <w:trPr>
          <w:trHeight w:val="28"/>
        </w:trPr>
        <w:tc>
          <w:tcPr>
            <w:tcW w:w="0" w:type="auto"/>
            <w:gridSpan w:val="3"/>
            <w:vAlign w:val="center"/>
          </w:tcPr>
          <w:p w:rsidR="00192332" w:rsidRDefault="00192332" w:rsidP="00173584">
            <w:r>
              <w:t>Правообладатель. Вид права:</w:t>
            </w:r>
          </w:p>
        </w:tc>
        <w:tc>
          <w:tcPr>
            <w:tcW w:w="0" w:type="auto"/>
            <w:gridSpan w:val="2"/>
            <w:vAlign w:val="center"/>
          </w:tcPr>
          <w:p w:rsidR="00192332" w:rsidRDefault="00192332" w:rsidP="00173584">
            <w:r>
              <w:t>Сельское поселение Алексеевка  муниципального района  Алексеевский Самарской области, (аренда) ООО "</w:t>
            </w:r>
            <w:proofErr w:type="spellStart"/>
            <w:r>
              <w:t>Кинельский</w:t>
            </w:r>
            <w:proofErr w:type="spellEnd"/>
            <w:r>
              <w:t xml:space="preserve"> склад"</w:t>
            </w:r>
          </w:p>
        </w:tc>
      </w:tr>
      <w:tr w:rsidR="00192332" w:rsidTr="00173584">
        <w:trPr>
          <w:trHeight w:val="28"/>
        </w:trPr>
        <w:tc>
          <w:tcPr>
            <w:tcW w:w="0" w:type="auto"/>
            <w:gridSpan w:val="3"/>
            <w:vAlign w:val="center"/>
          </w:tcPr>
          <w:p w:rsidR="00192332" w:rsidRDefault="00192332" w:rsidP="00173584">
            <w:r>
              <w:t>Разрешенное использование:</w:t>
            </w:r>
          </w:p>
        </w:tc>
        <w:tc>
          <w:tcPr>
            <w:tcW w:w="0" w:type="auto"/>
            <w:gridSpan w:val="2"/>
            <w:vAlign w:val="center"/>
          </w:tcPr>
          <w:p w:rsidR="00192332" w:rsidRDefault="00192332" w:rsidP="00173584">
            <w:r>
              <w:t>Для размещения объектов эксплуатации  и строительства скважин добычи нефти  и газа на Речном месторождении</w:t>
            </w:r>
          </w:p>
        </w:tc>
      </w:tr>
      <w:tr w:rsidR="00192332" w:rsidTr="00173584">
        <w:trPr>
          <w:trHeight w:val="28"/>
        </w:trPr>
        <w:tc>
          <w:tcPr>
            <w:tcW w:w="0" w:type="auto"/>
            <w:gridSpan w:val="3"/>
            <w:vAlign w:val="center"/>
          </w:tcPr>
          <w:p w:rsidR="00192332" w:rsidRDefault="00192332" w:rsidP="00173584">
            <w:r>
              <w:t>Назначение (сооружение):</w:t>
            </w:r>
          </w:p>
        </w:tc>
        <w:tc>
          <w:tcPr>
            <w:tcW w:w="0" w:type="auto"/>
            <w:gridSpan w:val="2"/>
            <w:vAlign w:val="center"/>
          </w:tcPr>
          <w:p w:rsidR="00192332" w:rsidRDefault="00192332" w:rsidP="00173584">
            <w:r>
              <w:t>Трасса выкидного трубопровода от скважины № 98, Узел приема ОУ от проектируемой скважины №98</w:t>
            </w:r>
          </w:p>
        </w:tc>
      </w:tr>
      <w:tr w:rsidR="00192332" w:rsidTr="00173584">
        <w:trPr>
          <w:trHeight w:val="20"/>
        </w:trPr>
        <w:tc>
          <w:tcPr>
            <w:tcW w:w="0" w:type="auto"/>
            <w:vAlign w:val="bottom"/>
          </w:tcPr>
          <w:p w:rsidR="00192332" w:rsidRDefault="00192332" w:rsidP="00173584">
            <w:pPr>
              <w:jc w:val="center"/>
            </w:pPr>
            <w:r>
              <w:t>№ точки</w:t>
            </w:r>
          </w:p>
        </w:tc>
        <w:tc>
          <w:tcPr>
            <w:tcW w:w="0" w:type="auto"/>
            <w:vAlign w:val="bottom"/>
          </w:tcPr>
          <w:p w:rsidR="00192332" w:rsidRDefault="00192332" w:rsidP="00173584">
            <w:pPr>
              <w:jc w:val="center"/>
            </w:pPr>
            <w:r>
              <w:t>Дирекционный</w:t>
            </w:r>
          </w:p>
        </w:tc>
        <w:tc>
          <w:tcPr>
            <w:tcW w:w="0" w:type="auto"/>
            <w:vAlign w:val="bottom"/>
          </w:tcPr>
          <w:p w:rsidR="00192332" w:rsidRDefault="00192332" w:rsidP="00173584">
            <w:pPr>
              <w:jc w:val="center"/>
            </w:pPr>
            <w:r>
              <w:t>Расстояние,</w:t>
            </w:r>
          </w:p>
        </w:tc>
        <w:tc>
          <w:tcPr>
            <w:tcW w:w="0" w:type="auto"/>
            <w:gridSpan w:val="2"/>
            <w:vAlign w:val="center"/>
          </w:tcPr>
          <w:p w:rsidR="00192332" w:rsidRDefault="00192332" w:rsidP="00173584">
            <w:pPr>
              <w:jc w:val="center"/>
            </w:pPr>
            <w:r>
              <w:t>Координаты</w:t>
            </w:r>
          </w:p>
        </w:tc>
      </w:tr>
      <w:tr w:rsidR="00192332" w:rsidTr="00173584">
        <w:trPr>
          <w:trHeight w:val="20"/>
        </w:trPr>
        <w:tc>
          <w:tcPr>
            <w:tcW w:w="0" w:type="auto"/>
          </w:tcPr>
          <w:p w:rsidR="00192332" w:rsidRDefault="00192332" w:rsidP="00173584">
            <w:pPr>
              <w:jc w:val="center"/>
            </w:pPr>
            <w:r>
              <w:t>(сквозной)</w:t>
            </w:r>
          </w:p>
        </w:tc>
        <w:tc>
          <w:tcPr>
            <w:tcW w:w="0" w:type="auto"/>
          </w:tcPr>
          <w:p w:rsidR="00192332" w:rsidRDefault="00192332" w:rsidP="00173584">
            <w:pPr>
              <w:jc w:val="center"/>
            </w:pPr>
            <w:r>
              <w:t>угол</w:t>
            </w:r>
          </w:p>
        </w:tc>
        <w:tc>
          <w:tcPr>
            <w:tcW w:w="0" w:type="auto"/>
          </w:tcPr>
          <w:p w:rsidR="00192332" w:rsidRDefault="00192332" w:rsidP="00173584">
            <w:pPr>
              <w:jc w:val="center"/>
            </w:pPr>
            <w:r>
              <w:t>м</w:t>
            </w:r>
          </w:p>
        </w:tc>
        <w:tc>
          <w:tcPr>
            <w:tcW w:w="0" w:type="auto"/>
            <w:vAlign w:val="center"/>
          </w:tcPr>
          <w:p w:rsidR="00192332" w:rsidRDefault="00192332" w:rsidP="00173584">
            <w:pPr>
              <w:jc w:val="center"/>
            </w:pPr>
            <w:r>
              <w:t>X</w:t>
            </w:r>
          </w:p>
        </w:tc>
        <w:tc>
          <w:tcPr>
            <w:tcW w:w="0" w:type="auto"/>
            <w:vAlign w:val="center"/>
          </w:tcPr>
          <w:p w:rsidR="00192332" w:rsidRDefault="00192332" w:rsidP="00173584">
            <w:pPr>
              <w:jc w:val="center"/>
            </w:pPr>
            <w:r>
              <w:t>Y</w:t>
            </w:r>
          </w:p>
        </w:tc>
      </w:tr>
      <w:tr w:rsidR="00192332" w:rsidTr="00173584">
        <w:trPr>
          <w:trHeight w:val="20"/>
        </w:trPr>
        <w:tc>
          <w:tcPr>
            <w:tcW w:w="0" w:type="auto"/>
            <w:vAlign w:val="center"/>
          </w:tcPr>
          <w:p w:rsidR="00192332" w:rsidRDefault="00192332" w:rsidP="00173584">
            <w:pPr>
              <w:jc w:val="center"/>
            </w:pPr>
            <w:r>
              <w:t>84</w:t>
            </w:r>
          </w:p>
        </w:tc>
        <w:tc>
          <w:tcPr>
            <w:tcW w:w="0" w:type="auto"/>
            <w:vAlign w:val="center"/>
          </w:tcPr>
          <w:p w:rsidR="00192332" w:rsidRDefault="00192332" w:rsidP="00173584">
            <w:pPr>
              <w:jc w:val="center"/>
            </w:pPr>
            <w:r>
              <w:t>46°10'9"</w:t>
            </w:r>
          </w:p>
        </w:tc>
        <w:tc>
          <w:tcPr>
            <w:tcW w:w="0" w:type="auto"/>
            <w:vAlign w:val="center"/>
          </w:tcPr>
          <w:p w:rsidR="00192332" w:rsidRDefault="00192332" w:rsidP="00173584">
            <w:pPr>
              <w:jc w:val="center"/>
            </w:pPr>
            <w:r>
              <w:t>0,35</w:t>
            </w:r>
          </w:p>
        </w:tc>
        <w:tc>
          <w:tcPr>
            <w:tcW w:w="0" w:type="auto"/>
            <w:vAlign w:val="center"/>
          </w:tcPr>
          <w:p w:rsidR="00192332" w:rsidRDefault="00192332" w:rsidP="00173584">
            <w:pPr>
              <w:jc w:val="center"/>
            </w:pPr>
            <w:r>
              <w:t>2250523,85</w:t>
            </w:r>
          </w:p>
        </w:tc>
        <w:tc>
          <w:tcPr>
            <w:tcW w:w="0" w:type="auto"/>
            <w:vAlign w:val="center"/>
          </w:tcPr>
          <w:p w:rsidR="00192332" w:rsidRDefault="00192332" w:rsidP="00173584">
            <w:pPr>
              <w:jc w:val="center"/>
            </w:pPr>
            <w:r>
              <w:t>317830,46</w:t>
            </w:r>
          </w:p>
        </w:tc>
      </w:tr>
      <w:tr w:rsidR="00192332" w:rsidTr="00173584">
        <w:trPr>
          <w:trHeight w:val="20"/>
        </w:trPr>
        <w:tc>
          <w:tcPr>
            <w:tcW w:w="0" w:type="auto"/>
            <w:vAlign w:val="center"/>
          </w:tcPr>
          <w:p w:rsidR="00192332" w:rsidRDefault="00192332" w:rsidP="00173584">
            <w:pPr>
              <w:jc w:val="center"/>
            </w:pPr>
            <w:r>
              <w:t>85</w:t>
            </w:r>
          </w:p>
        </w:tc>
        <w:tc>
          <w:tcPr>
            <w:tcW w:w="0" w:type="auto"/>
            <w:vAlign w:val="center"/>
          </w:tcPr>
          <w:p w:rsidR="00192332" w:rsidRDefault="00192332" w:rsidP="00173584">
            <w:pPr>
              <w:jc w:val="center"/>
            </w:pPr>
            <w:r>
              <w:t>227°17'26"</w:t>
            </w:r>
          </w:p>
        </w:tc>
        <w:tc>
          <w:tcPr>
            <w:tcW w:w="0" w:type="auto"/>
            <w:vAlign w:val="center"/>
          </w:tcPr>
          <w:p w:rsidR="00192332" w:rsidRDefault="00192332" w:rsidP="00173584">
            <w:pPr>
              <w:jc w:val="center"/>
            </w:pPr>
            <w:r>
              <w:t>0,35</w:t>
            </w:r>
          </w:p>
        </w:tc>
        <w:tc>
          <w:tcPr>
            <w:tcW w:w="0" w:type="auto"/>
            <w:vAlign w:val="center"/>
          </w:tcPr>
          <w:p w:rsidR="00192332" w:rsidRDefault="00192332" w:rsidP="00173584">
            <w:pPr>
              <w:jc w:val="center"/>
            </w:pPr>
            <w:r>
              <w:t>2250524,09</w:t>
            </w:r>
          </w:p>
        </w:tc>
        <w:tc>
          <w:tcPr>
            <w:tcW w:w="0" w:type="auto"/>
            <w:vAlign w:val="center"/>
          </w:tcPr>
          <w:p w:rsidR="00192332" w:rsidRDefault="00192332" w:rsidP="00173584">
            <w:pPr>
              <w:jc w:val="center"/>
            </w:pPr>
            <w:r>
              <w:t>317830,71</w:t>
            </w:r>
          </w:p>
        </w:tc>
      </w:tr>
      <w:tr w:rsidR="00192332" w:rsidTr="00173584">
        <w:trPr>
          <w:trHeight w:val="20"/>
        </w:trPr>
        <w:tc>
          <w:tcPr>
            <w:tcW w:w="0" w:type="auto"/>
            <w:vAlign w:val="center"/>
          </w:tcPr>
          <w:p w:rsidR="00192332" w:rsidRDefault="00192332" w:rsidP="00173584">
            <w:pPr>
              <w:jc w:val="center"/>
            </w:pPr>
            <w:r>
              <w:t>86</w:t>
            </w:r>
          </w:p>
        </w:tc>
        <w:tc>
          <w:tcPr>
            <w:tcW w:w="0" w:type="auto"/>
            <w:vAlign w:val="center"/>
          </w:tcPr>
          <w:p w:rsidR="00192332" w:rsidRDefault="00192332" w:rsidP="00173584">
            <w:pPr>
              <w:jc w:val="center"/>
            </w:pPr>
            <w:r>
              <w:t>90°0'0"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2250523,85</w:t>
            </w:r>
          </w:p>
        </w:tc>
        <w:tc>
          <w:tcPr>
            <w:tcW w:w="0" w:type="auto"/>
            <w:vAlign w:val="center"/>
          </w:tcPr>
          <w:p w:rsidR="00192332" w:rsidRDefault="00192332" w:rsidP="00173584">
            <w:pPr>
              <w:jc w:val="center"/>
            </w:pPr>
            <w:r>
              <w:t>317830,45</w:t>
            </w:r>
          </w:p>
        </w:tc>
      </w:tr>
      <w:tr w:rsidR="00192332" w:rsidTr="00173584">
        <w:trPr>
          <w:trHeight w:val="20"/>
        </w:trPr>
        <w:tc>
          <w:tcPr>
            <w:tcW w:w="0" w:type="auto"/>
            <w:vAlign w:val="center"/>
          </w:tcPr>
          <w:p w:rsidR="00192332" w:rsidRDefault="00192332" w:rsidP="00173584">
            <w:pPr>
              <w:jc w:val="center"/>
            </w:pPr>
            <w:r>
              <w:t>84</w:t>
            </w:r>
          </w:p>
        </w:tc>
        <w:tc>
          <w:tcPr>
            <w:tcW w:w="0" w:type="auto"/>
            <w:vAlign w:val="center"/>
          </w:tcPr>
          <w:p w:rsidR="00192332" w:rsidRDefault="00192332" w:rsidP="00173584">
            <w:pPr>
              <w:jc w:val="center"/>
            </w:pPr>
            <w:r>
              <w:t>46°10'9"</w:t>
            </w:r>
          </w:p>
        </w:tc>
        <w:tc>
          <w:tcPr>
            <w:tcW w:w="0" w:type="auto"/>
            <w:vAlign w:val="center"/>
          </w:tcPr>
          <w:p w:rsidR="00192332" w:rsidRDefault="00192332" w:rsidP="00173584">
            <w:pPr>
              <w:jc w:val="center"/>
            </w:pPr>
            <w:r>
              <w:t>0,35</w:t>
            </w:r>
          </w:p>
        </w:tc>
        <w:tc>
          <w:tcPr>
            <w:tcW w:w="0" w:type="auto"/>
            <w:vAlign w:val="center"/>
          </w:tcPr>
          <w:p w:rsidR="00192332" w:rsidRDefault="00192332" w:rsidP="00173584">
            <w:pPr>
              <w:jc w:val="center"/>
            </w:pPr>
            <w:r>
              <w:t>2250523,85</w:t>
            </w:r>
          </w:p>
        </w:tc>
        <w:tc>
          <w:tcPr>
            <w:tcW w:w="0" w:type="auto"/>
            <w:vAlign w:val="center"/>
          </w:tcPr>
          <w:p w:rsidR="00192332" w:rsidRDefault="00192332" w:rsidP="00173584">
            <w:pPr>
              <w:jc w:val="center"/>
            </w:pPr>
            <w:r>
              <w:t>317830,46</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87</w:t>
            </w:r>
          </w:p>
        </w:tc>
        <w:tc>
          <w:tcPr>
            <w:tcW w:w="0" w:type="auto"/>
            <w:vAlign w:val="center"/>
          </w:tcPr>
          <w:p w:rsidR="00192332" w:rsidRDefault="00192332" w:rsidP="00173584">
            <w:pPr>
              <w:jc w:val="center"/>
            </w:pPr>
            <w:r>
              <w:t>45°0'0"</w:t>
            </w:r>
          </w:p>
        </w:tc>
        <w:tc>
          <w:tcPr>
            <w:tcW w:w="0" w:type="auto"/>
            <w:vAlign w:val="center"/>
          </w:tcPr>
          <w:p w:rsidR="00192332" w:rsidRDefault="00192332" w:rsidP="00173584">
            <w:pPr>
              <w:jc w:val="center"/>
            </w:pPr>
            <w:r>
              <w:t>0,65</w:t>
            </w:r>
          </w:p>
        </w:tc>
        <w:tc>
          <w:tcPr>
            <w:tcW w:w="0" w:type="auto"/>
            <w:vAlign w:val="center"/>
          </w:tcPr>
          <w:p w:rsidR="00192332" w:rsidRDefault="00192332" w:rsidP="00173584">
            <w:pPr>
              <w:jc w:val="center"/>
            </w:pPr>
            <w:r>
              <w:t>2250504,71</w:t>
            </w:r>
          </w:p>
        </w:tc>
        <w:tc>
          <w:tcPr>
            <w:tcW w:w="0" w:type="auto"/>
            <w:vAlign w:val="center"/>
          </w:tcPr>
          <w:p w:rsidR="00192332" w:rsidRDefault="00192332" w:rsidP="00173584">
            <w:pPr>
              <w:jc w:val="center"/>
            </w:pPr>
            <w:r>
              <w:t>317872,86</w:t>
            </w:r>
          </w:p>
        </w:tc>
      </w:tr>
      <w:tr w:rsidR="00192332" w:rsidTr="00173584">
        <w:trPr>
          <w:trHeight w:val="20"/>
        </w:trPr>
        <w:tc>
          <w:tcPr>
            <w:tcW w:w="0" w:type="auto"/>
            <w:vAlign w:val="center"/>
          </w:tcPr>
          <w:p w:rsidR="00192332" w:rsidRDefault="00192332" w:rsidP="00173584">
            <w:pPr>
              <w:jc w:val="center"/>
            </w:pPr>
            <w:r>
              <w:t>88</w:t>
            </w:r>
          </w:p>
        </w:tc>
        <w:tc>
          <w:tcPr>
            <w:tcW w:w="0" w:type="auto"/>
            <w:vAlign w:val="center"/>
          </w:tcPr>
          <w:p w:rsidR="00192332" w:rsidRDefault="00192332" w:rsidP="00173584">
            <w:pPr>
              <w:jc w:val="center"/>
            </w:pPr>
            <w:r>
              <w:t>226°13'8"</w:t>
            </w:r>
          </w:p>
        </w:tc>
        <w:tc>
          <w:tcPr>
            <w:tcW w:w="0" w:type="auto"/>
            <w:vAlign w:val="center"/>
          </w:tcPr>
          <w:p w:rsidR="00192332" w:rsidRDefault="00192332" w:rsidP="00173584">
            <w:pPr>
              <w:jc w:val="center"/>
            </w:pPr>
            <w:r>
              <w:t>0,66</w:t>
            </w:r>
          </w:p>
        </w:tc>
        <w:tc>
          <w:tcPr>
            <w:tcW w:w="0" w:type="auto"/>
            <w:vAlign w:val="center"/>
          </w:tcPr>
          <w:p w:rsidR="00192332" w:rsidRDefault="00192332" w:rsidP="00173584">
            <w:pPr>
              <w:jc w:val="center"/>
            </w:pPr>
            <w:r>
              <w:t>2250505,17</w:t>
            </w:r>
          </w:p>
        </w:tc>
        <w:tc>
          <w:tcPr>
            <w:tcW w:w="0" w:type="auto"/>
            <w:vAlign w:val="center"/>
          </w:tcPr>
          <w:p w:rsidR="00192332" w:rsidRDefault="00192332" w:rsidP="00173584">
            <w:pPr>
              <w:jc w:val="center"/>
            </w:pPr>
            <w:r>
              <w:t>317873,32</w:t>
            </w:r>
          </w:p>
        </w:tc>
      </w:tr>
      <w:tr w:rsidR="00192332" w:rsidTr="00173584">
        <w:trPr>
          <w:trHeight w:val="20"/>
        </w:trPr>
        <w:tc>
          <w:tcPr>
            <w:tcW w:w="0" w:type="auto"/>
            <w:vAlign w:val="center"/>
          </w:tcPr>
          <w:p w:rsidR="00192332" w:rsidRDefault="00192332" w:rsidP="00173584">
            <w:pPr>
              <w:jc w:val="center"/>
            </w:pPr>
            <w:r>
              <w:t>89</w:t>
            </w:r>
          </w:p>
        </w:tc>
        <w:tc>
          <w:tcPr>
            <w:tcW w:w="0" w:type="auto"/>
            <w:vAlign w:val="center"/>
          </w:tcPr>
          <w:p w:rsidR="00192332" w:rsidRDefault="00192332" w:rsidP="00173584">
            <w:pPr>
              <w:jc w:val="center"/>
            </w:pPr>
            <w:r>
              <w:t>90°0'0"</w:t>
            </w:r>
          </w:p>
        </w:tc>
        <w:tc>
          <w:tcPr>
            <w:tcW w:w="0" w:type="auto"/>
            <w:vAlign w:val="center"/>
          </w:tcPr>
          <w:p w:rsidR="00192332" w:rsidRDefault="00192332" w:rsidP="00173584">
            <w:pPr>
              <w:jc w:val="center"/>
            </w:pPr>
            <w:r>
              <w:t>0,02</w:t>
            </w:r>
          </w:p>
        </w:tc>
        <w:tc>
          <w:tcPr>
            <w:tcW w:w="0" w:type="auto"/>
            <w:vAlign w:val="center"/>
          </w:tcPr>
          <w:p w:rsidR="00192332" w:rsidRDefault="00192332" w:rsidP="00173584">
            <w:pPr>
              <w:jc w:val="center"/>
            </w:pPr>
            <w:r>
              <w:t>2250504,71</w:t>
            </w:r>
          </w:p>
        </w:tc>
        <w:tc>
          <w:tcPr>
            <w:tcW w:w="0" w:type="auto"/>
            <w:vAlign w:val="center"/>
          </w:tcPr>
          <w:p w:rsidR="00192332" w:rsidRDefault="00192332" w:rsidP="00173584">
            <w:pPr>
              <w:jc w:val="center"/>
            </w:pPr>
            <w:r>
              <w:t>317872,84</w:t>
            </w:r>
          </w:p>
        </w:tc>
      </w:tr>
      <w:tr w:rsidR="00192332" w:rsidTr="00173584">
        <w:trPr>
          <w:trHeight w:val="20"/>
        </w:trPr>
        <w:tc>
          <w:tcPr>
            <w:tcW w:w="0" w:type="auto"/>
            <w:vAlign w:val="center"/>
          </w:tcPr>
          <w:p w:rsidR="00192332" w:rsidRDefault="00192332" w:rsidP="00173584">
            <w:pPr>
              <w:jc w:val="center"/>
            </w:pPr>
            <w:r>
              <w:t>87</w:t>
            </w:r>
          </w:p>
        </w:tc>
        <w:tc>
          <w:tcPr>
            <w:tcW w:w="0" w:type="auto"/>
            <w:vAlign w:val="center"/>
          </w:tcPr>
          <w:p w:rsidR="00192332" w:rsidRDefault="00192332" w:rsidP="00173584">
            <w:pPr>
              <w:jc w:val="center"/>
            </w:pPr>
            <w:r>
              <w:t>45°0'0"</w:t>
            </w:r>
          </w:p>
        </w:tc>
        <w:tc>
          <w:tcPr>
            <w:tcW w:w="0" w:type="auto"/>
            <w:vAlign w:val="center"/>
          </w:tcPr>
          <w:p w:rsidR="00192332" w:rsidRDefault="00192332" w:rsidP="00173584">
            <w:pPr>
              <w:jc w:val="center"/>
            </w:pPr>
            <w:r>
              <w:t>0,65</w:t>
            </w:r>
          </w:p>
        </w:tc>
        <w:tc>
          <w:tcPr>
            <w:tcW w:w="0" w:type="auto"/>
            <w:vAlign w:val="center"/>
          </w:tcPr>
          <w:p w:rsidR="00192332" w:rsidRDefault="00192332" w:rsidP="00173584">
            <w:pPr>
              <w:jc w:val="center"/>
            </w:pPr>
            <w:r>
              <w:t>2250504,71</w:t>
            </w:r>
          </w:p>
        </w:tc>
        <w:tc>
          <w:tcPr>
            <w:tcW w:w="0" w:type="auto"/>
            <w:vAlign w:val="center"/>
          </w:tcPr>
          <w:p w:rsidR="00192332" w:rsidRDefault="00192332" w:rsidP="00173584">
            <w:pPr>
              <w:jc w:val="center"/>
            </w:pPr>
            <w:r>
              <w:t>317872,86</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90</w:t>
            </w:r>
          </w:p>
        </w:tc>
        <w:tc>
          <w:tcPr>
            <w:tcW w:w="0" w:type="auto"/>
            <w:vAlign w:val="center"/>
          </w:tcPr>
          <w:p w:rsidR="00192332" w:rsidRDefault="00192332" w:rsidP="00173584">
            <w:pPr>
              <w:jc w:val="center"/>
            </w:pPr>
            <w:r>
              <w:t>44°59'60"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2250540,82</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t>76</w:t>
            </w:r>
          </w:p>
        </w:tc>
        <w:tc>
          <w:tcPr>
            <w:tcW w:w="0" w:type="auto"/>
            <w:vAlign w:val="center"/>
          </w:tcPr>
          <w:p w:rsidR="00192332" w:rsidRDefault="00192332" w:rsidP="00173584">
            <w:pPr>
              <w:jc w:val="center"/>
            </w:pPr>
            <w:r>
              <w:t>315°0'0"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317790,26</w:t>
            </w:r>
          </w:p>
        </w:tc>
      </w:tr>
      <w:tr w:rsidR="00192332" w:rsidTr="00173584">
        <w:trPr>
          <w:trHeight w:val="20"/>
        </w:trPr>
        <w:tc>
          <w:tcPr>
            <w:tcW w:w="0" w:type="auto"/>
            <w:vAlign w:val="center"/>
          </w:tcPr>
          <w:p w:rsidR="00192332" w:rsidRDefault="00192332" w:rsidP="00173584">
            <w:pPr>
              <w:jc w:val="center"/>
            </w:pPr>
            <w:r>
              <w:t>77</w:t>
            </w:r>
          </w:p>
        </w:tc>
        <w:tc>
          <w:tcPr>
            <w:tcW w:w="0" w:type="auto"/>
            <w:vAlign w:val="center"/>
          </w:tcPr>
          <w:p w:rsidR="00192332" w:rsidRDefault="00192332" w:rsidP="00173584">
            <w:pPr>
              <w:jc w:val="center"/>
            </w:pPr>
            <w:r>
              <w:t>225°12'9"</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2250543,64</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lastRenderedPageBreak/>
              <w:t>78</w:t>
            </w:r>
          </w:p>
        </w:tc>
        <w:tc>
          <w:tcPr>
            <w:tcW w:w="0" w:type="auto"/>
            <w:vAlign w:val="center"/>
          </w:tcPr>
          <w:p w:rsidR="00192332" w:rsidRDefault="00192332" w:rsidP="00173584">
            <w:pPr>
              <w:jc w:val="center"/>
            </w:pPr>
            <w:r>
              <w:t>134°47'51"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317787,43</w:t>
            </w:r>
          </w:p>
        </w:tc>
      </w:tr>
      <w:tr w:rsidR="00192332" w:rsidTr="00173584">
        <w:trPr>
          <w:trHeight w:val="20"/>
        </w:trPr>
        <w:tc>
          <w:tcPr>
            <w:tcW w:w="0" w:type="auto"/>
            <w:vAlign w:val="center"/>
          </w:tcPr>
          <w:p w:rsidR="00192332" w:rsidRDefault="00192332" w:rsidP="00173584">
            <w:pPr>
              <w:jc w:val="center"/>
            </w:pPr>
            <w:r>
              <w:t>90</w:t>
            </w:r>
          </w:p>
        </w:tc>
        <w:tc>
          <w:tcPr>
            <w:tcW w:w="0" w:type="auto"/>
            <w:vAlign w:val="center"/>
          </w:tcPr>
          <w:p w:rsidR="00192332" w:rsidRDefault="00192332" w:rsidP="00173584">
            <w:pPr>
              <w:jc w:val="center"/>
            </w:pPr>
            <w:r>
              <w:t>44°59'60"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2250540,82</w:t>
            </w:r>
          </w:p>
        </w:tc>
        <w:tc>
          <w:tcPr>
            <w:tcW w:w="0" w:type="auto"/>
            <w:vAlign w:val="center"/>
          </w:tcPr>
          <w:p w:rsidR="00192332" w:rsidRDefault="00192332" w:rsidP="00173584">
            <w:pPr>
              <w:jc w:val="center"/>
            </w:pPr>
            <w:r>
              <w:t>317788,85</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91</w:t>
            </w:r>
          </w:p>
        </w:tc>
        <w:tc>
          <w:tcPr>
            <w:tcW w:w="0" w:type="auto"/>
            <w:vAlign w:val="center"/>
          </w:tcPr>
          <w:p w:rsidR="00192332" w:rsidRDefault="00192332" w:rsidP="00173584">
            <w:pPr>
              <w:jc w:val="center"/>
            </w:pPr>
            <w:r>
              <w:t>64°19'2"</w:t>
            </w:r>
          </w:p>
        </w:tc>
        <w:tc>
          <w:tcPr>
            <w:tcW w:w="0" w:type="auto"/>
            <w:vAlign w:val="center"/>
          </w:tcPr>
          <w:p w:rsidR="00192332" w:rsidRDefault="00192332" w:rsidP="00173584">
            <w:pPr>
              <w:jc w:val="center"/>
            </w:pPr>
            <w:r>
              <w:t>14,81</w:t>
            </w:r>
          </w:p>
        </w:tc>
        <w:tc>
          <w:tcPr>
            <w:tcW w:w="0" w:type="auto"/>
            <w:vAlign w:val="center"/>
          </w:tcPr>
          <w:p w:rsidR="00192332" w:rsidRDefault="00192332" w:rsidP="00173584">
            <w:pPr>
              <w:jc w:val="center"/>
            </w:pPr>
            <w:r>
              <w:t>2250549,68</w:t>
            </w:r>
          </w:p>
        </w:tc>
        <w:tc>
          <w:tcPr>
            <w:tcW w:w="0" w:type="auto"/>
            <w:vAlign w:val="center"/>
          </w:tcPr>
          <w:p w:rsidR="00192332" w:rsidRDefault="00192332" w:rsidP="00173584">
            <w:pPr>
              <w:jc w:val="center"/>
            </w:pPr>
            <w:r>
              <w:t>317672,08</w:t>
            </w:r>
          </w:p>
        </w:tc>
      </w:tr>
      <w:tr w:rsidR="00192332" w:rsidTr="00173584">
        <w:trPr>
          <w:trHeight w:val="20"/>
        </w:trPr>
        <w:tc>
          <w:tcPr>
            <w:tcW w:w="0" w:type="auto"/>
            <w:vAlign w:val="center"/>
          </w:tcPr>
          <w:p w:rsidR="00192332" w:rsidRDefault="00192332" w:rsidP="00173584">
            <w:pPr>
              <w:jc w:val="center"/>
            </w:pPr>
            <w:r>
              <w:t>92</w:t>
            </w:r>
          </w:p>
        </w:tc>
        <w:tc>
          <w:tcPr>
            <w:tcW w:w="0" w:type="auto"/>
            <w:vAlign w:val="center"/>
          </w:tcPr>
          <w:p w:rsidR="00192332" w:rsidRDefault="00192332" w:rsidP="00173584">
            <w:pPr>
              <w:jc w:val="center"/>
            </w:pPr>
            <w:r>
              <w:t>60°12'32"</w:t>
            </w:r>
          </w:p>
        </w:tc>
        <w:tc>
          <w:tcPr>
            <w:tcW w:w="0" w:type="auto"/>
            <w:vAlign w:val="center"/>
          </w:tcPr>
          <w:p w:rsidR="00192332" w:rsidRDefault="00192332" w:rsidP="00173584">
            <w:pPr>
              <w:jc w:val="center"/>
            </w:pPr>
            <w:r>
              <w:t>9,22</w:t>
            </w:r>
          </w:p>
        </w:tc>
        <w:tc>
          <w:tcPr>
            <w:tcW w:w="0" w:type="auto"/>
            <w:vAlign w:val="center"/>
          </w:tcPr>
          <w:p w:rsidR="00192332" w:rsidRDefault="00192332" w:rsidP="00173584">
            <w:pPr>
              <w:jc w:val="center"/>
            </w:pPr>
            <w:r>
              <w:t>2250556,10</w:t>
            </w:r>
          </w:p>
        </w:tc>
        <w:tc>
          <w:tcPr>
            <w:tcW w:w="0" w:type="auto"/>
            <w:vAlign w:val="center"/>
          </w:tcPr>
          <w:p w:rsidR="00192332" w:rsidRDefault="00192332" w:rsidP="00173584">
            <w:pPr>
              <w:jc w:val="center"/>
            </w:pPr>
            <w:r>
              <w:t>317685,43</w:t>
            </w:r>
          </w:p>
        </w:tc>
      </w:tr>
      <w:tr w:rsidR="00192332" w:rsidTr="00173584">
        <w:trPr>
          <w:trHeight w:val="20"/>
        </w:trPr>
        <w:tc>
          <w:tcPr>
            <w:tcW w:w="0" w:type="auto"/>
            <w:vAlign w:val="center"/>
          </w:tcPr>
          <w:p w:rsidR="00192332" w:rsidRDefault="00192332" w:rsidP="00173584">
            <w:pPr>
              <w:jc w:val="center"/>
            </w:pPr>
            <w:r>
              <w:t>93</w:t>
            </w:r>
          </w:p>
        </w:tc>
        <w:tc>
          <w:tcPr>
            <w:tcW w:w="0" w:type="auto"/>
            <w:vAlign w:val="center"/>
          </w:tcPr>
          <w:p w:rsidR="00192332" w:rsidRDefault="00192332" w:rsidP="00173584">
            <w:pPr>
              <w:jc w:val="center"/>
            </w:pPr>
            <w:r>
              <w:t>334°58'22"</w:t>
            </w:r>
          </w:p>
        </w:tc>
        <w:tc>
          <w:tcPr>
            <w:tcW w:w="0" w:type="auto"/>
            <w:vAlign w:val="center"/>
          </w:tcPr>
          <w:p w:rsidR="00192332" w:rsidRDefault="00192332" w:rsidP="00173584">
            <w:pPr>
              <w:jc w:val="center"/>
            </w:pPr>
            <w:r>
              <w:t>3,33</w:t>
            </w:r>
          </w:p>
        </w:tc>
        <w:tc>
          <w:tcPr>
            <w:tcW w:w="0" w:type="auto"/>
            <w:vAlign w:val="center"/>
          </w:tcPr>
          <w:p w:rsidR="00192332" w:rsidRDefault="00192332" w:rsidP="00173584">
            <w:pPr>
              <w:jc w:val="center"/>
            </w:pPr>
            <w:r>
              <w:t>2250560,68</w:t>
            </w:r>
          </w:p>
        </w:tc>
        <w:tc>
          <w:tcPr>
            <w:tcW w:w="0" w:type="auto"/>
            <w:vAlign w:val="center"/>
          </w:tcPr>
          <w:p w:rsidR="00192332" w:rsidRDefault="00192332" w:rsidP="00173584">
            <w:pPr>
              <w:jc w:val="center"/>
            </w:pPr>
            <w:r>
              <w:t>317693,43</w:t>
            </w:r>
          </w:p>
        </w:tc>
      </w:tr>
      <w:tr w:rsidR="00192332" w:rsidTr="00173584">
        <w:trPr>
          <w:trHeight w:val="20"/>
        </w:trPr>
        <w:tc>
          <w:tcPr>
            <w:tcW w:w="0" w:type="auto"/>
            <w:vAlign w:val="center"/>
          </w:tcPr>
          <w:p w:rsidR="00192332" w:rsidRDefault="00192332" w:rsidP="00173584">
            <w:pPr>
              <w:jc w:val="center"/>
            </w:pPr>
            <w:r>
              <w:t>94</w:t>
            </w:r>
          </w:p>
        </w:tc>
        <w:tc>
          <w:tcPr>
            <w:tcW w:w="0" w:type="auto"/>
            <w:vAlign w:val="center"/>
          </w:tcPr>
          <w:p w:rsidR="00192332" w:rsidRDefault="00192332" w:rsidP="00173584">
            <w:pPr>
              <w:jc w:val="center"/>
            </w:pPr>
            <w:r>
              <w:t>274°28'30"</w:t>
            </w:r>
          </w:p>
        </w:tc>
        <w:tc>
          <w:tcPr>
            <w:tcW w:w="0" w:type="auto"/>
            <w:vAlign w:val="center"/>
          </w:tcPr>
          <w:p w:rsidR="00192332" w:rsidRDefault="00192332" w:rsidP="00173584">
            <w:pPr>
              <w:jc w:val="center"/>
            </w:pPr>
            <w:r>
              <w:t>2,31</w:t>
            </w:r>
          </w:p>
        </w:tc>
        <w:tc>
          <w:tcPr>
            <w:tcW w:w="0" w:type="auto"/>
            <w:vAlign w:val="center"/>
          </w:tcPr>
          <w:p w:rsidR="00192332" w:rsidRDefault="00192332" w:rsidP="00173584">
            <w:pPr>
              <w:jc w:val="center"/>
            </w:pPr>
            <w:r>
              <w:t>2250563,70</w:t>
            </w:r>
          </w:p>
        </w:tc>
        <w:tc>
          <w:tcPr>
            <w:tcW w:w="0" w:type="auto"/>
            <w:vAlign w:val="center"/>
          </w:tcPr>
          <w:p w:rsidR="00192332" w:rsidRDefault="00192332" w:rsidP="00173584">
            <w:pPr>
              <w:jc w:val="center"/>
            </w:pPr>
            <w:r>
              <w:t>317692,02</w:t>
            </w:r>
          </w:p>
        </w:tc>
      </w:tr>
      <w:tr w:rsidR="00192332" w:rsidTr="00173584">
        <w:trPr>
          <w:trHeight w:val="20"/>
        </w:trPr>
        <w:tc>
          <w:tcPr>
            <w:tcW w:w="0" w:type="auto"/>
            <w:vAlign w:val="center"/>
          </w:tcPr>
          <w:p w:rsidR="00192332" w:rsidRDefault="00192332" w:rsidP="00173584">
            <w:pPr>
              <w:jc w:val="center"/>
            </w:pPr>
            <w:r>
              <w:t>95</w:t>
            </w:r>
          </w:p>
        </w:tc>
        <w:tc>
          <w:tcPr>
            <w:tcW w:w="0" w:type="auto"/>
            <w:vAlign w:val="center"/>
          </w:tcPr>
          <w:p w:rsidR="00192332" w:rsidRDefault="00192332" w:rsidP="00173584">
            <w:pPr>
              <w:jc w:val="center"/>
            </w:pPr>
            <w:r>
              <w:t>332°26'50"</w:t>
            </w:r>
          </w:p>
        </w:tc>
        <w:tc>
          <w:tcPr>
            <w:tcW w:w="0" w:type="auto"/>
            <w:vAlign w:val="center"/>
          </w:tcPr>
          <w:p w:rsidR="00192332" w:rsidRDefault="00192332" w:rsidP="00173584">
            <w:pPr>
              <w:jc w:val="center"/>
            </w:pPr>
            <w:r>
              <w:t>1,3</w:t>
            </w:r>
          </w:p>
        </w:tc>
        <w:tc>
          <w:tcPr>
            <w:tcW w:w="0" w:type="auto"/>
            <w:vAlign w:val="center"/>
          </w:tcPr>
          <w:p w:rsidR="00192332" w:rsidRDefault="00192332" w:rsidP="00173584">
            <w:pPr>
              <w:jc w:val="center"/>
            </w:pPr>
            <w:r>
              <w:t>2250563,88</w:t>
            </w:r>
          </w:p>
        </w:tc>
        <w:tc>
          <w:tcPr>
            <w:tcW w:w="0" w:type="auto"/>
            <w:vAlign w:val="center"/>
          </w:tcPr>
          <w:p w:rsidR="00192332" w:rsidRDefault="00192332" w:rsidP="00173584">
            <w:pPr>
              <w:jc w:val="center"/>
            </w:pPr>
            <w:r>
              <w:t>317689,72</w:t>
            </w:r>
          </w:p>
        </w:tc>
      </w:tr>
      <w:tr w:rsidR="00192332" w:rsidTr="00173584">
        <w:trPr>
          <w:trHeight w:val="20"/>
        </w:trPr>
        <w:tc>
          <w:tcPr>
            <w:tcW w:w="0" w:type="auto"/>
            <w:vAlign w:val="center"/>
          </w:tcPr>
          <w:p w:rsidR="00192332" w:rsidRDefault="00192332" w:rsidP="00173584">
            <w:pPr>
              <w:jc w:val="center"/>
            </w:pPr>
            <w:r>
              <w:t>96</w:t>
            </w:r>
          </w:p>
        </w:tc>
        <w:tc>
          <w:tcPr>
            <w:tcW w:w="0" w:type="auto"/>
            <w:vAlign w:val="center"/>
          </w:tcPr>
          <w:p w:rsidR="00192332" w:rsidRDefault="00192332" w:rsidP="00173584">
            <w:pPr>
              <w:jc w:val="center"/>
            </w:pPr>
            <w:r>
              <w:t>240°34'21"</w:t>
            </w:r>
          </w:p>
        </w:tc>
        <w:tc>
          <w:tcPr>
            <w:tcW w:w="0" w:type="auto"/>
            <w:vAlign w:val="center"/>
          </w:tcPr>
          <w:p w:rsidR="00192332" w:rsidRDefault="00192332" w:rsidP="00173584">
            <w:pPr>
              <w:jc w:val="center"/>
            </w:pPr>
            <w:r>
              <w:t>8,06</w:t>
            </w:r>
          </w:p>
        </w:tc>
        <w:tc>
          <w:tcPr>
            <w:tcW w:w="0" w:type="auto"/>
            <w:vAlign w:val="center"/>
          </w:tcPr>
          <w:p w:rsidR="00192332" w:rsidRDefault="00192332" w:rsidP="00173584">
            <w:pPr>
              <w:jc w:val="center"/>
            </w:pPr>
            <w:r>
              <w:t>2250565,03</w:t>
            </w:r>
          </w:p>
        </w:tc>
        <w:tc>
          <w:tcPr>
            <w:tcW w:w="0" w:type="auto"/>
            <w:vAlign w:val="center"/>
          </w:tcPr>
          <w:p w:rsidR="00192332" w:rsidRDefault="00192332" w:rsidP="00173584">
            <w:pPr>
              <w:jc w:val="center"/>
            </w:pPr>
            <w:r>
              <w:t>317689,12</w:t>
            </w:r>
          </w:p>
        </w:tc>
      </w:tr>
      <w:tr w:rsidR="00192332" w:rsidTr="00173584">
        <w:trPr>
          <w:trHeight w:val="20"/>
        </w:trPr>
        <w:tc>
          <w:tcPr>
            <w:tcW w:w="0" w:type="auto"/>
            <w:vAlign w:val="center"/>
          </w:tcPr>
          <w:p w:rsidR="00192332" w:rsidRDefault="00192332" w:rsidP="00173584">
            <w:pPr>
              <w:jc w:val="center"/>
            </w:pPr>
            <w:r>
              <w:t>97</w:t>
            </w:r>
          </w:p>
        </w:tc>
        <w:tc>
          <w:tcPr>
            <w:tcW w:w="0" w:type="auto"/>
            <w:vAlign w:val="center"/>
          </w:tcPr>
          <w:p w:rsidR="00192332" w:rsidRDefault="00192332" w:rsidP="00173584">
            <w:pPr>
              <w:jc w:val="center"/>
            </w:pPr>
            <w:r>
              <w:t>244°31'3"</w:t>
            </w:r>
          </w:p>
        </w:tc>
        <w:tc>
          <w:tcPr>
            <w:tcW w:w="0" w:type="auto"/>
            <w:vAlign w:val="center"/>
          </w:tcPr>
          <w:p w:rsidR="00192332" w:rsidRDefault="00192332" w:rsidP="00173584">
            <w:pPr>
              <w:jc w:val="center"/>
            </w:pPr>
            <w:r>
              <w:t>16,8</w:t>
            </w:r>
          </w:p>
        </w:tc>
        <w:tc>
          <w:tcPr>
            <w:tcW w:w="0" w:type="auto"/>
            <w:vAlign w:val="center"/>
          </w:tcPr>
          <w:p w:rsidR="00192332" w:rsidRDefault="00192332" w:rsidP="00173584">
            <w:pPr>
              <w:jc w:val="center"/>
            </w:pPr>
            <w:r>
              <w:t>2250561,07</w:t>
            </w:r>
          </w:p>
        </w:tc>
        <w:tc>
          <w:tcPr>
            <w:tcW w:w="0" w:type="auto"/>
            <w:vAlign w:val="center"/>
          </w:tcPr>
          <w:p w:rsidR="00192332" w:rsidRDefault="00192332" w:rsidP="00173584">
            <w:pPr>
              <w:jc w:val="center"/>
            </w:pPr>
            <w:r>
              <w:t>317682,10</w:t>
            </w:r>
          </w:p>
        </w:tc>
      </w:tr>
      <w:tr w:rsidR="00192332" w:rsidTr="00173584">
        <w:trPr>
          <w:trHeight w:val="20"/>
        </w:trPr>
        <w:tc>
          <w:tcPr>
            <w:tcW w:w="0" w:type="auto"/>
            <w:vAlign w:val="center"/>
          </w:tcPr>
          <w:p w:rsidR="00192332" w:rsidRDefault="00192332" w:rsidP="00173584">
            <w:pPr>
              <w:jc w:val="center"/>
            </w:pPr>
            <w:r>
              <w:t>98</w:t>
            </w:r>
          </w:p>
        </w:tc>
        <w:tc>
          <w:tcPr>
            <w:tcW w:w="0" w:type="auto"/>
            <w:vAlign w:val="center"/>
          </w:tcPr>
          <w:p w:rsidR="00192332" w:rsidRDefault="00192332" w:rsidP="00173584">
            <w:pPr>
              <w:jc w:val="center"/>
            </w:pPr>
            <w:r>
              <w:t>94°37'18"</w:t>
            </w:r>
          </w:p>
        </w:tc>
        <w:tc>
          <w:tcPr>
            <w:tcW w:w="0" w:type="auto"/>
            <w:vAlign w:val="center"/>
          </w:tcPr>
          <w:p w:rsidR="00192332" w:rsidRDefault="00192332" w:rsidP="00173584">
            <w:pPr>
              <w:jc w:val="center"/>
            </w:pPr>
            <w:r>
              <w:t>3,35</w:t>
            </w:r>
          </w:p>
        </w:tc>
        <w:tc>
          <w:tcPr>
            <w:tcW w:w="0" w:type="auto"/>
            <w:vAlign w:val="center"/>
          </w:tcPr>
          <w:p w:rsidR="00192332" w:rsidRDefault="00192332" w:rsidP="00173584">
            <w:pPr>
              <w:jc w:val="center"/>
            </w:pPr>
            <w:r>
              <w:t>2250553,84</w:t>
            </w:r>
          </w:p>
        </w:tc>
        <w:tc>
          <w:tcPr>
            <w:tcW w:w="0" w:type="auto"/>
            <w:vAlign w:val="center"/>
          </w:tcPr>
          <w:p w:rsidR="00192332" w:rsidRDefault="00192332" w:rsidP="00173584">
            <w:pPr>
              <w:jc w:val="center"/>
            </w:pPr>
            <w:r>
              <w:t>317666,93</w:t>
            </w:r>
          </w:p>
        </w:tc>
      </w:tr>
      <w:tr w:rsidR="00192332" w:rsidTr="00173584">
        <w:trPr>
          <w:trHeight w:val="20"/>
        </w:trPr>
        <w:tc>
          <w:tcPr>
            <w:tcW w:w="0" w:type="auto"/>
            <w:vAlign w:val="center"/>
          </w:tcPr>
          <w:p w:rsidR="00192332" w:rsidRDefault="00192332" w:rsidP="00173584">
            <w:pPr>
              <w:jc w:val="center"/>
            </w:pPr>
            <w:r>
              <w:t>99</w:t>
            </w:r>
          </w:p>
        </w:tc>
        <w:tc>
          <w:tcPr>
            <w:tcW w:w="0" w:type="auto"/>
            <w:vAlign w:val="center"/>
          </w:tcPr>
          <w:p w:rsidR="00192332" w:rsidRDefault="00192332" w:rsidP="00173584">
            <w:pPr>
              <w:jc w:val="center"/>
            </w:pPr>
            <w:r>
              <w:t>155°2'52"</w:t>
            </w:r>
          </w:p>
        </w:tc>
        <w:tc>
          <w:tcPr>
            <w:tcW w:w="0" w:type="auto"/>
            <w:vAlign w:val="center"/>
          </w:tcPr>
          <w:p w:rsidR="00192332" w:rsidRDefault="00192332" w:rsidP="00173584">
            <w:pPr>
              <w:jc w:val="center"/>
            </w:pPr>
            <w:r>
              <w:t>4,29</w:t>
            </w:r>
          </w:p>
        </w:tc>
        <w:tc>
          <w:tcPr>
            <w:tcW w:w="0" w:type="auto"/>
            <w:vAlign w:val="center"/>
          </w:tcPr>
          <w:p w:rsidR="00192332" w:rsidRDefault="00192332" w:rsidP="00173584">
            <w:pPr>
              <w:jc w:val="center"/>
            </w:pPr>
            <w:r>
              <w:t>2250553,57</w:t>
            </w:r>
          </w:p>
        </w:tc>
        <w:tc>
          <w:tcPr>
            <w:tcW w:w="0" w:type="auto"/>
            <w:vAlign w:val="center"/>
          </w:tcPr>
          <w:p w:rsidR="00192332" w:rsidRDefault="00192332" w:rsidP="00173584">
            <w:pPr>
              <w:jc w:val="center"/>
            </w:pPr>
            <w:r>
              <w:t>317670,27</w:t>
            </w:r>
          </w:p>
        </w:tc>
      </w:tr>
      <w:tr w:rsidR="00192332" w:rsidTr="00173584">
        <w:trPr>
          <w:trHeight w:val="20"/>
        </w:trPr>
        <w:tc>
          <w:tcPr>
            <w:tcW w:w="0" w:type="auto"/>
            <w:vAlign w:val="center"/>
          </w:tcPr>
          <w:p w:rsidR="00192332" w:rsidRDefault="00192332" w:rsidP="00173584">
            <w:pPr>
              <w:jc w:val="center"/>
            </w:pPr>
            <w:r>
              <w:t>91</w:t>
            </w:r>
          </w:p>
        </w:tc>
        <w:tc>
          <w:tcPr>
            <w:tcW w:w="0" w:type="auto"/>
            <w:vAlign w:val="center"/>
          </w:tcPr>
          <w:p w:rsidR="00192332" w:rsidRDefault="00192332" w:rsidP="00173584">
            <w:pPr>
              <w:jc w:val="center"/>
            </w:pPr>
            <w:r>
              <w:t>64°19'2"</w:t>
            </w:r>
          </w:p>
        </w:tc>
        <w:tc>
          <w:tcPr>
            <w:tcW w:w="0" w:type="auto"/>
            <w:vAlign w:val="center"/>
          </w:tcPr>
          <w:p w:rsidR="00192332" w:rsidRDefault="00192332" w:rsidP="00173584">
            <w:pPr>
              <w:jc w:val="center"/>
            </w:pPr>
            <w:r>
              <w:t>14,81</w:t>
            </w:r>
          </w:p>
        </w:tc>
        <w:tc>
          <w:tcPr>
            <w:tcW w:w="0" w:type="auto"/>
            <w:vAlign w:val="center"/>
          </w:tcPr>
          <w:p w:rsidR="00192332" w:rsidRDefault="00192332" w:rsidP="00173584">
            <w:pPr>
              <w:jc w:val="center"/>
            </w:pPr>
            <w:r>
              <w:t>2250549,68</w:t>
            </w:r>
          </w:p>
        </w:tc>
        <w:tc>
          <w:tcPr>
            <w:tcW w:w="0" w:type="auto"/>
            <w:vAlign w:val="center"/>
          </w:tcPr>
          <w:p w:rsidR="00192332" w:rsidRDefault="00192332" w:rsidP="00173584">
            <w:pPr>
              <w:jc w:val="center"/>
            </w:pPr>
            <w:r>
              <w:t>317672,08</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100</w:t>
            </w:r>
          </w:p>
        </w:tc>
        <w:tc>
          <w:tcPr>
            <w:tcW w:w="0" w:type="auto"/>
            <w:vAlign w:val="center"/>
          </w:tcPr>
          <w:p w:rsidR="00192332" w:rsidRDefault="00192332" w:rsidP="00173584">
            <w:pPr>
              <w:jc w:val="center"/>
            </w:pPr>
            <w:r>
              <w:t>135°21'37"</w:t>
            </w:r>
          </w:p>
        </w:tc>
        <w:tc>
          <w:tcPr>
            <w:tcW w:w="0" w:type="auto"/>
            <w:vAlign w:val="center"/>
          </w:tcPr>
          <w:p w:rsidR="00192332" w:rsidRDefault="00192332" w:rsidP="00173584">
            <w:pPr>
              <w:jc w:val="center"/>
            </w:pPr>
            <w:r>
              <w:t>1,12</w:t>
            </w:r>
          </w:p>
        </w:tc>
        <w:tc>
          <w:tcPr>
            <w:tcW w:w="0" w:type="auto"/>
            <w:vAlign w:val="center"/>
          </w:tcPr>
          <w:p w:rsidR="00192332" w:rsidRDefault="00192332" w:rsidP="00173584">
            <w:pPr>
              <w:jc w:val="center"/>
            </w:pPr>
            <w:r>
              <w:t>2250486,27</w:t>
            </w:r>
          </w:p>
        </w:tc>
        <w:tc>
          <w:tcPr>
            <w:tcW w:w="0" w:type="auto"/>
            <w:vAlign w:val="center"/>
          </w:tcPr>
          <w:p w:rsidR="00192332" w:rsidRDefault="00192332" w:rsidP="00173584">
            <w:pPr>
              <w:jc w:val="center"/>
            </w:pPr>
            <w:r>
              <w:t>317915,99</w:t>
            </w:r>
          </w:p>
        </w:tc>
      </w:tr>
      <w:tr w:rsidR="00192332" w:rsidTr="00173584">
        <w:trPr>
          <w:trHeight w:val="20"/>
        </w:trPr>
        <w:tc>
          <w:tcPr>
            <w:tcW w:w="0" w:type="auto"/>
            <w:vAlign w:val="center"/>
          </w:tcPr>
          <w:p w:rsidR="00192332" w:rsidRDefault="00192332" w:rsidP="00173584">
            <w:pPr>
              <w:jc w:val="center"/>
            </w:pPr>
            <w:r>
              <w:t>101</w:t>
            </w:r>
          </w:p>
        </w:tc>
        <w:tc>
          <w:tcPr>
            <w:tcW w:w="0" w:type="auto"/>
            <w:vAlign w:val="center"/>
          </w:tcPr>
          <w:p w:rsidR="00192332" w:rsidRDefault="00192332" w:rsidP="00173584">
            <w:pPr>
              <w:jc w:val="center"/>
            </w:pPr>
            <w:r>
              <w:t>224°16'29"</w:t>
            </w:r>
          </w:p>
        </w:tc>
        <w:tc>
          <w:tcPr>
            <w:tcW w:w="0" w:type="auto"/>
            <w:vAlign w:val="center"/>
          </w:tcPr>
          <w:p w:rsidR="00192332" w:rsidRDefault="00192332" w:rsidP="00173584">
            <w:pPr>
              <w:jc w:val="center"/>
            </w:pPr>
            <w:r>
              <w:t>0,56</w:t>
            </w:r>
          </w:p>
        </w:tc>
        <w:tc>
          <w:tcPr>
            <w:tcW w:w="0" w:type="auto"/>
            <w:vAlign w:val="center"/>
          </w:tcPr>
          <w:p w:rsidR="00192332" w:rsidRDefault="00192332" w:rsidP="00173584">
            <w:pPr>
              <w:jc w:val="center"/>
            </w:pPr>
            <w:r>
              <w:t>2250485,47</w:t>
            </w:r>
          </w:p>
        </w:tc>
        <w:tc>
          <w:tcPr>
            <w:tcW w:w="0" w:type="auto"/>
            <w:vAlign w:val="center"/>
          </w:tcPr>
          <w:p w:rsidR="00192332" w:rsidRDefault="00192332" w:rsidP="00173584">
            <w:pPr>
              <w:jc w:val="center"/>
            </w:pPr>
            <w:r>
              <w:t>317916,78</w:t>
            </w:r>
          </w:p>
        </w:tc>
      </w:tr>
      <w:tr w:rsidR="00192332" w:rsidTr="00173584">
        <w:trPr>
          <w:trHeight w:val="20"/>
        </w:trPr>
        <w:tc>
          <w:tcPr>
            <w:tcW w:w="0" w:type="auto"/>
            <w:vAlign w:val="center"/>
          </w:tcPr>
          <w:p w:rsidR="00192332" w:rsidRDefault="00192332" w:rsidP="00173584">
            <w:pPr>
              <w:jc w:val="center"/>
            </w:pPr>
            <w:r>
              <w:t>102</w:t>
            </w:r>
          </w:p>
        </w:tc>
        <w:tc>
          <w:tcPr>
            <w:tcW w:w="0" w:type="auto"/>
            <w:vAlign w:val="center"/>
          </w:tcPr>
          <w:p w:rsidR="00192332" w:rsidRDefault="00192332" w:rsidP="00173584">
            <w:pPr>
              <w:jc w:val="center"/>
            </w:pPr>
            <w:r>
              <w:t>44°59'60"</w:t>
            </w:r>
          </w:p>
        </w:tc>
        <w:tc>
          <w:tcPr>
            <w:tcW w:w="0" w:type="auto"/>
            <w:vAlign w:val="center"/>
          </w:tcPr>
          <w:p w:rsidR="00192332" w:rsidRDefault="00192332" w:rsidP="00173584">
            <w:pPr>
              <w:jc w:val="center"/>
            </w:pPr>
            <w:r>
              <w:t>0,57</w:t>
            </w:r>
          </w:p>
        </w:tc>
        <w:tc>
          <w:tcPr>
            <w:tcW w:w="0" w:type="auto"/>
            <w:vAlign w:val="center"/>
          </w:tcPr>
          <w:p w:rsidR="00192332" w:rsidRDefault="00192332" w:rsidP="00173584">
            <w:pPr>
              <w:jc w:val="center"/>
            </w:pPr>
            <w:r>
              <w:t>2250485,07</w:t>
            </w:r>
          </w:p>
        </w:tc>
        <w:tc>
          <w:tcPr>
            <w:tcW w:w="0" w:type="auto"/>
            <w:vAlign w:val="center"/>
          </w:tcPr>
          <w:p w:rsidR="00192332" w:rsidRDefault="00192332" w:rsidP="00173584">
            <w:pPr>
              <w:jc w:val="center"/>
            </w:pPr>
            <w:r>
              <w:t>317916,39</w:t>
            </w:r>
          </w:p>
        </w:tc>
      </w:tr>
      <w:tr w:rsidR="00192332" w:rsidTr="00173584">
        <w:trPr>
          <w:trHeight w:val="20"/>
        </w:trPr>
        <w:tc>
          <w:tcPr>
            <w:tcW w:w="0" w:type="auto"/>
            <w:vAlign w:val="center"/>
          </w:tcPr>
          <w:p w:rsidR="00192332" w:rsidRDefault="00192332" w:rsidP="00173584">
            <w:pPr>
              <w:jc w:val="center"/>
            </w:pPr>
            <w:r>
              <w:t>103</w:t>
            </w:r>
          </w:p>
        </w:tc>
        <w:tc>
          <w:tcPr>
            <w:tcW w:w="0" w:type="auto"/>
            <w:vAlign w:val="center"/>
          </w:tcPr>
          <w:p w:rsidR="00192332" w:rsidRDefault="00192332" w:rsidP="00173584">
            <w:pPr>
              <w:jc w:val="center"/>
            </w:pPr>
            <w:r>
              <w:t>314°59'60"</w:t>
            </w:r>
          </w:p>
        </w:tc>
        <w:tc>
          <w:tcPr>
            <w:tcW w:w="0" w:type="auto"/>
            <w:vAlign w:val="center"/>
          </w:tcPr>
          <w:p w:rsidR="00192332" w:rsidRDefault="00192332" w:rsidP="00173584">
            <w:pPr>
              <w:jc w:val="center"/>
            </w:pPr>
            <w:r>
              <w:t>1,13</w:t>
            </w:r>
          </w:p>
        </w:tc>
        <w:tc>
          <w:tcPr>
            <w:tcW w:w="0" w:type="auto"/>
            <w:vAlign w:val="center"/>
          </w:tcPr>
          <w:p w:rsidR="00192332" w:rsidRDefault="00192332" w:rsidP="00173584">
            <w:pPr>
              <w:jc w:val="center"/>
            </w:pPr>
            <w:r>
              <w:t>2250485,47</w:t>
            </w:r>
          </w:p>
        </w:tc>
        <w:tc>
          <w:tcPr>
            <w:tcW w:w="0" w:type="auto"/>
            <w:vAlign w:val="center"/>
          </w:tcPr>
          <w:p w:rsidR="00192332" w:rsidRDefault="00192332" w:rsidP="00173584">
            <w:pPr>
              <w:jc w:val="center"/>
            </w:pPr>
            <w:r>
              <w:t>317916,79</w:t>
            </w:r>
          </w:p>
        </w:tc>
      </w:tr>
      <w:tr w:rsidR="00192332" w:rsidTr="00173584">
        <w:trPr>
          <w:trHeight w:val="20"/>
        </w:trPr>
        <w:tc>
          <w:tcPr>
            <w:tcW w:w="0" w:type="auto"/>
            <w:vAlign w:val="center"/>
          </w:tcPr>
          <w:p w:rsidR="00192332" w:rsidRDefault="00192332" w:rsidP="00173584">
            <w:pPr>
              <w:jc w:val="center"/>
            </w:pPr>
            <w:r>
              <w:t>100</w:t>
            </w:r>
          </w:p>
        </w:tc>
        <w:tc>
          <w:tcPr>
            <w:tcW w:w="0" w:type="auto"/>
            <w:vAlign w:val="center"/>
          </w:tcPr>
          <w:p w:rsidR="00192332" w:rsidRDefault="00192332" w:rsidP="00173584">
            <w:pPr>
              <w:jc w:val="center"/>
            </w:pPr>
            <w:r>
              <w:t>135°21'37"</w:t>
            </w:r>
          </w:p>
        </w:tc>
        <w:tc>
          <w:tcPr>
            <w:tcW w:w="0" w:type="auto"/>
            <w:vAlign w:val="center"/>
          </w:tcPr>
          <w:p w:rsidR="00192332" w:rsidRDefault="00192332" w:rsidP="00173584">
            <w:pPr>
              <w:jc w:val="center"/>
            </w:pPr>
            <w:r>
              <w:t>1,12</w:t>
            </w:r>
          </w:p>
        </w:tc>
        <w:tc>
          <w:tcPr>
            <w:tcW w:w="0" w:type="auto"/>
            <w:vAlign w:val="center"/>
          </w:tcPr>
          <w:p w:rsidR="00192332" w:rsidRDefault="00192332" w:rsidP="00173584">
            <w:pPr>
              <w:jc w:val="center"/>
            </w:pPr>
            <w:r>
              <w:t>2250486,27</w:t>
            </w:r>
          </w:p>
        </w:tc>
        <w:tc>
          <w:tcPr>
            <w:tcW w:w="0" w:type="auto"/>
            <w:vAlign w:val="center"/>
          </w:tcPr>
          <w:p w:rsidR="00192332" w:rsidRDefault="00192332" w:rsidP="00173584">
            <w:pPr>
              <w:jc w:val="center"/>
            </w:pPr>
            <w:r>
              <w:t>317915,99</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104</w:t>
            </w:r>
          </w:p>
        </w:tc>
        <w:tc>
          <w:tcPr>
            <w:tcW w:w="0" w:type="auto"/>
            <w:vAlign w:val="center"/>
          </w:tcPr>
          <w:p w:rsidR="00192332" w:rsidRDefault="00192332" w:rsidP="00173584">
            <w:pPr>
              <w:jc w:val="center"/>
            </w:pPr>
            <w:r>
              <w:t>31°15'21"</w:t>
            </w:r>
          </w:p>
        </w:tc>
        <w:tc>
          <w:tcPr>
            <w:tcW w:w="0" w:type="auto"/>
            <w:vAlign w:val="center"/>
          </w:tcPr>
          <w:p w:rsidR="00192332" w:rsidRDefault="00192332" w:rsidP="00173584">
            <w:pPr>
              <w:jc w:val="center"/>
            </w:pPr>
            <w:r>
              <w:t>4,37</w:t>
            </w:r>
          </w:p>
        </w:tc>
        <w:tc>
          <w:tcPr>
            <w:tcW w:w="0" w:type="auto"/>
            <w:vAlign w:val="center"/>
          </w:tcPr>
          <w:p w:rsidR="00192332" w:rsidRDefault="00192332" w:rsidP="00173584">
            <w:pPr>
              <w:jc w:val="center"/>
            </w:pPr>
            <w:r>
              <w:t>2250553,31</w:t>
            </w:r>
          </w:p>
        </w:tc>
        <w:tc>
          <w:tcPr>
            <w:tcW w:w="0" w:type="auto"/>
            <w:vAlign w:val="center"/>
          </w:tcPr>
          <w:p w:rsidR="00192332" w:rsidRDefault="00192332" w:rsidP="00173584">
            <w:pPr>
              <w:jc w:val="center"/>
            </w:pPr>
            <w:r>
              <w:t>317506,10</w:t>
            </w:r>
          </w:p>
        </w:tc>
      </w:tr>
      <w:tr w:rsidR="00192332" w:rsidTr="00173584">
        <w:trPr>
          <w:trHeight w:val="20"/>
        </w:trPr>
        <w:tc>
          <w:tcPr>
            <w:tcW w:w="0" w:type="auto"/>
            <w:vAlign w:val="center"/>
          </w:tcPr>
          <w:p w:rsidR="00192332" w:rsidRDefault="00192332" w:rsidP="00173584">
            <w:pPr>
              <w:jc w:val="center"/>
            </w:pPr>
            <w:r>
              <w:t>105</w:t>
            </w:r>
          </w:p>
        </w:tc>
        <w:tc>
          <w:tcPr>
            <w:tcW w:w="0" w:type="auto"/>
            <w:vAlign w:val="center"/>
          </w:tcPr>
          <w:p w:rsidR="00192332" w:rsidRDefault="00192332" w:rsidP="00173584">
            <w:pPr>
              <w:jc w:val="center"/>
            </w:pPr>
            <w:r>
              <w:t>23°27'14"</w:t>
            </w:r>
          </w:p>
        </w:tc>
        <w:tc>
          <w:tcPr>
            <w:tcW w:w="0" w:type="auto"/>
            <w:vAlign w:val="center"/>
          </w:tcPr>
          <w:p w:rsidR="00192332" w:rsidRDefault="00192332" w:rsidP="00173584">
            <w:pPr>
              <w:jc w:val="center"/>
            </w:pPr>
            <w:r>
              <w:t>13,84</w:t>
            </w:r>
          </w:p>
        </w:tc>
        <w:tc>
          <w:tcPr>
            <w:tcW w:w="0" w:type="auto"/>
            <w:vAlign w:val="center"/>
          </w:tcPr>
          <w:p w:rsidR="00192332" w:rsidRDefault="00192332" w:rsidP="00173584">
            <w:pPr>
              <w:jc w:val="center"/>
            </w:pPr>
            <w:r>
              <w:t>2250557,05</w:t>
            </w:r>
          </w:p>
        </w:tc>
        <w:tc>
          <w:tcPr>
            <w:tcW w:w="0" w:type="auto"/>
            <w:vAlign w:val="center"/>
          </w:tcPr>
          <w:p w:rsidR="00192332" w:rsidRDefault="00192332" w:rsidP="00173584">
            <w:pPr>
              <w:jc w:val="center"/>
            </w:pPr>
            <w:r>
              <w:t>317508,37</w:t>
            </w:r>
          </w:p>
        </w:tc>
      </w:tr>
      <w:tr w:rsidR="00192332" w:rsidTr="00173584">
        <w:trPr>
          <w:trHeight w:val="20"/>
        </w:trPr>
        <w:tc>
          <w:tcPr>
            <w:tcW w:w="0" w:type="auto"/>
            <w:vAlign w:val="center"/>
          </w:tcPr>
          <w:p w:rsidR="00192332" w:rsidRDefault="00192332" w:rsidP="00173584">
            <w:pPr>
              <w:jc w:val="center"/>
            </w:pPr>
            <w:r>
              <w:t>106</w:t>
            </w:r>
          </w:p>
        </w:tc>
        <w:tc>
          <w:tcPr>
            <w:tcW w:w="0" w:type="auto"/>
            <w:vAlign w:val="center"/>
          </w:tcPr>
          <w:p w:rsidR="00192332" w:rsidRDefault="00192332" w:rsidP="00173584">
            <w:pPr>
              <w:jc w:val="center"/>
            </w:pPr>
            <w:r>
              <w:t>120°2'50"</w:t>
            </w:r>
          </w:p>
        </w:tc>
        <w:tc>
          <w:tcPr>
            <w:tcW w:w="0" w:type="auto"/>
            <w:vAlign w:val="center"/>
          </w:tcPr>
          <w:p w:rsidR="00192332" w:rsidRDefault="00192332" w:rsidP="00173584">
            <w:pPr>
              <w:jc w:val="center"/>
            </w:pPr>
            <w:r>
              <w:t>17,16</w:t>
            </w:r>
          </w:p>
        </w:tc>
        <w:tc>
          <w:tcPr>
            <w:tcW w:w="0" w:type="auto"/>
            <w:vAlign w:val="center"/>
          </w:tcPr>
          <w:p w:rsidR="00192332" w:rsidRDefault="00192332" w:rsidP="00173584">
            <w:pPr>
              <w:jc w:val="center"/>
            </w:pPr>
            <w:r>
              <w:t>2250569,75</w:t>
            </w:r>
          </w:p>
        </w:tc>
        <w:tc>
          <w:tcPr>
            <w:tcW w:w="0" w:type="auto"/>
            <w:vAlign w:val="center"/>
          </w:tcPr>
          <w:p w:rsidR="00192332" w:rsidRDefault="00192332" w:rsidP="00173584">
            <w:pPr>
              <w:jc w:val="center"/>
            </w:pPr>
            <w:r>
              <w:t>317513,88</w:t>
            </w:r>
          </w:p>
        </w:tc>
      </w:tr>
      <w:tr w:rsidR="00192332" w:rsidTr="00173584">
        <w:trPr>
          <w:trHeight w:val="20"/>
        </w:trPr>
        <w:tc>
          <w:tcPr>
            <w:tcW w:w="0" w:type="auto"/>
            <w:vAlign w:val="center"/>
          </w:tcPr>
          <w:p w:rsidR="00192332" w:rsidRDefault="00192332" w:rsidP="00173584">
            <w:pPr>
              <w:jc w:val="center"/>
            </w:pPr>
            <w:r>
              <w:t>107</w:t>
            </w:r>
          </w:p>
        </w:tc>
        <w:tc>
          <w:tcPr>
            <w:tcW w:w="0" w:type="auto"/>
            <w:vAlign w:val="center"/>
          </w:tcPr>
          <w:p w:rsidR="00192332" w:rsidRDefault="00192332" w:rsidP="00173584">
            <w:pPr>
              <w:jc w:val="center"/>
            </w:pPr>
            <w:r>
              <w:t>92°19'21"</w:t>
            </w:r>
          </w:p>
        </w:tc>
        <w:tc>
          <w:tcPr>
            <w:tcW w:w="0" w:type="auto"/>
            <w:vAlign w:val="center"/>
          </w:tcPr>
          <w:p w:rsidR="00192332" w:rsidRDefault="00192332" w:rsidP="00173584">
            <w:pPr>
              <w:jc w:val="center"/>
            </w:pPr>
            <w:r>
              <w:t>16,53</w:t>
            </w:r>
          </w:p>
        </w:tc>
        <w:tc>
          <w:tcPr>
            <w:tcW w:w="0" w:type="auto"/>
            <w:vAlign w:val="center"/>
          </w:tcPr>
          <w:p w:rsidR="00192332" w:rsidRDefault="00192332" w:rsidP="00173584">
            <w:pPr>
              <w:jc w:val="center"/>
            </w:pPr>
            <w:r>
              <w:t>2250561,16</w:t>
            </w:r>
          </w:p>
        </w:tc>
        <w:tc>
          <w:tcPr>
            <w:tcW w:w="0" w:type="auto"/>
            <w:vAlign w:val="center"/>
          </w:tcPr>
          <w:p w:rsidR="00192332" w:rsidRDefault="00192332" w:rsidP="00173584">
            <w:pPr>
              <w:jc w:val="center"/>
            </w:pPr>
            <w:r>
              <w:t>317528,73</w:t>
            </w:r>
          </w:p>
        </w:tc>
      </w:tr>
      <w:tr w:rsidR="00192332" w:rsidTr="00173584">
        <w:trPr>
          <w:trHeight w:val="20"/>
        </w:trPr>
        <w:tc>
          <w:tcPr>
            <w:tcW w:w="0" w:type="auto"/>
            <w:vAlign w:val="center"/>
          </w:tcPr>
          <w:p w:rsidR="00192332" w:rsidRDefault="00192332" w:rsidP="00173584">
            <w:pPr>
              <w:jc w:val="center"/>
            </w:pPr>
            <w:r>
              <w:t>108</w:t>
            </w:r>
          </w:p>
        </w:tc>
        <w:tc>
          <w:tcPr>
            <w:tcW w:w="0" w:type="auto"/>
            <w:vAlign w:val="center"/>
          </w:tcPr>
          <w:p w:rsidR="00192332" w:rsidRDefault="00192332" w:rsidP="00173584">
            <w:pPr>
              <w:jc w:val="center"/>
            </w:pPr>
            <w:r>
              <w:t>286°41'13"</w:t>
            </w:r>
          </w:p>
        </w:tc>
        <w:tc>
          <w:tcPr>
            <w:tcW w:w="0" w:type="auto"/>
            <w:vAlign w:val="center"/>
          </w:tcPr>
          <w:p w:rsidR="00192332" w:rsidRDefault="00192332" w:rsidP="00173584">
            <w:pPr>
              <w:jc w:val="center"/>
            </w:pPr>
            <w:r>
              <w:t>9,02</w:t>
            </w:r>
          </w:p>
        </w:tc>
        <w:tc>
          <w:tcPr>
            <w:tcW w:w="0" w:type="auto"/>
            <w:vAlign w:val="center"/>
          </w:tcPr>
          <w:p w:rsidR="00192332" w:rsidRDefault="00192332" w:rsidP="00173584">
            <w:pPr>
              <w:jc w:val="center"/>
            </w:pPr>
            <w:r>
              <w:t>2250560,49</w:t>
            </w:r>
          </w:p>
        </w:tc>
        <w:tc>
          <w:tcPr>
            <w:tcW w:w="0" w:type="auto"/>
            <w:vAlign w:val="center"/>
          </w:tcPr>
          <w:p w:rsidR="00192332" w:rsidRDefault="00192332" w:rsidP="00173584">
            <w:pPr>
              <w:jc w:val="center"/>
            </w:pPr>
            <w:r>
              <w:t>317545,25</w:t>
            </w:r>
          </w:p>
        </w:tc>
      </w:tr>
      <w:tr w:rsidR="00192332" w:rsidTr="00173584">
        <w:trPr>
          <w:trHeight w:val="20"/>
        </w:trPr>
        <w:tc>
          <w:tcPr>
            <w:tcW w:w="0" w:type="auto"/>
            <w:vAlign w:val="center"/>
          </w:tcPr>
          <w:p w:rsidR="00192332" w:rsidRDefault="00192332" w:rsidP="00173584">
            <w:pPr>
              <w:jc w:val="center"/>
            </w:pPr>
            <w:r>
              <w:t>109</w:t>
            </w:r>
          </w:p>
        </w:tc>
        <w:tc>
          <w:tcPr>
            <w:tcW w:w="0" w:type="auto"/>
            <w:vAlign w:val="center"/>
          </w:tcPr>
          <w:p w:rsidR="00192332" w:rsidRDefault="00192332" w:rsidP="00173584">
            <w:pPr>
              <w:jc w:val="center"/>
            </w:pPr>
            <w:r>
              <w:t>301°12'28"</w:t>
            </w:r>
          </w:p>
        </w:tc>
        <w:tc>
          <w:tcPr>
            <w:tcW w:w="0" w:type="auto"/>
            <w:vAlign w:val="center"/>
          </w:tcPr>
          <w:p w:rsidR="00192332" w:rsidRDefault="00192332" w:rsidP="00173584">
            <w:pPr>
              <w:jc w:val="center"/>
            </w:pPr>
            <w:r>
              <w:t>24,97</w:t>
            </w:r>
          </w:p>
        </w:tc>
        <w:tc>
          <w:tcPr>
            <w:tcW w:w="0" w:type="auto"/>
            <w:vAlign w:val="center"/>
          </w:tcPr>
          <w:p w:rsidR="00192332" w:rsidRDefault="00192332" w:rsidP="00173584">
            <w:pPr>
              <w:jc w:val="center"/>
            </w:pPr>
            <w:r>
              <w:t>2250563,08</w:t>
            </w:r>
          </w:p>
        </w:tc>
        <w:tc>
          <w:tcPr>
            <w:tcW w:w="0" w:type="auto"/>
            <w:vAlign w:val="center"/>
          </w:tcPr>
          <w:p w:rsidR="00192332" w:rsidRDefault="00192332" w:rsidP="00173584">
            <w:pPr>
              <w:jc w:val="center"/>
            </w:pPr>
            <w:r>
              <w:t>317536,61</w:t>
            </w:r>
          </w:p>
        </w:tc>
      </w:tr>
      <w:tr w:rsidR="00192332" w:rsidTr="00173584">
        <w:trPr>
          <w:trHeight w:val="20"/>
        </w:trPr>
        <w:tc>
          <w:tcPr>
            <w:tcW w:w="0" w:type="auto"/>
            <w:vAlign w:val="center"/>
          </w:tcPr>
          <w:p w:rsidR="00192332" w:rsidRDefault="00192332" w:rsidP="00173584">
            <w:pPr>
              <w:jc w:val="center"/>
            </w:pPr>
            <w:r>
              <w:t>110</w:t>
            </w:r>
          </w:p>
        </w:tc>
        <w:tc>
          <w:tcPr>
            <w:tcW w:w="0" w:type="auto"/>
            <w:vAlign w:val="center"/>
          </w:tcPr>
          <w:p w:rsidR="00192332" w:rsidRDefault="00192332" w:rsidP="00173584">
            <w:pPr>
              <w:jc w:val="center"/>
            </w:pPr>
            <w:r>
              <w:t>308°54'15"</w:t>
            </w:r>
          </w:p>
        </w:tc>
        <w:tc>
          <w:tcPr>
            <w:tcW w:w="0" w:type="auto"/>
            <w:vAlign w:val="center"/>
          </w:tcPr>
          <w:p w:rsidR="00192332" w:rsidRDefault="00192332" w:rsidP="00173584">
            <w:pPr>
              <w:jc w:val="center"/>
            </w:pPr>
            <w:r>
              <w:t>5,86</w:t>
            </w:r>
          </w:p>
        </w:tc>
        <w:tc>
          <w:tcPr>
            <w:tcW w:w="0" w:type="auto"/>
            <w:vAlign w:val="center"/>
          </w:tcPr>
          <w:p w:rsidR="00192332" w:rsidRDefault="00192332" w:rsidP="00173584">
            <w:pPr>
              <w:jc w:val="center"/>
            </w:pPr>
            <w:r>
              <w:t>2250576,02</w:t>
            </w:r>
          </w:p>
        </w:tc>
        <w:tc>
          <w:tcPr>
            <w:tcW w:w="0" w:type="auto"/>
            <w:vAlign w:val="center"/>
          </w:tcPr>
          <w:p w:rsidR="00192332" w:rsidRDefault="00192332" w:rsidP="00173584">
            <w:pPr>
              <w:jc w:val="center"/>
            </w:pPr>
            <w:r>
              <w:t>317515,25</w:t>
            </w:r>
          </w:p>
        </w:tc>
      </w:tr>
      <w:tr w:rsidR="00192332" w:rsidTr="00173584">
        <w:trPr>
          <w:trHeight w:val="20"/>
        </w:trPr>
        <w:tc>
          <w:tcPr>
            <w:tcW w:w="0" w:type="auto"/>
            <w:vAlign w:val="center"/>
          </w:tcPr>
          <w:p w:rsidR="00192332" w:rsidRDefault="00192332" w:rsidP="00173584">
            <w:pPr>
              <w:jc w:val="center"/>
            </w:pPr>
            <w:r>
              <w:t>111</w:t>
            </w:r>
          </w:p>
        </w:tc>
        <w:tc>
          <w:tcPr>
            <w:tcW w:w="0" w:type="auto"/>
            <w:vAlign w:val="center"/>
          </w:tcPr>
          <w:p w:rsidR="00192332" w:rsidRDefault="00192332" w:rsidP="00173584">
            <w:pPr>
              <w:jc w:val="center"/>
            </w:pPr>
            <w:r>
              <w:t>283°21'57"</w:t>
            </w:r>
          </w:p>
        </w:tc>
        <w:tc>
          <w:tcPr>
            <w:tcW w:w="0" w:type="auto"/>
            <w:vAlign w:val="center"/>
          </w:tcPr>
          <w:p w:rsidR="00192332" w:rsidRDefault="00192332" w:rsidP="00173584">
            <w:pPr>
              <w:jc w:val="center"/>
            </w:pPr>
            <w:r>
              <w:t>10,99</w:t>
            </w:r>
          </w:p>
        </w:tc>
        <w:tc>
          <w:tcPr>
            <w:tcW w:w="0" w:type="auto"/>
            <w:vAlign w:val="center"/>
          </w:tcPr>
          <w:p w:rsidR="00192332" w:rsidRDefault="00192332" w:rsidP="00173584">
            <w:pPr>
              <w:jc w:val="center"/>
            </w:pPr>
            <w:r>
              <w:t>2250579,70</w:t>
            </w:r>
          </w:p>
        </w:tc>
        <w:tc>
          <w:tcPr>
            <w:tcW w:w="0" w:type="auto"/>
            <w:vAlign w:val="center"/>
          </w:tcPr>
          <w:p w:rsidR="00192332" w:rsidRDefault="00192332" w:rsidP="00173584">
            <w:pPr>
              <w:jc w:val="center"/>
            </w:pPr>
            <w:r>
              <w:t>317510,69</w:t>
            </w:r>
          </w:p>
        </w:tc>
      </w:tr>
      <w:tr w:rsidR="00192332" w:rsidTr="00173584">
        <w:trPr>
          <w:trHeight w:val="20"/>
        </w:trPr>
        <w:tc>
          <w:tcPr>
            <w:tcW w:w="0" w:type="auto"/>
            <w:vAlign w:val="center"/>
          </w:tcPr>
          <w:p w:rsidR="00192332" w:rsidRDefault="00192332" w:rsidP="00173584">
            <w:pPr>
              <w:jc w:val="center"/>
            </w:pPr>
            <w:r>
              <w:t>112</w:t>
            </w:r>
          </w:p>
        </w:tc>
        <w:tc>
          <w:tcPr>
            <w:tcW w:w="0" w:type="auto"/>
            <w:vAlign w:val="center"/>
          </w:tcPr>
          <w:p w:rsidR="00192332" w:rsidRDefault="00192332" w:rsidP="00173584">
            <w:pPr>
              <w:jc w:val="center"/>
            </w:pPr>
            <w:r>
              <w:t>281°18'36"</w:t>
            </w:r>
          </w:p>
        </w:tc>
        <w:tc>
          <w:tcPr>
            <w:tcW w:w="0" w:type="auto"/>
            <w:vAlign w:val="center"/>
          </w:tcPr>
          <w:p w:rsidR="00192332" w:rsidRDefault="00192332" w:rsidP="00173584">
            <w:pPr>
              <w:jc w:val="center"/>
            </w:pPr>
            <w:r>
              <w:t>1,07</w:t>
            </w:r>
          </w:p>
        </w:tc>
        <w:tc>
          <w:tcPr>
            <w:tcW w:w="0" w:type="auto"/>
            <w:vAlign w:val="center"/>
          </w:tcPr>
          <w:p w:rsidR="00192332" w:rsidRDefault="00192332" w:rsidP="00173584">
            <w:pPr>
              <w:jc w:val="center"/>
            </w:pPr>
            <w:r>
              <w:t>2250582,24</w:t>
            </w:r>
          </w:p>
        </w:tc>
        <w:tc>
          <w:tcPr>
            <w:tcW w:w="0" w:type="auto"/>
            <w:vAlign w:val="center"/>
          </w:tcPr>
          <w:p w:rsidR="00192332" w:rsidRDefault="00192332" w:rsidP="00173584">
            <w:pPr>
              <w:jc w:val="center"/>
            </w:pPr>
            <w:r>
              <w:t>317500,00</w:t>
            </w:r>
          </w:p>
        </w:tc>
      </w:tr>
      <w:tr w:rsidR="00192332" w:rsidTr="00173584">
        <w:trPr>
          <w:trHeight w:val="20"/>
        </w:trPr>
        <w:tc>
          <w:tcPr>
            <w:tcW w:w="0" w:type="auto"/>
            <w:vAlign w:val="center"/>
          </w:tcPr>
          <w:p w:rsidR="00192332" w:rsidRDefault="00192332" w:rsidP="00173584">
            <w:pPr>
              <w:jc w:val="center"/>
            </w:pPr>
            <w:r>
              <w:t>113</w:t>
            </w:r>
          </w:p>
        </w:tc>
        <w:tc>
          <w:tcPr>
            <w:tcW w:w="0" w:type="auto"/>
            <w:vAlign w:val="center"/>
          </w:tcPr>
          <w:p w:rsidR="00192332" w:rsidRDefault="00192332" w:rsidP="00173584">
            <w:pPr>
              <w:jc w:val="center"/>
            </w:pPr>
            <w:r>
              <w:t>212°5'56"</w:t>
            </w:r>
          </w:p>
        </w:tc>
        <w:tc>
          <w:tcPr>
            <w:tcW w:w="0" w:type="auto"/>
            <w:vAlign w:val="center"/>
          </w:tcPr>
          <w:p w:rsidR="00192332" w:rsidRDefault="00192332" w:rsidP="00173584">
            <w:pPr>
              <w:jc w:val="center"/>
            </w:pPr>
            <w:r>
              <w:t>2,6</w:t>
            </w:r>
          </w:p>
        </w:tc>
        <w:tc>
          <w:tcPr>
            <w:tcW w:w="0" w:type="auto"/>
            <w:vAlign w:val="center"/>
          </w:tcPr>
          <w:p w:rsidR="00192332" w:rsidRDefault="00192332" w:rsidP="00173584">
            <w:pPr>
              <w:jc w:val="center"/>
            </w:pPr>
            <w:r>
              <w:t>2250582,45</w:t>
            </w:r>
          </w:p>
        </w:tc>
        <w:tc>
          <w:tcPr>
            <w:tcW w:w="0" w:type="auto"/>
            <w:vAlign w:val="center"/>
          </w:tcPr>
          <w:p w:rsidR="00192332" w:rsidRDefault="00192332" w:rsidP="00173584">
            <w:pPr>
              <w:jc w:val="center"/>
            </w:pPr>
            <w:r>
              <w:t>317498,95</w:t>
            </w:r>
          </w:p>
        </w:tc>
      </w:tr>
      <w:tr w:rsidR="00192332" w:rsidTr="00173584">
        <w:trPr>
          <w:trHeight w:val="20"/>
        </w:trPr>
        <w:tc>
          <w:tcPr>
            <w:tcW w:w="0" w:type="auto"/>
            <w:vAlign w:val="center"/>
          </w:tcPr>
          <w:p w:rsidR="00192332" w:rsidRDefault="00192332" w:rsidP="00173584">
            <w:pPr>
              <w:jc w:val="center"/>
            </w:pPr>
            <w:r>
              <w:t>114</w:t>
            </w:r>
          </w:p>
        </w:tc>
        <w:tc>
          <w:tcPr>
            <w:tcW w:w="0" w:type="auto"/>
            <w:vAlign w:val="center"/>
          </w:tcPr>
          <w:p w:rsidR="00192332" w:rsidRDefault="00192332" w:rsidP="00173584">
            <w:pPr>
              <w:jc w:val="center"/>
            </w:pPr>
            <w:r>
              <w:t>183°48'8"</w:t>
            </w:r>
          </w:p>
        </w:tc>
        <w:tc>
          <w:tcPr>
            <w:tcW w:w="0" w:type="auto"/>
            <w:vAlign w:val="center"/>
          </w:tcPr>
          <w:p w:rsidR="00192332" w:rsidRDefault="00192332" w:rsidP="00173584">
            <w:pPr>
              <w:jc w:val="center"/>
            </w:pPr>
            <w:r>
              <w:t>22,47</w:t>
            </w:r>
          </w:p>
        </w:tc>
        <w:tc>
          <w:tcPr>
            <w:tcW w:w="0" w:type="auto"/>
            <w:vAlign w:val="center"/>
          </w:tcPr>
          <w:p w:rsidR="00192332" w:rsidRDefault="00192332" w:rsidP="00173584">
            <w:pPr>
              <w:jc w:val="center"/>
            </w:pPr>
            <w:r>
              <w:t>2250580,25</w:t>
            </w:r>
          </w:p>
        </w:tc>
        <w:tc>
          <w:tcPr>
            <w:tcW w:w="0" w:type="auto"/>
            <w:vAlign w:val="center"/>
          </w:tcPr>
          <w:p w:rsidR="00192332" w:rsidRDefault="00192332" w:rsidP="00173584">
            <w:pPr>
              <w:jc w:val="center"/>
            </w:pPr>
            <w:r>
              <w:t>317497,57</w:t>
            </w:r>
          </w:p>
        </w:tc>
      </w:tr>
      <w:tr w:rsidR="00192332" w:rsidTr="00173584">
        <w:trPr>
          <w:trHeight w:val="20"/>
        </w:trPr>
        <w:tc>
          <w:tcPr>
            <w:tcW w:w="0" w:type="auto"/>
            <w:vAlign w:val="center"/>
          </w:tcPr>
          <w:p w:rsidR="00192332" w:rsidRDefault="00192332" w:rsidP="00173584">
            <w:pPr>
              <w:jc w:val="center"/>
            </w:pPr>
            <w:r>
              <w:t>115</w:t>
            </w:r>
          </w:p>
        </w:tc>
        <w:tc>
          <w:tcPr>
            <w:tcW w:w="0" w:type="auto"/>
            <w:vAlign w:val="center"/>
          </w:tcPr>
          <w:p w:rsidR="00192332" w:rsidRDefault="00192332" w:rsidP="00173584">
            <w:pPr>
              <w:jc w:val="center"/>
            </w:pPr>
            <w:r>
              <w:t>114°16'48"</w:t>
            </w:r>
          </w:p>
        </w:tc>
        <w:tc>
          <w:tcPr>
            <w:tcW w:w="0" w:type="auto"/>
            <w:vAlign w:val="center"/>
          </w:tcPr>
          <w:p w:rsidR="00192332" w:rsidRDefault="00192332" w:rsidP="00173584">
            <w:pPr>
              <w:jc w:val="center"/>
            </w:pPr>
            <w:r>
              <w:t>10,99</w:t>
            </w:r>
          </w:p>
        </w:tc>
        <w:tc>
          <w:tcPr>
            <w:tcW w:w="0" w:type="auto"/>
            <w:vAlign w:val="center"/>
          </w:tcPr>
          <w:p w:rsidR="00192332" w:rsidRDefault="00192332" w:rsidP="00173584">
            <w:pPr>
              <w:jc w:val="center"/>
            </w:pPr>
            <w:r>
              <w:t>2250557,83</w:t>
            </w:r>
          </w:p>
        </w:tc>
        <w:tc>
          <w:tcPr>
            <w:tcW w:w="0" w:type="auto"/>
            <w:vAlign w:val="center"/>
          </w:tcPr>
          <w:p w:rsidR="00192332" w:rsidRDefault="00192332" w:rsidP="00173584">
            <w:pPr>
              <w:jc w:val="center"/>
            </w:pPr>
            <w:r>
              <w:t>317496,08</w:t>
            </w:r>
          </w:p>
        </w:tc>
      </w:tr>
      <w:tr w:rsidR="00192332" w:rsidTr="00173584">
        <w:trPr>
          <w:trHeight w:val="20"/>
        </w:trPr>
        <w:tc>
          <w:tcPr>
            <w:tcW w:w="0" w:type="auto"/>
            <w:vAlign w:val="center"/>
          </w:tcPr>
          <w:p w:rsidR="00192332" w:rsidRDefault="00192332" w:rsidP="00173584">
            <w:pPr>
              <w:jc w:val="center"/>
            </w:pPr>
            <w:r>
              <w:t>104</w:t>
            </w:r>
          </w:p>
        </w:tc>
        <w:tc>
          <w:tcPr>
            <w:tcW w:w="0" w:type="auto"/>
            <w:vAlign w:val="center"/>
          </w:tcPr>
          <w:p w:rsidR="00192332" w:rsidRDefault="00192332" w:rsidP="00173584">
            <w:pPr>
              <w:jc w:val="center"/>
            </w:pPr>
            <w:r>
              <w:t>31°15'21"</w:t>
            </w:r>
          </w:p>
        </w:tc>
        <w:tc>
          <w:tcPr>
            <w:tcW w:w="0" w:type="auto"/>
            <w:vAlign w:val="center"/>
          </w:tcPr>
          <w:p w:rsidR="00192332" w:rsidRDefault="00192332" w:rsidP="00173584">
            <w:pPr>
              <w:jc w:val="center"/>
            </w:pPr>
            <w:r>
              <w:t>4,37</w:t>
            </w:r>
          </w:p>
        </w:tc>
        <w:tc>
          <w:tcPr>
            <w:tcW w:w="0" w:type="auto"/>
            <w:vAlign w:val="center"/>
          </w:tcPr>
          <w:p w:rsidR="00192332" w:rsidRDefault="00192332" w:rsidP="00173584">
            <w:pPr>
              <w:jc w:val="center"/>
            </w:pPr>
            <w:r>
              <w:t>2250553,31</w:t>
            </w:r>
          </w:p>
        </w:tc>
        <w:tc>
          <w:tcPr>
            <w:tcW w:w="0" w:type="auto"/>
            <w:vAlign w:val="center"/>
          </w:tcPr>
          <w:p w:rsidR="00192332" w:rsidRDefault="00192332" w:rsidP="00173584">
            <w:pPr>
              <w:jc w:val="center"/>
            </w:pPr>
            <w:r>
              <w:t>317506,10</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116</w:t>
            </w:r>
          </w:p>
        </w:tc>
        <w:tc>
          <w:tcPr>
            <w:tcW w:w="0" w:type="auto"/>
            <w:vAlign w:val="center"/>
          </w:tcPr>
          <w:p w:rsidR="00192332" w:rsidRDefault="00192332" w:rsidP="00173584">
            <w:pPr>
              <w:jc w:val="center"/>
            </w:pPr>
            <w:r>
              <w:t>45°24'23"</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2250346,46</w:t>
            </w:r>
          </w:p>
        </w:tc>
        <w:tc>
          <w:tcPr>
            <w:tcW w:w="0" w:type="auto"/>
            <w:vAlign w:val="center"/>
          </w:tcPr>
          <w:p w:rsidR="00192332" w:rsidRDefault="00192332" w:rsidP="00173584">
            <w:pPr>
              <w:jc w:val="center"/>
            </w:pPr>
            <w:r>
              <w:t>318218,61</w:t>
            </w:r>
          </w:p>
        </w:tc>
      </w:tr>
      <w:tr w:rsidR="00192332" w:rsidTr="00173584">
        <w:trPr>
          <w:trHeight w:val="20"/>
        </w:trPr>
        <w:tc>
          <w:tcPr>
            <w:tcW w:w="0" w:type="auto"/>
            <w:vAlign w:val="center"/>
          </w:tcPr>
          <w:p w:rsidR="00192332" w:rsidRDefault="00192332" w:rsidP="00173584">
            <w:pPr>
              <w:jc w:val="center"/>
            </w:pPr>
            <w:r>
              <w:t>80</w:t>
            </w:r>
          </w:p>
        </w:tc>
        <w:tc>
          <w:tcPr>
            <w:tcW w:w="0" w:type="auto"/>
            <w:vAlign w:val="center"/>
          </w:tcPr>
          <w:p w:rsidR="00192332" w:rsidRDefault="00192332" w:rsidP="00173584">
            <w:pPr>
              <w:jc w:val="center"/>
            </w:pPr>
            <w:r>
              <w:t>314°47'51"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2250347,86</w:t>
            </w:r>
          </w:p>
        </w:tc>
        <w:tc>
          <w:tcPr>
            <w:tcW w:w="0" w:type="auto"/>
            <w:vAlign w:val="center"/>
          </w:tcPr>
          <w:p w:rsidR="00192332" w:rsidRDefault="00192332" w:rsidP="00173584">
            <w:pPr>
              <w:jc w:val="center"/>
            </w:pPr>
            <w:r>
              <w:t>318220,03</w:t>
            </w:r>
          </w:p>
        </w:tc>
      </w:tr>
      <w:tr w:rsidR="00192332" w:rsidTr="00173584">
        <w:trPr>
          <w:trHeight w:val="20"/>
        </w:trPr>
        <w:tc>
          <w:tcPr>
            <w:tcW w:w="0" w:type="auto"/>
            <w:vAlign w:val="center"/>
          </w:tcPr>
          <w:p w:rsidR="00192332" w:rsidRDefault="00192332" w:rsidP="00173584">
            <w:pPr>
              <w:jc w:val="center"/>
            </w:pPr>
            <w:r>
              <w:t>81</w:t>
            </w:r>
          </w:p>
        </w:tc>
        <w:tc>
          <w:tcPr>
            <w:tcW w:w="0" w:type="auto"/>
            <w:vAlign w:val="center"/>
          </w:tcPr>
          <w:p w:rsidR="00192332" w:rsidRDefault="00192332" w:rsidP="00173584">
            <w:pPr>
              <w:jc w:val="center"/>
            </w:pPr>
            <w:r>
              <w:t>224°59'60"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2250349,27</w:t>
            </w:r>
          </w:p>
        </w:tc>
        <w:tc>
          <w:tcPr>
            <w:tcW w:w="0" w:type="auto"/>
            <w:vAlign w:val="center"/>
          </w:tcPr>
          <w:p w:rsidR="00192332" w:rsidRDefault="00192332" w:rsidP="00173584">
            <w:pPr>
              <w:jc w:val="center"/>
            </w:pPr>
            <w:r>
              <w:t>318218,61</w:t>
            </w:r>
          </w:p>
        </w:tc>
      </w:tr>
      <w:tr w:rsidR="00192332" w:rsidTr="00173584">
        <w:trPr>
          <w:trHeight w:val="20"/>
        </w:trPr>
        <w:tc>
          <w:tcPr>
            <w:tcW w:w="0" w:type="auto"/>
            <w:vAlign w:val="center"/>
          </w:tcPr>
          <w:p w:rsidR="00192332" w:rsidRDefault="00192332" w:rsidP="00173584">
            <w:pPr>
              <w:jc w:val="center"/>
            </w:pPr>
            <w:r>
              <w:t>82</w:t>
            </w:r>
          </w:p>
        </w:tc>
        <w:tc>
          <w:tcPr>
            <w:tcW w:w="0" w:type="auto"/>
            <w:vAlign w:val="center"/>
          </w:tcPr>
          <w:p w:rsidR="00192332" w:rsidRDefault="00192332" w:rsidP="00173584">
            <w:pPr>
              <w:jc w:val="center"/>
            </w:pPr>
            <w:r>
              <w:t>134°47'46"</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2250347,86</w:t>
            </w:r>
          </w:p>
        </w:tc>
        <w:tc>
          <w:tcPr>
            <w:tcW w:w="0" w:type="auto"/>
            <w:vAlign w:val="center"/>
          </w:tcPr>
          <w:p w:rsidR="00192332" w:rsidRDefault="00192332" w:rsidP="00173584">
            <w:pPr>
              <w:jc w:val="center"/>
            </w:pPr>
            <w:r>
              <w:t>318217,20</w:t>
            </w:r>
          </w:p>
        </w:tc>
      </w:tr>
      <w:tr w:rsidR="00192332" w:rsidTr="00173584">
        <w:trPr>
          <w:trHeight w:val="20"/>
        </w:trPr>
        <w:tc>
          <w:tcPr>
            <w:tcW w:w="0" w:type="auto"/>
            <w:vAlign w:val="center"/>
          </w:tcPr>
          <w:p w:rsidR="00192332" w:rsidRDefault="00192332" w:rsidP="00173584">
            <w:pPr>
              <w:jc w:val="center"/>
            </w:pPr>
            <w:r>
              <w:t>116</w:t>
            </w:r>
          </w:p>
        </w:tc>
        <w:tc>
          <w:tcPr>
            <w:tcW w:w="0" w:type="auto"/>
            <w:vAlign w:val="center"/>
          </w:tcPr>
          <w:p w:rsidR="00192332" w:rsidRDefault="00192332" w:rsidP="00173584">
            <w:pPr>
              <w:jc w:val="center"/>
            </w:pPr>
            <w:r>
              <w:t>45°24'23"</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2250346,46</w:t>
            </w:r>
          </w:p>
        </w:tc>
        <w:tc>
          <w:tcPr>
            <w:tcW w:w="0" w:type="auto"/>
            <w:vAlign w:val="center"/>
          </w:tcPr>
          <w:p w:rsidR="00192332" w:rsidRDefault="00192332" w:rsidP="00173584">
            <w:pPr>
              <w:jc w:val="center"/>
            </w:pPr>
            <w:r>
              <w:t>318218,61</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118</w:t>
            </w:r>
          </w:p>
        </w:tc>
        <w:tc>
          <w:tcPr>
            <w:tcW w:w="0" w:type="auto"/>
            <w:vAlign w:val="center"/>
          </w:tcPr>
          <w:p w:rsidR="00192332" w:rsidRDefault="00192332" w:rsidP="00173584">
            <w:pPr>
              <w:jc w:val="center"/>
            </w:pPr>
            <w:r>
              <w:t>0°20'1"</w:t>
            </w:r>
          </w:p>
        </w:tc>
        <w:tc>
          <w:tcPr>
            <w:tcW w:w="0" w:type="auto"/>
            <w:vAlign w:val="center"/>
          </w:tcPr>
          <w:p w:rsidR="00192332" w:rsidRDefault="00192332" w:rsidP="00173584">
            <w:pPr>
              <w:jc w:val="center"/>
            </w:pPr>
            <w:r>
              <w:t>24,04</w:t>
            </w:r>
          </w:p>
        </w:tc>
        <w:tc>
          <w:tcPr>
            <w:tcW w:w="0" w:type="auto"/>
            <w:vAlign w:val="center"/>
          </w:tcPr>
          <w:p w:rsidR="00192332" w:rsidRDefault="00192332" w:rsidP="00173584">
            <w:pPr>
              <w:jc w:val="center"/>
            </w:pPr>
            <w:r>
              <w:t>2250558,57</w:t>
            </w:r>
          </w:p>
        </w:tc>
        <w:tc>
          <w:tcPr>
            <w:tcW w:w="0" w:type="auto"/>
            <w:vAlign w:val="center"/>
          </w:tcPr>
          <w:p w:rsidR="00192332" w:rsidRDefault="00192332" w:rsidP="00173584">
            <w:pPr>
              <w:jc w:val="center"/>
            </w:pPr>
            <w:r>
              <w:t>317600,71</w:t>
            </w:r>
          </w:p>
        </w:tc>
      </w:tr>
      <w:tr w:rsidR="00192332" w:rsidTr="00173584">
        <w:trPr>
          <w:trHeight w:val="20"/>
        </w:trPr>
        <w:tc>
          <w:tcPr>
            <w:tcW w:w="0" w:type="auto"/>
            <w:vAlign w:val="center"/>
          </w:tcPr>
          <w:p w:rsidR="00192332" w:rsidRDefault="00192332" w:rsidP="00173584">
            <w:pPr>
              <w:jc w:val="center"/>
            </w:pPr>
            <w:r>
              <w:t>119</w:t>
            </w:r>
          </w:p>
        </w:tc>
        <w:tc>
          <w:tcPr>
            <w:tcW w:w="0" w:type="auto"/>
            <w:vAlign w:val="center"/>
          </w:tcPr>
          <w:p w:rsidR="00192332" w:rsidRDefault="00192332" w:rsidP="00173584">
            <w:pPr>
              <w:jc w:val="center"/>
            </w:pPr>
            <w:r>
              <w:t>271°58'30"</w:t>
            </w:r>
          </w:p>
        </w:tc>
        <w:tc>
          <w:tcPr>
            <w:tcW w:w="0" w:type="auto"/>
            <w:vAlign w:val="center"/>
          </w:tcPr>
          <w:p w:rsidR="00192332" w:rsidRDefault="00192332" w:rsidP="00173584">
            <w:pPr>
              <w:jc w:val="center"/>
            </w:pPr>
            <w:r>
              <w:t>1,45</w:t>
            </w:r>
          </w:p>
        </w:tc>
        <w:tc>
          <w:tcPr>
            <w:tcW w:w="0" w:type="auto"/>
            <w:vAlign w:val="center"/>
          </w:tcPr>
          <w:p w:rsidR="00192332" w:rsidRDefault="00192332" w:rsidP="00173584">
            <w:pPr>
              <w:jc w:val="center"/>
            </w:pPr>
            <w:r>
              <w:t>2250582,61</w:t>
            </w:r>
          </w:p>
        </w:tc>
        <w:tc>
          <w:tcPr>
            <w:tcW w:w="0" w:type="auto"/>
            <w:vAlign w:val="center"/>
          </w:tcPr>
          <w:p w:rsidR="00192332" w:rsidRDefault="00192332" w:rsidP="00173584">
            <w:pPr>
              <w:jc w:val="center"/>
            </w:pPr>
            <w:r>
              <w:t>317600,85</w:t>
            </w:r>
          </w:p>
        </w:tc>
      </w:tr>
      <w:tr w:rsidR="00192332" w:rsidTr="00173584">
        <w:trPr>
          <w:trHeight w:val="20"/>
        </w:trPr>
        <w:tc>
          <w:tcPr>
            <w:tcW w:w="0" w:type="auto"/>
            <w:vAlign w:val="center"/>
          </w:tcPr>
          <w:p w:rsidR="00192332" w:rsidRDefault="00192332" w:rsidP="00173584">
            <w:pPr>
              <w:jc w:val="center"/>
            </w:pPr>
            <w:r>
              <w:t>120</w:t>
            </w:r>
          </w:p>
        </w:tc>
        <w:tc>
          <w:tcPr>
            <w:tcW w:w="0" w:type="auto"/>
            <w:vAlign w:val="center"/>
          </w:tcPr>
          <w:p w:rsidR="00192332" w:rsidRDefault="00192332" w:rsidP="00173584">
            <w:pPr>
              <w:jc w:val="center"/>
            </w:pPr>
            <w:r>
              <w:t>2°55'2"</w:t>
            </w:r>
          </w:p>
        </w:tc>
        <w:tc>
          <w:tcPr>
            <w:tcW w:w="0" w:type="auto"/>
            <w:vAlign w:val="center"/>
          </w:tcPr>
          <w:p w:rsidR="00192332" w:rsidRDefault="00192332" w:rsidP="00173584">
            <w:pPr>
              <w:jc w:val="center"/>
            </w:pPr>
            <w:r>
              <w:t>22,99</w:t>
            </w:r>
          </w:p>
        </w:tc>
        <w:tc>
          <w:tcPr>
            <w:tcW w:w="0" w:type="auto"/>
            <w:vAlign w:val="center"/>
          </w:tcPr>
          <w:p w:rsidR="00192332" w:rsidRDefault="00192332" w:rsidP="00173584">
            <w:pPr>
              <w:jc w:val="center"/>
            </w:pPr>
            <w:r>
              <w:t>2250582,66</w:t>
            </w:r>
          </w:p>
        </w:tc>
        <w:tc>
          <w:tcPr>
            <w:tcW w:w="0" w:type="auto"/>
            <w:vAlign w:val="center"/>
          </w:tcPr>
          <w:p w:rsidR="00192332" w:rsidRDefault="00192332" w:rsidP="00173584">
            <w:pPr>
              <w:jc w:val="center"/>
            </w:pPr>
            <w:r>
              <w:t>317599,40</w:t>
            </w:r>
          </w:p>
        </w:tc>
      </w:tr>
      <w:tr w:rsidR="00192332" w:rsidTr="00173584">
        <w:trPr>
          <w:trHeight w:val="20"/>
        </w:trPr>
        <w:tc>
          <w:tcPr>
            <w:tcW w:w="0" w:type="auto"/>
            <w:vAlign w:val="center"/>
          </w:tcPr>
          <w:p w:rsidR="00192332" w:rsidRDefault="00192332" w:rsidP="00173584">
            <w:pPr>
              <w:jc w:val="center"/>
            </w:pPr>
            <w:r>
              <w:t>121</w:t>
            </w:r>
          </w:p>
        </w:tc>
        <w:tc>
          <w:tcPr>
            <w:tcW w:w="0" w:type="auto"/>
            <w:vAlign w:val="center"/>
          </w:tcPr>
          <w:p w:rsidR="00192332" w:rsidRDefault="00192332" w:rsidP="00173584">
            <w:pPr>
              <w:jc w:val="center"/>
            </w:pPr>
            <w:r>
              <w:t>274°9'28"</w:t>
            </w:r>
          </w:p>
        </w:tc>
        <w:tc>
          <w:tcPr>
            <w:tcW w:w="0" w:type="auto"/>
            <w:vAlign w:val="center"/>
          </w:tcPr>
          <w:p w:rsidR="00192332" w:rsidRDefault="00192332" w:rsidP="00173584">
            <w:pPr>
              <w:jc w:val="center"/>
            </w:pPr>
            <w:r>
              <w:t>5,65</w:t>
            </w:r>
          </w:p>
        </w:tc>
        <w:tc>
          <w:tcPr>
            <w:tcW w:w="0" w:type="auto"/>
            <w:vAlign w:val="center"/>
          </w:tcPr>
          <w:p w:rsidR="00192332" w:rsidRDefault="00192332" w:rsidP="00173584">
            <w:pPr>
              <w:jc w:val="center"/>
            </w:pPr>
            <w:r>
              <w:t>2250605,62</w:t>
            </w:r>
          </w:p>
        </w:tc>
        <w:tc>
          <w:tcPr>
            <w:tcW w:w="0" w:type="auto"/>
            <w:vAlign w:val="center"/>
          </w:tcPr>
          <w:p w:rsidR="00192332" w:rsidRDefault="00192332" w:rsidP="00173584">
            <w:pPr>
              <w:jc w:val="center"/>
            </w:pPr>
            <w:r>
              <w:t>317600,57</w:t>
            </w:r>
          </w:p>
        </w:tc>
      </w:tr>
      <w:tr w:rsidR="00192332" w:rsidTr="00173584">
        <w:trPr>
          <w:trHeight w:val="20"/>
        </w:trPr>
        <w:tc>
          <w:tcPr>
            <w:tcW w:w="0" w:type="auto"/>
            <w:vAlign w:val="center"/>
          </w:tcPr>
          <w:p w:rsidR="00192332" w:rsidRDefault="00192332" w:rsidP="00173584">
            <w:pPr>
              <w:jc w:val="center"/>
            </w:pPr>
            <w:r>
              <w:t>122</w:t>
            </w:r>
          </w:p>
        </w:tc>
        <w:tc>
          <w:tcPr>
            <w:tcW w:w="0" w:type="auto"/>
            <w:vAlign w:val="center"/>
          </w:tcPr>
          <w:p w:rsidR="00192332" w:rsidRDefault="00192332" w:rsidP="00173584">
            <w:pPr>
              <w:jc w:val="center"/>
            </w:pPr>
            <w:r>
              <w:t>270°0'0"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2250606,03</w:t>
            </w:r>
          </w:p>
        </w:tc>
        <w:tc>
          <w:tcPr>
            <w:tcW w:w="0" w:type="auto"/>
            <w:vAlign w:val="center"/>
          </w:tcPr>
          <w:p w:rsidR="00192332" w:rsidRDefault="00192332" w:rsidP="00173584">
            <w:pPr>
              <w:jc w:val="center"/>
            </w:pPr>
            <w:r>
              <w:t>317594,93</w:t>
            </w:r>
          </w:p>
        </w:tc>
      </w:tr>
      <w:tr w:rsidR="00192332" w:rsidTr="00173584">
        <w:trPr>
          <w:trHeight w:val="20"/>
        </w:trPr>
        <w:tc>
          <w:tcPr>
            <w:tcW w:w="0" w:type="auto"/>
            <w:vAlign w:val="center"/>
          </w:tcPr>
          <w:p w:rsidR="00192332" w:rsidRDefault="00192332" w:rsidP="00173584">
            <w:pPr>
              <w:jc w:val="center"/>
            </w:pPr>
            <w:r>
              <w:t>123</w:t>
            </w:r>
          </w:p>
        </w:tc>
        <w:tc>
          <w:tcPr>
            <w:tcW w:w="0" w:type="auto"/>
            <w:vAlign w:val="center"/>
          </w:tcPr>
          <w:p w:rsidR="00192332" w:rsidRDefault="00192332" w:rsidP="00173584">
            <w:pPr>
              <w:jc w:val="center"/>
            </w:pPr>
            <w:r>
              <w:t>179°27'36"</w:t>
            </w:r>
          </w:p>
        </w:tc>
        <w:tc>
          <w:tcPr>
            <w:tcW w:w="0" w:type="auto"/>
            <w:vAlign w:val="center"/>
          </w:tcPr>
          <w:p w:rsidR="00192332" w:rsidRDefault="00192332" w:rsidP="00173584">
            <w:pPr>
              <w:jc w:val="center"/>
            </w:pPr>
            <w:r>
              <w:t>11,67</w:t>
            </w:r>
          </w:p>
        </w:tc>
        <w:tc>
          <w:tcPr>
            <w:tcW w:w="0" w:type="auto"/>
            <w:vAlign w:val="center"/>
          </w:tcPr>
          <w:p w:rsidR="00192332" w:rsidRDefault="00192332" w:rsidP="00173584">
            <w:pPr>
              <w:jc w:val="center"/>
            </w:pPr>
            <w:r>
              <w:t>2250606,03</w:t>
            </w:r>
          </w:p>
        </w:tc>
        <w:tc>
          <w:tcPr>
            <w:tcW w:w="0" w:type="auto"/>
            <w:vAlign w:val="center"/>
          </w:tcPr>
          <w:p w:rsidR="00192332" w:rsidRDefault="00192332" w:rsidP="00173584">
            <w:pPr>
              <w:jc w:val="center"/>
            </w:pPr>
            <w:r>
              <w:t>317594,92</w:t>
            </w:r>
          </w:p>
        </w:tc>
      </w:tr>
      <w:tr w:rsidR="00192332" w:rsidTr="00173584">
        <w:trPr>
          <w:trHeight w:val="20"/>
        </w:trPr>
        <w:tc>
          <w:tcPr>
            <w:tcW w:w="0" w:type="auto"/>
            <w:vAlign w:val="center"/>
          </w:tcPr>
          <w:p w:rsidR="00192332" w:rsidRDefault="00192332" w:rsidP="00173584">
            <w:pPr>
              <w:jc w:val="center"/>
            </w:pPr>
            <w:r>
              <w:t>124</w:t>
            </w:r>
          </w:p>
        </w:tc>
        <w:tc>
          <w:tcPr>
            <w:tcW w:w="0" w:type="auto"/>
            <w:vAlign w:val="center"/>
          </w:tcPr>
          <w:p w:rsidR="00192332" w:rsidRDefault="00192332" w:rsidP="00173584">
            <w:pPr>
              <w:jc w:val="center"/>
            </w:pPr>
            <w:r>
              <w:t>180°32'51"</w:t>
            </w:r>
          </w:p>
        </w:tc>
        <w:tc>
          <w:tcPr>
            <w:tcW w:w="0" w:type="auto"/>
            <w:vAlign w:val="center"/>
          </w:tcPr>
          <w:p w:rsidR="00192332" w:rsidRDefault="00192332" w:rsidP="00173584">
            <w:pPr>
              <w:jc w:val="center"/>
            </w:pPr>
            <w:r>
              <w:t>35,58</w:t>
            </w:r>
          </w:p>
        </w:tc>
        <w:tc>
          <w:tcPr>
            <w:tcW w:w="0" w:type="auto"/>
            <w:vAlign w:val="center"/>
          </w:tcPr>
          <w:p w:rsidR="00192332" w:rsidRDefault="00192332" w:rsidP="00173584">
            <w:pPr>
              <w:jc w:val="center"/>
            </w:pPr>
            <w:r>
              <w:t>2250594,36</w:t>
            </w:r>
          </w:p>
        </w:tc>
        <w:tc>
          <w:tcPr>
            <w:tcW w:w="0" w:type="auto"/>
            <w:vAlign w:val="center"/>
          </w:tcPr>
          <w:p w:rsidR="00192332" w:rsidRDefault="00192332" w:rsidP="00173584">
            <w:pPr>
              <w:jc w:val="center"/>
            </w:pPr>
            <w:r>
              <w:t>317595,03</w:t>
            </w:r>
          </w:p>
        </w:tc>
      </w:tr>
      <w:tr w:rsidR="00192332" w:rsidTr="00173584">
        <w:trPr>
          <w:trHeight w:val="20"/>
        </w:trPr>
        <w:tc>
          <w:tcPr>
            <w:tcW w:w="0" w:type="auto"/>
            <w:vAlign w:val="center"/>
          </w:tcPr>
          <w:p w:rsidR="00192332" w:rsidRDefault="00192332" w:rsidP="00173584">
            <w:pPr>
              <w:jc w:val="center"/>
            </w:pPr>
            <w:r>
              <w:t>125</w:t>
            </w:r>
          </w:p>
        </w:tc>
        <w:tc>
          <w:tcPr>
            <w:tcW w:w="0" w:type="auto"/>
            <w:vAlign w:val="center"/>
          </w:tcPr>
          <w:p w:rsidR="00192332" w:rsidRDefault="00192332" w:rsidP="00173584">
            <w:pPr>
              <w:jc w:val="center"/>
            </w:pPr>
            <w:r>
              <w:t>91°59'52"</w:t>
            </w:r>
          </w:p>
        </w:tc>
        <w:tc>
          <w:tcPr>
            <w:tcW w:w="0" w:type="auto"/>
            <w:vAlign w:val="center"/>
          </w:tcPr>
          <w:p w:rsidR="00192332" w:rsidRDefault="00192332" w:rsidP="00173584">
            <w:pPr>
              <w:jc w:val="center"/>
            </w:pPr>
            <w:r>
              <w:t>6,02</w:t>
            </w:r>
          </w:p>
        </w:tc>
        <w:tc>
          <w:tcPr>
            <w:tcW w:w="0" w:type="auto"/>
            <w:vAlign w:val="center"/>
          </w:tcPr>
          <w:p w:rsidR="00192332" w:rsidRDefault="00192332" w:rsidP="00173584">
            <w:pPr>
              <w:jc w:val="center"/>
            </w:pPr>
            <w:r>
              <w:t>2250558,78</w:t>
            </w:r>
          </w:p>
        </w:tc>
        <w:tc>
          <w:tcPr>
            <w:tcW w:w="0" w:type="auto"/>
            <w:vAlign w:val="center"/>
          </w:tcPr>
          <w:p w:rsidR="00192332" w:rsidRDefault="00192332" w:rsidP="00173584">
            <w:pPr>
              <w:jc w:val="center"/>
            </w:pPr>
            <w:r>
              <w:t>317594,69</w:t>
            </w:r>
          </w:p>
        </w:tc>
      </w:tr>
      <w:tr w:rsidR="00192332" w:rsidTr="00173584">
        <w:trPr>
          <w:trHeight w:val="20"/>
        </w:trPr>
        <w:tc>
          <w:tcPr>
            <w:tcW w:w="0" w:type="auto"/>
            <w:vAlign w:val="center"/>
          </w:tcPr>
          <w:p w:rsidR="00192332" w:rsidRDefault="00192332" w:rsidP="00173584">
            <w:pPr>
              <w:jc w:val="center"/>
            </w:pPr>
            <w:r>
              <w:t>118</w:t>
            </w:r>
          </w:p>
        </w:tc>
        <w:tc>
          <w:tcPr>
            <w:tcW w:w="0" w:type="auto"/>
            <w:vAlign w:val="center"/>
          </w:tcPr>
          <w:p w:rsidR="00192332" w:rsidRDefault="00192332" w:rsidP="00173584">
            <w:pPr>
              <w:jc w:val="center"/>
            </w:pPr>
            <w:r>
              <w:t>0°20'1"</w:t>
            </w:r>
          </w:p>
        </w:tc>
        <w:tc>
          <w:tcPr>
            <w:tcW w:w="0" w:type="auto"/>
            <w:vAlign w:val="center"/>
          </w:tcPr>
          <w:p w:rsidR="00192332" w:rsidRDefault="00192332" w:rsidP="00173584">
            <w:pPr>
              <w:jc w:val="center"/>
            </w:pPr>
            <w:r>
              <w:t>24,04</w:t>
            </w:r>
          </w:p>
        </w:tc>
        <w:tc>
          <w:tcPr>
            <w:tcW w:w="0" w:type="auto"/>
            <w:vAlign w:val="center"/>
          </w:tcPr>
          <w:p w:rsidR="00192332" w:rsidRDefault="00192332" w:rsidP="00173584">
            <w:pPr>
              <w:jc w:val="center"/>
            </w:pPr>
            <w:r>
              <w:t>2250558,57</w:t>
            </w:r>
          </w:p>
        </w:tc>
        <w:tc>
          <w:tcPr>
            <w:tcW w:w="0" w:type="auto"/>
            <w:vAlign w:val="center"/>
          </w:tcPr>
          <w:p w:rsidR="00192332" w:rsidRDefault="00192332" w:rsidP="00173584">
            <w:pPr>
              <w:jc w:val="center"/>
            </w:pPr>
            <w:r>
              <w:t>317600,71</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126</w:t>
            </w:r>
          </w:p>
        </w:tc>
        <w:tc>
          <w:tcPr>
            <w:tcW w:w="0" w:type="auto"/>
            <w:vAlign w:val="center"/>
          </w:tcPr>
          <w:p w:rsidR="00192332" w:rsidRDefault="00192332" w:rsidP="00173584">
            <w:pPr>
              <w:jc w:val="center"/>
            </w:pPr>
            <w:r>
              <w:t>54°16'15"</w:t>
            </w:r>
          </w:p>
        </w:tc>
        <w:tc>
          <w:tcPr>
            <w:tcW w:w="0" w:type="auto"/>
            <w:vAlign w:val="center"/>
          </w:tcPr>
          <w:p w:rsidR="00192332" w:rsidRDefault="00192332" w:rsidP="00173584">
            <w:pPr>
              <w:jc w:val="center"/>
            </w:pPr>
            <w:r>
              <w:t>9,04</w:t>
            </w:r>
          </w:p>
        </w:tc>
        <w:tc>
          <w:tcPr>
            <w:tcW w:w="0" w:type="auto"/>
            <w:vAlign w:val="center"/>
          </w:tcPr>
          <w:p w:rsidR="00192332" w:rsidRDefault="00192332" w:rsidP="00173584">
            <w:pPr>
              <w:jc w:val="center"/>
            </w:pPr>
            <w:r>
              <w:t>2250525,95</w:t>
            </w:r>
          </w:p>
        </w:tc>
        <w:tc>
          <w:tcPr>
            <w:tcW w:w="0" w:type="auto"/>
            <w:vAlign w:val="center"/>
          </w:tcPr>
          <w:p w:rsidR="00192332" w:rsidRDefault="00192332" w:rsidP="00173584">
            <w:pPr>
              <w:jc w:val="center"/>
            </w:pPr>
            <w:r>
              <w:t>317770,78</w:t>
            </w:r>
          </w:p>
        </w:tc>
      </w:tr>
      <w:tr w:rsidR="00192332" w:rsidTr="00173584">
        <w:trPr>
          <w:trHeight w:val="20"/>
        </w:trPr>
        <w:tc>
          <w:tcPr>
            <w:tcW w:w="0" w:type="auto"/>
            <w:vAlign w:val="center"/>
          </w:tcPr>
          <w:p w:rsidR="00192332" w:rsidRDefault="00192332" w:rsidP="00173584">
            <w:pPr>
              <w:jc w:val="center"/>
            </w:pPr>
            <w:r>
              <w:t>127</w:t>
            </w:r>
          </w:p>
        </w:tc>
        <w:tc>
          <w:tcPr>
            <w:tcW w:w="0" w:type="auto"/>
            <w:vAlign w:val="center"/>
          </w:tcPr>
          <w:p w:rsidR="00192332" w:rsidRDefault="00192332" w:rsidP="00173584">
            <w:pPr>
              <w:jc w:val="center"/>
            </w:pPr>
            <w:r>
              <w:t>277°29'45"</w:t>
            </w:r>
          </w:p>
        </w:tc>
        <w:tc>
          <w:tcPr>
            <w:tcW w:w="0" w:type="auto"/>
            <w:vAlign w:val="center"/>
          </w:tcPr>
          <w:p w:rsidR="00192332" w:rsidRDefault="00192332" w:rsidP="00173584">
            <w:pPr>
              <w:jc w:val="center"/>
            </w:pPr>
            <w:r>
              <w:t>0,77</w:t>
            </w:r>
          </w:p>
        </w:tc>
        <w:tc>
          <w:tcPr>
            <w:tcW w:w="0" w:type="auto"/>
            <w:vAlign w:val="center"/>
          </w:tcPr>
          <w:p w:rsidR="00192332" w:rsidRDefault="00192332" w:rsidP="00173584">
            <w:pPr>
              <w:jc w:val="center"/>
            </w:pPr>
            <w:r>
              <w:t>2250531,23</w:t>
            </w:r>
          </w:p>
        </w:tc>
        <w:tc>
          <w:tcPr>
            <w:tcW w:w="0" w:type="auto"/>
            <w:vAlign w:val="center"/>
          </w:tcPr>
          <w:p w:rsidR="00192332" w:rsidRDefault="00192332" w:rsidP="00173584">
            <w:pPr>
              <w:jc w:val="center"/>
            </w:pPr>
            <w:r>
              <w:t>317778,12</w:t>
            </w:r>
          </w:p>
        </w:tc>
      </w:tr>
      <w:tr w:rsidR="00192332" w:rsidTr="00173584">
        <w:trPr>
          <w:trHeight w:val="20"/>
        </w:trPr>
        <w:tc>
          <w:tcPr>
            <w:tcW w:w="0" w:type="auto"/>
            <w:vAlign w:val="center"/>
          </w:tcPr>
          <w:p w:rsidR="00192332" w:rsidRDefault="00192332" w:rsidP="00173584">
            <w:pPr>
              <w:jc w:val="center"/>
            </w:pPr>
            <w:r>
              <w:lastRenderedPageBreak/>
              <w:t>128</w:t>
            </w:r>
          </w:p>
        </w:tc>
        <w:tc>
          <w:tcPr>
            <w:tcW w:w="0" w:type="auto"/>
            <w:vAlign w:val="center"/>
          </w:tcPr>
          <w:p w:rsidR="00192332" w:rsidRDefault="00192332" w:rsidP="00173584">
            <w:pPr>
              <w:jc w:val="center"/>
            </w:pPr>
            <w:r>
              <w:t>275°37'37"</w:t>
            </w:r>
          </w:p>
        </w:tc>
        <w:tc>
          <w:tcPr>
            <w:tcW w:w="0" w:type="auto"/>
            <w:vAlign w:val="center"/>
          </w:tcPr>
          <w:p w:rsidR="00192332" w:rsidRDefault="00192332" w:rsidP="00173584">
            <w:pPr>
              <w:jc w:val="center"/>
            </w:pPr>
            <w:r>
              <w:t>33,45</w:t>
            </w:r>
          </w:p>
        </w:tc>
        <w:tc>
          <w:tcPr>
            <w:tcW w:w="0" w:type="auto"/>
            <w:vAlign w:val="center"/>
          </w:tcPr>
          <w:p w:rsidR="00192332" w:rsidRDefault="00192332" w:rsidP="00173584">
            <w:pPr>
              <w:jc w:val="center"/>
            </w:pPr>
            <w:r>
              <w:t>2250531,33</w:t>
            </w:r>
          </w:p>
        </w:tc>
        <w:tc>
          <w:tcPr>
            <w:tcW w:w="0" w:type="auto"/>
            <w:vAlign w:val="center"/>
          </w:tcPr>
          <w:p w:rsidR="00192332" w:rsidRDefault="00192332" w:rsidP="00173584">
            <w:pPr>
              <w:jc w:val="center"/>
            </w:pPr>
            <w:r>
              <w:t>317777,36</w:t>
            </w:r>
          </w:p>
        </w:tc>
      </w:tr>
      <w:tr w:rsidR="00192332" w:rsidTr="00173584">
        <w:trPr>
          <w:trHeight w:val="20"/>
        </w:trPr>
        <w:tc>
          <w:tcPr>
            <w:tcW w:w="0" w:type="auto"/>
            <w:vAlign w:val="center"/>
          </w:tcPr>
          <w:p w:rsidR="00192332" w:rsidRDefault="00192332" w:rsidP="00173584">
            <w:pPr>
              <w:jc w:val="center"/>
            </w:pPr>
            <w:r>
              <w:t>129</w:t>
            </w:r>
          </w:p>
        </w:tc>
        <w:tc>
          <w:tcPr>
            <w:tcW w:w="0" w:type="auto"/>
            <w:vAlign w:val="center"/>
          </w:tcPr>
          <w:p w:rsidR="00192332" w:rsidRDefault="00192332" w:rsidP="00173584">
            <w:pPr>
              <w:jc w:val="center"/>
            </w:pPr>
            <w:r>
              <w:t>293°34'49"</w:t>
            </w:r>
          </w:p>
        </w:tc>
        <w:tc>
          <w:tcPr>
            <w:tcW w:w="0" w:type="auto"/>
            <w:vAlign w:val="center"/>
          </w:tcPr>
          <w:p w:rsidR="00192332" w:rsidRDefault="00192332" w:rsidP="00173584">
            <w:pPr>
              <w:jc w:val="center"/>
            </w:pPr>
            <w:r>
              <w:t>10,05</w:t>
            </w:r>
          </w:p>
        </w:tc>
        <w:tc>
          <w:tcPr>
            <w:tcW w:w="0" w:type="auto"/>
            <w:vAlign w:val="center"/>
          </w:tcPr>
          <w:p w:rsidR="00192332" w:rsidRDefault="00192332" w:rsidP="00173584">
            <w:pPr>
              <w:jc w:val="center"/>
            </w:pPr>
            <w:r>
              <w:t>2250534,61</w:t>
            </w:r>
          </w:p>
        </w:tc>
        <w:tc>
          <w:tcPr>
            <w:tcW w:w="0" w:type="auto"/>
            <w:vAlign w:val="center"/>
          </w:tcPr>
          <w:p w:rsidR="00192332" w:rsidRDefault="00192332" w:rsidP="00173584">
            <w:pPr>
              <w:jc w:val="center"/>
            </w:pPr>
            <w:r>
              <w:t>317744,07</w:t>
            </w:r>
          </w:p>
        </w:tc>
      </w:tr>
      <w:tr w:rsidR="00192332" w:rsidTr="00173584">
        <w:trPr>
          <w:trHeight w:val="20"/>
        </w:trPr>
        <w:tc>
          <w:tcPr>
            <w:tcW w:w="0" w:type="auto"/>
            <w:vAlign w:val="center"/>
          </w:tcPr>
          <w:p w:rsidR="00192332" w:rsidRDefault="00192332" w:rsidP="00173584">
            <w:pPr>
              <w:jc w:val="center"/>
            </w:pPr>
            <w:r>
              <w:t>130</w:t>
            </w:r>
          </w:p>
        </w:tc>
        <w:tc>
          <w:tcPr>
            <w:tcW w:w="0" w:type="auto"/>
            <w:vAlign w:val="center"/>
          </w:tcPr>
          <w:p w:rsidR="00192332" w:rsidRDefault="00192332" w:rsidP="00173584">
            <w:pPr>
              <w:jc w:val="center"/>
            </w:pPr>
            <w:r>
              <w:t>305°19'25"</w:t>
            </w:r>
          </w:p>
        </w:tc>
        <w:tc>
          <w:tcPr>
            <w:tcW w:w="0" w:type="auto"/>
            <w:vAlign w:val="center"/>
          </w:tcPr>
          <w:p w:rsidR="00192332" w:rsidRDefault="00192332" w:rsidP="00173584">
            <w:pPr>
              <w:jc w:val="center"/>
            </w:pPr>
            <w:r>
              <w:t>7,78</w:t>
            </w:r>
          </w:p>
        </w:tc>
        <w:tc>
          <w:tcPr>
            <w:tcW w:w="0" w:type="auto"/>
            <w:vAlign w:val="center"/>
          </w:tcPr>
          <w:p w:rsidR="00192332" w:rsidRDefault="00192332" w:rsidP="00173584">
            <w:pPr>
              <w:jc w:val="center"/>
            </w:pPr>
            <w:r>
              <w:t>2250538,63</w:t>
            </w:r>
          </w:p>
        </w:tc>
        <w:tc>
          <w:tcPr>
            <w:tcW w:w="0" w:type="auto"/>
            <w:vAlign w:val="center"/>
          </w:tcPr>
          <w:p w:rsidR="00192332" w:rsidRDefault="00192332" w:rsidP="00173584">
            <w:pPr>
              <w:jc w:val="center"/>
            </w:pPr>
            <w:r>
              <w:t>317734,86</w:t>
            </w:r>
          </w:p>
        </w:tc>
      </w:tr>
      <w:tr w:rsidR="00192332" w:rsidTr="00173584">
        <w:trPr>
          <w:trHeight w:val="20"/>
        </w:trPr>
        <w:tc>
          <w:tcPr>
            <w:tcW w:w="0" w:type="auto"/>
            <w:vAlign w:val="center"/>
          </w:tcPr>
          <w:p w:rsidR="00192332" w:rsidRDefault="00192332" w:rsidP="00173584">
            <w:pPr>
              <w:jc w:val="center"/>
            </w:pPr>
            <w:r>
              <w:t>131</w:t>
            </w:r>
          </w:p>
        </w:tc>
        <w:tc>
          <w:tcPr>
            <w:tcW w:w="0" w:type="auto"/>
            <w:vAlign w:val="center"/>
          </w:tcPr>
          <w:p w:rsidR="00192332" w:rsidRDefault="00192332" w:rsidP="00173584">
            <w:pPr>
              <w:jc w:val="center"/>
            </w:pPr>
            <w:r>
              <w:t>330°40'1"</w:t>
            </w:r>
          </w:p>
        </w:tc>
        <w:tc>
          <w:tcPr>
            <w:tcW w:w="0" w:type="auto"/>
            <w:vAlign w:val="center"/>
          </w:tcPr>
          <w:p w:rsidR="00192332" w:rsidRDefault="00192332" w:rsidP="00173584">
            <w:pPr>
              <w:jc w:val="center"/>
            </w:pPr>
            <w:r>
              <w:t>8,8</w:t>
            </w:r>
          </w:p>
        </w:tc>
        <w:tc>
          <w:tcPr>
            <w:tcW w:w="0" w:type="auto"/>
            <w:vAlign w:val="center"/>
          </w:tcPr>
          <w:p w:rsidR="00192332" w:rsidRDefault="00192332" w:rsidP="00173584">
            <w:pPr>
              <w:jc w:val="center"/>
            </w:pPr>
            <w:r>
              <w:t>2250543,13</w:t>
            </w:r>
          </w:p>
        </w:tc>
        <w:tc>
          <w:tcPr>
            <w:tcW w:w="0" w:type="auto"/>
            <w:vAlign w:val="center"/>
          </w:tcPr>
          <w:p w:rsidR="00192332" w:rsidRDefault="00192332" w:rsidP="00173584">
            <w:pPr>
              <w:jc w:val="center"/>
            </w:pPr>
            <w:r>
              <w:t>317728,51</w:t>
            </w:r>
          </w:p>
        </w:tc>
      </w:tr>
      <w:tr w:rsidR="00192332" w:rsidTr="00173584">
        <w:trPr>
          <w:trHeight w:val="20"/>
        </w:trPr>
        <w:tc>
          <w:tcPr>
            <w:tcW w:w="0" w:type="auto"/>
            <w:vAlign w:val="center"/>
          </w:tcPr>
          <w:p w:rsidR="00192332" w:rsidRDefault="00192332" w:rsidP="00173584">
            <w:pPr>
              <w:jc w:val="center"/>
            </w:pPr>
            <w:r>
              <w:t>132</w:t>
            </w:r>
          </w:p>
        </w:tc>
        <w:tc>
          <w:tcPr>
            <w:tcW w:w="0" w:type="auto"/>
            <w:vAlign w:val="center"/>
          </w:tcPr>
          <w:p w:rsidR="00192332" w:rsidRDefault="00192332" w:rsidP="00173584">
            <w:pPr>
              <w:jc w:val="center"/>
            </w:pPr>
            <w:r>
              <w:t>275°6'3"</w:t>
            </w:r>
          </w:p>
        </w:tc>
        <w:tc>
          <w:tcPr>
            <w:tcW w:w="0" w:type="auto"/>
            <w:vAlign w:val="center"/>
          </w:tcPr>
          <w:p w:rsidR="00192332" w:rsidRDefault="00192332" w:rsidP="00173584">
            <w:pPr>
              <w:jc w:val="center"/>
            </w:pPr>
            <w:r>
              <w:t>7,76</w:t>
            </w:r>
          </w:p>
        </w:tc>
        <w:tc>
          <w:tcPr>
            <w:tcW w:w="0" w:type="auto"/>
            <w:vAlign w:val="center"/>
          </w:tcPr>
          <w:p w:rsidR="00192332" w:rsidRDefault="00192332" w:rsidP="00173584">
            <w:pPr>
              <w:jc w:val="center"/>
            </w:pPr>
            <w:r>
              <w:t>2250550,80</w:t>
            </w:r>
          </w:p>
        </w:tc>
        <w:tc>
          <w:tcPr>
            <w:tcW w:w="0" w:type="auto"/>
            <w:vAlign w:val="center"/>
          </w:tcPr>
          <w:p w:rsidR="00192332" w:rsidRDefault="00192332" w:rsidP="00173584">
            <w:pPr>
              <w:jc w:val="center"/>
            </w:pPr>
            <w:r>
              <w:t>317724,20</w:t>
            </w:r>
          </w:p>
        </w:tc>
      </w:tr>
      <w:tr w:rsidR="00192332" w:rsidTr="00173584">
        <w:trPr>
          <w:trHeight w:val="20"/>
        </w:trPr>
        <w:tc>
          <w:tcPr>
            <w:tcW w:w="0" w:type="auto"/>
            <w:vAlign w:val="center"/>
          </w:tcPr>
          <w:p w:rsidR="00192332" w:rsidRDefault="00192332" w:rsidP="00173584">
            <w:pPr>
              <w:jc w:val="center"/>
            </w:pPr>
            <w:r>
              <w:t>133</w:t>
            </w:r>
          </w:p>
        </w:tc>
        <w:tc>
          <w:tcPr>
            <w:tcW w:w="0" w:type="auto"/>
            <w:vAlign w:val="center"/>
          </w:tcPr>
          <w:p w:rsidR="00192332" w:rsidRDefault="00192332" w:rsidP="00173584">
            <w:pPr>
              <w:jc w:val="center"/>
            </w:pPr>
            <w:r>
              <w:t>144°48'41"</w:t>
            </w:r>
          </w:p>
        </w:tc>
        <w:tc>
          <w:tcPr>
            <w:tcW w:w="0" w:type="auto"/>
            <w:vAlign w:val="center"/>
          </w:tcPr>
          <w:p w:rsidR="00192332" w:rsidRDefault="00192332" w:rsidP="00173584">
            <w:pPr>
              <w:jc w:val="center"/>
            </w:pPr>
            <w:r>
              <w:t>3,82</w:t>
            </w:r>
          </w:p>
        </w:tc>
        <w:tc>
          <w:tcPr>
            <w:tcW w:w="0" w:type="auto"/>
            <w:vAlign w:val="center"/>
          </w:tcPr>
          <w:p w:rsidR="00192332" w:rsidRDefault="00192332" w:rsidP="00173584">
            <w:pPr>
              <w:jc w:val="center"/>
            </w:pPr>
            <w:r>
              <w:t>2250551,49</w:t>
            </w:r>
          </w:p>
        </w:tc>
        <w:tc>
          <w:tcPr>
            <w:tcW w:w="0" w:type="auto"/>
            <w:vAlign w:val="center"/>
          </w:tcPr>
          <w:p w:rsidR="00192332" w:rsidRDefault="00192332" w:rsidP="00173584">
            <w:pPr>
              <w:jc w:val="center"/>
            </w:pPr>
            <w:r>
              <w:t>317716,47</w:t>
            </w:r>
          </w:p>
        </w:tc>
      </w:tr>
      <w:tr w:rsidR="00192332" w:rsidTr="00173584">
        <w:trPr>
          <w:trHeight w:val="20"/>
        </w:trPr>
        <w:tc>
          <w:tcPr>
            <w:tcW w:w="0" w:type="auto"/>
            <w:vAlign w:val="center"/>
          </w:tcPr>
          <w:p w:rsidR="00192332" w:rsidRDefault="00192332" w:rsidP="00173584">
            <w:pPr>
              <w:jc w:val="center"/>
            </w:pPr>
            <w:r>
              <w:t>134</w:t>
            </w:r>
          </w:p>
        </w:tc>
        <w:tc>
          <w:tcPr>
            <w:tcW w:w="0" w:type="auto"/>
            <w:vAlign w:val="center"/>
          </w:tcPr>
          <w:p w:rsidR="00192332" w:rsidRDefault="00192332" w:rsidP="00173584">
            <w:pPr>
              <w:jc w:val="center"/>
            </w:pPr>
            <w:r>
              <w:t>150°1'45"</w:t>
            </w:r>
          </w:p>
        </w:tc>
        <w:tc>
          <w:tcPr>
            <w:tcW w:w="0" w:type="auto"/>
            <w:vAlign w:val="center"/>
          </w:tcPr>
          <w:p w:rsidR="00192332" w:rsidRDefault="00192332" w:rsidP="00173584">
            <w:pPr>
              <w:jc w:val="center"/>
            </w:pPr>
            <w:r>
              <w:t>10,69</w:t>
            </w:r>
          </w:p>
        </w:tc>
        <w:tc>
          <w:tcPr>
            <w:tcW w:w="0" w:type="auto"/>
            <w:vAlign w:val="center"/>
          </w:tcPr>
          <w:p w:rsidR="00192332" w:rsidRDefault="00192332" w:rsidP="00173584">
            <w:pPr>
              <w:jc w:val="center"/>
            </w:pPr>
            <w:r>
              <w:t>2250548,37</w:t>
            </w:r>
          </w:p>
        </w:tc>
        <w:tc>
          <w:tcPr>
            <w:tcW w:w="0" w:type="auto"/>
            <w:vAlign w:val="center"/>
          </w:tcPr>
          <w:p w:rsidR="00192332" w:rsidRDefault="00192332" w:rsidP="00173584">
            <w:pPr>
              <w:jc w:val="center"/>
            </w:pPr>
            <w:r>
              <w:t>317718,67</w:t>
            </w:r>
          </w:p>
        </w:tc>
      </w:tr>
      <w:tr w:rsidR="00192332" w:rsidTr="00173584">
        <w:trPr>
          <w:trHeight w:val="20"/>
        </w:trPr>
        <w:tc>
          <w:tcPr>
            <w:tcW w:w="0" w:type="auto"/>
            <w:vAlign w:val="center"/>
          </w:tcPr>
          <w:p w:rsidR="00192332" w:rsidRDefault="00192332" w:rsidP="00173584">
            <w:pPr>
              <w:jc w:val="center"/>
            </w:pPr>
            <w:r>
              <w:t>135</w:t>
            </w:r>
          </w:p>
        </w:tc>
        <w:tc>
          <w:tcPr>
            <w:tcW w:w="0" w:type="auto"/>
            <w:vAlign w:val="center"/>
          </w:tcPr>
          <w:p w:rsidR="00192332" w:rsidRDefault="00192332" w:rsidP="00173584">
            <w:pPr>
              <w:jc w:val="center"/>
            </w:pPr>
            <w:r>
              <w:t>127°15'24"</w:t>
            </w:r>
          </w:p>
        </w:tc>
        <w:tc>
          <w:tcPr>
            <w:tcW w:w="0" w:type="auto"/>
            <w:vAlign w:val="center"/>
          </w:tcPr>
          <w:p w:rsidR="00192332" w:rsidRDefault="00192332" w:rsidP="00173584">
            <w:pPr>
              <w:jc w:val="center"/>
            </w:pPr>
            <w:r>
              <w:t>9,18</w:t>
            </w:r>
          </w:p>
        </w:tc>
        <w:tc>
          <w:tcPr>
            <w:tcW w:w="0" w:type="auto"/>
            <w:vAlign w:val="center"/>
          </w:tcPr>
          <w:p w:rsidR="00192332" w:rsidRDefault="00192332" w:rsidP="00173584">
            <w:pPr>
              <w:jc w:val="center"/>
            </w:pPr>
            <w:r>
              <w:t>2250539,11</w:t>
            </w:r>
          </w:p>
        </w:tc>
        <w:tc>
          <w:tcPr>
            <w:tcW w:w="0" w:type="auto"/>
            <w:vAlign w:val="center"/>
          </w:tcPr>
          <w:p w:rsidR="00192332" w:rsidRDefault="00192332" w:rsidP="00173584">
            <w:pPr>
              <w:jc w:val="center"/>
            </w:pPr>
            <w:r>
              <w:t>317724,01</w:t>
            </w:r>
          </w:p>
        </w:tc>
      </w:tr>
      <w:tr w:rsidR="00192332" w:rsidTr="00173584">
        <w:trPr>
          <w:trHeight w:val="20"/>
        </w:trPr>
        <w:tc>
          <w:tcPr>
            <w:tcW w:w="0" w:type="auto"/>
            <w:vAlign w:val="center"/>
          </w:tcPr>
          <w:p w:rsidR="00192332" w:rsidRDefault="00192332" w:rsidP="00173584">
            <w:pPr>
              <w:jc w:val="center"/>
            </w:pPr>
            <w:r>
              <w:t>136</w:t>
            </w:r>
          </w:p>
        </w:tc>
        <w:tc>
          <w:tcPr>
            <w:tcW w:w="0" w:type="auto"/>
            <w:vAlign w:val="center"/>
          </w:tcPr>
          <w:p w:rsidR="00192332" w:rsidRDefault="00192332" w:rsidP="00173584">
            <w:pPr>
              <w:jc w:val="center"/>
            </w:pPr>
            <w:r>
              <w:t>114°35'39"</w:t>
            </w:r>
          </w:p>
        </w:tc>
        <w:tc>
          <w:tcPr>
            <w:tcW w:w="0" w:type="auto"/>
            <w:vAlign w:val="center"/>
          </w:tcPr>
          <w:p w:rsidR="00192332" w:rsidRDefault="00192332" w:rsidP="00173584">
            <w:pPr>
              <w:jc w:val="center"/>
            </w:pPr>
            <w:r>
              <w:t>11,05</w:t>
            </w:r>
          </w:p>
        </w:tc>
        <w:tc>
          <w:tcPr>
            <w:tcW w:w="0" w:type="auto"/>
            <w:vAlign w:val="center"/>
          </w:tcPr>
          <w:p w:rsidR="00192332" w:rsidRDefault="00192332" w:rsidP="00173584">
            <w:pPr>
              <w:jc w:val="center"/>
            </w:pPr>
            <w:r>
              <w:t>2250533,55</w:t>
            </w:r>
          </w:p>
        </w:tc>
        <w:tc>
          <w:tcPr>
            <w:tcW w:w="0" w:type="auto"/>
            <w:vAlign w:val="center"/>
          </w:tcPr>
          <w:p w:rsidR="00192332" w:rsidRDefault="00192332" w:rsidP="00173584">
            <w:pPr>
              <w:jc w:val="center"/>
            </w:pPr>
            <w:r>
              <w:t>317731,32</w:t>
            </w:r>
          </w:p>
        </w:tc>
      </w:tr>
      <w:tr w:rsidR="00192332" w:rsidTr="00173584">
        <w:trPr>
          <w:trHeight w:val="20"/>
        </w:trPr>
        <w:tc>
          <w:tcPr>
            <w:tcW w:w="0" w:type="auto"/>
            <w:vAlign w:val="center"/>
          </w:tcPr>
          <w:p w:rsidR="00192332" w:rsidRDefault="00192332" w:rsidP="00173584">
            <w:pPr>
              <w:jc w:val="center"/>
            </w:pPr>
            <w:r>
              <w:t>137</w:t>
            </w:r>
          </w:p>
        </w:tc>
        <w:tc>
          <w:tcPr>
            <w:tcW w:w="0" w:type="auto"/>
            <w:vAlign w:val="center"/>
          </w:tcPr>
          <w:p w:rsidR="00192332" w:rsidRDefault="00192332" w:rsidP="00173584">
            <w:pPr>
              <w:jc w:val="center"/>
            </w:pPr>
            <w:r>
              <w:t>95°49'28"</w:t>
            </w:r>
          </w:p>
        </w:tc>
        <w:tc>
          <w:tcPr>
            <w:tcW w:w="0" w:type="auto"/>
            <w:vAlign w:val="center"/>
          </w:tcPr>
          <w:p w:rsidR="00192332" w:rsidRDefault="00192332" w:rsidP="00173584">
            <w:pPr>
              <w:jc w:val="center"/>
            </w:pPr>
            <w:r>
              <w:t>29,56</w:t>
            </w:r>
          </w:p>
        </w:tc>
        <w:tc>
          <w:tcPr>
            <w:tcW w:w="0" w:type="auto"/>
            <w:vAlign w:val="center"/>
          </w:tcPr>
          <w:p w:rsidR="00192332" w:rsidRDefault="00192332" w:rsidP="00173584">
            <w:pPr>
              <w:jc w:val="center"/>
            </w:pPr>
            <w:r>
              <w:t>2250528,95</w:t>
            </w:r>
          </w:p>
        </w:tc>
        <w:tc>
          <w:tcPr>
            <w:tcW w:w="0" w:type="auto"/>
            <w:vAlign w:val="center"/>
          </w:tcPr>
          <w:p w:rsidR="00192332" w:rsidRDefault="00192332" w:rsidP="00173584">
            <w:pPr>
              <w:jc w:val="center"/>
            </w:pPr>
            <w:r>
              <w:t>317741,37</w:t>
            </w:r>
          </w:p>
        </w:tc>
      </w:tr>
      <w:tr w:rsidR="00192332" w:rsidTr="00173584">
        <w:trPr>
          <w:trHeight w:val="20"/>
        </w:trPr>
        <w:tc>
          <w:tcPr>
            <w:tcW w:w="0" w:type="auto"/>
            <w:vAlign w:val="center"/>
          </w:tcPr>
          <w:p w:rsidR="00192332" w:rsidRDefault="00192332" w:rsidP="00173584">
            <w:pPr>
              <w:jc w:val="center"/>
            </w:pPr>
            <w:r>
              <w:t>126</w:t>
            </w:r>
          </w:p>
        </w:tc>
        <w:tc>
          <w:tcPr>
            <w:tcW w:w="0" w:type="auto"/>
            <w:vAlign w:val="center"/>
          </w:tcPr>
          <w:p w:rsidR="00192332" w:rsidRDefault="00192332" w:rsidP="00173584">
            <w:pPr>
              <w:jc w:val="center"/>
            </w:pPr>
            <w:r>
              <w:t>54°16'15"</w:t>
            </w:r>
          </w:p>
        </w:tc>
        <w:tc>
          <w:tcPr>
            <w:tcW w:w="0" w:type="auto"/>
            <w:vAlign w:val="center"/>
          </w:tcPr>
          <w:p w:rsidR="00192332" w:rsidRDefault="00192332" w:rsidP="00173584">
            <w:pPr>
              <w:jc w:val="center"/>
            </w:pPr>
            <w:r>
              <w:t>9,04</w:t>
            </w:r>
          </w:p>
        </w:tc>
        <w:tc>
          <w:tcPr>
            <w:tcW w:w="0" w:type="auto"/>
            <w:vAlign w:val="center"/>
          </w:tcPr>
          <w:p w:rsidR="00192332" w:rsidRDefault="00192332" w:rsidP="00173584">
            <w:pPr>
              <w:jc w:val="center"/>
            </w:pPr>
            <w:r>
              <w:t>2250525,95</w:t>
            </w:r>
          </w:p>
        </w:tc>
        <w:tc>
          <w:tcPr>
            <w:tcW w:w="0" w:type="auto"/>
            <w:vAlign w:val="center"/>
          </w:tcPr>
          <w:p w:rsidR="00192332" w:rsidRDefault="00192332" w:rsidP="00173584">
            <w:pPr>
              <w:jc w:val="center"/>
            </w:pPr>
            <w:r>
              <w:t>317770,78</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138</w:t>
            </w:r>
          </w:p>
        </w:tc>
        <w:tc>
          <w:tcPr>
            <w:tcW w:w="0" w:type="auto"/>
            <w:vAlign w:val="center"/>
          </w:tcPr>
          <w:p w:rsidR="00192332" w:rsidRDefault="00192332" w:rsidP="00173584">
            <w:pPr>
              <w:jc w:val="center"/>
            </w:pPr>
            <w:r>
              <w:t>270°0'0"</w:t>
            </w:r>
          </w:p>
        </w:tc>
        <w:tc>
          <w:tcPr>
            <w:tcW w:w="0" w:type="auto"/>
            <w:vAlign w:val="center"/>
          </w:tcPr>
          <w:p w:rsidR="00192332" w:rsidRDefault="00192332" w:rsidP="00173584">
            <w:pPr>
              <w:jc w:val="center"/>
            </w:pPr>
            <w:r>
              <w:t>0,02</w:t>
            </w:r>
          </w:p>
        </w:tc>
        <w:tc>
          <w:tcPr>
            <w:tcW w:w="0" w:type="auto"/>
            <w:vAlign w:val="center"/>
          </w:tcPr>
          <w:p w:rsidR="00192332" w:rsidRDefault="00192332" w:rsidP="00173584">
            <w:pPr>
              <w:jc w:val="center"/>
            </w:pPr>
            <w:r>
              <w:t>2250607,07</w:t>
            </w:r>
          </w:p>
        </w:tc>
        <w:tc>
          <w:tcPr>
            <w:tcW w:w="0" w:type="auto"/>
            <w:vAlign w:val="center"/>
          </w:tcPr>
          <w:p w:rsidR="00192332" w:rsidRDefault="00192332" w:rsidP="00173584">
            <w:pPr>
              <w:jc w:val="center"/>
            </w:pPr>
            <w:r>
              <w:t>317568,99</w:t>
            </w:r>
          </w:p>
        </w:tc>
      </w:tr>
      <w:tr w:rsidR="00192332" w:rsidTr="00173584">
        <w:trPr>
          <w:trHeight w:val="20"/>
        </w:trPr>
        <w:tc>
          <w:tcPr>
            <w:tcW w:w="0" w:type="auto"/>
            <w:vAlign w:val="center"/>
          </w:tcPr>
          <w:p w:rsidR="00192332" w:rsidRDefault="00192332" w:rsidP="00173584">
            <w:pPr>
              <w:jc w:val="center"/>
            </w:pPr>
            <w:r>
              <w:t>139</w:t>
            </w:r>
          </w:p>
        </w:tc>
        <w:tc>
          <w:tcPr>
            <w:tcW w:w="0" w:type="auto"/>
            <w:vAlign w:val="center"/>
          </w:tcPr>
          <w:p w:rsidR="00192332" w:rsidRDefault="00192332" w:rsidP="00173584">
            <w:pPr>
              <w:jc w:val="center"/>
            </w:pPr>
            <w:r>
              <w:t>225°0'0"</w:t>
            </w:r>
          </w:p>
        </w:tc>
        <w:tc>
          <w:tcPr>
            <w:tcW w:w="0" w:type="auto"/>
            <w:vAlign w:val="center"/>
          </w:tcPr>
          <w:p w:rsidR="00192332" w:rsidRDefault="00192332" w:rsidP="00173584">
            <w:pPr>
              <w:jc w:val="center"/>
            </w:pPr>
            <w:r>
              <w:t>1,98</w:t>
            </w:r>
          </w:p>
        </w:tc>
        <w:tc>
          <w:tcPr>
            <w:tcW w:w="0" w:type="auto"/>
            <w:vAlign w:val="center"/>
          </w:tcPr>
          <w:p w:rsidR="00192332" w:rsidRDefault="00192332" w:rsidP="00173584">
            <w:pPr>
              <w:jc w:val="center"/>
            </w:pPr>
            <w:r>
              <w:t>2250607,07</w:t>
            </w:r>
          </w:p>
        </w:tc>
        <w:tc>
          <w:tcPr>
            <w:tcW w:w="0" w:type="auto"/>
            <w:vAlign w:val="center"/>
          </w:tcPr>
          <w:p w:rsidR="00192332" w:rsidRDefault="00192332" w:rsidP="00173584">
            <w:pPr>
              <w:jc w:val="center"/>
            </w:pPr>
            <w:r>
              <w:t>317568,97</w:t>
            </w:r>
          </w:p>
        </w:tc>
      </w:tr>
      <w:tr w:rsidR="00192332" w:rsidTr="00173584">
        <w:trPr>
          <w:trHeight w:val="20"/>
        </w:trPr>
        <w:tc>
          <w:tcPr>
            <w:tcW w:w="0" w:type="auto"/>
            <w:vAlign w:val="center"/>
          </w:tcPr>
          <w:p w:rsidR="00192332" w:rsidRDefault="00192332" w:rsidP="00173584">
            <w:pPr>
              <w:jc w:val="center"/>
            </w:pPr>
            <w:r>
              <w:t>140</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2250605,67</w:t>
            </w:r>
          </w:p>
        </w:tc>
        <w:tc>
          <w:tcPr>
            <w:tcW w:w="0" w:type="auto"/>
            <w:vAlign w:val="center"/>
          </w:tcPr>
          <w:p w:rsidR="00192332" w:rsidRDefault="00192332" w:rsidP="00173584">
            <w:pPr>
              <w:jc w:val="center"/>
            </w:pPr>
            <w:r>
              <w:t>317567,57</w:t>
            </w:r>
          </w:p>
        </w:tc>
      </w:tr>
      <w:tr w:rsidR="00192332" w:rsidTr="00173584">
        <w:trPr>
          <w:trHeight w:val="20"/>
        </w:trPr>
        <w:tc>
          <w:tcPr>
            <w:tcW w:w="0" w:type="auto"/>
            <w:vAlign w:val="center"/>
          </w:tcPr>
          <w:p w:rsidR="00192332" w:rsidRDefault="00192332" w:rsidP="00173584">
            <w:pPr>
              <w:jc w:val="center"/>
            </w:pPr>
            <w:r>
              <w:t>141</w:t>
            </w:r>
          </w:p>
        </w:tc>
        <w:tc>
          <w:tcPr>
            <w:tcW w:w="0" w:type="auto"/>
            <w:vAlign w:val="center"/>
          </w:tcPr>
          <w:p w:rsidR="00192332" w:rsidRDefault="00192332" w:rsidP="00173584">
            <w:pPr>
              <w:jc w:val="center"/>
            </w:pPr>
            <w:r>
              <w:t>45°0'0"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2250605,66</w:t>
            </w:r>
          </w:p>
        </w:tc>
        <w:tc>
          <w:tcPr>
            <w:tcW w:w="0" w:type="auto"/>
            <w:vAlign w:val="center"/>
          </w:tcPr>
          <w:p w:rsidR="00192332" w:rsidRDefault="00192332" w:rsidP="00173584">
            <w:pPr>
              <w:jc w:val="center"/>
            </w:pPr>
            <w:r>
              <w:t>317567,58</w:t>
            </w:r>
          </w:p>
        </w:tc>
      </w:tr>
      <w:tr w:rsidR="00192332" w:rsidTr="00173584">
        <w:trPr>
          <w:trHeight w:val="20"/>
        </w:trPr>
        <w:tc>
          <w:tcPr>
            <w:tcW w:w="0" w:type="auto"/>
            <w:vAlign w:val="center"/>
          </w:tcPr>
          <w:p w:rsidR="00192332" w:rsidRDefault="00192332" w:rsidP="00173584">
            <w:pPr>
              <w:jc w:val="center"/>
            </w:pPr>
            <w:r>
              <w:t>138</w:t>
            </w:r>
          </w:p>
        </w:tc>
        <w:tc>
          <w:tcPr>
            <w:tcW w:w="0" w:type="auto"/>
            <w:vAlign w:val="center"/>
          </w:tcPr>
          <w:p w:rsidR="00192332" w:rsidRDefault="00192332" w:rsidP="00173584">
            <w:pPr>
              <w:jc w:val="center"/>
            </w:pPr>
            <w:r>
              <w:t>270°0'0"</w:t>
            </w:r>
          </w:p>
        </w:tc>
        <w:tc>
          <w:tcPr>
            <w:tcW w:w="0" w:type="auto"/>
            <w:vAlign w:val="center"/>
          </w:tcPr>
          <w:p w:rsidR="00192332" w:rsidRDefault="00192332" w:rsidP="00173584">
            <w:pPr>
              <w:jc w:val="center"/>
            </w:pPr>
            <w:r>
              <w:t>0,02</w:t>
            </w:r>
          </w:p>
        </w:tc>
        <w:tc>
          <w:tcPr>
            <w:tcW w:w="0" w:type="auto"/>
            <w:vAlign w:val="center"/>
          </w:tcPr>
          <w:p w:rsidR="00192332" w:rsidRDefault="00192332" w:rsidP="00173584">
            <w:pPr>
              <w:jc w:val="center"/>
            </w:pPr>
            <w:r>
              <w:t>2250607,07</w:t>
            </w:r>
          </w:p>
        </w:tc>
        <w:tc>
          <w:tcPr>
            <w:tcW w:w="0" w:type="auto"/>
            <w:vAlign w:val="center"/>
          </w:tcPr>
          <w:p w:rsidR="00192332" w:rsidRDefault="00192332" w:rsidP="00173584">
            <w:pPr>
              <w:jc w:val="center"/>
            </w:pPr>
            <w:r>
              <w:t>317568,99</w:t>
            </w:r>
          </w:p>
        </w:tc>
      </w:tr>
      <w:tr w:rsidR="00192332" w:rsidTr="00173584">
        <w:tc>
          <w:tcPr>
            <w:tcW w:w="0" w:type="auto"/>
            <w:gridSpan w:val="5"/>
            <w:vAlign w:val="center"/>
          </w:tcPr>
          <w:p w:rsidR="00192332" w:rsidRDefault="00192332" w:rsidP="00173584">
            <w:r>
              <w:t>№ 4</w:t>
            </w:r>
          </w:p>
        </w:tc>
      </w:tr>
      <w:tr w:rsidR="00192332" w:rsidTr="00173584">
        <w:trPr>
          <w:trHeight w:val="28"/>
        </w:trPr>
        <w:tc>
          <w:tcPr>
            <w:tcW w:w="0" w:type="auto"/>
            <w:gridSpan w:val="3"/>
            <w:vAlign w:val="center"/>
          </w:tcPr>
          <w:p w:rsidR="00192332" w:rsidRDefault="00192332" w:rsidP="00173584">
            <w:r>
              <w:t>Кадастровый квартал:</w:t>
            </w:r>
          </w:p>
        </w:tc>
        <w:tc>
          <w:tcPr>
            <w:tcW w:w="0" w:type="auto"/>
            <w:gridSpan w:val="2"/>
            <w:vAlign w:val="center"/>
          </w:tcPr>
          <w:p w:rsidR="00192332" w:rsidRDefault="00192332" w:rsidP="00173584">
            <w:r>
              <w:t>63:11:1004002, 63:11:1006002</w:t>
            </w:r>
          </w:p>
        </w:tc>
      </w:tr>
      <w:tr w:rsidR="00192332" w:rsidTr="00173584">
        <w:trPr>
          <w:trHeight w:val="28"/>
        </w:trPr>
        <w:tc>
          <w:tcPr>
            <w:tcW w:w="0" w:type="auto"/>
            <w:gridSpan w:val="3"/>
            <w:vAlign w:val="center"/>
          </w:tcPr>
          <w:p w:rsidR="00192332" w:rsidRDefault="00192332" w:rsidP="00173584">
            <w:r>
              <w:t>Кадастровый номер:</w:t>
            </w:r>
          </w:p>
        </w:tc>
        <w:tc>
          <w:tcPr>
            <w:tcW w:w="0" w:type="auto"/>
            <w:gridSpan w:val="2"/>
            <w:vAlign w:val="center"/>
          </w:tcPr>
          <w:p w:rsidR="00192332" w:rsidRDefault="00192332" w:rsidP="00173584">
            <w:r>
              <w:t>-</w:t>
            </w:r>
          </w:p>
        </w:tc>
      </w:tr>
      <w:tr w:rsidR="00192332" w:rsidTr="00173584">
        <w:trPr>
          <w:trHeight w:val="28"/>
        </w:trPr>
        <w:tc>
          <w:tcPr>
            <w:tcW w:w="0" w:type="auto"/>
            <w:gridSpan w:val="3"/>
            <w:vAlign w:val="center"/>
          </w:tcPr>
          <w:p w:rsidR="00192332" w:rsidRDefault="00192332" w:rsidP="00173584">
            <w:r>
              <w:t>Образуемый ЗУ:</w:t>
            </w:r>
          </w:p>
        </w:tc>
        <w:tc>
          <w:tcPr>
            <w:tcW w:w="0" w:type="auto"/>
            <w:gridSpan w:val="2"/>
            <w:vAlign w:val="center"/>
          </w:tcPr>
          <w:p w:rsidR="00192332" w:rsidRDefault="00192332" w:rsidP="00173584">
            <w:r>
              <w:t>:ЗУ</w:t>
            </w:r>
            <w:proofErr w:type="gramStart"/>
            <w:r>
              <w:t>1</w:t>
            </w:r>
            <w:proofErr w:type="gramEnd"/>
          </w:p>
        </w:tc>
      </w:tr>
      <w:tr w:rsidR="00192332" w:rsidTr="00173584">
        <w:trPr>
          <w:trHeight w:val="28"/>
        </w:trPr>
        <w:tc>
          <w:tcPr>
            <w:tcW w:w="0" w:type="auto"/>
            <w:gridSpan w:val="3"/>
            <w:vAlign w:val="center"/>
          </w:tcPr>
          <w:p w:rsidR="00192332" w:rsidRDefault="00192332" w:rsidP="00173584">
            <w:r>
              <w:t xml:space="preserve">Площадь </w:t>
            </w:r>
            <w:proofErr w:type="spellStart"/>
            <w:r>
              <w:t>кв.м</w:t>
            </w:r>
            <w:proofErr w:type="spellEnd"/>
            <w:r>
              <w:t>.:</w:t>
            </w:r>
          </w:p>
        </w:tc>
        <w:tc>
          <w:tcPr>
            <w:tcW w:w="0" w:type="auto"/>
            <w:gridSpan w:val="2"/>
            <w:vAlign w:val="center"/>
          </w:tcPr>
          <w:p w:rsidR="00192332" w:rsidRDefault="00192332" w:rsidP="00173584">
            <w:r>
              <w:t>7850</w:t>
            </w:r>
          </w:p>
        </w:tc>
      </w:tr>
      <w:tr w:rsidR="00192332" w:rsidTr="00173584">
        <w:trPr>
          <w:trHeight w:val="28"/>
        </w:trPr>
        <w:tc>
          <w:tcPr>
            <w:tcW w:w="0" w:type="auto"/>
            <w:gridSpan w:val="3"/>
            <w:vAlign w:val="center"/>
          </w:tcPr>
          <w:p w:rsidR="00192332" w:rsidRDefault="00192332" w:rsidP="00173584">
            <w:r>
              <w:t>Правообладатель. Вид права:</w:t>
            </w:r>
          </w:p>
        </w:tc>
        <w:tc>
          <w:tcPr>
            <w:tcW w:w="0" w:type="auto"/>
            <w:gridSpan w:val="2"/>
            <w:vAlign w:val="center"/>
          </w:tcPr>
          <w:p w:rsidR="00192332" w:rsidRDefault="00192332" w:rsidP="00173584">
            <w:r>
              <w:t xml:space="preserve">Администрация </w:t>
            </w:r>
            <w:proofErr w:type="spellStart"/>
            <w:r>
              <w:t>м.р</w:t>
            </w:r>
            <w:proofErr w:type="spellEnd"/>
            <w:r>
              <w:t xml:space="preserve">. </w:t>
            </w:r>
            <w:proofErr w:type="gramStart"/>
            <w:r>
              <w:t>Алексеевский</w:t>
            </w:r>
            <w:proofErr w:type="gramEnd"/>
          </w:p>
        </w:tc>
      </w:tr>
      <w:tr w:rsidR="00192332" w:rsidTr="00173584">
        <w:trPr>
          <w:trHeight w:val="28"/>
        </w:trPr>
        <w:tc>
          <w:tcPr>
            <w:tcW w:w="0" w:type="auto"/>
            <w:gridSpan w:val="3"/>
            <w:vAlign w:val="center"/>
          </w:tcPr>
          <w:p w:rsidR="00192332" w:rsidRDefault="00192332" w:rsidP="00173584">
            <w:r>
              <w:t>Разрешенное использование:</w:t>
            </w:r>
          </w:p>
        </w:tc>
        <w:tc>
          <w:tcPr>
            <w:tcW w:w="0" w:type="auto"/>
            <w:gridSpan w:val="2"/>
            <w:vAlign w:val="center"/>
          </w:tcPr>
          <w:p w:rsidR="00192332" w:rsidRDefault="00192332" w:rsidP="00173584">
            <w:r>
              <w:t>трубопроводный транспорт</w:t>
            </w:r>
          </w:p>
        </w:tc>
      </w:tr>
      <w:tr w:rsidR="00192332" w:rsidTr="00173584">
        <w:trPr>
          <w:trHeight w:val="28"/>
        </w:trPr>
        <w:tc>
          <w:tcPr>
            <w:tcW w:w="0" w:type="auto"/>
            <w:gridSpan w:val="3"/>
            <w:vAlign w:val="center"/>
          </w:tcPr>
          <w:p w:rsidR="00192332" w:rsidRDefault="00192332" w:rsidP="00173584">
            <w:r>
              <w:t>Назначение (сооружение):</w:t>
            </w:r>
          </w:p>
        </w:tc>
        <w:tc>
          <w:tcPr>
            <w:tcW w:w="0" w:type="auto"/>
            <w:gridSpan w:val="2"/>
            <w:vAlign w:val="center"/>
          </w:tcPr>
          <w:p w:rsidR="00192332" w:rsidRDefault="00192332" w:rsidP="00173584">
            <w:r>
              <w:t>Трасса выкидного трубопровода от скважины № 98, Узел приема ОУ от проектируемой скважины №98</w:t>
            </w:r>
          </w:p>
        </w:tc>
      </w:tr>
      <w:tr w:rsidR="00192332" w:rsidTr="00173584">
        <w:trPr>
          <w:trHeight w:val="20"/>
        </w:trPr>
        <w:tc>
          <w:tcPr>
            <w:tcW w:w="0" w:type="auto"/>
            <w:vAlign w:val="bottom"/>
          </w:tcPr>
          <w:p w:rsidR="00192332" w:rsidRDefault="00192332" w:rsidP="00173584">
            <w:pPr>
              <w:jc w:val="center"/>
            </w:pPr>
            <w:r>
              <w:t>№ точки</w:t>
            </w:r>
          </w:p>
        </w:tc>
        <w:tc>
          <w:tcPr>
            <w:tcW w:w="0" w:type="auto"/>
            <w:vAlign w:val="bottom"/>
          </w:tcPr>
          <w:p w:rsidR="00192332" w:rsidRDefault="00192332" w:rsidP="00173584">
            <w:pPr>
              <w:jc w:val="center"/>
            </w:pPr>
            <w:r>
              <w:t>Дирекционный</w:t>
            </w:r>
          </w:p>
        </w:tc>
        <w:tc>
          <w:tcPr>
            <w:tcW w:w="0" w:type="auto"/>
            <w:vAlign w:val="bottom"/>
          </w:tcPr>
          <w:p w:rsidR="00192332" w:rsidRDefault="00192332" w:rsidP="00173584">
            <w:pPr>
              <w:jc w:val="center"/>
            </w:pPr>
            <w:r>
              <w:t>Расстояние,</w:t>
            </w:r>
          </w:p>
        </w:tc>
        <w:tc>
          <w:tcPr>
            <w:tcW w:w="0" w:type="auto"/>
            <w:gridSpan w:val="2"/>
            <w:vAlign w:val="center"/>
          </w:tcPr>
          <w:p w:rsidR="00192332" w:rsidRDefault="00192332" w:rsidP="00173584">
            <w:pPr>
              <w:jc w:val="center"/>
            </w:pPr>
            <w:r>
              <w:t>Координаты</w:t>
            </w:r>
          </w:p>
        </w:tc>
      </w:tr>
      <w:tr w:rsidR="00192332" w:rsidTr="00173584">
        <w:trPr>
          <w:trHeight w:val="20"/>
        </w:trPr>
        <w:tc>
          <w:tcPr>
            <w:tcW w:w="0" w:type="auto"/>
          </w:tcPr>
          <w:p w:rsidR="00192332" w:rsidRDefault="00192332" w:rsidP="00173584">
            <w:pPr>
              <w:jc w:val="center"/>
            </w:pPr>
            <w:r>
              <w:t>(сквозной)</w:t>
            </w:r>
          </w:p>
        </w:tc>
        <w:tc>
          <w:tcPr>
            <w:tcW w:w="0" w:type="auto"/>
          </w:tcPr>
          <w:p w:rsidR="00192332" w:rsidRDefault="00192332" w:rsidP="00173584">
            <w:pPr>
              <w:jc w:val="center"/>
            </w:pPr>
            <w:r>
              <w:t>угол</w:t>
            </w:r>
          </w:p>
        </w:tc>
        <w:tc>
          <w:tcPr>
            <w:tcW w:w="0" w:type="auto"/>
          </w:tcPr>
          <w:p w:rsidR="00192332" w:rsidRDefault="00192332" w:rsidP="00173584">
            <w:pPr>
              <w:jc w:val="center"/>
            </w:pPr>
            <w:r>
              <w:t>м</w:t>
            </w:r>
          </w:p>
        </w:tc>
        <w:tc>
          <w:tcPr>
            <w:tcW w:w="0" w:type="auto"/>
            <w:vAlign w:val="center"/>
          </w:tcPr>
          <w:p w:rsidR="00192332" w:rsidRDefault="00192332" w:rsidP="00173584">
            <w:pPr>
              <w:jc w:val="center"/>
            </w:pPr>
            <w:r>
              <w:t>X</w:t>
            </w:r>
          </w:p>
        </w:tc>
        <w:tc>
          <w:tcPr>
            <w:tcW w:w="0" w:type="auto"/>
            <w:vAlign w:val="center"/>
          </w:tcPr>
          <w:p w:rsidR="00192332" w:rsidRDefault="00192332" w:rsidP="00173584">
            <w:pPr>
              <w:jc w:val="center"/>
            </w:pPr>
            <w:r>
              <w:t>Y</w:t>
            </w:r>
          </w:p>
        </w:tc>
      </w:tr>
      <w:tr w:rsidR="00192332" w:rsidTr="00173584">
        <w:trPr>
          <w:trHeight w:val="20"/>
        </w:trPr>
        <w:tc>
          <w:tcPr>
            <w:tcW w:w="0" w:type="auto"/>
            <w:vAlign w:val="center"/>
          </w:tcPr>
          <w:p w:rsidR="00192332" w:rsidRDefault="00192332" w:rsidP="00173584">
            <w:pPr>
              <w:jc w:val="center"/>
            </w:pPr>
            <w:r>
              <w:t>11</w:t>
            </w:r>
          </w:p>
        </w:tc>
        <w:tc>
          <w:tcPr>
            <w:tcW w:w="0" w:type="auto"/>
            <w:vAlign w:val="center"/>
          </w:tcPr>
          <w:p w:rsidR="00192332" w:rsidRDefault="00192332" w:rsidP="00173584">
            <w:pPr>
              <w:jc w:val="center"/>
            </w:pPr>
            <w:r>
              <w:t>292°45'37"</w:t>
            </w:r>
          </w:p>
        </w:tc>
        <w:tc>
          <w:tcPr>
            <w:tcW w:w="0" w:type="auto"/>
            <w:vAlign w:val="center"/>
          </w:tcPr>
          <w:p w:rsidR="00192332" w:rsidRDefault="00192332" w:rsidP="00173584">
            <w:pPr>
              <w:jc w:val="center"/>
            </w:pPr>
            <w:r>
              <w:t>147,26</w:t>
            </w:r>
          </w:p>
        </w:tc>
        <w:tc>
          <w:tcPr>
            <w:tcW w:w="0" w:type="auto"/>
            <w:vAlign w:val="center"/>
          </w:tcPr>
          <w:p w:rsidR="00192332" w:rsidRDefault="00192332" w:rsidP="00173584">
            <w:pPr>
              <w:jc w:val="center"/>
            </w:pPr>
            <w:r>
              <w:t>2250475,82</w:t>
            </w:r>
          </w:p>
        </w:tc>
        <w:tc>
          <w:tcPr>
            <w:tcW w:w="0" w:type="auto"/>
            <w:vAlign w:val="center"/>
          </w:tcPr>
          <w:p w:rsidR="00192332" w:rsidRDefault="00192332" w:rsidP="00173584">
            <w:pPr>
              <w:jc w:val="center"/>
            </w:pPr>
            <w:r>
              <w:t>317958,82</w:t>
            </w:r>
          </w:p>
        </w:tc>
      </w:tr>
      <w:tr w:rsidR="00192332" w:rsidTr="00173584">
        <w:trPr>
          <w:trHeight w:val="20"/>
        </w:trPr>
        <w:tc>
          <w:tcPr>
            <w:tcW w:w="0" w:type="auto"/>
            <w:vAlign w:val="center"/>
          </w:tcPr>
          <w:p w:rsidR="00192332" w:rsidRDefault="00192332" w:rsidP="00173584">
            <w:pPr>
              <w:jc w:val="center"/>
            </w:pPr>
            <w:r>
              <w:t>10</w:t>
            </w:r>
          </w:p>
        </w:tc>
        <w:tc>
          <w:tcPr>
            <w:tcW w:w="0" w:type="auto"/>
            <w:vAlign w:val="center"/>
          </w:tcPr>
          <w:p w:rsidR="00192332" w:rsidRDefault="00192332" w:rsidP="00173584">
            <w:pPr>
              <w:jc w:val="center"/>
            </w:pPr>
            <w:r>
              <w:t>272°7'22"</w:t>
            </w:r>
          </w:p>
        </w:tc>
        <w:tc>
          <w:tcPr>
            <w:tcW w:w="0" w:type="auto"/>
            <w:vAlign w:val="center"/>
          </w:tcPr>
          <w:p w:rsidR="00192332" w:rsidRDefault="00192332" w:rsidP="00173584">
            <w:pPr>
              <w:jc w:val="center"/>
            </w:pPr>
            <w:r>
              <w:t>13,5</w:t>
            </w:r>
          </w:p>
        </w:tc>
        <w:tc>
          <w:tcPr>
            <w:tcW w:w="0" w:type="auto"/>
            <w:vAlign w:val="center"/>
          </w:tcPr>
          <w:p w:rsidR="00192332" w:rsidRDefault="00192332" w:rsidP="00173584">
            <w:pPr>
              <w:jc w:val="center"/>
            </w:pPr>
            <w:r>
              <w:t>2250532,79</w:t>
            </w:r>
          </w:p>
        </w:tc>
        <w:tc>
          <w:tcPr>
            <w:tcW w:w="0" w:type="auto"/>
            <w:vAlign w:val="center"/>
          </w:tcPr>
          <w:p w:rsidR="00192332" w:rsidRDefault="00192332" w:rsidP="00173584">
            <w:pPr>
              <w:jc w:val="center"/>
            </w:pPr>
            <w:r>
              <w:t>317823,03</w:t>
            </w:r>
          </w:p>
        </w:tc>
      </w:tr>
      <w:tr w:rsidR="00192332" w:rsidTr="00173584">
        <w:trPr>
          <w:trHeight w:val="20"/>
        </w:trPr>
        <w:tc>
          <w:tcPr>
            <w:tcW w:w="0" w:type="auto"/>
            <w:vAlign w:val="center"/>
          </w:tcPr>
          <w:p w:rsidR="00192332" w:rsidRDefault="00192332" w:rsidP="00173584">
            <w:pPr>
              <w:jc w:val="center"/>
            </w:pPr>
            <w:r>
              <w:t>9</w:t>
            </w:r>
          </w:p>
        </w:tc>
        <w:tc>
          <w:tcPr>
            <w:tcW w:w="0" w:type="auto"/>
            <w:vAlign w:val="center"/>
          </w:tcPr>
          <w:p w:rsidR="00192332" w:rsidRDefault="00192332" w:rsidP="00173584">
            <w:pPr>
              <w:jc w:val="center"/>
            </w:pPr>
            <w:r>
              <w:t>114°16'23"</w:t>
            </w:r>
          </w:p>
        </w:tc>
        <w:tc>
          <w:tcPr>
            <w:tcW w:w="0" w:type="auto"/>
            <w:vAlign w:val="center"/>
          </w:tcPr>
          <w:p w:rsidR="00192332" w:rsidRDefault="00192332" w:rsidP="00173584">
            <w:pPr>
              <w:jc w:val="center"/>
            </w:pPr>
            <w:r>
              <w:t>20,8</w:t>
            </w:r>
          </w:p>
        </w:tc>
        <w:tc>
          <w:tcPr>
            <w:tcW w:w="0" w:type="auto"/>
            <w:vAlign w:val="center"/>
          </w:tcPr>
          <w:p w:rsidR="00192332" w:rsidRDefault="00192332" w:rsidP="00173584">
            <w:pPr>
              <w:jc w:val="center"/>
            </w:pPr>
            <w:r>
              <w:t>2250533,29</w:t>
            </w:r>
          </w:p>
        </w:tc>
        <w:tc>
          <w:tcPr>
            <w:tcW w:w="0" w:type="auto"/>
            <w:vAlign w:val="center"/>
          </w:tcPr>
          <w:p w:rsidR="00192332" w:rsidRDefault="00192332" w:rsidP="00173584">
            <w:pPr>
              <w:jc w:val="center"/>
            </w:pPr>
            <w:r>
              <w:t>317809,54</w:t>
            </w:r>
          </w:p>
        </w:tc>
      </w:tr>
      <w:tr w:rsidR="00192332" w:rsidTr="00173584">
        <w:trPr>
          <w:trHeight w:val="20"/>
        </w:trPr>
        <w:tc>
          <w:tcPr>
            <w:tcW w:w="0" w:type="auto"/>
            <w:vAlign w:val="center"/>
          </w:tcPr>
          <w:p w:rsidR="00192332" w:rsidRDefault="00192332" w:rsidP="00173584">
            <w:pPr>
              <w:jc w:val="center"/>
            </w:pPr>
            <w:r>
              <w:t>142</w:t>
            </w:r>
          </w:p>
        </w:tc>
        <w:tc>
          <w:tcPr>
            <w:tcW w:w="0" w:type="auto"/>
            <w:vAlign w:val="center"/>
          </w:tcPr>
          <w:p w:rsidR="00192332" w:rsidRDefault="00192332" w:rsidP="00173584">
            <w:pPr>
              <w:jc w:val="center"/>
            </w:pPr>
            <w:r>
              <w:t>44°15'21"</w:t>
            </w:r>
          </w:p>
        </w:tc>
        <w:tc>
          <w:tcPr>
            <w:tcW w:w="0" w:type="auto"/>
            <w:vAlign w:val="center"/>
          </w:tcPr>
          <w:p w:rsidR="00192332" w:rsidRDefault="00192332" w:rsidP="00173584">
            <w:pPr>
              <w:jc w:val="center"/>
            </w:pPr>
            <w:r>
              <w:t>1,09</w:t>
            </w:r>
          </w:p>
        </w:tc>
        <w:tc>
          <w:tcPr>
            <w:tcW w:w="0" w:type="auto"/>
            <w:vAlign w:val="center"/>
          </w:tcPr>
          <w:p w:rsidR="00192332" w:rsidRDefault="00192332" w:rsidP="00173584">
            <w:pPr>
              <w:jc w:val="center"/>
            </w:pPr>
            <w:r>
              <w:t>2250524,74</w:t>
            </w:r>
          </w:p>
        </w:tc>
        <w:tc>
          <w:tcPr>
            <w:tcW w:w="0" w:type="auto"/>
            <w:vAlign w:val="center"/>
          </w:tcPr>
          <w:p w:rsidR="00192332" w:rsidRDefault="00192332" w:rsidP="00173584">
            <w:pPr>
              <w:jc w:val="center"/>
            </w:pPr>
            <w:r>
              <w:t>317828,50</w:t>
            </w:r>
          </w:p>
        </w:tc>
      </w:tr>
      <w:tr w:rsidR="00192332" w:rsidTr="00173584">
        <w:trPr>
          <w:trHeight w:val="20"/>
        </w:trPr>
        <w:tc>
          <w:tcPr>
            <w:tcW w:w="0" w:type="auto"/>
            <w:vAlign w:val="center"/>
          </w:tcPr>
          <w:p w:rsidR="00192332" w:rsidRDefault="00192332" w:rsidP="00173584">
            <w:pPr>
              <w:jc w:val="center"/>
            </w:pPr>
            <w:r>
              <w:t>143</w:t>
            </w:r>
          </w:p>
        </w:tc>
        <w:tc>
          <w:tcPr>
            <w:tcW w:w="0" w:type="auto"/>
            <w:vAlign w:val="center"/>
          </w:tcPr>
          <w:p w:rsidR="00192332" w:rsidRDefault="00192332" w:rsidP="00173584">
            <w:pPr>
              <w:jc w:val="center"/>
            </w:pPr>
            <w:r>
              <w:t>116°33'54"</w:t>
            </w:r>
          </w:p>
        </w:tc>
        <w:tc>
          <w:tcPr>
            <w:tcW w:w="0" w:type="auto"/>
            <w:vAlign w:val="center"/>
          </w:tcPr>
          <w:p w:rsidR="00192332" w:rsidRDefault="00192332" w:rsidP="00173584">
            <w:pPr>
              <w:jc w:val="center"/>
            </w:pPr>
            <w:r>
              <w:t>0,02</w:t>
            </w:r>
          </w:p>
        </w:tc>
        <w:tc>
          <w:tcPr>
            <w:tcW w:w="0" w:type="auto"/>
            <w:vAlign w:val="center"/>
          </w:tcPr>
          <w:p w:rsidR="00192332" w:rsidRDefault="00192332" w:rsidP="00173584">
            <w:pPr>
              <w:jc w:val="center"/>
            </w:pPr>
            <w:r>
              <w:t>2250525,52</w:t>
            </w:r>
          </w:p>
        </w:tc>
        <w:tc>
          <w:tcPr>
            <w:tcW w:w="0" w:type="auto"/>
            <w:vAlign w:val="center"/>
          </w:tcPr>
          <w:p w:rsidR="00192332" w:rsidRDefault="00192332" w:rsidP="00173584">
            <w:pPr>
              <w:jc w:val="center"/>
            </w:pPr>
            <w:r>
              <w:t>317829,26</w:t>
            </w:r>
          </w:p>
        </w:tc>
      </w:tr>
      <w:tr w:rsidR="00192332" w:rsidTr="00173584">
        <w:trPr>
          <w:trHeight w:val="20"/>
        </w:trPr>
        <w:tc>
          <w:tcPr>
            <w:tcW w:w="0" w:type="auto"/>
            <w:vAlign w:val="center"/>
          </w:tcPr>
          <w:p w:rsidR="00192332" w:rsidRDefault="00192332" w:rsidP="00173584">
            <w:pPr>
              <w:jc w:val="center"/>
            </w:pPr>
            <w:r>
              <w:t>144</w:t>
            </w:r>
          </w:p>
        </w:tc>
        <w:tc>
          <w:tcPr>
            <w:tcW w:w="0" w:type="auto"/>
            <w:vAlign w:val="center"/>
          </w:tcPr>
          <w:p w:rsidR="00192332" w:rsidRDefault="00192332" w:rsidP="00173584">
            <w:pPr>
              <w:jc w:val="center"/>
            </w:pPr>
            <w:r>
              <w:t>134°47'56"</w:t>
            </w:r>
          </w:p>
        </w:tc>
        <w:tc>
          <w:tcPr>
            <w:tcW w:w="0" w:type="auto"/>
            <w:vAlign w:val="center"/>
          </w:tcPr>
          <w:p w:rsidR="00192332" w:rsidRDefault="00192332" w:rsidP="00173584">
            <w:pPr>
              <w:jc w:val="center"/>
            </w:pPr>
            <w:r>
              <w:t>2,02</w:t>
            </w:r>
          </w:p>
        </w:tc>
        <w:tc>
          <w:tcPr>
            <w:tcW w:w="0" w:type="auto"/>
            <w:vAlign w:val="center"/>
          </w:tcPr>
          <w:p w:rsidR="00192332" w:rsidRDefault="00192332" w:rsidP="00173584">
            <w:pPr>
              <w:jc w:val="center"/>
            </w:pPr>
            <w:r>
              <w:t>2250525,51</w:t>
            </w:r>
          </w:p>
        </w:tc>
        <w:tc>
          <w:tcPr>
            <w:tcW w:w="0" w:type="auto"/>
            <w:vAlign w:val="center"/>
          </w:tcPr>
          <w:p w:rsidR="00192332" w:rsidRDefault="00192332" w:rsidP="00173584">
            <w:pPr>
              <w:jc w:val="center"/>
            </w:pPr>
            <w:r>
              <w:t>317829,28</w:t>
            </w:r>
          </w:p>
        </w:tc>
      </w:tr>
      <w:tr w:rsidR="00192332" w:rsidTr="00173584">
        <w:trPr>
          <w:trHeight w:val="20"/>
        </w:trPr>
        <w:tc>
          <w:tcPr>
            <w:tcW w:w="0" w:type="auto"/>
            <w:vAlign w:val="center"/>
          </w:tcPr>
          <w:p w:rsidR="00192332" w:rsidRDefault="00192332" w:rsidP="00173584">
            <w:pPr>
              <w:jc w:val="center"/>
            </w:pPr>
            <w:r>
              <w:t>85</w:t>
            </w:r>
          </w:p>
        </w:tc>
        <w:tc>
          <w:tcPr>
            <w:tcW w:w="0" w:type="auto"/>
            <w:vAlign w:val="center"/>
          </w:tcPr>
          <w:p w:rsidR="00192332" w:rsidRDefault="00192332" w:rsidP="00173584">
            <w:pPr>
              <w:jc w:val="center"/>
            </w:pPr>
            <w:r>
              <w:t>226°10'9"</w:t>
            </w:r>
          </w:p>
        </w:tc>
        <w:tc>
          <w:tcPr>
            <w:tcW w:w="0" w:type="auto"/>
            <w:vAlign w:val="center"/>
          </w:tcPr>
          <w:p w:rsidR="00192332" w:rsidRDefault="00192332" w:rsidP="00173584">
            <w:pPr>
              <w:jc w:val="center"/>
            </w:pPr>
            <w:r>
              <w:t>0,35</w:t>
            </w:r>
          </w:p>
        </w:tc>
        <w:tc>
          <w:tcPr>
            <w:tcW w:w="0" w:type="auto"/>
            <w:vAlign w:val="center"/>
          </w:tcPr>
          <w:p w:rsidR="00192332" w:rsidRDefault="00192332" w:rsidP="00173584">
            <w:pPr>
              <w:jc w:val="center"/>
            </w:pPr>
            <w:r>
              <w:t>2250524,09</w:t>
            </w:r>
          </w:p>
        </w:tc>
        <w:tc>
          <w:tcPr>
            <w:tcW w:w="0" w:type="auto"/>
            <w:vAlign w:val="center"/>
          </w:tcPr>
          <w:p w:rsidR="00192332" w:rsidRDefault="00192332" w:rsidP="00173584">
            <w:pPr>
              <w:jc w:val="center"/>
            </w:pPr>
            <w:r>
              <w:t>317830,71</w:t>
            </w:r>
          </w:p>
        </w:tc>
      </w:tr>
      <w:tr w:rsidR="00192332" w:rsidTr="00173584">
        <w:trPr>
          <w:trHeight w:val="20"/>
        </w:trPr>
        <w:tc>
          <w:tcPr>
            <w:tcW w:w="0" w:type="auto"/>
            <w:vAlign w:val="center"/>
          </w:tcPr>
          <w:p w:rsidR="00192332" w:rsidRDefault="00192332" w:rsidP="00173584">
            <w:pPr>
              <w:jc w:val="center"/>
            </w:pPr>
            <w:r>
              <w:t>84</w:t>
            </w:r>
          </w:p>
        </w:tc>
        <w:tc>
          <w:tcPr>
            <w:tcW w:w="0" w:type="auto"/>
            <w:vAlign w:val="center"/>
          </w:tcPr>
          <w:p w:rsidR="00192332" w:rsidRDefault="00192332" w:rsidP="00173584">
            <w:pPr>
              <w:jc w:val="center"/>
            </w:pPr>
            <w:r>
              <w:t>114°17'1"</w:t>
            </w:r>
          </w:p>
        </w:tc>
        <w:tc>
          <w:tcPr>
            <w:tcW w:w="0" w:type="auto"/>
            <w:vAlign w:val="center"/>
          </w:tcPr>
          <w:p w:rsidR="00192332" w:rsidRDefault="00192332" w:rsidP="00173584">
            <w:pPr>
              <w:jc w:val="center"/>
            </w:pPr>
            <w:r>
              <w:t>44,38</w:t>
            </w:r>
          </w:p>
        </w:tc>
        <w:tc>
          <w:tcPr>
            <w:tcW w:w="0" w:type="auto"/>
            <w:vAlign w:val="center"/>
          </w:tcPr>
          <w:p w:rsidR="00192332" w:rsidRDefault="00192332" w:rsidP="00173584">
            <w:pPr>
              <w:jc w:val="center"/>
            </w:pPr>
            <w:r>
              <w:t>2250523,85</w:t>
            </w:r>
          </w:p>
        </w:tc>
        <w:tc>
          <w:tcPr>
            <w:tcW w:w="0" w:type="auto"/>
            <w:vAlign w:val="center"/>
          </w:tcPr>
          <w:p w:rsidR="00192332" w:rsidRDefault="00192332" w:rsidP="00173584">
            <w:pPr>
              <w:jc w:val="center"/>
            </w:pPr>
            <w:r>
              <w:t>317830,46</w:t>
            </w:r>
          </w:p>
        </w:tc>
      </w:tr>
      <w:tr w:rsidR="00192332" w:rsidTr="00173584">
        <w:trPr>
          <w:trHeight w:val="20"/>
        </w:trPr>
        <w:tc>
          <w:tcPr>
            <w:tcW w:w="0" w:type="auto"/>
            <w:vAlign w:val="center"/>
          </w:tcPr>
          <w:p w:rsidR="00192332" w:rsidRDefault="00192332" w:rsidP="00173584">
            <w:pPr>
              <w:jc w:val="center"/>
            </w:pPr>
            <w:r>
              <w:t>145</w:t>
            </w:r>
          </w:p>
        </w:tc>
        <w:tc>
          <w:tcPr>
            <w:tcW w:w="0" w:type="auto"/>
            <w:vAlign w:val="center"/>
          </w:tcPr>
          <w:p w:rsidR="00192332" w:rsidRDefault="00192332" w:rsidP="00173584">
            <w:pPr>
              <w:jc w:val="center"/>
            </w:pPr>
            <w:r>
              <w:t>44°42'33"</w:t>
            </w:r>
          </w:p>
        </w:tc>
        <w:tc>
          <w:tcPr>
            <w:tcW w:w="0" w:type="auto"/>
            <w:vAlign w:val="center"/>
          </w:tcPr>
          <w:p w:rsidR="00192332" w:rsidRDefault="00192332" w:rsidP="00173584">
            <w:pPr>
              <w:jc w:val="center"/>
            </w:pPr>
            <w:r>
              <w:t>1,39</w:t>
            </w:r>
          </w:p>
        </w:tc>
        <w:tc>
          <w:tcPr>
            <w:tcW w:w="0" w:type="auto"/>
            <w:vAlign w:val="center"/>
          </w:tcPr>
          <w:p w:rsidR="00192332" w:rsidRDefault="00192332" w:rsidP="00173584">
            <w:pPr>
              <w:jc w:val="center"/>
            </w:pPr>
            <w:r>
              <w:t>2250505,60</w:t>
            </w:r>
          </w:p>
        </w:tc>
        <w:tc>
          <w:tcPr>
            <w:tcW w:w="0" w:type="auto"/>
            <w:vAlign w:val="center"/>
          </w:tcPr>
          <w:p w:rsidR="00192332" w:rsidRDefault="00192332" w:rsidP="00173584">
            <w:pPr>
              <w:jc w:val="center"/>
            </w:pPr>
            <w:r>
              <w:t>317870,91</w:t>
            </w:r>
          </w:p>
        </w:tc>
      </w:tr>
      <w:tr w:rsidR="00192332" w:rsidTr="00173584">
        <w:trPr>
          <w:trHeight w:val="20"/>
        </w:trPr>
        <w:tc>
          <w:tcPr>
            <w:tcW w:w="0" w:type="auto"/>
            <w:vAlign w:val="center"/>
          </w:tcPr>
          <w:p w:rsidR="00192332" w:rsidRDefault="00192332" w:rsidP="00173584">
            <w:pPr>
              <w:jc w:val="center"/>
            </w:pPr>
            <w:r>
              <w:t>146</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2250506,59</w:t>
            </w:r>
          </w:p>
        </w:tc>
        <w:tc>
          <w:tcPr>
            <w:tcW w:w="0" w:type="auto"/>
            <w:vAlign w:val="center"/>
          </w:tcPr>
          <w:p w:rsidR="00192332" w:rsidRDefault="00192332" w:rsidP="00173584">
            <w:pPr>
              <w:jc w:val="center"/>
            </w:pPr>
            <w:r>
              <w:t>317871,89</w:t>
            </w:r>
          </w:p>
        </w:tc>
      </w:tr>
      <w:tr w:rsidR="00192332" w:rsidTr="00173584">
        <w:trPr>
          <w:trHeight w:val="20"/>
        </w:trPr>
        <w:tc>
          <w:tcPr>
            <w:tcW w:w="0" w:type="auto"/>
            <w:vAlign w:val="center"/>
          </w:tcPr>
          <w:p w:rsidR="00192332" w:rsidRDefault="00192332" w:rsidP="00173584">
            <w:pPr>
              <w:jc w:val="center"/>
            </w:pPr>
            <w:r>
              <w:t>147</w:t>
            </w:r>
          </w:p>
        </w:tc>
        <w:tc>
          <w:tcPr>
            <w:tcW w:w="0" w:type="auto"/>
            <w:vAlign w:val="center"/>
          </w:tcPr>
          <w:p w:rsidR="00192332" w:rsidRDefault="00192332" w:rsidP="00173584">
            <w:pPr>
              <w:jc w:val="center"/>
            </w:pPr>
            <w:r>
              <w:t>134°47'51"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2250506,58</w:t>
            </w:r>
          </w:p>
        </w:tc>
        <w:tc>
          <w:tcPr>
            <w:tcW w:w="0" w:type="auto"/>
            <w:vAlign w:val="center"/>
          </w:tcPr>
          <w:p w:rsidR="00192332" w:rsidRDefault="00192332" w:rsidP="00173584">
            <w:pPr>
              <w:jc w:val="center"/>
            </w:pPr>
            <w:r>
              <w:t>317871,90</w:t>
            </w:r>
          </w:p>
        </w:tc>
      </w:tr>
      <w:tr w:rsidR="00192332" w:rsidTr="00173584">
        <w:trPr>
          <w:trHeight w:val="20"/>
        </w:trPr>
        <w:tc>
          <w:tcPr>
            <w:tcW w:w="0" w:type="auto"/>
            <w:vAlign w:val="center"/>
          </w:tcPr>
          <w:p w:rsidR="00192332" w:rsidRDefault="00192332" w:rsidP="00173584">
            <w:pPr>
              <w:jc w:val="center"/>
            </w:pPr>
            <w:r>
              <w:t>88</w:t>
            </w:r>
          </w:p>
        </w:tc>
        <w:tc>
          <w:tcPr>
            <w:tcW w:w="0" w:type="auto"/>
            <w:vAlign w:val="center"/>
          </w:tcPr>
          <w:p w:rsidR="00192332" w:rsidRDefault="00192332" w:rsidP="00173584">
            <w:pPr>
              <w:jc w:val="center"/>
            </w:pPr>
            <w:r>
              <w:t>225°0'0"</w:t>
            </w:r>
          </w:p>
        </w:tc>
        <w:tc>
          <w:tcPr>
            <w:tcW w:w="0" w:type="auto"/>
            <w:vAlign w:val="center"/>
          </w:tcPr>
          <w:p w:rsidR="00192332" w:rsidRDefault="00192332" w:rsidP="00173584">
            <w:pPr>
              <w:jc w:val="center"/>
            </w:pPr>
            <w:r>
              <w:t>0,65</w:t>
            </w:r>
          </w:p>
        </w:tc>
        <w:tc>
          <w:tcPr>
            <w:tcW w:w="0" w:type="auto"/>
            <w:vAlign w:val="center"/>
          </w:tcPr>
          <w:p w:rsidR="00192332" w:rsidRDefault="00192332" w:rsidP="00173584">
            <w:pPr>
              <w:jc w:val="center"/>
            </w:pPr>
            <w:r>
              <w:t>2250505,17</w:t>
            </w:r>
          </w:p>
        </w:tc>
        <w:tc>
          <w:tcPr>
            <w:tcW w:w="0" w:type="auto"/>
            <w:vAlign w:val="center"/>
          </w:tcPr>
          <w:p w:rsidR="00192332" w:rsidRDefault="00192332" w:rsidP="00173584">
            <w:pPr>
              <w:jc w:val="center"/>
            </w:pPr>
            <w:r>
              <w:t>317873,32</w:t>
            </w:r>
          </w:p>
        </w:tc>
      </w:tr>
      <w:tr w:rsidR="00192332" w:rsidTr="00173584">
        <w:trPr>
          <w:trHeight w:val="20"/>
        </w:trPr>
        <w:tc>
          <w:tcPr>
            <w:tcW w:w="0" w:type="auto"/>
            <w:vAlign w:val="center"/>
          </w:tcPr>
          <w:p w:rsidR="00192332" w:rsidRDefault="00192332" w:rsidP="00173584">
            <w:pPr>
              <w:jc w:val="center"/>
            </w:pPr>
            <w:r>
              <w:t>87</w:t>
            </w:r>
          </w:p>
        </w:tc>
        <w:tc>
          <w:tcPr>
            <w:tcW w:w="0" w:type="auto"/>
            <w:vAlign w:val="center"/>
          </w:tcPr>
          <w:p w:rsidR="00192332" w:rsidRDefault="00192332" w:rsidP="00173584">
            <w:pPr>
              <w:jc w:val="center"/>
            </w:pPr>
            <w:r>
              <w:t>114°16'39"</w:t>
            </w:r>
          </w:p>
        </w:tc>
        <w:tc>
          <w:tcPr>
            <w:tcW w:w="0" w:type="auto"/>
            <w:vAlign w:val="center"/>
          </w:tcPr>
          <w:p w:rsidR="00192332" w:rsidRDefault="00192332" w:rsidP="00173584">
            <w:pPr>
              <w:jc w:val="center"/>
            </w:pPr>
            <w:r>
              <w:t>45,6</w:t>
            </w:r>
          </w:p>
        </w:tc>
        <w:tc>
          <w:tcPr>
            <w:tcW w:w="0" w:type="auto"/>
            <w:vAlign w:val="center"/>
          </w:tcPr>
          <w:p w:rsidR="00192332" w:rsidRDefault="00192332" w:rsidP="00173584">
            <w:pPr>
              <w:jc w:val="center"/>
            </w:pPr>
            <w:r>
              <w:t>2250504,71</w:t>
            </w:r>
          </w:p>
        </w:tc>
        <w:tc>
          <w:tcPr>
            <w:tcW w:w="0" w:type="auto"/>
            <w:vAlign w:val="center"/>
          </w:tcPr>
          <w:p w:rsidR="00192332" w:rsidRDefault="00192332" w:rsidP="00173584">
            <w:pPr>
              <w:jc w:val="center"/>
            </w:pPr>
            <w:r>
              <w:t>317872,86</w:t>
            </w:r>
          </w:p>
        </w:tc>
      </w:tr>
      <w:tr w:rsidR="00192332" w:rsidTr="00173584">
        <w:trPr>
          <w:trHeight w:val="20"/>
        </w:trPr>
        <w:tc>
          <w:tcPr>
            <w:tcW w:w="0" w:type="auto"/>
            <w:vAlign w:val="center"/>
          </w:tcPr>
          <w:p w:rsidR="00192332" w:rsidRDefault="00192332" w:rsidP="00173584">
            <w:pPr>
              <w:jc w:val="center"/>
            </w:pPr>
            <w:r>
              <w:t>148</w:t>
            </w:r>
          </w:p>
        </w:tc>
        <w:tc>
          <w:tcPr>
            <w:tcW w:w="0" w:type="auto"/>
            <w:vAlign w:val="center"/>
          </w:tcPr>
          <w:p w:rsidR="00192332" w:rsidRDefault="00192332" w:rsidP="00173584">
            <w:pPr>
              <w:jc w:val="center"/>
            </w:pPr>
            <w:r>
              <w:t>45°0'0"</w:t>
            </w:r>
          </w:p>
        </w:tc>
        <w:tc>
          <w:tcPr>
            <w:tcW w:w="0" w:type="auto"/>
            <w:vAlign w:val="center"/>
          </w:tcPr>
          <w:p w:rsidR="00192332" w:rsidRDefault="00192332" w:rsidP="00173584">
            <w:pPr>
              <w:jc w:val="center"/>
            </w:pPr>
            <w:r>
              <w:t>1,33</w:t>
            </w:r>
          </w:p>
        </w:tc>
        <w:tc>
          <w:tcPr>
            <w:tcW w:w="0" w:type="auto"/>
            <w:vAlign w:val="center"/>
          </w:tcPr>
          <w:p w:rsidR="00192332" w:rsidRDefault="00192332" w:rsidP="00173584">
            <w:pPr>
              <w:jc w:val="center"/>
            </w:pPr>
            <w:r>
              <w:t>2250485,96</w:t>
            </w:r>
          </w:p>
        </w:tc>
        <w:tc>
          <w:tcPr>
            <w:tcW w:w="0" w:type="auto"/>
            <w:vAlign w:val="center"/>
          </w:tcPr>
          <w:p w:rsidR="00192332" w:rsidRDefault="00192332" w:rsidP="00173584">
            <w:pPr>
              <w:jc w:val="center"/>
            </w:pPr>
            <w:r>
              <w:t>317914,43</w:t>
            </w:r>
          </w:p>
        </w:tc>
      </w:tr>
      <w:tr w:rsidR="00192332" w:rsidTr="00173584">
        <w:trPr>
          <w:trHeight w:val="20"/>
        </w:trPr>
        <w:tc>
          <w:tcPr>
            <w:tcW w:w="0" w:type="auto"/>
            <w:vAlign w:val="center"/>
          </w:tcPr>
          <w:p w:rsidR="00192332" w:rsidRDefault="00192332" w:rsidP="00173584">
            <w:pPr>
              <w:jc w:val="center"/>
            </w:pPr>
            <w:r>
              <w:t>149</w:t>
            </w:r>
          </w:p>
        </w:tc>
        <w:tc>
          <w:tcPr>
            <w:tcW w:w="0" w:type="auto"/>
            <w:vAlign w:val="center"/>
          </w:tcPr>
          <w:p w:rsidR="00192332" w:rsidRDefault="00192332" w:rsidP="00173584">
            <w:pPr>
              <w:jc w:val="center"/>
            </w:pPr>
            <w:r>
              <w:t>135°27'30"</w:t>
            </w:r>
          </w:p>
        </w:tc>
        <w:tc>
          <w:tcPr>
            <w:tcW w:w="0" w:type="auto"/>
            <w:vAlign w:val="center"/>
          </w:tcPr>
          <w:p w:rsidR="00192332" w:rsidRDefault="00192332" w:rsidP="00173584">
            <w:pPr>
              <w:jc w:val="center"/>
            </w:pPr>
            <w:r>
              <w:t>0,88</w:t>
            </w:r>
          </w:p>
        </w:tc>
        <w:tc>
          <w:tcPr>
            <w:tcW w:w="0" w:type="auto"/>
            <w:vAlign w:val="center"/>
          </w:tcPr>
          <w:p w:rsidR="00192332" w:rsidRDefault="00192332" w:rsidP="00173584">
            <w:pPr>
              <w:jc w:val="center"/>
            </w:pPr>
            <w:r>
              <w:t>2250486,90</w:t>
            </w:r>
          </w:p>
        </w:tc>
        <w:tc>
          <w:tcPr>
            <w:tcW w:w="0" w:type="auto"/>
            <w:vAlign w:val="center"/>
          </w:tcPr>
          <w:p w:rsidR="00192332" w:rsidRDefault="00192332" w:rsidP="00173584">
            <w:pPr>
              <w:jc w:val="center"/>
            </w:pPr>
            <w:r>
              <w:t>317915,37</w:t>
            </w:r>
          </w:p>
        </w:tc>
      </w:tr>
      <w:tr w:rsidR="00192332" w:rsidTr="00173584">
        <w:trPr>
          <w:trHeight w:val="20"/>
        </w:trPr>
        <w:tc>
          <w:tcPr>
            <w:tcW w:w="0" w:type="auto"/>
            <w:vAlign w:val="center"/>
          </w:tcPr>
          <w:p w:rsidR="00192332" w:rsidRDefault="00192332" w:rsidP="00173584">
            <w:pPr>
              <w:jc w:val="center"/>
            </w:pPr>
            <w:r>
              <w:t>100</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1,13</w:t>
            </w:r>
          </w:p>
        </w:tc>
        <w:tc>
          <w:tcPr>
            <w:tcW w:w="0" w:type="auto"/>
            <w:vAlign w:val="center"/>
          </w:tcPr>
          <w:p w:rsidR="00192332" w:rsidRDefault="00192332" w:rsidP="00173584">
            <w:pPr>
              <w:jc w:val="center"/>
            </w:pPr>
            <w:r>
              <w:t>2250486,27</w:t>
            </w:r>
          </w:p>
        </w:tc>
        <w:tc>
          <w:tcPr>
            <w:tcW w:w="0" w:type="auto"/>
            <w:vAlign w:val="center"/>
          </w:tcPr>
          <w:p w:rsidR="00192332" w:rsidRDefault="00192332" w:rsidP="00173584">
            <w:pPr>
              <w:jc w:val="center"/>
            </w:pPr>
            <w:r>
              <w:t>317915,99</w:t>
            </w:r>
          </w:p>
        </w:tc>
      </w:tr>
      <w:tr w:rsidR="00192332" w:rsidTr="00173584">
        <w:trPr>
          <w:trHeight w:val="20"/>
        </w:trPr>
        <w:tc>
          <w:tcPr>
            <w:tcW w:w="0" w:type="auto"/>
            <w:vAlign w:val="center"/>
          </w:tcPr>
          <w:p w:rsidR="00192332" w:rsidRDefault="00192332" w:rsidP="00173584">
            <w:pPr>
              <w:jc w:val="center"/>
            </w:pPr>
            <w:r>
              <w:t>103</w:t>
            </w:r>
          </w:p>
        </w:tc>
        <w:tc>
          <w:tcPr>
            <w:tcW w:w="0" w:type="auto"/>
            <w:vAlign w:val="center"/>
          </w:tcPr>
          <w:p w:rsidR="00192332" w:rsidRDefault="00192332" w:rsidP="00173584">
            <w:pPr>
              <w:jc w:val="center"/>
            </w:pPr>
            <w:r>
              <w:t>224°59'60"</w:t>
            </w:r>
          </w:p>
        </w:tc>
        <w:tc>
          <w:tcPr>
            <w:tcW w:w="0" w:type="auto"/>
            <w:vAlign w:val="center"/>
          </w:tcPr>
          <w:p w:rsidR="00192332" w:rsidRDefault="00192332" w:rsidP="00173584">
            <w:pPr>
              <w:jc w:val="center"/>
            </w:pPr>
            <w:r>
              <w:t>0,57</w:t>
            </w:r>
          </w:p>
        </w:tc>
        <w:tc>
          <w:tcPr>
            <w:tcW w:w="0" w:type="auto"/>
            <w:vAlign w:val="center"/>
          </w:tcPr>
          <w:p w:rsidR="00192332" w:rsidRDefault="00192332" w:rsidP="00173584">
            <w:pPr>
              <w:jc w:val="center"/>
            </w:pPr>
            <w:r>
              <w:t>2250485,47</w:t>
            </w:r>
          </w:p>
        </w:tc>
        <w:tc>
          <w:tcPr>
            <w:tcW w:w="0" w:type="auto"/>
            <w:vAlign w:val="center"/>
          </w:tcPr>
          <w:p w:rsidR="00192332" w:rsidRDefault="00192332" w:rsidP="00173584">
            <w:pPr>
              <w:jc w:val="center"/>
            </w:pPr>
            <w:r>
              <w:t>317916,79</w:t>
            </w:r>
          </w:p>
        </w:tc>
      </w:tr>
      <w:tr w:rsidR="00192332" w:rsidTr="00173584">
        <w:trPr>
          <w:trHeight w:val="20"/>
        </w:trPr>
        <w:tc>
          <w:tcPr>
            <w:tcW w:w="0" w:type="auto"/>
            <w:vAlign w:val="center"/>
          </w:tcPr>
          <w:p w:rsidR="00192332" w:rsidRDefault="00192332" w:rsidP="00173584">
            <w:pPr>
              <w:jc w:val="center"/>
            </w:pPr>
            <w:r>
              <w:t>102</w:t>
            </w:r>
          </w:p>
        </w:tc>
        <w:tc>
          <w:tcPr>
            <w:tcW w:w="0" w:type="auto"/>
            <w:vAlign w:val="center"/>
          </w:tcPr>
          <w:p w:rsidR="00192332" w:rsidRDefault="00192332" w:rsidP="00173584">
            <w:pPr>
              <w:jc w:val="center"/>
            </w:pPr>
            <w:r>
              <w:t>114°20'45"</w:t>
            </w:r>
          </w:p>
        </w:tc>
        <w:tc>
          <w:tcPr>
            <w:tcW w:w="0" w:type="auto"/>
            <w:vAlign w:val="center"/>
          </w:tcPr>
          <w:p w:rsidR="00192332" w:rsidRDefault="00192332" w:rsidP="00173584">
            <w:pPr>
              <w:jc w:val="center"/>
            </w:pPr>
            <w:r>
              <w:t>42,5</w:t>
            </w:r>
          </w:p>
        </w:tc>
        <w:tc>
          <w:tcPr>
            <w:tcW w:w="0" w:type="auto"/>
            <w:vAlign w:val="center"/>
          </w:tcPr>
          <w:p w:rsidR="00192332" w:rsidRDefault="00192332" w:rsidP="00173584">
            <w:pPr>
              <w:jc w:val="center"/>
            </w:pPr>
            <w:r>
              <w:t>2250485,07</w:t>
            </w:r>
          </w:p>
        </w:tc>
        <w:tc>
          <w:tcPr>
            <w:tcW w:w="0" w:type="auto"/>
            <w:vAlign w:val="center"/>
          </w:tcPr>
          <w:p w:rsidR="00192332" w:rsidRDefault="00192332" w:rsidP="00173584">
            <w:pPr>
              <w:jc w:val="center"/>
            </w:pPr>
            <w:r>
              <w:t>317916,39</w:t>
            </w:r>
          </w:p>
        </w:tc>
      </w:tr>
      <w:tr w:rsidR="00192332" w:rsidTr="00173584">
        <w:trPr>
          <w:trHeight w:val="20"/>
        </w:trPr>
        <w:tc>
          <w:tcPr>
            <w:tcW w:w="0" w:type="auto"/>
            <w:vAlign w:val="center"/>
          </w:tcPr>
          <w:p w:rsidR="00192332" w:rsidRDefault="00192332" w:rsidP="00173584">
            <w:pPr>
              <w:jc w:val="center"/>
            </w:pPr>
            <w:r>
              <w:t>150</w:t>
            </w:r>
          </w:p>
        </w:tc>
        <w:tc>
          <w:tcPr>
            <w:tcW w:w="0" w:type="auto"/>
            <w:vAlign w:val="center"/>
          </w:tcPr>
          <w:p w:rsidR="00192332" w:rsidRDefault="00192332" w:rsidP="00173584">
            <w:pPr>
              <w:jc w:val="center"/>
            </w:pPr>
            <w:r>
              <w:t>24°9'41"</w:t>
            </w:r>
          </w:p>
        </w:tc>
        <w:tc>
          <w:tcPr>
            <w:tcW w:w="0" w:type="auto"/>
            <w:vAlign w:val="center"/>
          </w:tcPr>
          <w:p w:rsidR="00192332" w:rsidRDefault="00192332" w:rsidP="00173584">
            <w:pPr>
              <w:jc w:val="center"/>
            </w:pPr>
            <w:r>
              <w:t>9,06</w:t>
            </w:r>
          </w:p>
        </w:tc>
        <w:tc>
          <w:tcPr>
            <w:tcW w:w="0" w:type="auto"/>
            <w:vAlign w:val="center"/>
          </w:tcPr>
          <w:p w:rsidR="00192332" w:rsidRDefault="00192332" w:rsidP="00173584">
            <w:pPr>
              <w:jc w:val="center"/>
            </w:pPr>
            <w:r>
              <w:t>2250467,55</w:t>
            </w:r>
          </w:p>
        </w:tc>
        <w:tc>
          <w:tcPr>
            <w:tcW w:w="0" w:type="auto"/>
            <w:vAlign w:val="center"/>
          </w:tcPr>
          <w:p w:rsidR="00192332" w:rsidRDefault="00192332" w:rsidP="00173584">
            <w:pPr>
              <w:jc w:val="center"/>
            </w:pPr>
            <w:r>
              <w:t>317955,11</w:t>
            </w:r>
          </w:p>
        </w:tc>
      </w:tr>
      <w:tr w:rsidR="00192332" w:rsidTr="00173584">
        <w:trPr>
          <w:trHeight w:val="20"/>
        </w:trPr>
        <w:tc>
          <w:tcPr>
            <w:tcW w:w="0" w:type="auto"/>
            <w:vAlign w:val="center"/>
          </w:tcPr>
          <w:p w:rsidR="00192332" w:rsidRDefault="00192332" w:rsidP="00173584">
            <w:pPr>
              <w:jc w:val="center"/>
            </w:pPr>
            <w:r>
              <w:t>11</w:t>
            </w:r>
          </w:p>
        </w:tc>
        <w:tc>
          <w:tcPr>
            <w:tcW w:w="0" w:type="auto"/>
            <w:vAlign w:val="center"/>
          </w:tcPr>
          <w:p w:rsidR="00192332" w:rsidRDefault="00192332" w:rsidP="00173584">
            <w:pPr>
              <w:jc w:val="center"/>
            </w:pPr>
            <w:r>
              <w:t>292°45'37"</w:t>
            </w:r>
          </w:p>
        </w:tc>
        <w:tc>
          <w:tcPr>
            <w:tcW w:w="0" w:type="auto"/>
            <w:vAlign w:val="center"/>
          </w:tcPr>
          <w:p w:rsidR="00192332" w:rsidRDefault="00192332" w:rsidP="00173584">
            <w:pPr>
              <w:jc w:val="center"/>
            </w:pPr>
            <w:r>
              <w:t>147,26</w:t>
            </w:r>
          </w:p>
        </w:tc>
        <w:tc>
          <w:tcPr>
            <w:tcW w:w="0" w:type="auto"/>
            <w:vAlign w:val="center"/>
          </w:tcPr>
          <w:p w:rsidR="00192332" w:rsidRDefault="00192332" w:rsidP="00173584">
            <w:pPr>
              <w:jc w:val="center"/>
            </w:pPr>
            <w:r>
              <w:t>2250475,82</w:t>
            </w:r>
          </w:p>
        </w:tc>
        <w:tc>
          <w:tcPr>
            <w:tcW w:w="0" w:type="auto"/>
            <w:vAlign w:val="center"/>
          </w:tcPr>
          <w:p w:rsidR="00192332" w:rsidRDefault="00192332" w:rsidP="00173584">
            <w:pPr>
              <w:jc w:val="center"/>
            </w:pPr>
            <w:r>
              <w:t>317958,82</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126</w:t>
            </w:r>
          </w:p>
        </w:tc>
        <w:tc>
          <w:tcPr>
            <w:tcW w:w="0" w:type="auto"/>
            <w:vAlign w:val="center"/>
          </w:tcPr>
          <w:p w:rsidR="00192332" w:rsidRDefault="00192332" w:rsidP="00173584">
            <w:pPr>
              <w:jc w:val="center"/>
            </w:pPr>
            <w:r>
              <w:t>275°49'28"</w:t>
            </w:r>
          </w:p>
        </w:tc>
        <w:tc>
          <w:tcPr>
            <w:tcW w:w="0" w:type="auto"/>
            <w:vAlign w:val="center"/>
          </w:tcPr>
          <w:p w:rsidR="00192332" w:rsidRDefault="00192332" w:rsidP="00173584">
            <w:pPr>
              <w:jc w:val="center"/>
            </w:pPr>
            <w:r>
              <w:t>29,56</w:t>
            </w:r>
          </w:p>
        </w:tc>
        <w:tc>
          <w:tcPr>
            <w:tcW w:w="0" w:type="auto"/>
            <w:vAlign w:val="center"/>
          </w:tcPr>
          <w:p w:rsidR="00192332" w:rsidRDefault="00192332" w:rsidP="00173584">
            <w:pPr>
              <w:jc w:val="center"/>
            </w:pPr>
            <w:r>
              <w:t>2250525,95</w:t>
            </w:r>
          </w:p>
        </w:tc>
        <w:tc>
          <w:tcPr>
            <w:tcW w:w="0" w:type="auto"/>
            <w:vAlign w:val="center"/>
          </w:tcPr>
          <w:p w:rsidR="00192332" w:rsidRDefault="00192332" w:rsidP="00173584">
            <w:pPr>
              <w:jc w:val="center"/>
            </w:pPr>
            <w:r>
              <w:t>317770,78</w:t>
            </w:r>
          </w:p>
        </w:tc>
      </w:tr>
      <w:tr w:rsidR="00192332" w:rsidTr="00173584">
        <w:trPr>
          <w:trHeight w:val="20"/>
        </w:trPr>
        <w:tc>
          <w:tcPr>
            <w:tcW w:w="0" w:type="auto"/>
            <w:vAlign w:val="center"/>
          </w:tcPr>
          <w:p w:rsidR="00192332" w:rsidRDefault="00192332" w:rsidP="00173584">
            <w:pPr>
              <w:jc w:val="center"/>
            </w:pPr>
            <w:r>
              <w:t>137</w:t>
            </w:r>
          </w:p>
        </w:tc>
        <w:tc>
          <w:tcPr>
            <w:tcW w:w="0" w:type="auto"/>
            <w:vAlign w:val="center"/>
          </w:tcPr>
          <w:p w:rsidR="00192332" w:rsidRDefault="00192332" w:rsidP="00173584">
            <w:pPr>
              <w:jc w:val="center"/>
            </w:pPr>
            <w:r>
              <w:t>294°35'39"</w:t>
            </w:r>
          </w:p>
        </w:tc>
        <w:tc>
          <w:tcPr>
            <w:tcW w:w="0" w:type="auto"/>
            <w:vAlign w:val="center"/>
          </w:tcPr>
          <w:p w:rsidR="00192332" w:rsidRDefault="00192332" w:rsidP="00173584">
            <w:pPr>
              <w:jc w:val="center"/>
            </w:pPr>
            <w:r>
              <w:t>11,05</w:t>
            </w:r>
          </w:p>
        </w:tc>
        <w:tc>
          <w:tcPr>
            <w:tcW w:w="0" w:type="auto"/>
            <w:vAlign w:val="center"/>
          </w:tcPr>
          <w:p w:rsidR="00192332" w:rsidRDefault="00192332" w:rsidP="00173584">
            <w:pPr>
              <w:jc w:val="center"/>
            </w:pPr>
            <w:r>
              <w:t>2250528,95</w:t>
            </w:r>
          </w:p>
        </w:tc>
        <w:tc>
          <w:tcPr>
            <w:tcW w:w="0" w:type="auto"/>
            <w:vAlign w:val="center"/>
          </w:tcPr>
          <w:p w:rsidR="00192332" w:rsidRDefault="00192332" w:rsidP="00173584">
            <w:pPr>
              <w:jc w:val="center"/>
            </w:pPr>
            <w:r>
              <w:t>317741,37</w:t>
            </w:r>
          </w:p>
        </w:tc>
      </w:tr>
      <w:tr w:rsidR="00192332" w:rsidTr="00173584">
        <w:trPr>
          <w:trHeight w:val="20"/>
        </w:trPr>
        <w:tc>
          <w:tcPr>
            <w:tcW w:w="0" w:type="auto"/>
            <w:vAlign w:val="center"/>
          </w:tcPr>
          <w:p w:rsidR="00192332" w:rsidRDefault="00192332" w:rsidP="00173584">
            <w:pPr>
              <w:jc w:val="center"/>
            </w:pPr>
            <w:r>
              <w:lastRenderedPageBreak/>
              <w:t>136</w:t>
            </w:r>
          </w:p>
        </w:tc>
        <w:tc>
          <w:tcPr>
            <w:tcW w:w="0" w:type="auto"/>
            <w:vAlign w:val="center"/>
          </w:tcPr>
          <w:p w:rsidR="00192332" w:rsidRDefault="00192332" w:rsidP="00173584">
            <w:pPr>
              <w:jc w:val="center"/>
            </w:pPr>
            <w:r>
              <w:t>307°15'24"</w:t>
            </w:r>
          </w:p>
        </w:tc>
        <w:tc>
          <w:tcPr>
            <w:tcW w:w="0" w:type="auto"/>
            <w:vAlign w:val="center"/>
          </w:tcPr>
          <w:p w:rsidR="00192332" w:rsidRDefault="00192332" w:rsidP="00173584">
            <w:pPr>
              <w:jc w:val="center"/>
            </w:pPr>
            <w:r>
              <w:t>9,18</w:t>
            </w:r>
          </w:p>
        </w:tc>
        <w:tc>
          <w:tcPr>
            <w:tcW w:w="0" w:type="auto"/>
            <w:vAlign w:val="center"/>
          </w:tcPr>
          <w:p w:rsidR="00192332" w:rsidRDefault="00192332" w:rsidP="00173584">
            <w:pPr>
              <w:jc w:val="center"/>
            </w:pPr>
            <w:r>
              <w:t>2250533,55</w:t>
            </w:r>
          </w:p>
        </w:tc>
        <w:tc>
          <w:tcPr>
            <w:tcW w:w="0" w:type="auto"/>
            <w:vAlign w:val="center"/>
          </w:tcPr>
          <w:p w:rsidR="00192332" w:rsidRDefault="00192332" w:rsidP="00173584">
            <w:pPr>
              <w:jc w:val="center"/>
            </w:pPr>
            <w:r>
              <w:t>317731,32</w:t>
            </w:r>
          </w:p>
        </w:tc>
      </w:tr>
      <w:tr w:rsidR="00192332" w:rsidTr="00173584">
        <w:trPr>
          <w:trHeight w:val="20"/>
        </w:trPr>
        <w:tc>
          <w:tcPr>
            <w:tcW w:w="0" w:type="auto"/>
            <w:vAlign w:val="center"/>
          </w:tcPr>
          <w:p w:rsidR="00192332" w:rsidRDefault="00192332" w:rsidP="00173584">
            <w:pPr>
              <w:jc w:val="center"/>
            </w:pPr>
            <w:r>
              <w:t>135</w:t>
            </w:r>
          </w:p>
        </w:tc>
        <w:tc>
          <w:tcPr>
            <w:tcW w:w="0" w:type="auto"/>
            <w:vAlign w:val="center"/>
          </w:tcPr>
          <w:p w:rsidR="00192332" w:rsidRDefault="00192332" w:rsidP="00173584">
            <w:pPr>
              <w:jc w:val="center"/>
            </w:pPr>
            <w:r>
              <w:t>330°1'45"</w:t>
            </w:r>
          </w:p>
        </w:tc>
        <w:tc>
          <w:tcPr>
            <w:tcW w:w="0" w:type="auto"/>
            <w:vAlign w:val="center"/>
          </w:tcPr>
          <w:p w:rsidR="00192332" w:rsidRDefault="00192332" w:rsidP="00173584">
            <w:pPr>
              <w:jc w:val="center"/>
            </w:pPr>
            <w:r>
              <w:t>10,69</w:t>
            </w:r>
          </w:p>
        </w:tc>
        <w:tc>
          <w:tcPr>
            <w:tcW w:w="0" w:type="auto"/>
            <w:vAlign w:val="center"/>
          </w:tcPr>
          <w:p w:rsidR="00192332" w:rsidRDefault="00192332" w:rsidP="00173584">
            <w:pPr>
              <w:jc w:val="center"/>
            </w:pPr>
            <w:r>
              <w:t>2250539,11</w:t>
            </w:r>
          </w:p>
        </w:tc>
        <w:tc>
          <w:tcPr>
            <w:tcW w:w="0" w:type="auto"/>
            <w:vAlign w:val="center"/>
          </w:tcPr>
          <w:p w:rsidR="00192332" w:rsidRDefault="00192332" w:rsidP="00173584">
            <w:pPr>
              <w:jc w:val="center"/>
            </w:pPr>
            <w:r>
              <w:t>317724,01</w:t>
            </w:r>
          </w:p>
        </w:tc>
      </w:tr>
      <w:tr w:rsidR="00192332" w:rsidTr="00173584">
        <w:trPr>
          <w:trHeight w:val="20"/>
        </w:trPr>
        <w:tc>
          <w:tcPr>
            <w:tcW w:w="0" w:type="auto"/>
            <w:vAlign w:val="center"/>
          </w:tcPr>
          <w:p w:rsidR="00192332" w:rsidRDefault="00192332" w:rsidP="00173584">
            <w:pPr>
              <w:jc w:val="center"/>
            </w:pPr>
            <w:r>
              <w:t>134</w:t>
            </w:r>
          </w:p>
        </w:tc>
        <w:tc>
          <w:tcPr>
            <w:tcW w:w="0" w:type="auto"/>
            <w:vAlign w:val="center"/>
          </w:tcPr>
          <w:p w:rsidR="00192332" w:rsidRDefault="00192332" w:rsidP="00173584">
            <w:pPr>
              <w:jc w:val="center"/>
            </w:pPr>
            <w:r>
              <w:t>324°48'41"</w:t>
            </w:r>
          </w:p>
        </w:tc>
        <w:tc>
          <w:tcPr>
            <w:tcW w:w="0" w:type="auto"/>
            <w:vAlign w:val="center"/>
          </w:tcPr>
          <w:p w:rsidR="00192332" w:rsidRDefault="00192332" w:rsidP="00173584">
            <w:pPr>
              <w:jc w:val="center"/>
            </w:pPr>
            <w:r>
              <w:t>3,82</w:t>
            </w:r>
          </w:p>
        </w:tc>
        <w:tc>
          <w:tcPr>
            <w:tcW w:w="0" w:type="auto"/>
            <w:vAlign w:val="center"/>
          </w:tcPr>
          <w:p w:rsidR="00192332" w:rsidRDefault="00192332" w:rsidP="00173584">
            <w:pPr>
              <w:jc w:val="center"/>
            </w:pPr>
            <w:r>
              <w:t>2250548,37</w:t>
            </w:r>
          </w:p>
        </w:tc>
        <w:tc>
          <w:tcPr>
            <w:tcW w:w="0" w:type="auto"/>
            <w:vAlign w:val="center"/>
          </w:tcPr>
          <w:p w:rsidR="00192332" w:rsidRDefault="00192332" w:rsidP="00173584">
            <w:pPr>
              <w:jc w:val="center"/>
            </w:pPr>
            <w:r>
              <w:t>317718,67</w:t>
            </w:r>
          </w:p>
        </w:tc>
      </w:tr>
      <w:tr w:rsidR="00192332" w:rsidTr="00173584">
        <w:trPr>
          <w:trHeight w:val="20"/>
        </w:trPr>
        <w:tc>
          <w:tcPr>
            <w:tcW w:w="0" w:type="auto"/>
            <w:vAlign w:val="center"/>
          </w:tcPr>
          <w:p w:rsidR="00192332" w:rsidRDefault="00192332" w:rsidP="00173584">
            <w:pPr>
              <w:jc w:val="center"/>
            </w:pPr>
            <w:r>
              <w:t>133</w:t>
            </w:r>
          </w:p>
        </w:tc>
        <w:tc>
          <w:tcPr>
            <w:tcW w:w="0" w:type="auto"/>
            <w:vAlign w:val="center"/>
          </w:tcPr>
          <w:p w:rsidR="00192332" w:rsidRDefault="00192332" w:rsidP="00173584">
            <w:pPr>
              <w:jc w:val="center"/>
            </w:pPr>
            <w:r>
              <w:t>275°4'42"</w:t>
            </w:r>
          </w:p>
        </w:tc>
        <w:tc>
          <w:tcPr>
            <w:tcW w:w="0" w:type="auto"/>
            <w:vAlign w:val="center"/>
          </w:tcPr>
          <w:p w:rsidR="00192332" w:rsidRDefault="00192332" w:rsidP="00173584">
            <w:pPr>
              <w:jc w:val="center"/>
            </w:pPr>
            <w:r>
              <w:t>19,66</w:t>
            </w:r>
          </w:p>
        </w:tc>
        <w:tc>
          <w:tcPr>
            <w:tcW w:w="0" w:type="auto"/>
            <w:vAlign w:val="center"/>
          </w:tcPr>
          <w:p w:rsidR="00192332" w:rsidRDefault="00192332" w:rsidP="00173584">
            <w:pPr>
              <w:jc w:val="center"/>
            </w:pPr>
            <w:r>
              <w:t>2250551,49</w:t>
            </w:r>
          </w:p>
        </w:tc>
        <w:tc>
          <w:tcPr>
            <w:tcW w:w="0" w:type="auto"/>
            <w:vAlign w:val="center"/>
          </w:tcPr>
          <w:p w:rsidR="00192332" w:rsidRDefault="00192332" w:rsidP="00173584">
            <w:pPr>
              <w:jc w:val="center"/>
            </w:pPr>
            <w:r>
              <w:t>317716,47</w:t>
            </w:r>
          </w:p>
        </w:tc>
      </w:tr>
      <w:tr w:rsidR="00192332" w:rsidTr="00173584">
        <w:trPr>
          <w:trHeight w:val="20"/>
        </w:trPr>
        <w:tc>
          <w:tcPr>
            <w:tcW w:w="0" w:type="auto"/>
            <w:vAlign w:val="center"/>
          </w:tcPr>
          <w:p w:rsidR="00192332" w:rsidRDefault="00192332" w:rsidP="00173584">
            <w:pPr>
              <w:jc w:val="center"/>
            </w:pPr>
            <w:r>
              <w:t>151</w:t>
            </w:r>
          </w:p>
        </w:tc>
        <w:tc>
          <w:tcPr>
            <w:tcW w:w="0" w:type="auto"/>
            <w:vAlign w:val="center"/>
          </w:tcPr>
          <w:p w:rsidR="00192332" w:rsidRDefault="00192332" w:rsidP="00173584">
            <w:pPr>
              <w:jc w:val="center"/>
            </w:pPr>
            <w:r>
              <w:t>335°5'18"</w:t>
            </w:r>
          </w:p>
        </w:tc>
        <w:tc>
          <w:tcPr>
            <w:tcW w:w="0" w:type="auto"/>
            <w:vAlign w:val="center"/>
          </w:tcPr>
          <w:p w:rsidR="00192332" w:rsidRDefault="00192332" w:rsidP="00173584">
            <w:pPr>
              <w:jc w:val="center"/>
            </w:pPr>
            <w:r>
              <w:t>8,21</w:t>
            </w:r>
          </w:p>
        </w:tc>
        <w:tc>
          <w:tcPr>
            <w:tcW w:w="0" w:type="auto"/>
            <w:vAlign w:val="center"/>
          </w:tcPr>
          <w:p w:rsidR="00192332" w:rsidRDefault="00192332" w:rsidP="00173584">
            <w:pPr>
              <w:jc w:val="center"/>
            </w:pPr>
            <w:r>
              <w:t>2250553,23</w:t>
            </w:r>
          </w:p>
        </w:tc>
        <w:tc>
          <w:tcPr>
            <w:tcW w:w="0" w:type="auto"/>
            <w:vAlign w:val="center"/>
          </w:tcPr>
          <w:p w:rsidR="00192332" w:rsidRDefault="00192332" w:rsidP="00173584">
            <w:pPr>
              <w:jc w:val="center"/>
            </w:pPr>
            <w:r>
              <w:t>317696,89</w:t>
            </w:r>
          </w:p>
        </w:tc>
      </w:tr>
      <w:tr w:rsidR="00192332" w:rsidTr="00173584">
        <w:trPr>
          <w:trHeight w:val="20"/>
        </w:trPr>
        <w:tc>
          <w:tcPr>
            <w:tcW w:w="0" w:type="auto"/>
            <w:vAlign w:val="center"/>
          </w:tcPr>
          <w:p w:rsidR="00192332" w:rsidRDefault="00192332" w:rsidP="00173584">
            <w:pPr>
              <w:jc w:val="center"/>
            </w:pPr>
            <w:r>
              <w:t>93</w:t>
            </w:r>
          </w:p>
        </w:tc>
        <w:tc>
          <w:tcPr>
            <w:tcW w:w="0" w:type="auto"/>
            <w:vAlign w:val="center"/>
          </w:tcPr>
          <w:p w:rsidR="00192332" w:rsidRDefault="00192332" w:rsidP="00173584">
            <w:pPr>
              <w:jc w:val="center"/>
            </w:pPr>
            <w:r>
              <w:t>240°12'32"</w:t>
            </w:r>
          </w:p>
        </w:tc>
        <w:tc>
          <w:tcPr>
            <w:tcW w:w="0" w:type="auto"/>
            <w:vAlign w:val="center"/>
          </w:tcPr>
          <w:p w:rsidR="00192332" w:rsidRDefault="00192332" w:rsidP="00173584">
            <w:pPr>
              <w:jc w:val="center"/>
            </w:pPr>
            <w:r>
              <w:t>9,22</w:t>
            </w:r>
          </w:p>
        </w:tc>
        <w:tc>
          <w:tcPr>
            <w:tcW w:w="0" w:type="auto"/>
            <w:vAlign w:val="center"/>
          </w:tcPr>
          <w:p w:rsidR="00192332" w:rsidRDefault="00192332" w:rsidP="00173584">
            <w:pPr>
              <w:jc w:val="center"/>
            </w:pPr>
            <w:r>
              <w:t>2250560,68</w:t>
            </w:r>
          </w:p>
        </w:tc>
        <w:tc>
          <w:tcPr>
            <w:tcW w:w="0" w:type="auto"/>
            <w:vAlign w:val="center"/>
          </w:tcPr>
          <w:p w:rsidR="00192332" w:rsidRDefault="00192332" w:rsidP="00173584">
            <w:pPr>
              <w:jc w:val="center"/>
            </w:pPr>
            <w:r>
              <w:t>317693,43</w:t>
            </w:r>
          </w:p>
        </w:tc>
      </w:tr>
      <w:tr w:rsidR="00192332" w:rsidTr="00173584">
        <w:trPr>
          <w:trHeight w:val="20"/>
        </w:trPr>
        <w:tc>
          <w:tcPr>
            <w:tcW w:w="0" w:type="auto"/>
            <w:vAlign w:val="center"/>
          </w:tcPr>
          <w:p w:rsidR="00192332" w:rsidRDefault="00192332" w:rsidP="00173584">
            <w:pPr>
              <w:jc w:val="center"/>
            </w:pPr>
            <w:r>
              <w:t>92</w:t>
            </w:r>
          </w:p>
        </w:tc>
        <w:tc>
          <w:tcPr>
            <w:tcW w:w="0" w:type="auto"/>
            <w:vAlign w:val="center"/>
          </w:tcPr>
          <w:p w:rsidR="00192332" w:rsidRDefault="00192332" w:rsidP="00173584">
            <w:pPr>
              <w:jc w:val="center"/>
            </w:pPr>
            <w:r>
              <w:t>244°19'2"</w:t>
            </w:r>
          </w:p>
        </w:tc>
        <w:tc>
          <w:tcPr>
            <w:tcW w:w="0" w:type="auto"/>
            <w:vAlign w:val="center"/>
          </w:tcPr>
          <w:p w:rsidR="00192332" w:rsidRDefault="00192332" w:rsidP="00173584">
            <w:pPr>
              <w:jc w:val="center"/>
            </w:pPr>
            <w:r>
              <w:t>14,81</w:t>
            </w:r>
          </w:p>
        </w:tc>
        <w:tc>
          <w:tcPr>
            <w:tcW w:w="0" w:type="auto"/>
            <w:vAlign w:val="center"/>
          </w:tcPr>
          <w:p w:rsidR="00192332" w:rsidRDefault="00192332" w:rsidP="00173584">
            <w:pPr>
              <w:jc w:val="center"/>
            </w:pPr>
            <w:r>
              <w:t>2250556,10</w:t>
            </w:r>
          </w:p>
        </w:tc>
        <w:tc>
          <w:tcPr>
            <w:tcW w:w="0" w:type="auto"/>
            <w:vAlign w:val="center"/>
          </w:tcPr>
          <w:p w:rsidR="00192332" w:rsidRDefault="00192332" w:rsidP="00173584">
            <w:pPr>
              <w:jc w:val="center"/>
            </w:pPr>
            <w:r>
              <w:t>317685,43</w:t>
            </w:r>
          </w:p>
        </w:tc>
      </w:tr>
      <w:tr w:rsidR="00192332" w:rsidTr="00173584">
        <w:trPr>
          <w:trHeight w:val="20"/>
        </w:trPr>
        <w:tc>
          <w:tcPr>
            <w:tcW w:w="0" w:type="auto"/>
            <w:vAlign w:val="center"/>
          </w:tcPr>
          <w:p w:rsidR="00192332" w:rsidRDefault="00192332" w:rsidP="00173584">
            <w:pPr>
              <w:jc w:val="center"/>
            </w:pPr>
            <w:r>
              <w:t>91</w:t>
            </w:r>
          </w:p>
        </w:tc>
        <w:tc>
          <w:tcPr>
            <w:tcW w:w="0" w:type="auto"/>
            <w:vAlign w:val="center"/>
          </w:tcPr>
          <w:p w:rsidR="00192332" w:rsidRDefault="00192332" w:rsidP="00173584">
            <w:pPr>
              <w:jc w:val="center"/>
            </w:pPr>
            <w:r>
              <w:t>155°10'59"</w:t>
            </w:r>
          </w:p>
        </w:tc>
        <w:tc>
          <w:tcPr>
            <w:tcW w:w="0" w:type="auto"/>
            <w:vAlign w:val="center"/>
          </w:tcPr>
          <w:p w:rsidR="00192332" w:rsidRDefault="00192332" w:rsidP="00173584">
            <w:pPr>
              <w:jc w:val="center"/>
            </w:pPr>
            <w:r>
              <w:t>21,11</w:t>
            </w:r>
          </w:p>
        </w:tc>
        <w:tc>
          <w:tcPr>
            <w:tcW w:w="0" w:type="auto"/>
            <w:vAlign w:val="center"/>
          </w:tcPr>
          <w:p w:rsidR="00192332" w:rsidRDefault="00192332" w:rsidP="00173584">
            <w:pPr>
              <w:jc w:val="center"/>
            </w:pPr>
            <w:r>
              <w:t>2250549,68</w:t>
            </w:r>
          </w:p>
        </w:tc>
        <w:tc>
          <w:tcPr>
            <w:tcW w:w="0" w:type="auto"/>
            <w:vAlign w:val="center"/>
          </w:tcPr>
          <w:p w:rsidR="00192332" w:rsidRDefault="00192332" w:rsidP="00173584">
            <w:pPr>
              <w:jc w:val="center"/>
            </w:pPr>
            <w:r>
              <w:t>317672,08</w:t>
            </w:r>
          </w:p>
        </w:tc>
      </w:tr>
      <w:tr w:rsidR="00192332" w:rsidTr="00173584">
        <w:trPr>
          <w:trHeight w:val="20"/>
        </w:trPr>
        <w:tc>
          <w:tcPr>
            <w:tcW w:w="0" w:type="auto"/>
            <w:vAlign w:val="center"/>
          </w:tcPr>
          <w:p w:rsidR="00192332" w:rsidRDefault="00192332" w:rsidP="00173584">
            <w:pPr>
              <w:jc w:val="center"/>
            </w:pPr>
            <w:r>
              <w:t>152</w:t>
            </w:r>
          </w:p>
        </w:tc>
        <w:tc>
          <w:tcPr>
            <w:tcW w:w="0" w:type="auto"/>
            <w:vAlign w:val="center"/>
          </w:tcPr>
          <w:p w:rsidR="00192332" w:rsidRDefault="00192332" w:rsidP="00173584">
            <w:pPr>
              <w:jc w:val="center"/>
            </w:pPr>
            <w:r>
              <w:t>95°1'59"</w:t>
            </w:r>
          </w:p>
        </w:tc>
        <w:tc>
          <w:tcPr>
            <w:tcW w:w="0" w:type="auto"/>
            <w:vAlign w:val="center"/>
          </w:tcPr>
          <w:p w:rsidR="00192332" w:rsidRDefault="00192332" w:rsidP="00173584">
            <w:pPr>
              <w:jc w:val="center"/>
            </w:pPr>
            <w:r>
              <w:t>46,62</w:t>
            </w:r>
          </w:p>
        </w:tc>
        <w:tc>
          <w:tcPr>
            <w:tcW w:w="0" w:type="auto"/>
            <w:vAlign w:val="center"/>
          </w:tcPr>
          <w:p w:rsidR="00192332" w:rsidRDefault="00192332" w:rsidP="00173584">
            <w:pPr>
              <w:jc w:val="center"/>
            </w:pPr>
            <w:r>
              <w:t>2250530,52</w:t>
            </w:r>
          </w:p>
        </w:tc>
        <w:tc>
          <w:tcPr>
            <w:tcW w:w="0" w:type="auto"/>
            <w:vAlign w:val="center"/>
          </w:tcPr>
          <w:p w:rsidR="00192332" w:rsidRDefault="00192332" w:rsidP="00173584">
            <w:pPr>
              <w:jc w:val="center"/>
            </w:pPr>
            <w:r>
              <w:t>317680,94</w:t>
            </w:r>
          </w:p>
        </w:tc>
      </w:tr>
      <w:tr w:rsidR="00192332" w:rsidTr="00173584">
        <w:trPr>
          <w:trHeight w:val="20"/>
        </w:trPr>
        <w:tc>
          <w:tcPr>
            <w:tcW w:w="0" w:type="auto"/>
            <w:vAlign w:val="center"/>
          </w:tcPr>
          <w:p w:rsidR="00192332" w:rsidRDefault="00192332" w:rsidP="00173584">
            <w:pPr>
              <w:jc w:val="center"/>
            </w:pPr>
            <w:r>
              <w:t>153</w:t>
            </w:r>
          </w:p>
        </w:tc>
        <w:tc>
          <w:tcPr>
            <w:tcW w:w="0" w:type="auto"/>
            <w:vAlign w:val="center"/>
          </w:tcPr>
          <w:p w:rsidR="00192332" w:rsidRDefault="00192332" w:rsidP="00173584">
            <w:pPr>
              <w:jc w:val="center"/>
            </w:pPr>
            <w:r>
              <w:t>99°17'10"</w:t>
            </w:r>
          </w:p>
        </w:tc>
        <w:tc>
          <w:tcPr>
            <w:tcW w:w="0" w:type="auto"/>
            <w:vAlign w:val="center"/>
          </w:tcPr>
          <w:p w:rsidR="00192332" w:rsidRDefault="00192332" w:rsidP="00173584">
            <w:pPr>
              <w:jc w:val="center"/>
            </w:pPr>
            <w:r>
              <w:t>36,38</w:t>
            </w:r>
          </w:p>
        </w:tc>
        <w:tc>
          <w:tcPr>
            <w:tcW w:w="0" w:type="auto"/>
            <w:vAlign w:val="center"/>
          </w:tcPr>
          <w:p w:rsidR="00192332" w:rsidRDefault="00192332" w:rsidP="00173584">
            <w:pPr>
              <w:jc w:val="center"/>
            </w:pPr>
            <w:r>
              <w:t>2250526,43</w:t>
            </w:r>
          </w:p>
        </w:tc>
        <w:tc>
          <w:tcPr>
            <w:tcW w:w="0" w:type="auto"/>
            <w:vAlign w:val="center"/>
          </w:tcPr>
          <w:p w:rsidR="00192332" w:rsidRDefault="00192332" w:rsidP="00173584">
            <w:pPr>
              <w:jc w:val="center"/>
            </w:pPr>
            <w:r>
              <w:t>317727,38</w:t>
            </w:r>
          </w:p>
        </w:tc>
      </w:tr>
      <w:tr w:rsidR="00192332" w:rsidTr="00173584">
        <w:trPr>
          <w:trHeight w:val="20"/>
        </w:trPr>
        <w:tc>
          <w:tcPr>
            <w:tcW w:w="0" w:type="auto"/>
            <w:vAlign w:val="center"/>
          </w:tcPr>
          <w:p w:rsidR="00192332" w:rsidRDefault="00192332" w:rsidP="00173584">
            <w:pPr>
              <w:jc w:val="center"/>
            </w:pPr>
            <w:r>
              <w:t>154</w:t>
            </w:r>
          </w:p>
        </w:tc>
        <w:tc>
          <w:tcPr>
            <w:tcW w:w="0" w:type="auto"/>
            <w:vAlign w:val="center"/>
          </w:tcPr>
          <w:p w:rsidR="00192332" w:rsidRDefault="00192332" w:rsidP="00173584">
            <w:pPr>
              <w:jc w:val="center"/>
            </w:pPr>
            <w:r>
              <w:t>54°17'47"</w:t>
            </w:r>
          </w:p>
        </w:tc>
        <w:tc>
          <w:tcPr>
            <w:tcW w:w="0" w:type="auto"/>
            <w:vAlign w:val="center"/>
          </w:tcPr>
          <w:p w:rsidR="00192332" w:rsidRDefault="00192332" w:rsidP="00173584">
            <w:pPr>
              <w:jc w:val="center"/>
            </w:pPr>
            <w:r>
              <w:t>9,24</w:t>
            </w:r>
          </w:p>
        </w:tc>
        <w:tc>
          <w:tcPr>
            <w:tcW w:w="0" w:type="auto"/>
            <w:vAlign w:val="center"/>
          </w:tcPr>
          <w:p w:rsidR="00192332" w:rsidRDefault="00192332" w:rsidP="00173584">
            <w:pPr>
              <w:jc w:val="center"/>
            </w:pPr>
            <w:r>
              <w:t>2250520,56</w:t>
            </w:r>
          </w:p>
        </w:tc>
        <w:tc>
          <w:tcPr>
            <w:tcW w:w="0" w:type="auto"/>
            <w:vAlign w:val="center"/>
          </w:tcPr>
          <w:p w:rsidR="00192332" w:rsidRDefault="00192332" w:rsidP="00173584">
            <w:pPr>
              <w:jc w:val="center"/>
            </w:pPr>
            <w:r>
              <w:t>317763,28</w:t>
            </w:r>
          </w:p>
        </w:tc>
      </w:tr>
      <w:tr w:rsidR="00192332" w:rsidTr="00173584">
        <w:trPr>
          <w:trHeight w:val="20"/>
        </w:trPr>
        <w:tc>
          <w:tcPr>
            <w:tcW w:w="0" w:type="auto"/>
            <w:vAlign w:val="center"/>
          </w:tcPr>
          <w:p w:rsidR="00192332" w:rsidRDefault="00192332" w:rsidP="00173584">
            <w:pPr>
              <w:jc w:val="center"/>
            </w:pPr>
            <w:r>
              <w:t>126</w:t>
            </w:r>
          </w:p>
        </w:tc>
        <w:tc>
          <w:tcPr>
            <w:tcW w:w="0" w:type="auto"/>
            <w:vAlign w:val="center"/>
          </w:tcPr>
          <w:p w:rsidR="00192332" w:rsidRDefault="00192332" w:rsidP="00173584">
            <w:pPr>
              <w:jc w:val="center"/>
            </w:pPr>
            <w:r>
              <w:t>275°49'28"</w:t>
            </w:r>
          </w:p>
        </w:tc>
        <w:tc>
          <w:tcPr>
            <w:tcW w:w="0" w:type="auto"/>
            <w:vAlign w:val="center"/>
          </w:tcPr>
          <w:p w:rsidR="00192332" w:rsidRDefault="00192332" w:rsidP="00173584">
            <w:pPr>
              <w:jc w:val="center"/>
            </w:pPr>
            <w:r>
              <w:t>29,56</w:t>
            </w:r>
          </w:p>
        </w:tc>
        <w:tc>
          <w:tcPr>
            <w:tcW w:w="0" w:type="auto"/>
            <w:vAlign w:val="center"/>
          </w:tcPr>
          <w:p w:rsidR="00192332" w:rsidRDefault="00192332" w:rsidP="00173584">
            <w:pPr>
              <w:jc w:val="center"/>
            </w:pPr>
            <w:r>
              <w:t>2250525,95</w:t>
            </w:r>
          </w:p>
        </w:tc>
        <w:tc>
          <w:tcPr>
            <w:tcW w:w="0" w:type="auto"/>
            <w:vAlign w:val="center"/>
          </w:tcPr>
          <w:p w:rsidR="00192332" w:rsidRDefault="00192332" w:rsidP="00173584">
            <w:pPr>
              <w:jc w:val="center"/>
            </w:pPr>
            <w:r>
              <w:t>317770,78</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127</w:t>
            </w:r>
          </w:p>
        </w:tc>
        <w:tc>
          <w:tcPr>
            <w:tcW w:w="0" w:type="auto"/>
            <w:vAlign w:val="center"/>
          </w:tcPr>
          <w:p w:rsidR="00192332" w:rsidRDefault="00192332" w:rsidP="00173584">
            <w:pPr>
              <w:jc w:val="center"/>
            </w:pPr>
            <w:r>
              <w:t>54°19'25"</w:t>
            </w:r>
          </w:p>
        </w:tc>
        <w:tc>
          <w:tcPr>
            <w:tcW w:w="0" w:type="auto"/>
            <w:vAlign w:val="center"/>
          </w:tcPr>
          <w:p w:rsidR="00192332" w:rsidRDefault="00192332" w:rsidP="00173584">
            <w:pPr>
              <w:jc w:val="center"/>
            </w:pPr>
            <w:r>
              <w:t>5,28</w:t>
            </w:r>
          </w:p>
        </w:tc>
        <w:tc>
          <w:tcPr>
            <w:tcW w:w="0" w:type="auto"/>
            <w:vAlign w:val="center"/>
          </w:tcPr>
          <w:p w:rsidR="00192332" w:rsidRDefault="00192332" w:rsidP="00173584">
            <w:pPr>
              <w:jc w:val="center"/>
            </w:pPr>
            <w:r>
              <w:t>2250531,23</w:t>
            </w:r>
          </w:p>
        </w:tc>
        <w:tc>
          <w:tcPr>
            <w:tcW w:w="0" w:type="auto"/>
            <w:vAlign w:val="center"/>
          </w:tcPr>
          <w:p w:rsidR="00192332" w:rsidRDefault="00192332" w:rsidP="00173584">
            <w:pPr>
              <w:jc w:val="center"/>
            </w:pPr>
            <w:r>
              <w:t>317778,12</w:t>
            </w:r>
          </w:p>
        </w:tc>
      </w:tr>
      <w:tr w:rsidR="00192332" w:rsidTr="00173584">
        <w:trPr>
          <w:trHeight w:val="20"/>
        </w:trPr>
        <w:tc>
          <w:tcPr>
            <w:tcW w:w="0" w:type="auto"/>
            <w:vAlign w:val="center"/>
          </w:tcPr>
          <w:p w:rsidR="00192332" w:rsidRDefault="00192332" w:rsidP="00173584">
            <w:pPr>
              <w:jc w:val="center"/>
            </w:pPr>
            <w:r>
              <w:t>7</w:t>
            </w:r>
          </w:p>
        </w:tc>
        <w:tc>
          <w:tcPr>
            <w:tcW w:w="0" w:type="auto"/>
            <w:vAlign w:val="center"/>
          </w:tcPr>
          <w:p w:rsidR="00192332" w:rsidRDefault="00192332" w:rsidP="00173584">
            <w:pPr>
              <w:jc w:val="center"/>
            </w:pPr>
            <w:r>
              <w:t>272°8'23"</w:t>
            </w:r>
          </w:p>
        </w:tc>
        <w:tc>
          <w:tcPr>
            <w:tcW w:w="0" w:type="auto"/>
            <w:vAlign w:val="center"/>
          </w:tcPr>
          <w:p w:rsidR="00192332" w:rsidRDefault="00192332" w:rsidP="00173584">
            <w:pPr>
              <w:jc w:val="center"/>
            </w:pPr>
            <w:r>
              <w:t>4,55</w:t>
            </w:r>
          </w:p>
        </w:tc>
        <w:tc>
          <w:tcPr>
            <w:tcW w:w="0" w:type="auto"/>
            <w:vAlign w:val="center"/>
          </w:tcPr>
          <w:p w:rsidR="00192332" w:rsidRDefault="00192332" w:rsidP="00173584">
            <w:pPr>
              <w:jc w:val="center"/>
            </w:pPr>
            <w:r>
              <w:t>2250534,31</w:t>
            </w:r>
          </w:p>
        </w:tc>
        <w:tc>
          <w:tcPr>
            <w:tcW w:w="0" w:type="auto"/>
            <w:vAlign w:val="center"/>
          </w:tcPr>
          <w:p w:rsidR="00192332" w:rsidRDefault="00192332" w:rsidP="00173584">
            <w:pPr>
              <w:jc w:val="center"/>
            </w:pPr>
            <w:r>
              <w:t>317782,41</w:t>
            </w:r>
          </w:p>
        </w:tc>
      </w:tr>
      <w:tr w:rsidR="00192332" w:rsidTr="00173584">
        <w:trPr>
          <w:trHeight w:val="20"/>
        </w:trPr>
        <w:tc>
          <w:tcPr>
            <w:tcW w:w="0" w:type="auto"/>
            <w:vAlign w:val="center"/>
          </w:tcPr>
          <w:p w:rsidR="00192332" w:rsidRDefault="00192332" w:rsidP="00173584">
            <w:pPr>
              <w:jc w:val="center"/>
            </w:pPr>
            <w:r>
              <w:t>6</w:t>
            </w:r>
          </w:p>
        </w:tc>
        <w:tc>
          <w:tcPr>
            <w:tcW w:w="0" w:type="auto"/>
            <w:vAlign w:val="center"/>
          </w:tcPr>
          <w:p w:rsidR="00192332" w:rsidRDefault="00192332" w:rsidP="00173584">
            <w:pPr>
              <w:jc w:val="center"/>
            </w:pPr>
            <w:r>
              <w:t>13°59'53"</w:t>
            </w:r>
          </w:p>
        </w:tc>
        <w:tc>
          <w:tcPr>
            <w:tcW w:w="0" w:type="auto"/>
            <w:vAlign w:val="center"/>
          </w:tcPr>
          <w:p w:rsidR="00192332" w:rsidRDefault="00192332" w:rsidP="00173584">
            <w:pPr>
              <w:jc w:val="center"/>
            </w:pPr>
            <w:r>
              <w:t>32,78</w:t>
            </w:r>
          </w:p>
        </w:tc>
        <w:tc>
          <w:tcPr>
            <w:tcW w:w="0" w:type="auto"/>
            <w:vAlign w:val="center"/>
          </w:tcPr>
          <w:p w:rsidR="00192332" w:rsidRDefault="00192332" w:rsidP="00173584">
            <w:pPr>
              <w:jc w:val="center"/>
            </w:pPr>
            <w:r>
              <w:t>2250534,48</w:t>
            </w:r>
          </w:p>
        </w:tc>
        <w:tc>
          <w:tcPr>
            <w:tcW w:w="0" w:type="auto"/>
            <w:vAlign w:val="center"/>
          </w:tcPr>
          <w:p w:rsidR="00192332" w:rsidRDefault="00192332" w:rsidP="00173584">
            <w:pPr>
              <w:jc w:val="center"/>
            </w:pPr>
            <w:r>
              <w:t>317777,86</w:t>
            </w:r>
          </w:p>
        </w:tc>
      </w:tr>
      <w:tr w:rsidR="00192332" w:rsidTr="00173584">
        <w:trPr>
          <w:trHeight w:val="20"/>
        </w:trPr>
        <w:tc>
          <w:tcPr>
            <w:tcW w:w="0" w:type="auto"/>
            <w:vAlign w:val="center"/>
          </w:tcPr>
          <w:p w:rsidR="00192332" w:rsidRDefault="00192332" w:rsidP="00173584">
            <w:pPr>
              <w:jc w:val="center"/>
            </w:pPr>
            <w:r>
              <w:t>5</w:t>
            </w:r>
          </w:p>
        </w:tc>
        <w:tc>
          <w:tcPr>
            <w:tcW w:w="0" w:type="auto"/>
            <w:vAlign w:val="center"/>
          </w:tcPr>
          <w:p w:rsidR="00192332" w:rsidRDefault="00192332" w:rsidP="00173584">
            <w:pPr>
              <w:jc w:val="center"/>
            </w:pPr>
            <w:r>
              <w:t>234°20'5"</w:t>
            </w:r>
          </w:p>
        </w:tc>
        <w:tc>
          <w:tcPr>
            <w:tcW w:w="0" w:type="auto"/>
            <w:vAlign w:val="center"/>
          </w:tcPr>
          <w:p w:rsidR="00192332" w:rsidRDefault="00192332" w:rsidP="00173584">
            <w:pPr>
              <w:jc w:val="center"/>
            </w:pPr>
            <w:r>
              <w:t>35,01</w:t>
            </w:r>
          </w:p>
        </w:tc>
        <w:tc>
          <w:tcPr>
            <w:tcW w:w="0" w:type="auto"/>
            <w:vAlign w:val="center"/>
          </w:tcPr>
          <w:p w:rsidR="00192332" w:rsidRDefault="00192332" w:rsidP="00173584">
            <w:pPr>
              <w:jc w:val="center"/>
            </w:pPr>
            <w:r>
              <w:t>2250566,29</w:t>
            </w:r>
          </w:p>
        </w:tc>
        <w:tc>
          <w:tcPr>
            <w:tcW w:w="0" w:type="auto"/>
            <w:vAlign w:val="center"/>
          </w:tcPr>
          <w:p w:rsidR="00192332" w:rsidRDefault="00192332" w:rsidP="00173584">
            <w:pPr>
              <w:jc w:val="center"/>
            </w:pPr>
            <w:r>
              <w:t>317785,79</w:t>
            </w:r>
          </w:p>
        </w:tc>
      </w:tr>
      <w:tr w:rsidR="00192332" w:rsidTr="00173584">
        <w:trPr>
          <w:trHeight w:val="20"/>
        </w:trPr>
        <w:tc>
          <w:tcPr>
            <w:tcW w:w="0" w:type="auto"/>
            <w:vAlign w:val="center"/>
          </w:tcPr>
          <w:p w:rsidR="00192332" w:rsidRDefault="00192332" w:rsidP="00173584">
            <w:pPr>
              <w:jc w:val="center"/>
            </w:pPr>
            <w:r>
              <w:t>155</w:t>
            </w:r>
          </w:p>
        </w:tc>
        <w:tc>
          <w:tcPr>
            <w:tcW w:w="0" w:type="auto"/>
            <w:vAlign w:val="center"/>
          </w:tcPr>
          <w:p w:rsidR="00192332" w:rsidRDefault="00192332" w:rsidP="00173584">
            <w:pPr>
              <w:jc w:val="center"/>
            </w:pPr>
            <w:r>
              <w:t>279°12'14"</w:t>
            </w:r>
          </w:p>
        </w:tc>
        <w:tc>
          <w:tcPr>
            <w:tcW w:w="0" w:type="auto"/>
            <w:vAlign w:val="center"/>
          </w:tcPr>
          <w:p w:rsidR="00192332" w:rsidRDefault="00192332" w:rsidP="00173584">
            <w:pPr>
              <w:jc w:val="center"/>
            </w:pPr>
            <w:r>
              <w:t>27,32</w:t>
            </w:r>
          </w:p>
        </w:tc>
        <w:tc>
          <w:tcPr>
            <w:tcW w:w="0" w:type="auto"/>
            <w:vAlign w:val="center"/>
          </w:tcPr>
          <w:p w:rsidR="00192332" w:rsidRDefault="00192332" w:rsidP="00173584">
            <w:pPr>
              <w:jc w:val="center"/>
            </w:pPr>
            <w:r>
              <w:t>2250545,88</w:t>
            </w:r>
          </w:p>
        </w:tc>
        <w:tc>
          <w:tcPr>
            <w:tcW w:w="0" w:type="auto"/>
            <w:vAlign w:val="center"/>
          </w:tcPr>
          <w:p w:rsidR="00192332" w:rsidRDefault="00192332" w:rsidP="00173584">
            <w:pPr>
              <w:jc w:val="center"/>
            </w:pPr>
            <w:r>
              <w:t>317757,35</w:t>
            </w:r>
          </w:p>
        </w:tc>
      </w:tr>
      <w:tr w:rsidR="00192332" w:rsidTr="00173584">
        <w:trPr>
          <w:trHeight w:val="20"/>
        </w:trPr>
        <w:tc>
          <w:tcPr>
            <w:tcW w:w="0" w:type="auto"/>
            <w:vAlign w:val="center"/>
          </w:tcPr>
          <w:p w:rsidR="00192332" w:rsidRDefault="00192332" w:rsidP="00173584">
            <w:pPr>
              <w:jc w:val="center"/>
            </w:pPr>
            <w:r>
              <w:t>156</w:t>
            </w:r>
          </w:p>
        </w:tc>
        <w:tc>
          <w:tcPr>
            <w:tcW w:w="0" w:type="auto"/>
            <w:vAlign w:val="center"/>
          </w:tcPr>
          <w:p w:rsidR="00192332" w:rsidRDefault="00192332" w:rsidP="00173584">
            <w:pPr>
              <w:jc w:val="center"/>
            </w:pPr>
            <w:r>
              <w:t>275°5'9"</w:t>
            </w:r>
          </w:p>
        </w:tc>
        <w:tc>
          <w:tcPr>
            <w:tcW w:w="0" w:type="auto"/>
            <w:vAlign w:val="center"/>
          </w:tcPr>
          <w:p w:rsidR="00192332" w:rsidRDefault="00192332" w:rsidP="00173584">
            <w:pPr>
              <w:jc w:val="center"/>
            </w:pPr>
            <w:r>
              <w:t>6,2</w:t>
            </w:r>
          </w:p>
        </w:tc>
        <w:tc>
          <w:tcPr>
            <w:tcW w:w="0" w:type="auto"/>
            <w:vAlign w:val="center"/>
          </w:tcPr>
          <w:p w:rsidR="00192332" w:rsidRDefault="00192332" w:rsidP="00173584">
            <w:pPr>
              <w:jc w:val="center"/>
            </w:pPr>
            <w:r>
              <w:t>2250550,25</w:t>
            </w:r>
          </w:p>
        </w:tc>
        <w:tc>
          <w:tcPr>
            <w:tcW w:w="0" w:type="auto"/>
            <w:vAlign w:val="center"/>
          </w:tcPr>
          <w:p w:rsidR="00192332" w:rsidRDefault="00192332" w:rsidP="00173584">
            <w:pPr>
              <w:jc w:val="center"/>
            </w:pPr>
            <w:r>
              <w:t>317730,38</w:t>
            </w:r>
          </w:p>
        </w:tc>
      </w:tr>
      <w:tr w:rsidR="00192332" w:rsidTr="00173584">
        <w:trPr>
          <w:trHeight w:val="20"/>
        </w:trPr>
        <w:tc>
          <w:tcPr>
            <w:tcW w:w="0" w:type="auto"/>
            <w:vAlign w:val="center"/>
          </w:tcPr>
          <w:p w:rsidR="00192332" w:rsidRDefault="00192332" w:rsidP="00173584">
            <w:pPr>
              <w:jc w:val="center"/>
            </w:pPr>
            <w:r>
              <w:t>132</w:t>
            </w:r>
          </w:p>
        </w:tc>
        <w:tc>
          <w:tcPr>
            <w:tcW w:w="0" w:type="auto"/>
            <w:vAlign w:val="center"/>
          </w:tcPr>
          <w:p w:rsidR="00192332" w:rsidRDefault="00192332" w:rsidP="00173584">
            <w:pPr>
              <w:jc w:val="center"/>
            </w:pPr>
            <w:r>
              <w:t>150°40'1"</w:t>
            </w:r>
          </w:p>
        </w:tc>
        <w:tc>
          <w:tcPr>
            <w:tcW w:w="0" w:type="auto"/>
            <w:vAlign w:val="center"/>
          </w:tcPr>
          <w:p w:rsidR="00192332" w:rsidRDefault="00192332" w:rsidP="00173584">
            <w:pPr>
              <w:jc w:val="center"/>
            </w:pPr>
            <w:r>
              <w:t>8,8</w:t>
            </w:r>
          </w:p>
        </w:tc>
        <w:tc>
          <w:tcPr>
            <w:tcW w:w="0" w:type="auto"/>
            <w:vAlign w:val="center"/>
          </w:tcPr>
          <w:p w:rsidR="00192332" w:rsidRDefault="00192332" w:rsidP="00173584">
            <w:pPr>
              <w:jc w:val="center"/>
            </w:pPr>
            <w:r>
              <w:t>2250550,80</w:t>
            </w:r>
          </w:p>
        </w:tc>
        <w:tc>
          <w:tcPr>
            <w:tcW w:w="0" w:type="auto"/>
            <w:vAlign w:val="center"/>
          </w:tcPr>
          <w:p w:rsidR="00192332" w:rsidRDefault="00192332" w:rsidP="00173584">
            <w:pPr>
              <w:jc w:val="center"/>
            </w:pPr>
            <w:r>
              <w:t>317724,20</w:t>
            </w:r>
          </w:p>
        </w:tc>
      </w:tr>
      <w:tr w:rsidR="00192332" w:rsidTr="00173584">
        <w:trPr>
          <w:trHeight w:val="20"/>
        </w:trPr>
        <w:tc>
          <w:tcPr>
            <w:tcW w:w="0" w:type="auto"/>
            <w:vAlign w:val="center"/>
          </w:tcPr>
          <w:p w:rsidR="00192332" w:rsidRDefault="00192332" w:rsidP="00173584">
            <w:pPr>
              <w:jc w:val="center"/>
            </w:pPr>
            <w:r>
              <w:t>131</w:t>
            </w:r>
          </w:p>
        </w:tc>
        <w:tc>
          <w:tcPr>
            <w:tcW w:w="0" w:type="auto"/>
            <w:vAlign w:val="center"/>
          </w:tcPr>
          <w:p w:rsidR="00192332" w:rsidRDefault="00192332" w:rsidP="00173584">
            <w:pPr>
              <w:jc w:val="center"/>
            </w:pPr>
            <w:r>
              <w:t>125°19'25"</w:t>
            </w:r>
          </w:p>
        </w:tc>
        <w:tc>
          <w:tcPr>
            <w:tcW w:w="0" w:type="auto"/>
            <w:vAlign w:val="center"/>
          </w:tcPr>
          <w:p w:rsidR="00192332" w:rsidRDefault="00192332" w:rsidP="00173584">
            <w:pPr>
              <w:jc w:val="center"/>
            </w:pPr>
            <w:r>
              <w:t>7,78</w:t>
            </w:r>
          </w:p>
        </w:tc>
        <w:tc>
          <w:tcPr>
            <w:tcW w:w="0" w:type="auto"/>
            <w:vAlign w:val="center"/>
          </w:tcPr>
          <w:p w:rsidR="00192332" w:rsidRDefault="00192332" w:rsidP="00173584">
            <w:pPr>
              <w:jc w:val="center"/>
            </w:pPr>
            <w:r>
              <w:t>2250543,13</w:t>
            </w:r>
          </w:p>
        </w:tc>
        <w:tc>
          <w:tcPr>
            <w:tcW w:w="0" w:type="auto"/>
            <w:vAlign w:val="center"/>
          </w:tcPr>
          <w:p w:rsidR="00192332" w:rsidRDefault="00192332" w:rsidP="00173584">
            <w:pPr>
              <w:jc w:val="center"/>
            </w:pPr>
            <w:r>
              <w:t>317728,51</w:t>
            </w:r>
          </w:p>
        </w:tc>
      </w:tr>
      <w:tr w:rsidR="00192332" w:rsidTr="00173584">
        <w:trPr>
          <w:trHeight w:val="20"/>
        </w:trPr>
        <w:tc>
          <w:tcPr>
            <w:tcW w:w="0" w:type="auto"/>
            <w:vAlign w:val="center"/>
          </w:tcPr>
          <w:p w:rsidR="00192332" w:rsidRDefault="00192332" w:rsidP="00173584">
            <w:pPr>
              <w:jc w:val="center"/>
            </w:pPr>
            <w:r>
              <w:t>130</w:t>
            </w:r>
          </w:p>
        </w:tc>
        <w:tc>
          <w:tcPr>
            <w:tcW w:w="0" w:type="auto"/>
            <w:vAlign w:val="center"/>
          </w:tcPr>
          <w:p w:rsidR="00192332" w:rsidRDefault="00192332" w:rsidP="00173584">
            <w:pPr>
              <w:jc w:val="center"/>
            </w:pPr>
            <w:r>
              <w:t>113°34'49"</w:t>
            </w:r>
          </w:p>
        </w:tc>
        <w:tc>
          <w:tcPr>
            <w:tcW w:w="0" w:type="auto"/>
            <w:vAlign w:val="center"/>
          </w:tcPr>
          <w:p w:rsidR="00192332" w:rsidRDefault="00192332" w:rsidP="00173584">
            <w:pPr>
              <w:jc w:val="center"/>
            </w:pPr>
            <w:r>
              <w:t>10,05</w:t>
            </w:r>
          </w:p>
        </w:tc>
        <w:tc>
          <w:tcPr>
            <w:tcW w:w="0" w:type="auto"/>
            <w:vAlign w:val="center"/>
          </w:tcPr>
          <w:p w:rsidR="00192332" w:rsidRDefault="00192332" w:rsidP="00173584">
            <w:pPr>
              <w:jc w:val="center"/>
            </w:pPr>
            <w:r>
              <w:t>2250538,63</w:t>
            </w:r>
          </w:p>
        </w:tc>
        <w:tc>
          <w:tcPr>
            <w:tcW w:w="0" w:type="auto"/>
            <w:vAlign w:val="center"/>
          </w:tcPr>
          <w:p w:rsidR="00192332" w:rsidRDefault="00192332" w:rsidP="00173584">
            <w:pPr>
              <w:jc w:val="center"/>
            </w:pPr>
            <w:r>
              <w:t>317734,86</w:t>
            </w:r>
          </w:p>
        </w:tc>
      </w:tr>
      <w:tr w:rsidR="00192332" w:rsidTr="00173584">
        <w:trPr>
          <w:trHeight w:val="20"/>
        </w:trPr>
        <w:tc>
          <w:tcPr>
            <w:tcW w:w="0" w:type="auto"/>
            <w:vAlign w:val="center"/>
          </w:tcPr>
          <w:p w:rsidR="00192332" w:rsidRDefault="00192332" w:rsidP="00173584">
            <w:pPr>
              <w:jc w:val="center"/>
            </w:pPr>
            <w:r>
              <w:t>129</w:t>
            </w:r>
          </w:p>
        </w:tc>
        <w:tc>
          <w:tcPr>
            <w:tcW w:w="0" w:type="auto"/>
            <w:vAlign w:val="center"/>
          </w:tcPr>
          <w:p w:rsidR="00192332" w:rsidRDefault="00192332" w:rsidP="00173584">
            <w:pPr>
              <w:jc w:val="center"/>
            </w:pPr>
            <w:r>
              <w:t>95°37'37"</w:t>
            </w:r>
          </w:p>
        </w:tc>
        <w:tc>
          <w:tcPr>
            <w:tcW w:w="0" w:type="auto"/>
            <w:vAlign w:val="center"/>
          </w:tcPr>
          <w:p w:rsidR="00192332" w:rsidRDefault="00192332" w:rsidP="00173584">
            <w:pPr>
              <w:jc w:val="center"/>
            </w:pPr>
            <w:r>
              <w:t>33,45</w:t>
            </w:r>
          </w:p>
        </w:tc>
        <w:tc>
          <w:tcPr>
            <w:tcW w:w="0" w:type="auto"/>
            <w:vAlign w:val="center"/>
          </w:tcPr>
          <w:p w:rsidR="00192332" w:rsidRDefault="00192332" w:rsidP="00173584">
            <w:pPr>
              <w:jc w:val="center"/>
            </w:pPr>
            <w:r>
              <w:t>2250534,61</w:t>
            </w:r>
          </w:p>
        </w:tc>
        <w:tc>
          <w:tcPr>
            <w:tcW w:w="0" w:type="auto"/>
            <w:vAlign w:val="center"/>
          </w:tcPr>
          <w:p w:rsidR="00192332" w:rsidRDefault="00192332" w:rsidP="00173584">
            <w:pPr>
              <w:jc w:val="center"/>
            </w:pPr>
            <w:r>
              <w:t>317744,07</w:t>
            </w:r>
          </w:p>
        </w:tc>
      </w:tr>
      <w:tr w:rsidR="00192332" w:rsidTr="00173584">
        <w:trPr>
          <w:trHeight w:val="20"/>
        </w:trPr>
        <w:tc>
          <w:tcPr>
            <w:tcW w:w="0" w:type="auto"/>
            <w:vAlign w:val="center"/>
          </w:tcPr>
          <w:p w:rsidR="00192332" w:rsidRDefault="00192332" w:rsidP="00173584">
            <w:pPr>
              <w:jc w:val="center"/>
            </w:pPr>
            <w:r>
              <w:t>128</w:t>
            </w:r>
          </w:p>
        </w:tc>
        <w:tc>
          <w:tcPr>
            <w:tcW w:w="0" w:type="auto"/>
            <w:vAlign w:val="center"/>
          </w:tcPr>
          <w:p w:rsidR="00192332" w:rsidRDefault="00192332" w:rsidP="00173584">
            <w:pPr>
              <w:jc w:val="center"/>
            </w:pPr>
            <w:r>
              <w:t>97°29'45"</w:t>
            </w:r>
          </w:p>
        </w:tc>
        <w:tc>
          <w:tcPr>
            <w:tcW w:w="0" w:type="auto"/>
            <w:vAlign w:val="center"/>
          </w:tcPr>
          <w:p w:rsidR="00192332" w:rsidRDefault="00192332" w:rsidP="00173584">
            <w:pPr>
              <w:jc w:val="center"/>
            </w:pPr>
            <w:r>
              <w:t>0,77</w:t>
            </w:r>
          </w:p>
        </w:tc>
        <w:tc>
          <w:tcPr>
            <w:tcW w:w="0" w:type="auto"/>
            <w:vAlign w:val="center"/>
          </w:tcPr>
          <w:p w:rsidR="00192332" w:rsidRDefault="00192332" w:rsidP="00173584">
            <w:pPr>
              <w:jc w:val="center"/>
            </w:pPr>
            <w:r>
              <w:t>2250531,33</w:t>
            </w:r>
          </w:p>
        </w:tc>
        <w:tc>
          <w:tcPr>
            <w:tcW w:w="0" w:type="auto"/>
            <w:vAlign w:val="center"/>
          </w:tcPr>
          <w:p w:rsidR="00192332" w:rsidRDefault="00192332" w:rsidP="00173584">
            <w:pPr>
              <w:jc w:val="center"/>
            </w:pPr>
            <w:r>
              <w:t>317777,36</w:t>
            </w:r>
          </w:p>
        </w:tc>
      </w:tr>
      <w:tr w:rsidR="00192332" w:rsidTr="00173584">
        <w:trPr>
          <w:trHeight w:val="20"/>
        </w:trPr>
        <w:tc>
          <w:tcPr>
            <w:tcW w:w="0" w:type="auto"/>
            <w:vAlign w:val="center"/>
          </w:tcPr>
          <w:p w:rsidR="00192332" w:rsidRDefault="00192332" w:rsidP="00173584">
            <w:pPr>
              <w:jc w:val="center"/>
            </w:pPr>
            <w:r>
              <w:t>127</w:t>
            </w:r>
          </w:p>
        </w:tc>
        <w:tc>
          <w:tcPr>
            <w:tcW w:w="0" w:type="auto"/>
            <w:vAlign w:val="center"/>
          </w:tcPr>
          <w:p w:rsidR="00192332" w:rsidRDefault="00192332" w:rsidP="00173584">
            <w:pPr>
              <w:jc w:val="center"/>
            </w:pPr>
            <w:r>
              <w:t>54°19'25"</w:t>
            </w:r>
          </w:p>
        </w:tc>
        <w:tc>
          <w:tcPr>
            <w:tcW w:w="0" w:type="auto"/>
            <w:vAlign w:val="center"/>
          </w:tcPr>
          <w:p w:rsidR="00192332" w:rsidRDefault="00192332" w:rsidP="00173584">
            <w:pPr>
              <w:jc w:val="center"/>
            </w:pPr>
            <w:r>
              <w:t>5,28</w:t>
            </w:r>
          </w:p>
        </w:tc>
        <w:tc>
          <w:tcPr>
            <w:tcW w:w="0" w:type="auto"/>
            <w:vAlign w:val="center"/>
          </w:tcPr>
          <w:p w:rsidR="00192332" w:rsidRDefault="00192332" w:rsidP="00173584">
            <w:pPr>
              <w:jc w:val="center"/>
            </w:pPr>
            <w:r>
              <w:t>2250531,23</w:t>
            </w:r>
          </w:p>
        </w:tc>
        <w:tc>
          <w:tcPr>
            <w:tcW w:w="0" w:type="auto"/>
            <w:vAlign w:val="center"/>
          </w:tcPr>
          <w:p w:rsidR="00192332" w:rsidRDefault="00192332" w:rsidP="00173584">
            <w:pPr>
              <w:jc w:val="center"/>
            </w:pPr>
            <w:r>
              <w:t>317778,12</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79</w:t>
            </w:r>
          </w:p>
        </w:tc>
        <w:tc>
          <w:tcPr>
            <w:tcW w:w="0" w:type="auto"/>
            <w:vAlign w:val="center"/>
          </w:tcPr>
          <w:p w:rsidR="00192332" w:rsidRDefault="00192332" w:rsidP="00173584">
            <w:pPr>
              <w:jc w:val="center"/>
            </w:pPr>
            <w:r>
              <w:t>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2250540,81</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t>90</w:t>
            </w:r>
          </w:p>
        </w:tc>
        <w:tc>
          <w:tcPr>
            <w:tcW w:w="0" w:type="auto"/>
            <w:vAlign w:val="center"/>
          </w:tcPr>
          <w:p w:rsidR="00192332" w:rsidRDefault="00192332" w:rsidP="00173584">
            <w:pPr>
              <w:jc w:val="center"/>
            </w:pPr>
            <w:r>
              <w:t>314°47'51"</w:t>
            </w:r>
          </w:p>
        </w:tc>
        <w:tc>
          <w:tcPr>
            <w:tcW w:w="0" w:type="auto"/>
            <w:vAlign w:val="center"/>
          </w:tcPr>
          <w:p w:rsidR="00192332" w:rsidRDefault="00192332" w:rsidP="00173584">
            <w:pPr>
              <w:jc w:val="center"/>
            </w:pPr>
            <w:r>
              <w:t>2</w:t>
            </w:r>
          </w:p>
        </w:tc>
        <w:tc>
          <w:tcPr>
            <w:tcW w:w="0" w:type="auto"/>
            <w:vAlign w:val="center"/>
          </w:tcPr>
          <w:p w:rsidR="00192332" w:rsidRDefault="00192332" w:rsidP="00173584">
            <w:pPr>
              <w:jc w:val="center"/>
            </w:pPr>
            <w:r>
              <w:t>2250540,82</w:t>
            </w:r>
          </w:p>
        </w:tc>
        <w:tc>
          <w:tcPr>
            <w:tcW w:w="0" w:type="auto"/>
            <w:vAlign w:val="center"/>
          </w:tcPr>
          <w:p w:rsidR="00192332" w:rsidRDefault="00192332" w:rsidP="00173584">
            <w:pPr>
              <w:jc w:val="center"/>
            </w:pPr>
            <w:r>
              <w:t>317788,85</w:t>
            </w:r>
          </w:p>
        </w:tc>
      </w:tr>
      <w:tr w:rsidR="00192332" w:rsidTr="00173584">
        <w:trPr>
          <w:trHeight w:val="20"/>
        </w:trPr>
        <w:tc>
          <w:tcPr>
            <w:tcW w:w="0" w:type="auto"/>
            <w:vAlign w:val="center"/>
          </w:tcPr>
          <w:p w:rsidR="00192332" w:rsidRDefault="00192332" w:rsidP="00173584">
            <w:pPr>
              <w:jc w:val="center"/>
            </w:pPr>
            <w:r>
              <w:t>78</w:t>
            </w:r>
          </w:p>
        </w:tc>
        <w:tc>
          <w:tcPr>
            <w:tcW w:w="0" w:type="auto"/>
            <w:vAlign w:val="center"/>
          </w:tcPr>
          <w:p w:rsidR="00192332" w:rsidRDefault="00192332" w:rsidP="00173584">
            <w:pPr>
              <w:jc w:val="center"/>
            </w:pPr>
            <w:r>
              <w:t>134°59'60"</w:t>
            </w:r>
          </w:p>
        </w:tc>
        <w:tc>
          <w:tcPr>
            <w:tcW w:w="0" w:type="auto"/>
            <w:vAlign w:val="center"/>
          </w:tcPr>
          <w:p w:rsidR="00192332" w:rsidRDefault="00192332" w:rsidP="00173584">
            <w:pPr>
              <w:jc w:val="center"/>
            </w:pPr>
            <w:r>
              <w:t>2,01</w:t>
            </w:r>
          </w:p>
        </w:tc>
        <w:tc>
          <w:tcPr>
            <w:tcW w:w="0" w:type="auto"/>
            <w:vAlign w:val="center"/>
          </w:tcPr>
          <w:p w:rsidR="00192332" w:rsidRDefault="00192332" w:rsidP="00173584">
            <w:pPr>
              <w:jc w:val="center"/>
            </w:pPr>
            <w:r>
              <w:t>2250542,23</w:t>
            </w:r>
          </w:p>
        </w:tc>
        <w:tc>
          <w:tcPr>
            <w:tcW w:w="0" w:type="auto"/>
            <w:vAlign w:val="center"/>
          </w:tcPr>
          <w:p w:rsidR="00192332" w:rsidRDefault="00192332" w:rsidP="00173584">
            <w:pPr>
              <w:jc w:val="center"/>
            </w:pPr>
            <w:r>
              <w:t>317787,43</w:t>
            </w:r>
          </w:p>
        </w:tc>
      </w:tr>
      <w:tr w:rsidR="00192332" w:rsidTr="00173584">
        <w:trPr>
          <w:trHeight w:val="20"/>
        </w:trPr>
        <w:tc>
          <w:tcPr>
            <w:tcW w:w="0" w:type="auto"/>
            <w:vAlign w:val="center"/>
          </w:tcPr>
          <w:p w:rsidR="00192332" w:rsidRDefault="00192332" w:rsidP="00173584">
            <w:pPr>
              <w:jc w:val="center"/>
            </w:pPr>
            <w:r>
              <w:t>79</w:t>
            </w:r>
          </w:p>
        </w:tc>
        <w:tc>
          <w:tcPr>
            <w:tcW w:w="0" w:type="auto"/>
            <w:vAlign w:val="center"/>
          </w:tcPr>
          <w:p w:rsidR="00192332" w:rsidRDefault="00192332" w:rsidP="00173584">
            <w:pPr>
              <w:jc w:val="center"/>
            </w:pPr>
            <w:r>
              <w:t>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2250540,81</w:t>
            </w:r>
          </w:p>
        </w:tc>
        <w:tc>
          <w:tcPr>
            <w:tcW w:w="0" w:type="auto"/>
            <w:vAlign w:val="center"/>
          </w:tcPr>
          <w:p w:rsidR="00192332" w:rsidRDefault="00192332" w:rsidP="00173584">
            <w:pPr>
              <w:jc w:val="center"/>
            </w:pPr>
            <w:r>
              <w:t>317788,85</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107</w:t>
            </w:r>
          </w:p>
        </w:tc>
        <w:tc>
          <w:tcPr>
            <w:tcW w:w="0" w:type="auto"/>
            <w:vAlign w:val="center"/>
          </w:tcPr>
          <w:p w:rsidR="00192332" w:rsidRDefault="00192332" w:rsidP="00173584">
            <w:pPr>
              <w:jc w:val="center"/>
            </w:pPr>
            <w:r>
              <w:t>300°2'50"</w:t>
            </w:r>
          </w:p>
        </w:tc>
        <w:tc>
          <w:tcPr>
            <w:tcW w:w="0" w:type="auto"/>
            <w:vAlign w:val="center"/>
          </w:tcPr>
          <w:p w:rsidR="00192332" w:rsidRDefault="00192332" w:rsidP="00173584">
            <w:pPr>
              <w:jc w:val="center"/>
            </w:pPr>
            <w:r>
              <w:t>17,16</w:t>
            </w:r>
          </w:p>
        </w:tc>
        <w:tc>
          <w:tcPr>
            <w:tcW w:w="0" w:type="auto"/>
            <w:vAlign w:val="center"/>
          </w:tcPr>
          <w:p w:rsidR="00192332" w:rsidRDefault="00192332" w:rsidP="00173584">
            <w:pPr>
              <w:jc w:val="center"/>
            </w:pPr>
            <w:r>
              <w:t>2250561,16</w:t>
            </w:r>
          </w:p>
        </w:tc>
        <w:tc>
          <w:tcPr>
            <w:tcW w:w="0" w:type="auto"/>
            <w:vAlign w:val="center"/>
          </w:tcPr>
          <w:p w:rsidR="00192332" w:rsidRDefault="00192332" w:rsidP="00173584">
            <w:pPr>
              <w:jc w:val="center"/>
            </w:pPr>
            <w:r>
              <w:t>317528,73</w:t>
            </w:r>
          </w:p>
        </w:tc>
      </w:tr>
      <w:tr w:rsidR="00192332" w:rsidTr="00173584">
        <w:trPr>
          <w:trHeight w:val="20"/>
        </w:trPr>
        <w:tc>
          <w:tcPr>
            <w:tcW w:w="0" w:type="auto"/>
            <w:vAlign w:val="center"/>
          </w:tcPr>
          <w:p w:rsidR="00192332" w:rsidRDefault="00192332" w:rsidP="00173584">
            <w:pPr>
              <w:jc w:val="center"/>
            </w:pPr>
            <w:r>
              <w:t>106</w:t>
            </w:r>
          </w:p>
        </w:tc>
        <w:tc>
          <w:tcPr>
            <w:tcW w:w="0" w:type="auto"/>
            <w:vAlign w:val="center"/>
          </w:tcPr>
          <w:p w:rsidR="00192332" w:rsidRDefault="00192332" w:rsidP="00173584">
            <w:pPr>
              <w:jc w:val="center"/>
            </w:pPr>
            <w:r>
              <w:t>203°27'14"</w:t>
            </w:r>
          </w:p>
        </w:tc>
        <w:tc>
          <w:tcPr>
            <w:tcW w:w="0" w:type="auto"/>
            <w:vAlign w:val="center"/>
          </w:tcPr>
          <w:p w:rsidR="00192332" w:rsidRDefault="00192332" w:rsidP="00173584">
            <w:pPr>
              <w:jc w:val="center"/>
            </w:pPr>
            <w:r>
              <w:t>13,84</w:t>
            </w:r>
          </w:p>
        </w:tc>
        <w:tc>
          <w:tcPr>
            <w:tcW w:w="0" w:type="auto"/>
            <w:vAlign w:val="center"/>
          </w:tcPr>
          <w:p w:rsidR="00192332" w:rsidRDefault="00192332" w:rsidP="00173584">
            <w:pPr>
              <w:jc w:val="center"/>
            </w:pPr>
            <w:r>
              <w:t>2250569,75</w:t>
            </w:r>
          </w:p>
        </w:tc>
        <w:tc>
          <w:tcPr>
            <w:tcW w:w="0" w:type="auto"/>
            <w:vAlign w:val="center"/>
          </w:tcPr>
          <w:p w:rsidR="00192332" w:rsidRDefault="00192332" w:rsidP="00173584">
            <w:pPr>
              <w:jc w:val="center"/>
            </w:pPr>
            <w:r>
              <w:t>317513,88</w:t>
            </w:r>
          </w:p>
        </w:tc>
      </w:tr>
      <w:tr w:rsidR="00192332" w:rsidTr="00173584">
        <w:trPr>
          <w:trHeight w:val="20"/>
        </w:trPr>
        <w:tc>
          <w:tcPr>
            <w:tcW w:w="0" w:type="auto"/>
            <w:vAlign w:val="center"/>
          </w:tcPr>
          <w:p w:rsidR="00192332" w:rsidRDefault="00192332" w:rsidP="00173584">
            <w:pPr>
              <w:jc w:val="center"/>
            </w:pPr>
            <w:r>
              <w:t>105</w:t>
            </w:r>
          </w:p>
        </w:tc>
        <w:tc>
          <w:tcPr>
            <w:tcW w:w="0" w:type="auto"/>
            <w:vAlign w:val="center"/>
          </w:tcPr>
          <w:p w:rsidR="00192332" w:rsidRDefault="00192332" w:rsidP="00173584">
            <w:pPr>
              <w:jc w:val="center"/>
            </w:pPr>
            <w:r>
              <w:t>211°15'21"</w:t>
            </w:r>
          </w:p>
        </w:tc>
        <w:tc>
          <w:tcPr>
            <w:tcW w:w="0" w:type="auto"/>
            <w:vAlign w:val="center"/>
          </w:tcPr>
          <w:p w:rsidR="00192332" w:rsidRDefault="00192332" w:rsidP="00173584">
            <w:pPr>
              <w:jc w:val="center"/>
            </w:pPr>
            <w:r>
              <w:t>4,37</w:t>
            </w:r>
          </w:p>
        </w:tc>
        <w:tc>
          <w:tcPr>
            <w:tcW w:w="0" w:type="auto"/>
            <w:vAlign w:val="center"/>
          </w:tcPr>
          <w:p w:rsidR="00192332" w:rsidRDefault="00192332" w:rsidP="00173584">
            <w:pPr>
              <w:jc w:val="center"/>
            </w:pPr>
            <w:r>
              <w:t>2250557,05</w:t>
            </w:r>
          </w:p>
        </w:tc>
        <w:tc>
          <w:tcPr>
            <w:tcW w:w="0" w:type="auto"/>
            <w:vAlign w:val="center"/>
          </w:tcPr>
          <w:p w:rsidR="00192332" w:rsidRDefault="00192332" w:rsidP="00173584">
            <w:pPr>
              <w:jc w:val="center"/>
            </w:pPr>
            <w:r>
              <w:t>317508,37</w:t>
            </w:r>
          </w:p>
        </w:tc>
      </w:tr>
      <w:tr w:rsidR="00192332" w:rsidTr="00173584">
        <w:trPr>
          <w:trHeight w:val="20"/>
        </w:trPr>
        <w:tc>
          <w:tcPr>
            <w:tcW w:w="0" w:type="auto"/>
            <w:vAlign w:val="center"/>
          </w:tcPr>
          <w:p w:rsidR="00192332" w:rsidRDefault="00192332" w:rsidP="00173584">
            <w:pPr>
              <w:jc w:val="center"/>
            </w:pPr>
            <w:r>
              <w:t>104</w:t>
            </w:r>
          </w:p>
        </w:tc>
        <w:tc>
          <w:tcPr>
            <w:tcW w:w="0" w:type="auto"/>
            <w:vAlign w:val="center"/>
          </w:tcPr>
          <w:p w:rsidR="00192332" w:rsidRDefault="00192332" w:rsidP="00173584">
            <w:pPr>
              <w:jc w:val="center"/>
            </w:pPr>
            <w:r>
              <w:t>114°17'27"</w:t>
            </w:r>
          </w:p>
        </w:tc>
        <w:tc>
          <w:tcPr>
            <w:tcW w:w="0" w:type="auto"/>
            <w:vAlign w:val="center"/>
          </w:tcPr>
          <w:p w:rsidR="00192332" w:rsidRDefault="00192332" w:rsidP="00173584">
            <w:pPr>
              <w:jc w:val="center"/>
            </w:pPr>
            <w:r>
              <w:t>2,48</w:t>
            </w:r>
          </w:p>
        </w:tc>
        <w:tc>
          <w:tcPr>
            <w:tcW w:w="0" w:type="auto"/>
            <w:vAlign w:val="center"/>
          </w:tcPr>
          <w:p w:rsidR="00192332" w:rsidRDefault="00192332" w:rsidP="00173584">
            <w:pPr>
              <w:jc w:val="center"/>
            </w:pPr>
            <w:r>
              <w:t>2250553,31</w:t>
            </w:r>
          </w:p>
        </w:tc>
        <w:tc>
          <w:tcPr>
            <w:tcW w:w="0" w:type="auto"/>
            <w:vAlign w:val="center"/>
          </w:tcPr>
          <w:p w:rsidR="00192332" w:rsidRDefault="00192332" w:rsidP="00173584">
            <w:pPr>
              <w:jc w:val="center"/>
            </w:pPr>
            <w:r>
              <w:t>317506,10</w:t>
            </w:r>
          </w:p>
        </w:tc>
      </w:tr>
      <w:tr w:rsidR="00192332" w:rsidTr="00173584">
        <w:trPr>
          <w:trHeight w:val="20"/>
        </w:trPr>
        <w:tc>
          <w:tcPr>
            <w:tcW w:w="0" w:type="auto"/>
            <w:vAlign w:val="center"/>
          </w:tcPr>
          <w:p w:rsidR="00192332" w:rsidRDefault="00192332" w:rsidP="00173584">
            <w:pPr>
              <w:jc w:val="center"/>
            </w:pPr>
            <w:r>
              <w:t>157</w:t>
            </w:r>
          </w:p>
        </w:tc>
        <w:tc>
          <w:tcPr>
            <w:tcW w:w="0" w:type="auto"/>
            <w:vAlign w:val="center"/>
          </w:tcPr>
          <w:p w:rsidR="00192332" w:rsidRDefault="00192332" w:rsidP="00173584">
            <w:pPr>
              <w:jc w:val="center"/>
            </w:pPr>
            <w:r>
              <w:t>32°3'55"</w:t>
            </w:r>
          </w:p>
        </w:tc>
        <w:tc>
          <w:tcPr>
            <w:tcW w:w="0" w:type="auto"/>
            <w:vAlign w:val="center"/>
          </w:tcPr>
          <w:p w:rsidR="00192332" w:rsidRDefault="00192332" w:rsidP="00173584">
            <w:pPr>
              <w:jc w:val="center"/>
            </w:pPr>
            <w:r>
              <w:t>11,15</w:t>
            </w:r>
          </w:p>
        </w:tc>
        <w:tc>
          <w:tcPr>
            <w:tcW w:w="0" w:type="auto"/>
            <w:vAlign w:val="center"/>
          </w:tcPr>
          <w:p w:rsidR="00192332" w:rsidRDefault="00192332" w:rsidP="00173584">
            <w:pPr>
              <w:jc w:val="center"/>
            </w:pPr>
            <w:r>
              <w:t>2250552,29</w:t>
            </w:r>
          </w:p>
        </w:tc>
        <w:tc>
          <w:tcPr>
            <w:tcW w:w="0" w:type="auto"/>
            <w:vAlign w:val="center"/>
          </w:tcPr>
          <w:p w:rsidR="00192332" w:rsidRDefault="00192332" w:rsidP="00173584">
            <w:pPr>
              <w:jc w:val="center"/>
            </w:pPr>
            <w:r>
              <w:t>317508,36</w:t>
            </w:r>
          </w:p>
        </w:tc>
      </w:tr>
      <w:tr w:rsidR="00192332" w:rsidTr="00173584">
        <w:trPr>
          <w:trHeight w:val="20"/>
        </w:trPr>
        <w:tc>
          <w:tcPr>
            <w:tcW w:w="0" w:type="auto"/>
            <w:vAlign w:val="center"/>
          </w:tcPr>
          <w:p w:rsidR="00192332" w:rsidRDefault="00192332" w:rsidP="00173584">
            <w:pPr>
              <w:jc w:val="center"/>
            </w:pPr>
            <w:r>
              <w:t>158</w:t>
            </w:r>
          </w:p>
        </w:tc>
        <w:tc>
          <w:tcPr>
            <w:tcW w:w="0" w:type="auto"/>
            <w:vAlign w:val="center"/>
          </w:tcPr>
          <w:p w:rsidR="00192332" w:rsidRDefault="00192332" w:rsidP="00173584">
            <w:pPr>
              <w:jc w:val="center"/>
            </w:pPr>
            <w:r>
              <w:t>92°17'55"</w:t>
            </w:r>
          </w:p>
        </w:tc>
        <w:tc>
          <w:tcPr>
            <w:tcW w:w="0" w:type="auto"/>
            <w:vAlign w:val="center"/>
          </w:tcPr>
          <w:p w:rsidR="00192332" w:rsidRDefault="00192332" w:rsidP="00173584">
            <w:pPr>
              <w:jc w:val="center"/>
            </w:pPr>
            <w:r>
              <w:t>14,46</w:t>
            </w:r>
          </w:p>
        </w:tc>
        <w:tc>
          <w:tcPr>
            <w:tcW w:w="0" w:type="auto"/>
            <w:vAlign w:val="center"/>
          </w:tcPr>
          <w:p w:rsidR="00192332" w:rsidRDefault="00192332" w:rsidP="00173584">
            <w:pPr>
              <w:jc w:val="center"/>
            </w:pPr>
            <w:r>
              <w:t>2250561,74</w:t>
            </w:r>
          </w:p>
        </w:tc>
        <w:tc>
          <w:tcPr>
            <w:tcW w:w="0" w:type="auto"/>
            <w:vAlign w:val="center"/>
          </w:tcPr>
          <w:p w:rsidR="00192332" w:rsidRDefault="00192332" w:rsidP="00173584">
            <w:pPr>
              <w:jc w:val="center"/>
            </w:pPr>
            <w:r>
              <w:t>317514,28</w:t>
            </w:r>
          </w:p>
        </w:tc>
      </w:tr>
      <w:tr w:rsidR="00192332" w:rsidTr="00173584">
        <w:trPr>
          <w:trHeight w:val="20"/>
        </w:trPr>
        <w:tc>
          <w:tcPr>
            <w:tcW w:w="0" w:type="auto"/>
            <w:vAlign w:val="center"/>
          </w:tcPr>
          <w:p w:rsidR="00192332" w:rsidRDefault="00192332" w:rsidP="00173584">
            <w:pPr>
              <w:jc w:val="center"/>
            </w:pPr>
            <w:r>
              <w:t>107</w:t>
            </w:r>
          </w:p>
        </w:tc>
        <w:tc>
          <w:tcPr>
            <w:tcW w:w="0" w:type="auto"/>
            <w:vAlign w:val="center"/>
          </w:tcPr>
          <w:p w:rsidR="00192332" w:rsidRDefault="00192332" w:rsidP="00173584">
            <w:pPr>
              <w:jc w:val="center"/>
            </w:pPr>
            <w:r>
              <w:t>300°2'50"</w:t>
            </w:r>
          </w:p>
        </w:tc>
        <w:tc>
          <w:tcPr>
            <w:tcW w:w="0" w:type="auto"/>
            <w:vAlign w:val="center"/>
          </w:tcPr>
          <w:p w:rsidR="00192332" w:rsidRDefault="00192332" w:rsidP="00173584">
            <w:pPr>
              <w:jc w:val="center"/>
            </w:pPr>
            <w:r>
              <w:t>17,16</w:t>
            </w:r>
          </w:p>
        </w:tc>
        <w:tc>
          <w:tcPr>
            <w:tcW w:w="0" w:type="auto"/>
            <w:vAlign w:val="center"/>
          </w:tcPr>
          <w:p w:rsidR="00192332" w:rsidRDefault="00192332" w:rsidP="00173584">
            <w:pPr>
              <w:jc w:val="center"/>
            </w:pPr>
            <w:r>
              <w:t>2250561,16</w:t>
            </w:r>
          </w:p>
        </w:tc>
        <w:tc>
          <w:tcPr>
            <w:tcW w:w="0" w:type="auto"/>
            <w:vAlign w:val="center"/>
          </w:tcPr>
          <w:p w:rsidR="00192332" w:rsidRDefault="00192332" w:rsidP="00173584">
            <w:pPr>
              <w:jc w:val="center"/>
            </w:pPr>
            <w:r>
              <w:t>317528,73</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98</w:t>
            </w:r>
          </w:p>
        </w:tc>
        <w:tc>
          <w:tcPr>
            <w:tcW w:w="0" w:type="auto"/>
            <w:vAlign w:val="center"/>
          </w:tcPr>
          <w:p w:rsidR="00192332" w:rsidRDefault="00192332" w:rsidP="00173584">
            <w:pPr>
              <w:jc w:val="center"/>
            </w:pPr>
            <w:r>
              <w:t>64°31'3"</w:t>
            </w:r>
          </w:p>
        </w:tc>
        <w:tc>
          <w:tcPr>
            <w:tcW w:w="0" w:type="auto"/>
            <w:vAlign w:val="center"/>
          </w:tcPr>
          <w:p w:rsidR="00192332" w:rsidRDefault="00192332" w:rsidP="00173584">
            <w:pPr>
              <w:jc w:val="center"/>
            </w:pPr>
            <w:r>
              <w:t>16,8</w:t>
            </w:r>
          </w:p>
        </w:tc>
        <w:tc>
          <w:tcPr>
            <w:tcW w:w="0" w:type="auto"/>
            <w:vAlign w:val="center"/>
          </w:tcPr>
          <w:p w:rsidR="00192332" w:rsidRDefault="00192332" w:rsidP="00173584">
            <w:pPr>
              <w:jc w:val="center"/>
            </w:pPr>
            <w:r>
              <w:t>2250553,84</w:t>
            </w:r>
          </w:p>
        </w:tc>
        <w:tc>
          <w:tcPr>
            <w:tcW w:w="0" w:type="auto"/>
            <w:vAlign w:val="center"/>
          </w:tcPr>
          <w:p w:rsidR="00192332" w:rsidRDefault="00192332" w:rsidP="00173584">
            <w:pPr>
              <w:jc w:val="center"/>
            </w:pPr>
            <w:r>
              <w:t>317666,93</w:t>
            </w:r>
          </w:p>
        </w:tc>
      </w:tr>
      <w:tr w:rsidR="00192332" w:rsidTr="00173584">
        <w:trPr>
          <w:trHeight w:val="20"/>
        </w:trPr>
        <w:tc>
          <w:tcPr>
            <w:tcW w:w="0" w:type="auto"/>
            <w:vAlign w:val="center"/>
          </w:tcPr>
          <w:p w:rsidR="00192332" w:rsidRDefault="00192332" w:rsidP="00173584">
            <w:pPr>
              <w:jc w:val="center"/>
            </w:pPr>
            <w:r>
              <w:t>97</w:t>
            </w:r>
          </w:p>
        </w:tc>
        <w:tc>
          <w:tcPr>
            <w:tcW w:w="0" w:type="auto"/>
            <w:vAlign w:val="center"/>
          </w:tcPr>
          <w:p w:rsidR="00192332" w:rsidRDefault="00192332" w:rsidP="00173584">
            <w:pPr>
              <w:jc w:val="center"/>
            </w:pPr>
            <w:r>
              <w:t>60°34'21"</w:t>
            </w:r>
          </w:p>
        </w:tc>
        <w:tc>
          <w:tcPr>
            <w:tcW w:w="0" w:type="auto"/>
            <w:vAlign w:val="center"/>
          </w:tcPr>
          <w:p w:rsidR="00192332" w:rsidRDefault="00192332" w:rsidP="00173584">
            <w:pPr>
              <w:jc w:val="center"/>
            </w:pPr>
            <w:r>
              <w:t>8,06</w:t>
            </w:r>
          </w:p>
        </w:tc>
        <w:tc>
          <w:tcPr>
            <w:tcW w:w="0" w:type="auto"/>
            <w:vAlign w:val="center"/>
          </w:tcPr>
          <w:p w:rsidR="00192332" w:rsidRDefault="00192332" w:rsidP="00173584">
            <w:pPr>
              <w:jc w:val="center"/>
            </w:pPr>
            <w:r>
              <w:t>2250561,07</w:t>
            </w:r>
          </w:p>
        </w:tc>
        <w:tc>
          <w:tcPr>
            <w:tcW w:w="0" w:type="auto"/>
            <w:vAlign w:val="center"/>
          </w:tcPr>
          <w:p w:rsidR="00192332" w:rsidRDefault="00192332" w:rsidP="00173584">
            <w:pPr>
              <w:jc w:val="center"/>
            </w:pPr>
            <w:r>
              <w:t>317682,10</w:t>
            </w:r>
          </w:p>
        </w:tc>
      </w:tr>
      <w:tr w:rsidR="00192332" w:rsidTr="00173584">
        <w:trPr>
          <w:trHeight w:val="20"/>
        </w:trPr>
        <w:tc>
          <w:tcPr>
            <w:tcW w:w="0" w:type="auto"/>
            <w:vAlign w:val="center"/>
          </w:tcPr>
          <w:p w:rsidR="00192332" w:rsidRDefault="00192332" w:rsidP="00173584">
            <w:pPr>
              <w:jc w:val="center"/>
            </w:pPr>
            <w:r>
              <w:t>96</w:t>
            </w:r>
          </w:p>
        </w:tc>
        <w:tc>
          <w:tcPr>
            <w:tcW w:w="0" w:type="auto"/>
            <w:vAlign w:val="center"/>
          </w:tcPr>
          <w:p w:rsidR="00192332" w:rsidRDefault="00192332" w:rsidP="00173584">
            <w:pPr>
              <w:jc w:val="center"/>
            </w:pPr>
            <w:r>
              <w:t>332°49'31"</w:t>
            </w:r>
          </w:p>
        </w:tc>
        <w:tc>
          <w:tcPr>
            <w:tcW w:w="0" w:type="auto"/>
            <w:vAlign w:val="center"/>
          </w:tcPr>
          <w:p w:rsidR="00192332" w:rsidRDefault="00192332" w:rsidP="00173584">
            <w:pPr>
              <w:jc w:val="center"/>
            </w:pPr>
            <w:r>
              <w:t>10,93</w:t>
            </w:r>
          </w:p>
        </w:tc>
        <w:tc>
          <w:tcPr>
            <w:tcW w:w="0" w:type="auto"/>
            <w:vAlign w:val="center"/>
          </w:tcPr>
          <w:p w:rsidR="00192332" w:rsidRDefault="00192332" w:rsidP="00173584">
            <w:pPr>
              <w:jc w:val="center"/>
            </w:pPr>
            <w:r>
              <w:t>2250565,03</w:t>
            </w:r>
          </w:p>
        </w:tc>
        <w:tc>
          <w:tcPr>
            <w:tcW w:w="0" w:type="auto"/>
            <w:vAlign w:val="center"/>
          </w:tcPr>
          <w:p w:rsidR="00192332" w:rsidRDefault="00192332" w:rsidP="00173584">
            <w:pPr>
              <w:jc w:val="center"/>
            </w:pPr>
            <w:r>
              <w:t>317689,12</w:t>
            </w:r>
          </w:p>
        </w:tc>
      </w:tr>
      <w:tr w:rsidR="00192332" w:rsidTr="00173584">
        <w:trPr>
          <w:trHeight w:val="20"/>
        </w:trPr>
        <w:tc>
          <w:tcPr>
            <w:tcW w:w="0" w:type="auto"/>
            <w:vAlign w:val="center"/>
          </w:tcPr>
          <w:p w:rsidR="00192332" w:rsidRDefault="00192332" w:rsidP="00173584">
            <w:pPr>
              <w:jc w:val="center"/>
            </w:pPr>
            <w:r>
              <w:t>159</w:t>
            </w:r>
          </w:p>
        </w:tc>
        <w:tc>
          <w:tcPr>
            <w:tcW w:w="0" w:type="auto"/>
            <w:vAlign w:val="center"/>
          </w:tcPr>
          <w:p w:rsidR="00192332" w:rsidRDefault="00192332" w:rsidP="00173584">
            <w:pPr>
              <w:jc w:val="center"/>
            </w:pPr>
            <w:r>
              <w:t>274°38'42"</w:t>
            </w:r>
          </w:p>
        </w:tc>
        <w:tc>
          <w:tcPr>
            <w:tcW w:w="0" w:type="auto"/>
            <w:vAlign w:val="center"/>
          </w:tcPr>
          <w:p w:rsidR="00192332" w:rsidRDefault="00192332" w:rsidP="00173584">
            <w:pPr>
              <w:jc w:val="center"/>
            </w:pPr>
            <w:r>
              <w:t>49,76</w:t>
            </w:r>
          </w:p>
        </w:tc>
        <w:tc>
          <w:tcPr>
            <w:tcW w:w="0" w:type="auto"/>
            <w:vAlign w:val="center"/>
          </w:tcPr>
          <w:p w:rsidR="00192332" w:rsidRDefault="00192332" w:rsidP="00173584">
            <w:pPr>
              <w:jc w:val="center"/>
            </w:pPr>
            <w:r>
              <w:t>2250574,75</w:t>
            </w:r>
          </w:p>
        </w:tc>
        <w:tc>
          <w:tcPr>
            <w:tcW w:w="0" w:type="auto"/>
            <w:vAlign w:val="center"/>
          </w:tcPr>
          <w:p w:rsidR="00192332" w:rsidRDefault="00192332" w:rsidP="00173584">
            <w:pPr>
              <w:jc w:val="center"/>
            </w:pPr>
            <w:r>
              <w:t>317684,13</w:t>
            </w:r>
          </w:p>
        </w:tc>
      </w:tr>
      <w:tr w:rsidR="00192332" w:rsidTr="00173584">
        <w:trPr>
          <w:trHeight w:val="20"/>
        </w:trPr>
        <w:tc>
          <w:tcPr>
            <w:tcW w:w="0" w:type="auto"/>
            <w:vAlign w:val="center"/>
          </w:tcPr>
          <w:p w:rsidR="00192332" w:rsidRDefault="00192332" w:rsidP="00173584">
            <w:pPr>
              <w:jc w:val="center"/>
            </w:pPr>
            <w:r>
              <w:t>160</w:t>
            </w:r>
          </w:p>
        </w:tc>
        <w:tc>
          <w:tcPr>
            <w:tcW w:w="0" w:type="auto"/>
            <w:vAlign w:val="center"/>
          </w:tcPr>
          <w:p w:rsidR="00192332" w:rsidRDefault="00192332" w:rsidP="00173584">
            <w:pPr>
              <w:jc w:val="center"/>
            </w:pPr>
            <w:r>
              <w:t>312°21'14"</w:t>
            </w:r>
          </w:p>
        </w:tc>
        <w:tc>
          <w:tcPr>
            <w:tcW w:w="0" w:type="auto"/>
            <w:vAlign w:val="center"/>
          </w:tcPr>
          <w:p w:rsidR="00192332" w:rsidRDefault="00192332" w:rsidP="00173584">
            <w:pPr>
              <w:jc w:val="center"/>
            </w:pPr>
            <w:r>
              <w:t>3,37</w:t>
            </w:r>
          </w:p>
        </w:tc>
        <w:tc>
          <w:tcPr>
            <w:tcW w:w="0" w:type="auto"/>
            <w:vAlign w:val="center"/>
          </w:tcPr>
          <w:p w:rsidR="00192332" w:rsidRDefault="00192332" w:rsidP="00173584">
            <w:pPr>
              <w:jc w:val="center"/>
            </w:pPr>
            <w:r>
              <w:t>2250578,78</w:t>
            </w:r>
          </w:p>
        </w:tc>
        <w:tc>
          <w:tcPr>
            <w:tcW w:w="0" w:type="auto"/>
            <w:vAlign w:val="center"/>
          </w:tcPr>
          <w:p w:rsidR="00192332" w:rsidRDefault="00192332" w:rsidP="00173584">
            <w:pPr>
              <w:jc w:val="center"/>
            </w:pPr>
            <w:r>
              <w:t>317634,53</w:t>
            </w:r>
          </w:p>
        </w:tc>
      </w:tr>
      <w:tr w:rsidR="00192332" w:rsidTr="00173584">
        <w:trPr>
          <w:trHeight w:val="20"/>
        </w:trPr>
        <w:tc>
          <w:tcPr>
            <w:tcW w:w="0" w:type="auto"/>
            <w:vAlign w:val="center"/>
          </w:tcPr>
          <w:p w:rsidR="00192332" w:rsidRDefault="00192332" w:rsidP="00173584">
            <w:pPr>
              <w:jc w:val="center"/>
            </w:pPr>
            <w:r>
              <w:t>161</w:t>
            </w:r>
          </w:p>
        </w:tc>
        <w:tc>
          <w:tcPr>
            <w:tcW w:w="0" w:type="auto"/>
            <w:vAlign w:val="center"/>
          </w:tcPr>
          <w:p w:rsidR="00192332" w:rsidRDefault="00192332" w:rsidP="00173584">
            <w:pPr>
              <w:jc w:val="center"/>
            </w:pPr>
            <w:r>
              <w:t>273°34'51"</w:t>
            </w:r>
          </w:p>
        </w:tc>
        <w:tc>
          <w:tcPr>
            <w:tcW w:w="0" w:type="auto"/>
            <w:vAlign w:val="center"/>
          </w:tcPr>
          <w:p w:rsidR="00192332" w:rsidRDefault="00192332" w:rsidP="00173584">
            <w:pPr>
              <w:jc w:val="center"/>
            </w:pPr>
            <w:r>
              <w:t>16,33</w:t>
            </w:r>
          </w:p>
        </w:tc>
        <w:tc>
          <w:tcPr>
            <w:tcW w:w="0" w:type="auto"/>
            <w:vAlign w:val="center"/>
          </w:tcPr>
          <w:p w:rsidR="00192332" w:rsidRDefault="00192332" w:rsidP="00173584">
            <w:pPr>
              <w:jc w:val="center"/>
            </w:pPr>
            <w:r>
              <w:t>2250581,05</w:t>
            </w:r>
          </w:p>
        </w:tc>
        <w:tc>
          <w:tcPr>
            <w:tcW w:w="0" w:type="auto"/>
            <w:vAlign w:val="center"/>
          </w:tcPr>
          <w:p w:rsidR="00192332" w:rsidRDefault="00192332" w:rsidP="00173584">
            <w:pPr>
              <w:jc w:val="center"/>
            </w:pPr>
            <w:r>
              <w:t>317632,04</w:t>
            </w:r>
          </w:p>
        </w:tc>
      </w:tr>
      <w:tr w:rsidR="00192332" w:rsidTr="00173584">
        <w:trPr>
          <w:trHeight w:val="20"/>
        </w:trPr>
        <w:tc>
          <w:tcPr>
            <w:tcW w:w="0" w:type="auto"/>
            <w:vAlign w:val="center"/>
          </w:tcPr>
          <w:p w:rsidR="00192332" w:rsidRDefault="00192332" w:rsidP="00173584">
            <w:pPr>
              <w:jc w:val="center"/>
            </w:pPr>
            <w:r>
              <w:t>162</w:t>
            </w:r>
          </w:p>
        </w:tc>
        <w:tc>
          <w:tcPr>
            <w:tcW w:w="0" w:type="auto"/>
            <w:vAlign w:val="center"/>
          </w:tcPr>
          <w:p w:rsidR="00192332" w:rsidRDefault="00192332" w:rsidP="00173584">
            <w:pPr>
              <w:jc w:val="center"/>
            </w:pPr>
            <w:r>
              <w:t>272°4'37"</w:t>
            </w:r>
          </w:p>
        </w:tc>
        <w:tc>
          <w:tcPr>
            <w:tcW w:w="0" w:type="auto"/>
            <w:vAlign w:val="center"/>
          </w:tcPr>
          <w:p w:rsidR="00192332" w:rsidRDefault="00192332" w:rsidP="00173584">
            <w:pPr>
              <w:jc w:val="center"/>
            </w:pPr>
            <w:r>
              <w:t>14,9</w:t>
            </w:r>
          </w:p>
        </w:tc>
        <w:tc>
          <w:tcPr>
            <w:tcW w:w="0" w:type="auto"/>
            <w:vAlign w:val="center"/>
          </w:tcPr>
          <w:p w:rsidR="00192332" w:rsidRDefault="00192332" w:rsidP="00173584">
            <w:pPr>
              <w:jc w:val="center"/>
            </w:pPr>
            <w:r>
              <w:t>2250582,07</w:t>
            </w:r>
          </w:p>
        </w:tc>
        <w:tc>
          <w:tcPr>
            <w:tcW w:w="0" w:type="auto"/>
            <w:vAlign w:val="center"/>
          </w:tcPr>
          <w:p w:rsidR="00192332" w:rsidRDefault="00192332" w:rsidP="00173584">
            <w:pPr>
              <w:jc w:val="center"/>
            </w:pPr>
            <w:r>
              <w:t>317615,74</w:t>
            </w:r>
          </w:p>
        </w:tc>
      </w:tr>
      <w:tr w:rsidR="00192332" w:rsidTr="00173584">
        <w:trPr>
          <w:trHeight w:val="20"/>
        </w:trPr>
        <w:tc>
          <w:tcPr>
            <w:tcW w:w="0" w:type="auto"/>
            <w:vAlign w:val="center"/>
          </w:tcPr>
          <w:p w:rsidR="00192332" w:rsidRDefault="00192332" w:rsidP="00173584">
            <w:pPr>
              <w:jc w:val="center"/>
            </w:pPr>
            <w:r>
              <w:t>119</w:t>
            </w:r>
          </w:p>
        </w:tc>
        <w:tc>
          <w:tcPr>
            <w:tcW w:w="0" w:type="auto"/>
            <w:vAlign w:val="center"/>
          </w:tcPr>
          <w:p w:rsidR="00192332" w:rsidRDefault="00192332" w:rsidP="00173584">
            <w:pPr>
              <w:jc w:val="center"/>
            </w:pPr>
            <w:r>
              <w:t>180°20'1"</w:t>
            </w:r>
          </w:p>
        </w:tc>
        <w:tc>
          <w:tcPr>
            <w:tcW w:w="0" w:type="auto"/>
            <w:vAlign w:val="center"/>
          </w:tcPr>
          <w:p w:rsidR="00192332" w:rsidRDefault="00192332" w:rsidP="00173584">
            <w:pPr>
              <w:jc w:val="center"/>
            </w:pPr>
            <w:r>
              <w:t>24,04</w:t>
            </w:r>
          </w:p>
        </w:tc>
        <w:tc>
          <w:tcPr>
            <w:tcW w:w="0" w:type="auto"/>
            <w:vAlign w:val="center"/>
          </w:tcPr>
          <w:p w:rsidR="00192332" w:rsidRDefault="00192332" w:rsidP="00173584">
            <w:pPr>
              <w:jc w:val="center"/>
            </w:pPr>
            <w:r>
              <w:t>2250582,61</w:t>
            </w:r>
          </w:p>
        </w:tc>
        <w:tc>
          <w:tcPr>
            <w:tcW w:w="0" w:type="auto"/>
            <w:vAlign w:val="center"/>
          </w:tcPr>
          <w:p w:rsidR="00192332" w:rsidRDefault="00192332" w:rsidP="00173584">
            <w:pPr>
              <w:jc w:val="center"/>
            </w:pPr>
            <w:r>
              <w:t>317600,85</w:t>
            </w:r>
          </w:p>
        </w:tc>
      </w:tr>
      <w:tr w:rsidR="00192332" w:rsidTr="00173584">
        <w:trPr>
          <w:trHeight w:val="20"/>
        </w:trPr>
        <w:tc>
          <w:tcPr>
            <w:tcW w:w="0" w:type="auto"/>
            <w:vAlign w:val="center"/>
          </w:tcPr>
          <w:p w:rsidR="00192332" w:rsidRDefault="00192332" w:rsidP="00173584">
            <w:pPr>
              <w:jc w:val="center"/>
            </w:pPr>
            <w:r>
              <w:t>118</w:t>
            </w:r>
          </w:p>
        </w:tc>
        <w:tc>
          <w:tcPr>
            <w:tcW w:w="0" w:type="auto"/>
            <w:vAlign w:val="center"/>
          </w:tcPr>
          <w:p w:rsidR="00192332" w:rsidRDefault="00192332" w:rsidP="00173584">
            <w:pPr>
              <w:jc w:val="center"/>
            </w:pPr>
            <w:r>
              <w:t>92°3'46"</w:t>
            </w:r>
          </w:p>
        </w:tc>
        <w:tc>
          <w:tcPr>
            <w:tcW w:w="0" w:type="auto"/>
            <w:vAlign w:val="center"/>
          </w:tcPr>
          <w:p w:rsidR="00192332" w:rsidRDefault="00192332" w:rsidP="00173584">
            <w:pPr>
              <w:jc w:val="center"/>
            </w:pPr>
            <w:r>
              <w:t>14,17</w:t>
            </w:r>
          </w:p>
        </w:tc>
        <w:tc>
          <w:tcPr>
            <w:tcW w:w="0" w:type="auto"/>
            <w:vAlign w:val="center"/>
          </w:tcPr>
          <w:p w:rsidR="00192332" w:rsidRDefault="00192332" w:rsidP="00173584">
            <w:pPr>
              <w:jc w:val="center"/>
            </w:pPr>
            <w:r>
              <w:t>2250558,57</w:t>
            </w:r>
          </w:p>
        </w:tc>
        <w:tc>
          <w:tcPr>
            <w:tcW w:w="0" w:type="auto"/>
            <w:vAlign w:val="center"/>
          </w:tcPr>
          <w:p w:rsidR="00192332" w:rsidRDefault="00192332" w:rsidP="00173584">
            <w:pPr>
              <w:jc w:val="center"/>
            </w:pPr>
            <w:r>
              <w:t>317600,71</w:t>
            </w:r>
          </w:p>
        </w:tc>
      </w:tr>
      <w:tr w:rsidR="00192332" w:rsidTr="00173584">
        <w:trPr>
          <w:trHeight w:val="20"/>
        </w:trPr>
        <w:tc>
          <w:tcPr>
            <w:tcW w:w="0" w:type="auto"/>
            <w:vAlign w:val="center"/>
          </w:tcPr>
          <w:p w:rsidR="00192332" w:rsidRDefault="00192332" w:rsidP="00173584">
            <w:pPr>
              <w:jc w:val="center"/>
            </w:pPr>
            <w:r>
              <w:t>163</w:t>
            </w:r>
          </w:p>
        </w:tc>
        <w:tc>
          <w:tcPr>
            <w:tcW w:w="0" w:type="auto"/>
            <w:vAlign w:val="center"/>
          </w:tcPr>
          <w:p w:rsidR="00192332" w:rsidRDefault="00192332" w:rsidP="00173584">
            <w:pPr>
              <w:jc w:val="center"/>
            </w:pPr>
            <w:r>
              <w:t>94°38'3"</w:t>
            </w:r>
          </w:p>
        </w:tc>
        <w:tc>
          <w:tcPr>
            <w:tcW w:w="0" w:type="auto"/>
            <w:vAlign w:val="center"/>
          </w:tcPr>
          <w:p w:rsidR="00192332" w:rsidRDefault="00192332" w:rsidP="00173584">
            <w:pPr>
              <w:jc w:val="center"/>
            </w:pPr>
            <w:r>
              <w:t>52,23</w:t>
            </w:r>
          </w:p>
        </w:tc>
        <w:tc>
          <w:tcPr>
            <w:tcW w:w="0" w:type="auto"/>
            <w:vAlign w:val="center"/>
          </w:tcPr>
          <w:p w:rsidR="00192332" w:rsidRDefault="00192332" w:rsidP="00173584">
            <w:pPr>
              <w:jc w:val="center"/>
            </w:pPr>
            <w:r>
              <w:t>2250558,06</w:t>
            </w:r>
          </w:p>
        </w:tc>
        <w:tc>
          <w:tcPr>
            <w:tcW w:w="0" w:type="auto"/>
            <w:vAlign w:val="center"/>
          </w:tcPr>
          <w:p w:rsidR="00192332" w:rsidRDefault="00192332" w:rsidP="00173584">
            <w:pPr>
              <w:jc w:val="center"/>
            </w:pPr>
            <w:r>
              <w:t>317614,87</w:t>
            </w:r>
          </w:p>
        </w:tc>
      </w:tr>
      <w:tr w:rsidR="00192332" w:rsidTr="00173584">
        <w:trPr>
          <w:trHeight w:val="20"/>
        </w:trPr>
        <w:tc>
          <w:tcPr>
            <w:tcW w:w="0" w:type="auto"/>
            <w:vAlign w:val="center"/>
          </w:tcPr>
          <w:p w:rsidR="00192332" w:rsidRDefault="00192332" w:rsidP="00173584">
            <w:pPr>
              <w:jc w:val="center"/>
            </w:pPr>
            <w:r>
              <w:t>98</w:t>
            </w:r>
          </w:p>
        </w:tc>
        <w:tc>
          <w:tcPr>
            <w:tcW w:w="0" w:type="auto"/>
            <w:vAlign w:val="center"/>
          </w:tcPr>
          <w:p w:rsidR="00192332" w:rsidRDefault="00192332" w:rsidP="00173584">
            <w:pPr>
              <w:jc w:val="center"/>
            </w:pPr>
            <w:r>
              <w:t>64°31'3"</w:t>
            </w:r>
          </w:p>
        </w:tc>
        <w:tc>
          <w:tcPr>
            <w:tcW w:w="0" w:type="auto"/>
            <w:vAlign w:val="center"/>
          </w:tcPr>
          <w:p w:rsidR="00192332" w:rsidRDefault="00192332" w:rsidP="00173584">
            <w:pPr>
              <w:jc w:val="center"/>
            </w:pPr>
            <w:r>
              <w:t>16,8</w:t>
            </w:r>
          </w:p>
        </w:tc>
        <w:tc>
          <w:tcPr>
            <w:tcW w:w="0" w:type="auto"/>
            <w:vAlign w:val="center"/>
          </w:tcPr>
          <w:p w:rsidR="00192332" w:rsidRDefault="00192332" w:rsidP="00173584">
            <w:pPr>
              <w:jc w:val="center"/>
            </w:pPr>
            <w:r>
              <w:t>2250553,84</w:t>
            </w:r>
          </w:p>
        </w:tc>
        <w:tc>
          <w:tcPr>
            <w:tcW w:w="0" w:type="auto"/>
            <w:vAlign w:val="center"/>
          </w:tcPr>
          <w:p w:rsidR="00192332" w:rsidRDefault="00192332" w:rsidP="00173584">
            <w:pPr>
              <w:jc w:val="center"/>
            </w:pPr>
            <w:r>
              <w:t>317666,93</w:t>
            </w:r>
          </w:p>
        </w:tc>
      </w:tr>
      <w:tr w:rsidR="00192332" w:rsidTr="00173584">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c>
          <w:tcPr>
            <w:tcW w:w="0" w:type="auto"/>
          </w:tcPr>
          <w:p w:rsidR="00192332" w:rsidRDefault="00192332" w:rsidP="00173584"/>
        </w:tc>
      </w:tr>
      <w:tr w:rsidR="00192332" w:rsidTr="00173584">
        <w:trPr>
          <w:trHeight w:val="20"/>
        </w:trPr>
        <w:tc>
          <w:tcPr>
            <w:tcW w:w="0" w:type="auto"/>
            <w:vAlign w:val="center"/>
          </w:tcPr>
          <w:p w:rsidR="00192332" w:rsidRDefault="00192332" w:rsidP="00173584">
            <w:pPr>
              <w:jc w:val="center"/>
            </w:pPr>
            <w:r>
              <w:t>125</w:t>
            </w:r>
          </w:p>
        </w:tc>
        <w:tc>
          <w:tcPr>
            <w:tcW w:w="0" w:type="auto"/>
            <w:vAlign w:val="center"/>
          </w:tcPr>
          <w:p w:rsidR="00192332" w:rsidRDefault="00192332" w:rsidP="00173584">
            <w:pPr>
              <w:jc w:val="center"/>
            </w:pPr>
            <w:r>
              <w:t>0°32'51"</w:t>
            </w:r>
          </w:p>
        </w:tc>
        <w:tc>
          <w:tcPr>
            <w:tcW w:w="0" w:type="auto"/>
            <w:vAlign w:val="center"/>
          </w:tcPr>
          <w:p w:rsidR="00192332" w:rsidRDefault="00192332" w:rsidP="00173584">
            <w:pPr>
              <w:jc w:val="center"/>
            </w:pPr>
            <w:r>
              <w:t>35,58</w:t>
            </w:r>
          </w:p>
        </w:tc>
        <w:tc>
          <w:tcPr>
            <w:tcW w:w="0" w:type="auto"/>
            <w:vAlign w:val="center"/>
          </w:tcPr>
          <w:p w:rsidR="00192332" w:rsidRDefault="00192332" w:rsidP="00173584">
            <w:pPr>
              <w:jc w:val="center"/>
            </w:pPr>
            <w:r>
              <w:t>2250558,78</w:t>
            </w:r>
          </w:p>
        </w:tc>
        <w:tc>
          <w:tcPr>
            <w:tcW w:w="0" w:type="auto"/>
            <w:vAlign w:val="center"/>
          </w:tcPr>
          <w:p w:rsidR="00192332" w:rsidRDefault="00192332" w:rsidP="00173584">
            <w:pPr>
              <w:jc w:val="center"/>
            </w:pPr>
            <w:r>
              <w:t>317594,69</w:t>
            </w:r>
          </w:p>
        </w:tc>
      </w:tr>
      <w:tr w:rsidR="00192332" w:rsidTr="00173584">
        <w:trPr>
          <w:trHeight w:val="20"/>
        </w:trPr>
        <w:tc>
          <w:tcPr>
            <w:tcW w:w="0" w:type="auto"/>
            <w:vAlign w:val="center"/>
          </w:tcPr>
          <w:p w:rsidR="00192332" w:rsidRDefault="00192332" w:rsidP="00173584">
            <w:pPr>
              <w:jc w:val="center"/>
            </w:pPr>
            <w:r>
              <w:lastRenderedPageBreak/>
              <w:t>124</w:t>
            </w:r>
          </w:p>
        </w:tc>
        <w:tc>
          <w:tcPr>
            <w:tcW w:w="0" w:type="auto"/>
            <w:vAlign w:val="center"/>
          </w:tcPr>
          <w:p w:rsidR="00192332" w:rsidRDefault="00192332" w:rsidP="00173584">
            <w:pPr>
              <w:jc w:val="center"/>
            </w:pPr>
            <w:r>
              <w:t>359°27'36"</w:t>
            </w:r>
          </w:p>
        </w:tc>
        <w:tc>
          <w:tcPr>
            <w:tcW w:w="0" w:type="auto"/>
            <w:vAlign w:val="center"/>
          </w:tcPr>
          <w:p w:rsidR="00192332" w:rsidRDefault="00192332" w:rsidP="00173584">
            <w:pPr>
              <w:jc w:val="center"/>
            </w:pPr>
            <w:r>
              <w:t>11,67</w:t>
            </w:r>
          </w:p>
        </w:tc>
        <w:tc>
          <w:tcPr>
            <w:tcW w:w="0" w:type="auto"/>
            <w:vAlign w:val="center"/>
          </w:tcPr>
          <w:p w:rsidR="00192332" w:rsidRDefault="00192332" w:rsidP="00173584">
            <w:pPr>
              <w:jc w:val="center"/>
            </w:pPr>
            <w:r>
              <w:t>2250594,36</w:t>
            </w:r>
          </w:p>
        </w:tc>
        <w:tc>
          <w:tcPr>
            <w:tcW w:w="0" w:type="auto"/>
            <w:vAlign w:val="center"/>
          </w:tcPr>
          <w:p w:rsidR="00192332" w:rsidRDefault="00192332" w:rsidP="00173584">
            <w:pPr>
              <w:jc w:val="center"/>
            </w:pPr>
            <w:r>
              <w:t>317595,03</w:t>
            </w:r>
          </w:p>
        </w:tc>
      </w:tr>
      <w:tr w:rsidR="00192332" w:rsidTr="00173584">
        <w:trPr>
          <w:trHeight w:val="20"/>
        </w:trPr>
        <w:tc>
          <w:tcPr>
            <w:tcW w:w="0" w:type="auto"/>
            <w:vAlign w:val="center"/>
          </w:tcPr>
          <w:p w:rsidR="00192332" w:rsidRDefault="00192332" w:rsidP="00173584">
            <w:pPr>
              <w:jc w:val="center"/>
            </w:pPr>
            <w:r>
              <w:t>123</w:t>
            </w:r>
          </w:p>
        </w:tc>
        <w:tc>
          <w:tcPr>
            <w:tcW w:w="0" w:type="auto"/>
            <w:vAlign w:val="center"/>
          </w:tcPr>
          <w:p w:rsidR="00192332" w:rsidRDefault="00192332" w:rsidP="00173584">
            <w:pPr>
              <w:jc w:val="center"/>
            </w:pPr>
            <w:r>
              <w:t>272°17'48"</w:t>
            </w:r>
          </w:p>
        </w:tc>
        <w:tc>
          <w:tcPr>
            <w:tcW w:w="0" w:type="auto"/>
            <w:vAlign w:val="center"/>
          </w:tcPr>
          <w:p w:rsidR="00192332" w:rsidRDefault="00192332" w:rsidP="00173584">
            <w:pPr>
              <w:jc w:val="center"/>
            </w:pPr>
            <w:r>
              <w:t>25,95</w:t>
            </w:r>
          </w:p>
        </w:tc>
        <w:tc>
          <w:tcPr>
            <w:tcW w:w="0" w:type="auto"/>
            <w:vAlign w:val="center"/>
          </w:tcPr>
          <w:p w:rsidR="00192332" w:rsidRDefault="00192332" w:rsidP="00173584">
            <w:pPr>
              <w:jc w:val="center"/>
            </w:pPr>
            <w:r>
              <w:t>2250606,03</w:t>
            </w:r>
          </w:p>
        </w:tc>
        <w:tc>
          <w:tcPr>
            <w:tcW w:w="0" w:type="auto"/>
            <w:vAlign w:val="center"/>
          </w:tcPr>
          <w:p w:rsidR="00192332" w:rsidRDefault="00192332" w:rsidP="00173584">
            <w:pPr>
              <w:jc w:val="center"/>
            </w:pPr>
            <w:r>
              <w:t>317594,92</w:t>
            </w:r>
          </w:p>
        </w:tc>
      </w:tr>
      <w:tr w:rsidR="00192332" w:rsidTr="00173584">
        <w:trPr>
          <w:trHeight w:val="20"/>
        </w:trPr>
        <w:tc>
          <w:tcPr>
            <w:tcW w:w="0" w:type="auto"/>
            <w:vAlign w:val="center"/>
          </w:tcPr>
          <w:p w:rsidR="00192332" w:rsidRDefault="00192332" w:rsidP="00173584">
            <w:pPr>
              <w:jc w:val="center"/>
            </w:pPr>
            <w:r>
              <w:t>138</w:t>
            </w:r>
          </w:p>
        </w:tc>
        <w:tc>
          <w:tcPr>
            <w:tcW w:w="0" w:type="auto"/>
            <w:vAlign w:val="center"/>
          </w:tcPr>
          <w:p w:rsidR="00192332" w:rsidRDefault="00192332" w:rsidP="00173584">
            <w:pPr>
              <w:jc w:val="center"/>
            </w:pPr>
            <w:r>
              <w:t>225°0'0"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2250607,07</w:t>
            </w:r>
          </w:p>
        </w:tc>
        <w:tc>
          <w:tcPr>
            <w:tcW w:w="0" w:type="auto"/>
            <w:vAlign w:val="center"/>
          </w:tcPr>
          <w:p w:rsidR="00192332" w:rsidRDefault="00192332" w:rsidP="00173584">
            <w:pPr>
              <w:jc w:val="center"/>
            </w:pPr>
            <w:r>
              <w:t>317568,99</w:t>
            </w:r>
          </w:p>
        </w:tc>
      </w:tr>
      <w:tr w:rsidR="00192332" w:rsidTr="00173584">
        <w:trPr>
          <w:trHeight w:val="20"/>
        </w:trPr>
        <w:tc>
          <w:tcPr>
            <w:tcW w:w="0" w:type="auto"/>
            <w:vAlign w:val="center"/>
          </w:tcPr>
          <w:p w:rsidR="00192332" w:rsidRDefault="00192332" w:rsidP="00173584">
            <w:pPr>
              <w:jc w:val="center"/>
            </w:pPr>
            <w:r>
              <w:t>141</w:t>
            </w:r>
          </w:p>
        </w:tc>
        <w:tc>
          <w:tcPr>
            <w:tcW w:w="0" w:type="auto"/>
            <w:vAlign w:val="center"/>
          </w:tcPr>
          <w:p w:rsidR="00192332" w:rsidRDefault="00192332" w:rsidP="00173584">
            <w:pPr>
              <w:jc w:val="center"/>
            </w:pPr>
            <w:r>
              <w:t>314°59'60"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2250605,66</w:t>
            </w:r>
          </w:p>
        </w:tc>
        <w:tc>
          <w:tcPr>
            <w:tcW w:w="0" w:type="auto"/>
            <w:vAlign w:val="center"/>
          </w:tcPr>
          <w:p w:rsidR="00192332" w:rsidRDefault="00192332" w:rsidP="00173584">
            <w:pPr>
              <w:jc w:val="center"/>
            </w:pPr>
            <w:r>
              <w:t>317567,58</w:t>
            </w:r>
          </w:p>
        </w:tc>
      </w:tr>
      <w:tr w:rsidR="00192332" w:rsidTr="00173584">
        <w:trPr>
          <w:trHeight w:val="20"/>
        </w:trPr>
        <w:tc>
          <w:tcPr>
            <w:tcW w:w="0" w:type="auto"/>
            <w:vAlign w:val="center"/>
          </w:tcPr>
          <w:p w:rsidR="00192332" w:rsidRDefault="00192332" w:rsidP="00173584">
            <w:pPr>
              <w:jc w:val="center"/>
            </w:pPr>
            <w:r>
              <w:t>140</w:t>
            </w:r>
          </w:p>
        </w:tc>
        <w:tc>
          <w:tcPr>
            <w:tcW w:w="0" w:type="auto"/>
            <w:vAlign w:val="center"/>
          </w:tcPr>
          <w:p w:rsidR="00192332" w:rsidRDefault="00192332" w:rsidP="00173584">
            <w:pPr>
              <w:jc w:val="center"/>
            </w:pPr>
            <w:r>
              <w:t>180°0'0"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2250605,67</w:t>
            </w:r>
          </w:p>
        </w:tc>
        <w:tc>
          <w:tcPr>
            <w:tcW w:w="0" w:type="auto"/>
            <w:vAlign w:val="center"/>
          </w:tcPr>
          <w:p w:rsidR="00192332" w:rsidRDefault="00192332" w:rsidP="00173584">
            <w:pPr>
              <w:jc w:val="center"/>
            </w:pPr>
            <w:r>
              <w:t>317567,57</w:t>
            </w:r>
          </w:p>
        </w:tc>
      </w:tr>
      <w:tr w:rsidR="00192332" w:rsidTr="00173584">
        <w:trPr>
          <w:trHeight w:val="20"/>
        </w:trPr>
        <w:tc>
          <w:tcPr>
            <w:tcW w:w="0" w:type="auto"/>
            <w:vAlign w:val="center"/>
          </w:tcPr>
          <w:p w:rsidR="00192332" w:rsidRDefault="00192332" w:rsidP="00173584">
            <w:pPr>
              <w:jc w:val="center"/>
            </w:pPr>
            <w:r>
              <w:t>140</w:t>
            </w:r>
          </w:p>
        </w:tc>
        <w:tc>
          <w:tcPr>
            <w:tcW w:w="0" w:type="auto"/>
            <w:vAlign w:val="center"/>
          </w:tcPr>
          <w:p w:rsidR="00192332" w:rsidRDefault="00192332" w:rsidP="00173584">
            <w:pPr>
              <w:jc w:val="center"/>
            </w:pPr>
            <w:r>
              <w:t>314°59'60"</w:t>
            </w:r>
          </w:p>
        </w:tc>
        <w:tc>
          <w:tcPr>
            <w:tcW w:w="0" w:type="auto"/>
            <w:vAlign w:val="center"/>
          </w:tcPr>
          <w:p w:rsidR="00192332" w:rsidRDefault="00192332" w:rsidP="00173584">
            <w:pPr>
              <w:jc w:val="center"/>
            </w:pPr>
            <w:r>
              <w:t>1,99</w:t>
            </w:r>
          </w:p>
        </w:tc>
        <w:tc>
          <w:tcPr>
            <w:tcW w:w="0" w:type="auto"/>
            <w:vAlign w:val="center"/>
          </w:tcPr>
          <w:p w:rsidR="00192332" w:rsidRDefault="00192332" w:rsidP="00173584">
            <w:pPr>
              <w:jc w:val="center"/>
            </w:pPr>
            <w:r>
              <w:t>2250605,66</w:t>
            </w:r>
          </w:p>
        </w:tc>
        <w:tc>
          <w:tcPr>
            <w:tcW w:w="0" w:type="auto"/>
            <w:vAlign w:val="center"/>
          </w:tcPr>
          <w:p w:rsidR="00192332" w:rsidRDefault="00192332" w:rsidP="00173584">
            <w:pPr>
              <w:jc w:val="center"/>
            </w:pPr>
            <w:r>
              <w:t>317567,57</w:t>
            </w:r>
          </w:p>
        </w:tc>
      </w:tr>
      <w:tr w:rsidR="00192332" w:rsidTr="00173584">
        <w:trPr>
          <w:trHeight w:val="20"/>
        </w:trPr>
        <w:tc>
          <w:tcPr>
            <w:tcW w:w="0" w:type="auto"/>
            <w:vAlign w:val="center"/>
          </w:tcPr>
          <w:p w:rsidR="00192332" w:rsidRDefault="00192332" w:rsidP="00173584">
            <w:pPr>
              <w:jc w:val="center"/>
            </w:pPr>
            <w:r>
              <w:t>165</w:t>
            </w:r>
          </w:p>
        </w:tc>
        <w:tc>
          <w:tcPr>
            <w:tcW w:w="0" w:type="auto"/>
            <w:vAlign w:val="center"/>
          </w:tcPr>
          <w:p w:rsidR="00192332" w:rsidRDefault="00192332" w:rsidP="00173584">
            <w:pPr>
              <w:jc w:val="center"/>
            </w:pPr>
            <w:r>
              <w:t>281°16'60"</w:t>
            </w:r>
          </w:p>
        </w:tc>
        <w:tc>
          <w:tcPr>
            <w:tcW w:w="0" w:type="auto"/>
            <w:vAlign w:val="center"/>
          </w:tcPr>
          <w:p w:rsidR="00192332" w:rsidRDefault="00192332" w:rsidP="00173584">
            <w:pPr>
              <w:jc w:val="center"/>
            </w:pPr>
            <w:r>
              <w:t>8,43</w:t>
            </w:r>
          </w:p>
        </w:tc>
        <w:tc>
          <w:tcPr>
            <w:tcW w:w="0" w:type="auto"/>
            <w:vAlign w:val="center"/>
          </w:tcPr>
          <w:p w:rsidR="00192332" w:rsidRDefault="00192332" w:rsidP="00173584">
            <w:pPr>
              <w:jc w:val="center"/>
            </w:pPr>
            <w:r>
              <w:t>2250607,07</w:t>
            </w:r>
          </w:p>
        </w:tc>
        <w:tc>
          <w:tcPr>
            <w:tcW w:w="0" w:type="auto"/>
            <w:vAlign w:val="center"/>
          </w:tcPr>
          <w:p w:rsidR="00192332" w:rsidRDefault="00192332" w:rsidP="00173584">
            <w:pPr>
              <w:jc w:val="center"/>
            </w:pPr>
            <w:r>
              <w:t>317566,16</w:t>
            </w:r>
          </w:p>
        </w:tc>
      </w:tr>
      <w:tr w:rsidR="00192332" w:rsidTr="00173584">
        <w:trPr>
          <w:trHeight w:val="20"/>
        </w:trPr>
        <w:tc>
          <w:tcPr>
            <w:tcW w:w="0" w:type="auto"/>
            <w:vAlign w:val="center"/>
          </w:tcPr>
          <w:p w:rsidR="00192332" w:rsidRDefault="00192332" w:rsidP="00173584">
            <w:pPr>
              <w:jc w:val="center"/>
            </w:pPr>
            <w:r>
              <w:t>166</w:t>
            </w:r>
          </w:p>
        </w:tc>
        <w:tc>
          <w:tcPr>
            <w:tcW w:w="0" w:type="auto"/>
            <w:vAlign w:val="center"/>
          </w:tcPr>
          <w:p w:rsidR="00192332" w:rsidRDefault="00192332" w:rsidP="00173584">
            <w:pPr>
              <w:jc w:val="center"/>
            </w:pPr>
            <w:r>
              <w:t>261°37'0"</w:t>
            </w:r>
          </w:p>
        </w:tc>
        <w:tc>
          <w:tcPr>
            <w:tcW w:w="0" w:type="auto"/>
            <w:vAlign w:val="center"/>
          </w:tcPr>
          <w:p w:rsidR="00192332" w:rsidRDefault="00192332" w:rsidP="00173584">
            <w:pPr>
              <w:jc w:val="center"/>
            </w:pPr>
            <w:r>
              <w:t>0,96</w:t>
            </w:r>
          </w:p>
        </w:tc>
        <w:tc>
          <w:tcPr>
            <w:tcW w:w="0" w:type="auto"/>
            <w:vAlign w:val="center"/>
          </w:tcPr>
          <w:p w:rsidR="00192332" w:rsidRDefault="00192332" w:rsidP="00173584">
            <w:pPr>
              <w:jc w:val="center"/>
            </w:pPr>
            <w:r>
              <w:t>2250608,72</w:t>
            </w:r>
          </w:p>
        </w:tc>
        <w:tc>
          <w:tcPr>
            <w:tcW w:w="0" w:type="auto"/>
            <w:vAlign w:val="center"/>
          </w:tcPr>
          <w:p w:rsidR="00192332" w:rsidRDefault="00192332" w:rsidP="00173584">
            <w:pPr>
              <w:jc w:val="center"/>
            </w:pPr>
            <w:r>
              <w:t>317557,89</w:t>
            </w:r>
          </w:p>
        </w:tc>
      </w:tr>
      <w:tr w:rsidR="00192332" w:rsidTr="00173584">
        <w:trPr>
          <w:trHeight w:val="20"/>
        </w:trPr>
        <w:tc>
          <w:tcPr>
            <w:tcW w:w="0" w:type="auto"/>
            <w:vAlign w:val="center"/>
          </w:tcPr>
          <w:p w:rsidR="00192332" w:rsidRDefault="00192332" w:rsidP="00173584">
            <w:pPr>
              <w:jc w:val="center"/>
            </w:pPr>
            <w:r>
              <w:t>167</w:t>
            </w:r>
          </w:p>
        </w:tc>
        <w:tc>
          <w:tcPr>
            <w:tcW w:w="0" w:type="auto"/>
            <w:vAlign w:val="center"/>
          </w:tcPr>
          <w:p w:rsidR="00192332" w:rsidRDefault="00192332" w:rsidP="00173584">
            <w:pPr>
              <w:jc w:val="center"/>
            </w:pPr>
            <w:r>
              <w:t>172°5'48"</w:t>
            </w:r>
          </w:p>
        </w:tc>
        <w:tc>
          <w:tcPr>
            <w:tcW w:w="0" w:type="auto"/>
            <w:vAlign w:val="center"/>
          </w:tcPr>
          <w:p w:rsidR="00192332" w:rsidRDefault="00192332" w:rsidP="00173584">
            <w:pPr>
              <w:jc w:val="center"/>
            </w:pPr>
            <w:r>
              <w:t>16,8</w:t>
            </w:r>
          </w:p>
        </w:tc>
        <w:tc>
          <w:tcPr>
            <w:tcW w:w="0" w:type="auto"/>
            <w:vAlign w:val="center"/>
          </w:tcPr>
          <w:p w:rsidR="00192332" w:rsidRDefault="00192332" w:rsidP="00173584">
            <w:pPr>
              <w:jc w:val="center"/>
            </w:pPr>
            <w:r>
              <w:t>2250608,58</w:t>
            </w:r>
          </w:p>
        </w:tc>
        <w:tc>
          <w:tcPr>
            <w:tcW w:w="0" w:type="auto"/>
            <w:vAlign w:val="center"/>
          </w:tcPr>
          <w:p w:rsidR="00192332" w:rsidRDefault="00192332" w:rsidP="00173584">
            <w:pPr>
              <w:jc w:val="center"/>
            </w:pPr>
            <w:r>
              <w:t>317556,94</w:t>
            </w:r>
          </w:p>
        </w:tc>
      </w:tr>
      <w:tr w:rsidR="00192332" w:rsidTr="00173584">
        <w:trPr>
          <w:trHeight w:val="20"/>
        </w:trPr>
        <w:tc>
          <w:tcPr>
            <w:tcW w:w="0" w:type="auto"/>
            <w:vAlign w:val="center"/>
          </w:tcPr>
          <w:p w:rsidR="00192332" w:rsidRDefault="00192332" w:rsidP="00173584">
            <w:pPr>
              <w:jc w:val="center"/>
            </w:pPr>
            <w:r>
              <w:t>168</w:t>
            </w:r>
          </w:p>
        </w:tc>
        <w:tc>
          <w:tcPr>
            <w:tcW w:w="0" w:type="auto"/>
            <w:vAlign w:val="center"/>
          </w:tcPr>
          <w:p w:rsidR="00192332" w:rsidRDefault="00192332" w:rsidP="00173584">
            <w:pPr>
              <w:jc w:val="center"/>
            </w:pPr>
            <w:r>
              <w:t>176°25'42"</w:t>
            </w:r>
          </w:p>
        </w:tc>
        <w:tc>
          <w:tcPr>
            <w:tcW w:w="0" w:type="auto"/>
            <w:vAlign w:val="center"/>
          </w:tcPr>
          <w:p w:rsidR="00192332" w:rsidRDefault="00192332" w:rsidP="00173584">
            <w:pPr>
              <w:jc w:val="center"/>
            </w:pPr>
            <w:r>
              <w:t>7,87</w:t>
            </w:r>
          </w:p>
        </w:tc>
        <w:tc>
          <w:tcPr>
            <w:tcW w:w="0" w:type="auto"/>
            <w:vAlign w:val="center"/>
          </w:tcPr>
          <w:p w:rsidR="00192332" w:rsidRDefault="00192332" w:rsidP="00173584">
            <w:pPr>
              <w:jc w:val="center"/>
            </w:pPr>
            <w:r>
              <w:t>2250591,94</w:t>
            </w:r>
          </w:p>
        </w:tc>
        <w:tc>
          <w:tcPr>
            <w:tcW w:w="0" w:type="auto"/>
            <w:vAlign w:val="center"/>
          </w:tcPr>
          <w:p w:rsidR="00192332" w:rsidRDefault="00192332" w:rsidP="00173584">
            <w:pPr>
              <w:jc w:val="center"/>
            </w:pPr>
            <w:r>
              <w:t>317559,25</w:t>
            </w:r>
          </w:p>
        </w:tc>
      </w:tr>
      <w:tr w:rsidR="00192332" w:rsidTr="00173584">
        <w:trPr>
          <w:trHeight w:val="20"/>
        </w:trPr>
        <w:tc>
          <w:tcPr>
            <w:tcW w:w="0" w:type="auto"/>
            <w:vAlign w:val="center"/>
          </w:tcPr>
          <w:p w:rsidR="00192332" w:rsidRDefault="00192332" w:rsidP="00173584">
            <w:pPr>
              <w:jc w:val="center"/>
            </w:pPr>
            <w:r>
              <w:t>169</w:t>
            </w:r>
          </w:p>
        </w:tc>
        <w:tc>
          <w:tcPr>
            <w:tcW w:w="0" w:type="auto"/>
            <w:vAlign w:val="center"/>
          </w:tcPr>
          <w:p w:rsidR="00192332" w:rsidRDefault="00192332" w:rsidP="00173584">
            <w:pPr>
              <w:jc w:val="center"/>
            </w:pPr>
            <w:r>
              <w:t>272°3'26"</w:t>
            </w:r>
          </w:p>
        </w:tc>
        <w:tc>
          <w:tcPr>
            <w:tcW w:w="0" w:type="auto"/>
            <w:vAlign w:val="center"/>
          </w:tcPr>
          <w:p w:rsidR="00192332" w:rsidRDefault="00192332" w:rsidP="00173584">
            <w:pPr>
              <w:jc w:val="center"/>
            </w:pPr>
            <w:r>
              <w:t>13,93</w:t>
            </w:r>
          </w:p>
        </w:tc>
        <w:tc>
          <w:tcPr>
            <w:tcW w:w="0" w:type="auto"/>
            <w:vAlign w:val="center"/>
          </w:tcPr>
          <w:p w:rsidR="00192332" w:rsidRDefault="00192332" w:rsidP="00173584">
            <w:pPr>
              <w:jc w:val="center"/>
            </w:pPr>
            <w:r>
              <w:t>2250584,09</w:t>
            </w:r>
          </w:p>
        </w:tc>
        <w:tc>
          <w:tcPr>
            <w:tcW w:w="0" w:type="auto"/>
            <w:vAlign w:val="center"/>
          </w:tcPr>
          <w:p w:rsidR="00192332" w:rsidRDefault="00192332" w:rsidP="00173584">
            <w:pPr>
              <w:jc w:val="center"/>
            </w:pPr>
            <w:r>
              <w:t>317559,74</w:t>
            </w:r>
          </w:p>
        </w:tc>
      </w:tr>
      <w:tr w:rsidR="00192332" w:rsidTr="00173584">
        <w:trPr>
          <w:trHeight w:val="20"/>
        </w:trPr>
        <w:tc>
          <w:tcPr>
            <w:tcW w:w="0" w:type="auto"/>
            <w:vAlign w:val="center"/>
          </w:tcPr>
          <w:p w:rsidR="00192332" w:rsidRDefault="00192332" w:rsidP="00173584">
            <w:pPr>
              <w:jc w:val="center"/>
            </w:pPr>
            <w:r>
              <w:t>170</w:t>
            </w:r>
          </w:p>
        </w:tc>
        <w:tc>
          <w:tcPr>
            <w:tcW w:w="0" w:type="auto"/>
            <w:vAlign w:val="center"/>
          </w:tcPr>
          <w:p w:rsidR="00192332" w:rsidRDefault="00192332" w:rsidP="00173584">
            <w:pPr>
              <w:jc w:val="center"/>
            </w:pPr>
            <w:r>
              <w:t>181°8'28"</w:t>
            </w:r>
          </w:p>
        </w:tc>
        <w:tc>
          <w:tcPr>
            <w:tcW w:w="0" w:type="auto"/>
            <w:vAlign w:val="center"/>
          </w:tcPr>
          <w:p w:rsidR="00192332" w:rsidRDefault="00192332" w:rsidP="00173584">
            <w:pPr>
              <w:jc w:val="center"/>
            </w:pPr>
            <w:r>
              <w:t>24,1</w:t>
            </w:r>
          </w:p>
        </w:tc>
        <w:tc>
          <w:tcPr>
            <w:tcW w:w="0" w:type="auto"/>
            <w:vAlign w:val="center"/>
          </w:tcPr>
          <w:p w:rsidR="00192332" w:rsidRDefault="00192332" w:rsidP="00173584">
            <w:pPr>
              <w:jc w:val="center"/>
            </w:pPr>
            <w:r>
              <w:t>2250584,59</w:t>
            </w:r>
          </w:p>
        </w:tc>
        <w:tc>
          <w:tcPr>
            <w:tcW w:w="0" w:type="auto"/>
            <w:vAlign w:val="center"/>
          </w:tcPr>
          <w:p w:rsidR="00192332" w:rsidRDefault="00192332" w:rsidP="00173584">
            <w:pPr>
              <w:jc w:val="center"/>
            </w:pPr>
            <w:r>
              <w:t>317545,82</w:t>
            </w:r>
          </w:p>
        </w:tc>
      </w:tr>
      <w:tr w:rsidR="00192332" w:rsidTr="00173584">
        <w:trPr>
          <w:trHeight w:val="20"/>
        </w:trPr>
        <w:tc>
          <w:tcPr>
            <w:tcW w:w="0" w:type="auto"/>
            <w:vAlign w:val="center"/>
          </w:tcPr>
          <w:p w:rsidR="00192332" w:rsidRDefault="00192332" w:rsidP="00173584">
            <w:pPr>
              <w:jc w:val="center"/>
            </w:pPr>
            <w:r>
              <w:t>171</w:t>
            </w:r>
          </w:p>
        </w:tc>
        <w:tc>
          <w:tcPr>
            <w:tcW w:w="0" w:type="auto"/>
            <w:vAlign w:val="center"/>
          </w:tcPr>
          <w:p w:rsidR="00192332" w:rsidRDefault="00192332" w:rsidP="00173584">
            <w:pPr>
              <w:jc w:val="center"/>
            </w:pPr>
            <w:r>
              <w:t>286°38'47"</w:t>
            </w:r>
          </w:p>
        </w:tc>
        <w:tc>
          <w:tcPr>
            <w:tcW w:w="0" w:type="auto"/>
            <w:vAlign w:val="center"/>
          </w:tcPr>
          <w:p w:rsidR="00192332" w:rsidRDefault="00192332" w:rsidP="00173584">
            <w:pPr>
              <w:jc w:val="center"/>
            </w:pPr>
            <w:r>
              <w:t>8,31</w:t>
            </w:r>
          </w:p>
        </w:tc>
        <w:tc>
          <w:tcPr>
            <w:tcW w:w="0" w:type="auto"/>
            <w:vAlign w:val="center"/>
          </w:tcPr>
          <w:p w:rsidR="00192332" w:rsidRDefault="00192332" w:rsidP="00173584">
            <w:pPr>
              <w:jc w:val="center"/>
            </w:pPr>
            <w:r>
              <w:t>2250560,49</w:t>
            </w:r>
          </w:p>
        </w:tc>
        <w:tc>
          <w:tcPr>
            <w:tcW w:w="0" w:type="auto"/>
            <w:vAlign w:val="center"/>
          </w:tcPr>
          <w:p w:rsidR="00192332" w:rsidRDefault="00192332" w:rsidP="00173584">
            <w:pPr>
              <w:jc w:val="center"/>
            </w:pPr>
            <w:r>
              <w:t>317545,34</w:t>
            </w:r>
          </w:p>
        </w:tc>
      </w:tr>
      <w:tr w:rsidR="00192332" w:rsidTr="00173584">
        <w:trPr>
          <w:trHeight w:val="20"/>
        </w:trPr>
        <w:tc>
          <w:tcPr>
            <w:tcW w:w="0" w:type="auto"/>
            <w:vAlign w:val="center"/>
          </w:tcPr>
          <w:p w:rsidR="00192332" w:rsidRDefault="00192332" w:rsidP="00173584">
            <w:pPr>
              <w:jc w:val="center"/>
            </w:pPr>
            <w:r>
              <w:t>172</w:t>
            </w:r>
          </w:p>
        </w:tc>
        <w:tc>
          <w:tcPr>
            <w:tcW w:w="0" w:type="auto"/>
            <w:vAlign w:val="center"/>
          </w:tcPr>
          <w:p w:rsidR="00192332" w:rsidRDefault="00192332" w:rsidP="00173584">
            <w:pPr>
              <w:jc w:val="center"/>
            </w:pPr>
            <w:r>
              <w:t>1°11'50"</w:t>
            </w:r>
          </w:p>
        </w:tc>
        <w:tc>
          <w:tcPr>
            <w:tcW w:w="0" w:type="auto"/>
            <w:vAlign w:val="center"/>
          </w:tcPr>
          <w:p w:rsidR="00192332" w:rsidRDefault="00192332" w:rsidP="00173584">
            <w:pPr>
              <w:jc w:val="center"/>
            </w:pPr>
            <w:r>
              <w:t>22,01</w:t>
            </w:r>
          </w:p>
        </w:tc>
        <w:tc>
          <w:tcPr>
            <w:tcW w:w="0" w:type="auto"/>
            <w:vAlign w:val="center"/>
          </w:tcPr>
          <w:p w:rsidR="00192332" w:rsidRDefault="00192332" w:rsidP="00173584">
            <w:pPr>
              <w:jc w:val="center"/>
            </w:pPr>
            <w:r>
              <w:t>2250562,87</w:t>
            </w:r>
          </w:p>
        </w:tc>
        <w:tc>
          <w:tcPr>
            <w:tcW w:w="0" w:type="auto"/>
            <w:vAlign w:val="center"/>
          </w:tcPr>
          <w:p w:rsidR="00192332" w:rsidRDefault="00192332" w:rsidP="00173584">
            <w:pPr>
              <w:jc w:val="center"/>
            </w:pPr>
            <w:r>
              <w:t>317537,38</w:t>
            </w:r>
          </w:p>
        </w:tc>
      </w:tr>
      <w:tr w:rsidR="00192332" w:rsidTr="00173584">
        <w:trPr>
          <w:trHeight w:val="20"/>
        </w:trPr>
        <w:tc>
          <w:tcPr>
            <w:tcW w:w="0" w:type="auto"/>
            <w:vAlign w:val="center"/>
          </w:tcPr>
          <w:p w:rsidR="00192332" w:rsidRDefault="00192332" w:rsidP="00173584">
            <w:pPr>
              <w:jc w:val="center"/>
            </w:pPr>
            <w:r>
              <w:t>173</w:t>
            </w:r>
          </w:p>
        </w:tc>
        <w:tc>
          <w:tcPr>
            <w:tcW w:w="0" w:type="auto"/>
            <w:vAlign w:val="center"/>
          </w:tcPr>
          <w:p w:rsidR="00192332" w:rsidRDefault="00192332" w:rsidP="00173584">
            <w:pPr>
              <w:jc w:val="center"/>
            </w:pPr>
            <w:r>
              <w:t>272°5'4"</w:t>
            </w:r>
          </w:p>
        </w:tc>
        <w:tc>
          <w:tcPr>
            <w:tcW w:w="0" w:type="auto"/>
            <w:vAlign w:val="center"/>
          </w:tcPr>
          <w:p w:rsidR="00192332" w:rsidRDefault="00192332" w:rsidP="00173584">
            <w:pPr>
              <w:jc w:val="center"/>
            </w:pPr>
            <w:r>
              <w:t>36,56</w:t>
            </w:r>
          </w:p>
        </w:tc>
        <w:tc>
          <w:tcPr>
            <w:tcW w:w="0" w:type="auto"/>
            <w:vAlign w:val="center"/>
          </w:tcPr>
          <w:p w:rsidR="00192332" w:rsidRDefault="00192332" w:rsidP="00173584">
            <w:pPr>
              <w:jc w:val="center"/>
            </w:pPr>
            <w:r>
              <w:t>2250584,88</w:t>
            </w:r>
          </w:p>
        </w:tc>
        <w:tc>
          <w:tcPr>
            <w:tcW w:w="0" w:type="auto"/>
            <w:vAlign w:val="center"/>
          </w:tcPr>
          <w:p w:rsidR="00192332" w:rsidRDefault="00192332" w:rsidP="00173584">
            <w:pPr>
              <w:jc w:val="center"/>
            </w:pPr>
            <w:r>
              <w:t>317537,84</w:t>
            </w:r>
          </w:p>
        </w:tc>
      </w:tr>
      <w:tr w:rsidR="00192332" w:rsidTr="00173584">
        <w:trPr>
          <w:trHeight w:val="20"/>
        </w:trPr>
        <w:tc>
          <w:tcPr>
            <w:tcW w:w="0" w:type="auto"/>
            <w:vAlign w:val="center"/>
          </w:tcPr>
          <w:p w:rsidR="00192332" w:rsidRDefault="00192332" w:rsidP="00173584">
            <w:pPr>
              <w:jc w:val="center"/>
            </w:pPr>
            <w:r>
              <w:t>174</w:t>
            </w:r>
          </w:p>
        </w:tc>
        <w:tc>
          <w:tcPr>
            <w:tcW w:w="0" w:type="auto"/>
            <w:vAlign w:val="center"/>
          </w:tcPr>
          <w:p w:rsidR="00192332" w:rsidRDefault="00192332" w:rsidP="00173584">
            <w:pPr>
              <w:jc w:val="center"/>
            </w:pPr>
            <w:r>
              <w:t>212°0'19"</w:t>
            </w:r>
          </w:p>
        </w:tc>
        <w:tc>
          <w:tcPr>
            <w:tcW w:w="0" w:type="auto"/>
            <w:vAlign w:val="center"/>
          </w:tcPr>
          <w:p w:rsidR="00192332" w:rsidRDefault="00192332" w:rsidP="00173584">
            <w:pPr>
              <w:jc w:val="center"/>
            </w:pPr>
            <w:r>
              <w:t>4,43</w:t>
            </w:r>
          </w:p>
        </w:tc>
        <w:tc>
          <w:tcPr>
            <w:tcW w:w="0" w:type="auto"/>
            <w:vAlign w:val="center"/>
          </w:tcPr>
          <w:p w:rsidR="00192332" w:rsidRDefault="00192332" w:rsidP="00173584">
            <w:pPr>
              <w:jc w:val="center"/>
            </w:pPr>
            <w:r>
              <w:t>2250586,21</w:t>
            </w:r>
          </w:p>
        </w:tc>
        <w:tc>
          <w:tcPr>
            <w:tcW w:w="0" w:type="auto"/>
            <w:vAlign w:val="center"/>
          </w:tcPr>
          <w:p w:rsidR="00192332" w:rsidRDefault="00192332" w:rsidP="00173584">
            <w:pPr>
              <w:jc w:val="center"/>
            </w:pPr>
            <w:r>
              <w:t>317501,30</w:t>
            </w:r>
          </w:p>
        </w:tc>
      </w:tr>
      <w:tr w:rsidR="00192332" w:rsidTr="00173584">
        <w:trPr>
          <w:trHeight w:val="20"/>
        </w:trPr>
        <w:tc>
          <w:tcPr>
            <w:tcW w:w="0" w:type="auto"/>
            <w:vAlign w:val="center"/>
          </w:tcPr>
          <w:p w:rsidR="00192332" w:rsidRDefault="00192332" w:rsidP="00173584">
            <w:pPr>
              <w:jc w:val="center"/>
            </w:pPr>
            <w:r>
              <w:t>113</w:t>
            </w:r>
          </w:p>
        </w:tc>
        <w:tc>
          <w:tcPr>
            <w:tcW w:w="0" w:type="auto"/>
            <w:vAlign w:val="center"/>
          </w:tcPr>
          <w:p w:rsidR="00192332" w:rsidRDefault="00192332" w:rsidP="00173584">
            <w:pPr>
              <w:jc w:val="center"/>
            </w:pPr>
            <w:r>
              <w:t>101°18'36"</w:t>
            </w:r>
          </w:p>
        </w:tc>
        <w:tc>
          <w:tcPr>
            <w:tcW w:w="0" w:type="auto"/>
            <w:vAlign w:val="center"/>
          </w:tcPr>
          <w:p w:rsidR="00192332" w:rsidRDefault="00192332" w:rsidP="00173584">
            <w:pPr>
              <w:jc w:val="center"/>
            </w:pPr>
            <w:r>
              <w:t>1,07</w:t>
            </w:r>
          </w:p>
        </w:tc>
        <w:tc>
          <w:tcPr>
            <w:tcW w:w="0" w:type="auto"/>
            <w:vAlign w:val="center"/>
          </w:tcPr>
          <w:p w:rsidR="00192332" w:rsidRDefault="00192332" w:rsidP="00173584">
            <w:pPr>
              <w:jc w:val="center"/>
            </w:pPr>
            <w:r>
              <w:t>2250582,45</w:t>
            </w:r>
          </w:p>
        </w:tc>
        <w:tc>
          <w:tcPr>
            <w:tcW w:w="0" w:type="auto"/>
            <w:vAlign w:val="center"/>
          </w:tcPr>
          <w:p w:rsidR="00192332" w:rsidRDefault="00192332" w:rsidP="00173584">
            <w:pPr>
              <w:jc w:val="center"/>
            </w:pPr>
            <w:r>
              <w:t>317498,95</w:t>
            </w:r>
          </w:p>
        </w:tc>
      </w:tr>
      <w:tr w:rsidR="00192332" w:rsidTr="00173584">
        <w:trPr>
          <w:trHeight w:val="20"/>
        </w:trPr>
        <w:tc>
          <w:tcPr>
            <w:tcW w:w="0" w:type="auto"/>
            <w:vAlign w:val="center"/>
          </w:tcPr>
          <w:p w:rsidR="00192332" w:rsidRDefault="00192332" w:rsidP="00173584">
            <w:pPr>
              <w:jc w:val="center"/>
            </w:pPr>
            <w:r>
              <w:t>112</w:t>
            </w:r>
          </w:p>
        </w:tc>
        <w:tc>
          <w:tcPr>
            <w:tcW w:w="0" w:type="auto"/>
            <w:vAlign w:val="center"/>
          </w:tcPr>
          <w:p w:rsidR="00192332" w:rsidRDefault="00192332" w:rsidP="00173584">
            <w:pPr>
              <w:jc w:val="center"/>
            </w:pPr>
            <w:r>
              <w:t>103°21'57"</w:t>
            </w:r>
          </w:p>
        </w:tc>
        <w:tc>
          <w:tcPr>
            <w:tcW w:w="0" w:type="auto"/>
            <w:vAlign w:val="center"/>
          </w:tcPr>
          <w:p w:rsidR="00192332" w:rsidRDefault="00192332" w:rsidP="00173584">
            <w:pPr>
              <w:jc w:val="center"/>
            </w:pPr>
            <w:r>
              <w:t>10,99</w:t>
            </w:r>
          </w:p>
        </w:tc>
        <w:tc>
          <w:tcPr>
            <w:tcW w:w="0" w:type="auto"/>
            <w:vAlign w:val="center"/>
          </w:tcPr>
          <w:p w:rsidR="00192332" w:rsidRDefault="00192332" w:rsidP="00173584">
            <w:pPr>
              <w:jc w:val="center"/>
            </w:pPr>
            <w:r>
              <w:t>2250582,24</w:t>
            </w:r>
          </w:p>
        </w:tc>
        <w:tc>
          <w:tcPr>
            <w:tcW w:w="0" w:type="auto"/>
            <w:vAlign w:val="center"/>
          </w:tcPr>
          <w:p w:rsidR="00192332" w:rsidRDefault="00192332" w:rsidP="00173584">
            <w:pPr>
              <w:jc w:val="center"/>
            </w:pPr>
            <w:r>
              <w:t>317500,00</w:t>
            </w:r>
          </w:p>
        </w:tc>
      </w:tr>
      <w:tr w:rsidR="00192332" w:rsidTr="00173584">
        <w:trPr>
          <w:trHeight w:val="20"/>
        </w:trPr>
        <w:tc>
          <w:tcPr>
            <w:tcW w:w="0" w:type="auto"/>
            <w:vAlign w:val="center"/>
          </w:tcPr>
          <w:p w:rsidR="00192332" w:rsidRDefault="00192332" w:rsidP="00173584">
            <w:pPr>
              <w:jc w:val="center"/>
            </w:pPr>
            <w:r>
              <w:t>111</w:t>
            </w:r>
          </w:p>
        </w:tc>
        <w:tc>
          <w:tcPr>
            <w:tcW w:w="0" w:type="auto"/>
            <w:vAlign w:val="center"/>
          </w:tcPr>
          <w:p w:rsidR="00192332" w:rsidRDefault="00192332" w:rsidP="00173584">
            <w:pPr>
              <w:jc w:val="center"/>
            </w:pPr>
            <w:r>
              <w:t>128°54'15"</w:t>
            </w:r>
          </w:p>
        </w:tc>
        <w:tc>
          <w:tcPr>
            <w:tcW w:w="0" w:type="auto"/>
            <w:vAlign w:val="center"/>
          </w:tcPr>
          <w:p w:rsidR="00192332" w:rsidRDefault="00192332" w:rsidP="00173584">
            <w:pPr>
              <w:jc w:val="center"/>
            </w:pPr>
            <w:r>
              <w:t>5,86</w:t>
            </w:r>
          </w:p>
        </w:tc>
        <w:tc>
          <w:tcPr>
            <w:tcW w:w="0" w:type="auto"/>
            <w:vAlign w:val="center"/>
          </w:tcPr>
          <w:p w:rsidR="00192332" w:rsidRDefault="00192332" w:rsidP="00173584">
            <w:pPr>
              <w:jc w:val="center"/>
            </w:pPr>
            <w:r>
              <w:t>2250579,70</w:t>
            </w:r>
          </w:p>
        </w:tc>
        <w:tc>
          <w:tcPr>
            <w:tcW w:w="0" w:type="auto"/>
            <w:vAlign w:val="center"/>
          </w:tcPr>
          <w:p w:rsidR="00192332" w:rsidRDefault="00192332" w:rsidP="00173584">
            <w:pPr>
              <w:jc w:val="center"/>
            </w:pPr>
            <w:r>
              <w:t>317510,69</w:t>
            </w:r>
          </w:p>
        </w:tc>
      </w:tr>
      <w:tr w:rsidR="00192332" w:rsidTr="00173584">
        <w:trPr>
          <w:trHeight w:val="20"/>
        </w:trPr>
        <w:tc>
          <w:tcPr>
            <w:tcW w:w="0" w:type="auto"/>
            <w:vAlign w:val="center"/>
          </w:tcPr>
          <w:p w:rsidR="00192332" w:rsidRDefault="00192332" w:rsidP="00173584">
            <w:pPr>
              <w:jc w:val="center"/>
            </w:pPr>
            <w:r>
              <w:t>110</w:t>
            </w:r>
          </w:p>
        </w:tc>
        <w:tc>
          <w:tcPr>
            <w:tcW w:w="0" w:type="auto"/>
            <w:vAlign w:val="center"/>
          </w:tcPr>
          <w:p w:rsidR="00192332" w:rsidRDefault="00192332" w:rsidP="00173584">
            <w:pPr>
              <w:jc w:val="center"/>
            </w:pPr>
            <w:r>
              <w:t>121°12'28"</w:t>
            </w:r>
          </w:p>
        </w:tc>
        <w:tc>
          <w:tcPr>
            <w:tcW w:w="0" w:type="auto"/>
            <w:vAlign w:val="center"/>
          </w:tcPr>
          <w:p w:rsidR="00192332" w:rsidRDefault="00192332" w:rsidP="00173584">
            <w:pPr>
              <w:jc w:val="center"/>
            </w:pPr>
            <w:r>
              <w:t>24,97</w:t>
            </w:r>
          </w:p>
        </w:tc>
        <w:tc>
          <w:tcPr>
            <w:tcW w:w="0" w:type="auto"/>
            <w:vAlign w:val="center"/>
          </w:tcPr>
          <w:p w:rsidR="00192332" w:rsidRDefault="00192332" w:rsidP="00173584">
            <w:pPr>
              <w:jc w:val="center"/>
            </w:pPr>
            <w:r>
              <w:t>2250576,02</w:t>
            </w:r>
          </w:p>
        </w:tc>
        <w:tc>
          <w:tcPr>
            <w:tcW w:w="0" w:type="auto"/>
            <w:vAlign w:val="center"/>
          </w:tcPr>
          <w:p w:rsidR="00192332" w:rsidRDefault="00192332" w:rsidP="00173584">
            <w:pPr>
              <w:jc w:val="center"/>
            </w:pPr>
            <w:r>
              <w:t>317515,25</w:t>
            </w:r>
          </w:p>
        </w:tc>
      </w:tr>
      <w:tr w:rsidR="00192332" w:rsidTr="00173584">
        <w:trPr>
          <w:trHeight w:val="20"/>
        </w:trPr>
        <w:tc>
          <w:tcPr>
            <w:tcW w:w="0" w:type="auto"/>
            <w:vAlign w:val="center"/>
          </w:tcPr>
          <w:p w:rsidR="00192332" w:rsidRDefault="00192332" w:rsidP="00173584">
            <w:pPr>
              <w:jc w:val="center"/>
            </w:pPr>
            <w:r>
              <w:t>109</w:t>
            </w:r>
          </w:p>
        </w:tc>
        <w:tc>
          <w:tcPr>
            <w:tcW w:w="0" w:type="auto"/>
            <w:vAlign w:val="center"/>
          </w:tcPr>
          <w:p w:rsidR="00192332" w:rsidRDefault="00192332" w:rsidP="00173584">
            <w:pPr>
              <w:jc w:val="center"/>
            </w:pPr>
            <w:r>
              <w:t>106°41'13"</w:t>
            </w:r>
          </w:p>
        </w:tc>
        <w:tc>
          <w:tcPr>
            <w:tcW w:w="0" w:type="auto"/>
            <w:vAlign w:val="center"/>
          </w:tcPr>
          <w:p w:rsidR="00192332" w:rsidRDefault="00192332" w:rsidP="00173584">
            <w:pPr>
              <w:jc w:val="center"/>
            </w:pPr>
            <w:r>
              <w:t>9,02</w:t>
            </w:r>
          </w:p>
        </w:tc>
        <w:tc>
          <w:tcPr>
            <w:tcW w:w="0" w:type="auto"/>
            <w:vAlign w:val="center"/>
          </w:tcPr>
          <w:p w:rsidR="00192332" w:rsidRDefault="00192332" w:rsidP="00173584">
            <w:pPr>
              <w:jc w:val="center"/>
            </w:pPr>
            <w:r>
              <w:t>2250563,08</w:t>
            </w:r>
          </w:p>
        </w:tc>
        <w:tc>
          <w:tcPr>
            <w:tcW w:w="0" w:type="auto"/>
            <w:vAlign w:val="center"/>
          </w:tcPr>
          <w:p w:rsidR="00192332" w:rsidRDefault="00192332" w:rsidP="00173584">
            <w:pPr>
              <w:jc w:val="center"/>
            </w:pPr>
            <w:r>
              <w:t>317536,61</w:t>
            </w:r>
          </w:p>
        </w:tc>
      </w:tr>
      <w:tr w:rsidR="00192332" w:rsidTr="00173584">
        <w:trPr>
          <w:trHeight w:val="20"/>
        </w:trPr>
        <w:tc>
          <w:tcPr>
            <w:tcW w:w="0" w:type="auto"/>
            <w:vAlign w:val="center"/>
          </w:tcPr>
          <w:p w:rsidR="00192332" w:rsidRDefault="00192332" w:rsidP="00173584">
            <w:pPr>
              <w:jc w:val="center"/>
            </w:pPr>
            <w:r>
              <w:t>108</w:t>
            </w:r>
          </w:p>
        </w:tc>
        <w:tc>
          <w:tcPr>
            <w:tcW w:w="0" w:type="auto"/>
            <w:vAlign w:val="center"/>
          </w:tcPr>
          <w:p w:rsidR="00192332" w:rsidRDefault="00192332" w:rsidP="00173584">
            <w:pPr>
              <w:jc w:val="center"/>
            </w:pPr>
            <w:r>
              <w:t>91°58'53"</w:t>
            </w:r>
          </w:p>
        </w:tc>
        <w:tc>
          <w:tcPr>
            <w:tcW w:w="0" w:type="auto"/>
            <w:vAlign w:val="center"/>
          </w:tcPr>
          <w:p w:rsidR="00192332" w:rsidRDefault="00192332" w:rsidP="00173584">
            <w:pPr>
              <w:jc w:val="center"/>
            </w:pPr>
            <w:r>
              <w:t>49,46</w:t>
            </w:r>
          </w:p>
        </w:tc>
        <w:tc>
          <w:tcPr>
            <w:tcW w:w="0" w:type="auto"/>
            <w:vAlign w:val="center"/>
          </w:tcPr>
          <w:p w:rsidR="00192332" w:rsidRDefault="00192332" w:rsidP="00173584">
            <w:pPr>
              <w:jc w:val="center"/>
            </w:pPr>
            <w:r>
              <w:t>2250560,49</w:t>
            </w:r>
          </w:p>
        </w:tc>
        <w:tc>
          <w:tcPr>
            <w:tcW w:w="0" w:type="auto"/>
            <w:vAlign w:val="center"/>
          </w:tcPr>
          <w:p w:rsidR="00192332" w:rsidRDefault="00192332" w:rsidP="00173584">
            <w:pPr>
              <w:jc w:val="center"/>
            </w:pPr>
            <w:r>
              <w:t>317545,25</w:t>
            </w:r>
          </w:p>
        </w:tc>
      </w:tr>
      <w:tr w:rsidR="00192332" w:rsidTr="00173584">
        <w:trPr>
          <w:trHeight w:val="20"/>
        </w:trPr>
        <w:tc>
          <w:tcPr>
            <w:tcW w:w="0" w:type="auto"/>
            <w:vAlign w:val="center"/>
          </w:tcPr>
          <w:p w:rsidR="00192332" w:rsidRDefault="00192332" w:rsidP="00173584">
            <w:pPr>
              <w:jc w:val="center"/>
            </w:pPr>
            <w:r>
              <w:t>175</w:t>
            </w:r>
          </w:p>
        </w:tc>
        <w:tc>
          <w:tcPr>
            <w:tcW w:w="0" w:type="auto"/>
            <w:vAlign w:val="center"/>
          </w:tcPr>
          <w:p w:rsidR="00192332" w:rsidRDefault="00192332" w:rsidP="00173584">
            <w:pPr>
              <w:jc w:val="center"/>
            </w:pPr>
            <w:r>
              <w:t>90°0'0"</w:t>
            </w:r>
          </w:p>
        </w:tc>
        <w:tc>
          <w:tcPr>
            <w:tcW w:w="0" w:type="auto"/>
            <w:vAlign w:val="center"/>
          </w:tcPr>
          <w:p w:rsidR="00192332" w:rsidRDefault="00192332" w:rsidP="00173584">
            <w:pPr>
              <w:jc w:val="center"/>
            </w:pPr>
            <w:r>
              <w:t>0,01</w:t>
            </w:r>
          </w:p>
        </w:tc>
        <w:tc>
          <w:tcPr>
            <w:tcW w:w="0" w:type="auto"/>
            <w:vAlign w:val="center"/>
          </w:tcPr>
          <w:p w:rsidR="00192332" w:rsidRDefault="00192332" w:rsidP="00173584">
            <w:pPr>
              <w:jc w:val="center"/>
            </w:pPr>
            <w:r>
              <w:t>2250558,78</w:t>
            </w:r>
          </w:p>
        </w:tc>
        <w:tc>
          <w:tcPr>
            <w:tcW w:w="0" w:type="auto"/>
            <w:vAlign w:val="center"/>
          </w:tcPr>
          <w:p w:rsidR="00192332" w:rsidRDefault="00192332" w:rsidP="00173584">
            <w:pPr>
              <w:jc w:val="center"/>
            </w:pPr>
            <w:r>
              <w:t>317594,68</w:t>
            </w:r>
          </w:p>
        </w:tc>
      </w:tr>
      <w:tr w:rsidR="00192332" w:rsidTr="00173584">
        <w:trPr>
          <w:trHeight w:val="20"/>
        </w:trPr>
        <w:tc>
          <w:tcPr>
            <w:tcW w:w="0" w:type="auto"/>
            <w:vAlign w:val="center"/>
          </w:tcPr>
          <w:p w:rsidR="00192332" w:rsidRDefault="00192332" w:rsidP="00173584">
            <w:pPr>
              <w:jc w:val="center"/>
            </w:pPr>
            <w:r>
              <w:t>125</w:t>
            </w:r>
          </w:p>
        </w:tc>
        <w:tc>
          <w:tcPr>
            <w:tcW w:w="0" w:type="auto"/>
            <w:vAlign w:val="center"/>
          </w:tcPr>
          <w:p w:rsidR="00192332" w:rsidRDefault="00192332" w:rsidP="00173584">
            <w:pPr>
              <w:jc w:val="center"/>
            </w:pPr>
            <w:r>
              <w:t>0°32'51"</w:t>
            </w:r>
          </w:p>
        </w:tc>
        <w:tc>
          <w:tcPr>
            <w:tcW w:w="0" w:type="auto"/>
            <w:vAlign w:val="center"/>
          </w:tcPr>
          <w:p w:rsidR="00192332" w:rsidRDefault="00192332" w:rsidP="00173584">
            <w:pPr>
              <w:jc w:val="center"/>
            </w:pPr>
            <w:r>
              <w:t>35,58</w:t>
            </w:r>
          </w:p>
        </w:tc>
        <w:tc>
          <w:tcPr>
            <w:tcW w:w="0" w:type="auto"/>
            <w:vAlign w:val="center"/>
          </w:tcPr>
          <w:p w:rsidR="00192332" w:rsidRDefault="00192332" w:rsidP="00173584">
            <w:pPr>
              <w:jc w:val="center"/>
            </w:pPr>
            <w:r>
              <w:t>2250558,78</w:t>
            </w:r>
          </w:p>
        </w:tc>
        <w:tc>
          <w:tcPr>
            <w:tcW w:w="0" w:type="auto"/>
            <w:vAlign w:val="center"/>
          </w:tcPr>
          <w:p w:rsidR="00192332" w:rsidRDefault="00192332" w:rsidP="00173584">
            <w:pPr>
              <w:jc w:val="center"/>
            </w:pPr>
            <w:r>
              <w:t>317594,69</w:t>
            </w:r>
          </w:p>
        </w:tc>
      </w:tr>
      <w:tr w:rsidR="00192332" w:rsidTr="00173584">
        <w:tc>
          <w:tcPr>
            <w:tcW w:w="0" w:type="auto"/>
            <w:gridSpan w:val="5"/>
            <w:vAlign w:val="center"/>
          </w:tcPr>
          <w:p w:rsidR="00192332" w:rsidRDefault="00192332" w:rsidP="00173584">
            <w:r>
              <w:t>№ 5</w:t>
            </w:r>
          </w:p>
        </w:tc>
      </w:tr>
      <w:tr w:rsidR="00192332" w:rsidTr="00173584">
        <w:trPr>
          <w:trHeight w:val="28"/>
        </w:trPr>
        <w:tc>
          <w:tcPr>
            <w:tcW w:w="0" w:type="auto"/>
            <w:gridSpan w:val="3"/>
            <w:vAlign w:val="center"/>
          </w:tcPr>
          <w:p w:rsidR="00192332" w:rsidRDefault="00192332" w:rsidP="00173584">
            <w:r>
              <w:t>Кадастровый квартал:</w:t>
            </w:r>
          </w:p>
        </w:tc>
        <w:tc>
          <w:tcPr>
            <w:tcW w:w="0" w:type="auto"/>
            <w:gridSpan w:val="2"/>
            <w:vAlign w:val="center"/>
          </w:tcPr>
          <w:p w:rsidR="00192332" w:rsidRDefault="00192332" w:rsidP="00173584">
            <w:r>
              <w:t>63:11:1006002</w:t>
            </w:r>
          </w:p>
        </w:tc>
      </w:tr>
      <w:tr w:rsidR="00192332" w:rsidTr="00173584">
        <w:trPr>
          <w:trHeight w:val="28"/>
        </w:trPr>
        <w:tc>
          <w:tcPr>
            <w:tcW w:w="0" w:type="auto"/>
            <w:gridSpan w:val="3"/>
            <w:vAlign w:val="center"/>
          </w:tcPr>
          <w:p w:rsidR="00192332" w:rsidRDefault="00192332" w:rsidP="00173584">
            <w:r>
              <w:t>Кадастровый номер:</w:t>
            </w:r>
          </w:p>
        </w:tc>
        <w:tc>
          <w:tcPr>
            <w:tcW w:w="0" w:type="auto"/>
            <w:gridSpan w:val="2"/>
            <w:vAlign w:val="center"/>
          </w:tcPr>
          <w:p w:rsidR="00192332" w:rsidRDefault="00192332" w:rsidP="00173584">
            <w:r>
              <w:t>63:11:0000000:352</w:t>
            </w:r>
          </w:p>
        </w:tc>
      </w:tr>
      <w:tr w:rsidR="00192332" w:rsidTr="00173584">
        <w:trPr>
          <w:trHeight w:val="28"/>
        </w:trPr>
        <w:tc>
          <w:tcPr>
            <w:tcW w:w="0" w:type="auto"/>
            <w:gridSpan w:val="3"/>
            <w:vAlign w:val="center"/>
          </w:tcPr>
          <w:p w:rsidR="00192332" w:rsidRDefault="00192332" w:rsidP="00173584">
            <w:r>
              <w:t>Образуемый ЗУ:</w:t>
            </w:r>
          </w:p>
        </w:tc>
        <w:tc>
          <w:tcPr>
            <w:tcW w:w="0" w:type="auto"/>
            <w:gridSpan w:val="2"/>
            <w:vAlign w:val="center"/>
          </w:tcPr>
          <w:p w:rsidR="00192332" w:rsidRDefault="00192332" w:rsidP="00173584">
            <w:r>
              <w:t>:352/чзу</w:t>
            </w:r>
            <w:proofErr w:type="gramStart"/>
            <w:r>
              <w:t>1</w:t>
            </w:r>
            <w:proofErr w:type="gramEnd"/>
          </w:p>
        </w:tc>
      </w:tr>
      <w:tr w:rsidR="00192332" w:rsidTr="00173584">
        <w:trPr>
          <w:trHeight w:val="28"/>
        </w:trPr>
        <w:tc>
          <w:tcPr>
            <w:tcW w:w="0" w:type="auto"/>
            <w:gridSpan w:val="3"/>
            <w:vAlign w:val="center"/>
          </w:tcPr>
          <w:p w:rsidR="00192332" w:rsidRDefault="00192332" w:rsidP="00173584">
            <w:r>
              <w:t xml:space="preserve">Площадь </w:t>
            </w:r>
            <w:proofErr w:type="spellStart"/>
            <w:r>
              <w:t>кв.м</w:t>
            </w:r>
            <w:proofErr w:type="spellEnd"/>
            <w:r>
              <w:t>.:</w:t>
            </w:r>
          </w:p>
        </w:tc>
        <w:tc>
          <w:tcPr>
            <w:tcW w:w="0" w:type="auto"/>
            <w:gridSpan w:val="2"/>
            <w:vAlign w:val="center"/>
          </w:tcPr>
          <w:p w:rsidR="00192332" w:rsidRDefault="00192332" w:rsidP="00173584">
            <w:r>
              <w:t>184</w:t>
            </w:r>
          </w:p>
        </w:tc>
      </w:tr>
      <w:tr w:rsidR="00192332" w:rsidTr="00173584">
        <w:trPr>
          <w:trHeight w:val="28"/>
        </w:trPr>
        <w:tc>
          <w:tcPr>
            <w:tcW w:w="0" w:type="auto"/>
            <w:gridSpan w:val="3"/>
            <w:vAlign w:val="center"/>
          </w:tcPr>
          <w:p w:rsidR="00192332" w:rsidRDefault="00192332" w:rsidP="00173584">
            <w:r>
              <w:t>Правообладатель. Вид права:</w:t>
            </w:r>
          </w:p>
        </w:tc>
        <w:tc>
          <w:tcPr>
            <w:tcW w:w="0" w:type="auto"/>
            <w:gridSpan w:val="2"/>
            <w:vAlign w:val="center"/>
          </w:tcPr>
          <w:p w:rsidR="00192332" w:rsidRDefault="00192332" w:rsidP="00173584">
            <w:r>
              <w:t xml:space="preserve">Администрация </w:t>
            </w:r>
            <w:proofErr w:type="spellStart"/>
            <w:r>
              <w:t>м.р</w:t>
            </w:r>
            <w:proofErr w:type="spellEnd"/>
            <w:r>
              <w:t xml:space="preserve">. </w:t>
            </w:r>
            <w:proofErr w:type="gramStart"/>
            <w:r>
              <w:t>Алексеевский</w:t>
            </w:r>
            <w:proofErr w:type="gramEnd"/>
          </w:p>
        </w:tc>
      </w:tr>
      <w:tr w:rsidR="00192332" w:rsidTr="00173584">
        <w:trPr>
          <w:trHeight w:val="28"/>
        </w:trPr>
        <w:tc>
          <w:tcPr>
            <w:tcW w:w="0" w:type="auto"/>
            <w:gridSpan w:val="3"/>
            <w:vAlign w:val="center"/>
          </w:tcPr>
          <w:p w:rsidR="00192332" w:rsidRDefault="00192332" w:rsidP="00173584">
            <w:r>
              <w:t>Разрешенное использование:</w:t>
            </w:r>
          </w:p>
        </w:tc>
        <w:tc>
          <w:tcPr>
            <w:tcW w:w="0" w:type="auto"/>
            <w:gridSpan w:val="2"/>
            <w:vAlign w:val="center"/>
          </w:tcPr>
          <w:p w:rsidR="00192332" w:rsidRDefault="00192332" w:rsidP="00173584">
            <w:r>
              <w:t>для строительства объекта ОАО "</w:t>
            </w:r>
            <w:proofErr w:type="spellStart"/>
            <w:r>
              <w:t>Самаранефтегаз</w:t>
            </w:r>
            <w:proofErr w:type="spellEnd"/>
            <w:r>
              <w:t>":  "Реконструкция газопровода ДНС "</w:t>
            </w:r>
            <w:proofErr w:type="spellStart"/>
            <w:r>
              <w:t>Богатыревская</w:t>
            </w:r>
            <w:proofErr w:type="spellEnd"/>
            <w:r>
              <w:t>"  - УПСВ "</w:t>
            </w:r>
            <w:proofErr w:type="spellStart"/>
            <w:r>
              <w:t>Грековская</w:t>
            </w:r>
            <w:proofErr w:type="spellEnd"/>
            <w:r>
              <w:t>"</w:t>
            </w:r>
          </w:p>
        </w:tc>
      </w:tr>
      <w:tr w:rsidR="00192332" w:rsidTr="00173584">
        <w:trPr>
          <w:trHeight w:val="28"/>
        </w:trPr>
        <w:tc>
          <w:tcPr>
            <w:tcW w:w="0" w:type="auto"/>
            <w:gridSpan w:val="3"/>
            <w:vAlign w:val="center"/>
          </w:tcPr>
          <w:p w:rsidR="00192332" w:rsidRDefault="00192332" w:rsidP="00173584">
            <w:r>
              <w:t>Назначение (сооружение):</w:t>
            </w:r>
          </w:p>
        </w:tc>
        <w:tc>
          <w:tcPr>
            <w:tcW w:w="0" w:type="auto"/>
            <w:gridSpan w:val="2"/>
            <w:vAlign w:val="center"/>
          </w:tcPr>
          <w:p w:rsidR="00192332" w:rsidRDefault="00192332" w:rsidP="00173584">
            <w:r>
              <w:t>Трасса выкидного трубопровода от скважины № 98</w:t>
            </w:r>
          </w:p>
        </w:tc>
      </w:tr>
      <w:tr w:rsidR="00192332" w:rsidTr="00173584">
        <w:trPr>
          <w:trHeight w:val="20"/>
        </w:trPr>
        <w:tc>
          <w:tcPr>
            <w:tcW w:w="0" w:type="auto"/>
            <w:vAlign w:val="bottom"/>
          </w:tcPr>
          <w:p w:rsidR="00192332" w:rsidRDefault="00192332" w:rsidP="00173584">
            <w:pPr>
              <w:jc w:val="center"/>
            </w:pPr>
            <w:r>
              <w:t>№ точки</w:t>
            </w:r>
          </w:p>
        </w:tc>
        <w:tc>
          <w:tcPr>
            <w:tcW w:w="0" w:type="auto"/>
            <w:vAlign w:val="bottom"/>
          </w:tcPr>
          <w:p w:rsidR="00192332" w:rsidRDefault="00192332" w:rsidP="00173584">
            <w:pPr>
              <w:jc w:val="center"/>
            </w:pPr>
            <w:r>
              <w:t>Дирекционный</w:t>
            </w:r>
          </w:p>
        </w:tc>
        <w:tc>
          <w:tcPr>
            <w:tcW w:w="0" w:type="auto"/>
            <w:vAlign w:val="bottom"/>
          </w:tcPr>
          <w:p w:rsidR="00192332" w:rsidRDefault="00192332" w:rsidP="00173584">
            <w:pPr>
              <w:jc w:val="center"/>
            </w:pPr>
            <w:r>
              <w:t>Расстояние,</w:t>
            </w:r>
          </w:p>
        </w:tc>
        <w:tc>
          <w:tcPr>
            <w:tcW w:w="0" w:type="auto"/>
            <w:gridSpan w:val="2"/>
            <w:vAlign w:val="center"/>
          </w:tcPr>
          <w:p w:rsidR="00192332" w:rsidRDefault="00192332" w:rsidP="00173584">
            <w:pPr>
              <w:jc w:val="center"/>
            </w:pPr>
            <w:r>
              <w:t>Координаты</w:t>
            </w:r>
          </w:p>
        </w:tc>
      </w:tr>
      <w:tr w:rsidR="00192332" w:rsidTr="00173584">
        <w:trPr>
          <w:trHeight w:val="20"/>
        </w:trPr>
        <w:tc>
          <w:tcPr>
            <w:tcW w:w="0" w:type="auto"/>
          </w:tcPr>
          <w:p w:rsidR="00192332" w:rsidRDefault="00192332" w:rsidP="00173584">
            <w:pPr>
              <w:jc w:val="center"/>
            </w:pPr>
            <w:r>
              <w:t>(сквозной)</w:t>
            </w:r>
          </w:p>
        </w:tc>
        <w:tc>
          <w:tcPr>
            <w:tcW w:w="0" w:type="auto"/>
          </w:tcPr>
          <w:p w:rsidR="00192332" w:rsidRDefault="00192332" w:rsidP="00173584">
            <w:pPr>
              <w:jc w:val="center"/>
            </w:pPr>
            <w:r>
              <w:t>угол</w:t>
            </w:r>
          </w:p>
        </w:tc>
        <w:tc>
          <w:tcPr>
            <w:tcW w:w="0" w:type="auto"/>
          </w:tcPr>
          <w:p w:rsidR="00192332" w:rsidRDefault="00192332" w:rsidP="00173584">
            <w:pPr>
              <w:jc w:val="center"/>
            </w:pPr>
            <w:r>
              <w:t>м</w:t>
            </w:r>
          </w:p>
        </w:tc>
        <w:tc>
          <w:tcPr>
            <w:tcW w:w="0" w:type="auto"/>
            <w:vAlign w:val="center"/>
          </w:tcPr>
          <w:p w:rsidR="00192332" w:rsidRDefault="00192332" w:rsidP="00173584">
            <w:pPr>
              <w:jc w:val="center"/>
            </w:pPr>
            <w:r>
              <w:t>X</w:t>
            </w:r>
          </w:p>
        </w:tc>
        <w:tc>
          <w:tcPr>
            <w:tcW w:w="0" w:type="auto"/>
            <w:vAlign w:val="center"/>
          </w:tcPr>
          <w:p w:rsidR="00192332" w:rsidRDefault="00192332" w:rsidP="00173584">
            <w:pPr>
              <w:jc w:val="center"/>
            </w:pPr>
            <w:r>
              <w:t>Y</w:t>
            </w:r>
          </w:p>
        </w:tc>
      </w:tr>
      <w:tr w:rsidR="00192332" w:rsidTr="00173584">
        <w:trPr>
          <w:trHeight w:val="20"/>
        </w:trPr>
        <w:tc>
          <w:tcPr>
            <w:tcW w:w="0" w:type="auto"/>
            <w:vAlign w:val="center"/>
          </w:tcPr>
          <w:p w:rsidR="00192332" w:rsidRDefault="00192332" w:rsidP="00173584">
            <w:pPr>
              <w:jc w:val="center"/>
            </w:pPr>
            <w:r>
              <w:t>171</w:t>
            </w:r>
          </w:p>
        </w:tc>
        <w:tc>
          <w:tcPr>
            <w:tcW w:w="0" w:type="auto"/>
            <w:vAlign w:val="center"/>
          </w:tcPr>
          <w:p w:rsidR="00192332" w:rsidRDefault="00192332" w:rsidP="00173584">
            <w:pPr>
              <w:jc w:val="center"/>
            </w:pPr>
            <w:r>
              <w:t>1°8'28"</w:t>
            </w:r>
          </w:p>
        </w:tc>
        <w:tc>
          <w:tcPr>
            <w:tcW w:w="0" w:type="auto"/>
            <w:vAlign w:val="center"/>
          </w:tcPr>
          <w:p w:rsidR="00192332" w:rsidRDefault="00192332" w:rsidP="00173584">
            <w:pPr>
              <w:jc w:val="center"/>
            </w:pPr>
            <w:r>
              <w:t>24,1</w:t>
            </w:r>
          </w:p>
        </w:tc>
        <w:tc>
          <w:tcPr>
            <w:tcW w:w="0" w:type="auto"/>
            <w:vAlign w:val="center"/>
          </w:tcPr>
          <w:p w:rsidR="00192332" w:rsidRDefault="00192332" w:rsidP="00173584">
            <w:pPr>
              <w:jc w:val="center"/>
            </w:pPr>
            <w:r>
              <w:t>2250560,49</w:t>
            </w:r>
          </w:p>
        </w:tc>
        <w:tc>
          <w:tcPr>
            <w:tcW w:w="0" w:type="auto"/>
            <w:vAlign w:val="center"/>
          </w:tcPr>
          <w:p w:rsidR="00192332" w:rsidRDefault="00192332" w:rsidP="00173584">
            <w:pPr>
              <w:jc w:val="center"/>
            </w:pPr>
            <w:r>
              <w:t>317545,34</w:t>
            </w:r>
          </w:p>
        </w:tc>
      </w:tr>
      <w:tr w:rsidR="00192332" w:rsidTr="00173584">
        <w:trPr>
          <w:trHeight w:val="20"/>
        </w:trPr>
        <w:tc>
          <w:tcPr>
            <w:tcW w:w="0" w:type="auto"/>
            <w:vAlign w:val="center"/>
          </w:tcPr>
          <w:p w:rsidR="00192332" w:rsidRDefault="00192332" w:rsidP="00173584">
            <w:pPr>
              <w:jc w:val="center"/>
            </w:pPr>
            <w:r>
              <w:t>170</w:t>
            </w:r>
          </w:p>
        </w:tc>
        <w:tc>
          <w:tcPr>
            <w:tcW w:w="0" w:type="auto"/>
            <w:vAlign w:val="center"/>
          </w:tcPr>
          <w:p w:rsidR="00192332" w:rsidRDefault="00192332" w:rsidP="00173584">
            <w:pPr>
              <w:jc w:val="center"/>
            </w:pPr>
            <w:r>
              <w:t>270°0'0"</w:t>
            </w:r>
          </w:p>
        </w:tc>
        <w:tc>
          <w:tcPr>
            <w:tcW w:w="0" w:type="auto"/>
            <w:vAlign w:val="center"/>
          </w:tcPr>
          <w:p w:rsidR="00192332" w:rsidRDefault="00192332" w:rsidP="00173584">
            <w:pPr>
              <w:jc w:val="center"/>
            </w:pPr>
            <w:r>
              <w:t>0,03</w:t>
            </w:r>
          </w:p>
        </w:tc>
        <w:tc>
          <w:tcPr>
            <w:tcW w:w="0" w:type="auto"/>
            <w:vAlign w:val="center"/>
          </w:tcPr>
          <w:p w:rsidR="00192332" w:rsidRDefault="00192332" w:rsidP="00173584">
            <w:pPr>
              <w:jc w:val="center"/>
            </w:pPr>
            <w:r>
              <w:t>2250584,59</w:t>
            </w:r>
          </w:p>
        </w:tc>
        <w:tc>
          <w:tcPr>
            <w:tcW w:w="0" w:type="auto"/>
            <w:vAlign w:val="center"/>
          </w:tcPr>
          <w:p w:rsidR="00192332" w:rsidRDefault="00192332" w:rsidP="00173584">
            <w:pPr>
              <w:jc w:val="center"/>
            </w:pPr>
            <w:r>
              <w:t>317545,82</w:t>
            </w:r>
          </w:p>
        </w:tc>
      </w:tr>
      <w:tr w:rsidR="00192332" w:rsidTr="00173584">
        <w:trPr>
          <w:trHeight w:val="20"/>
        </w:trPr>
        <w:tc>
          <w:tcPr>
            <w:tcW w:w="0" w:type="auto"/>
            <w:vAlign w:val="center"/>
          </w:tcPr>
          <w:p w:rsidR="00192332" w:rsidRDefault="00192332" w:rsidP="00173584">
            <w:pPr>
              <w:jc w:val="center"/>
            </w:pPr>
            <w:r>
              <w:t>176</w:t>
            </w:r>
          </w:p>
        </w:tc>
        <w:tc>
          <w:tcPr>
            <w:tcW w:w="0" w:type="auto"/>
            <w:vAlign w:val="center"/>
          </w:tcPr>
          <w:p w:rsidR="00192332" w:rsidRDefault="00192332" w:rsidP="00173584">
            <w:pPr>
              <w:jc w:val="center"/>
            </w:pPr>
            <w:r>
              <w:t>272°5'21"</w:t>
            </w:r>
          </w:p>
        </w:tc>
        <w:tc>
          <w:tcPr>
            <w:tcW w:w="0" w:type="auto"/>
            <w:vAlign w:val="center"/>
          </w:tcPr>
          <w:p w:rsidR="00192332" w:rsidRDefault="00192332" w:rsidP="00173584">
            <w:pPr>
              <w:jc w:val="center"/>
            </w:pPr>
            <w:r>
              <w:t>7,96</w:t>
            </w:r>
          </w:p>
        </w:tc>
        <w:tc>
          <w:tcPr>
            <w:tcW w:w="0" w:type="auto"/>
            <w:vAlign w:val="center"/>
          </w:tcPr>
          <w:p w:rsidR="00192332" w:rsidRDefault="00192332" w:rsidP="00173584">
            <w:pPr>
              <w:jc w:val="center"/>
            </w:pPr>
            <w:r>
              <w:t>2250584,59</w:t>
            </w:r>
          </w:p>
        </w:tc>
        <w:tc>
          <w:tcPr>
            <w:tcW w:w="0" w:type="auto"/>
            <w:vAlign w:val="center"/>
          </w:tcPr>
          <w:p w:rsidR="00192332" w:rsidRDefault="00192332" w:rsidP="00173584">
            <w:pPr>
              <w:jc w:val="center"/>
            </w:pPr>
            <w:r>
              <w:t>317545,79</w:t>
            </w:r>
          </w:p>
        </w:tc>
      </w:tr>
      <w:tr w:rsidR="00192332" w:rsidTr="00173584">
        <w:trPr>
          <w:trHeight w:val="20"/>
        </w:trPr>
        <w:tc>
          <w:tcPr>
            <w:tcW w:w="0" w:type="auto"/>
            <w:vAlign w:val="center"/>
          </w:tcPr>
          <w:p w:rsidR="00192332" w:rsidRDefault="00192332" w:rsidP="00173584">
            <w:pPr>
              <w:jc w:val="center"/>
            </w:pPr>
            <w:r>
              <w:t>173</w:t>
            </w:r>
          </w:p>
        </w:tc>
        <w:tc>
          <w:tcPr>
            <w:tcW w:w="0" w:type="auto"/>
            <w:vAlign w:val="center"/>
          </w:tcPr>
          <w:p w:rsidR="00192332" w:rsidRDefault="00192332" w:rsidP="00173584">
            <w:pPr>
              <w:jc w:val="center"/>
            </w:pPr>
            <w:r>
              <w:t>181°11'50"</w:t>
            </w:r>
          </w:p>
        </w:tc>
        <w:tc>
          <w:tcPr>
            <w:tcW w:w="0" w:type="auto"/>
            <w:vAlign w:val="center"/>
          </w:tcPr>
          <w:p w:rsidR="00192332" w:rsidRDefault="00192332" w:rsidP="00173584">
            <w:pPr>
              <w:jc w:val="center"/>
            </w:pPr>
            <w:r>
              <w:t>22,01</w:t>
            </w:r>
          </w:p>
        </w:tc>
        <w:tc>
          <w:tcPr>
            <w:tcW w:w="0" w:type="auto"/>
            <w:vAlign w:val="center"/>
          </w:tcPr>
          <w:p w:rsidR="00192332" w:rsidRDefault="00192332" w:rsidP="00173584">
            <w:pPr>
              <w:jc w:val="center"/>
            </w:pPr>
            <w:r>
              <w:t>2250584,88</w:t>
            </w:r>
          </w:p>
        </w:tc>
        <w:tc>
          <w:tcPr>
            <w:tcW w:w="0" w:type="auto"/>
            <w:vAlign w:val="center"/>
          </w:tcPr>
          <w:p w:rsidR="00192332" w:rsidRDefault="00192332" w:rsidP="00173584">
            <w:pPr>
              <w:jc w:val="center"/>
            </w:pPr>
            <w:r>
              <w:t>317537,84</w:t>
            </w:r>
          </w:p>
        </w:tc>
      </w:tr>
      <w:tr w:rsidR="00192332" w:rsidTr="00173584">
        <w:trPr>
          <w:trHeight w:val="20"/>
        </w:trPr>
        <w:tc>
          <w:tcPr>
            <w:tcW w:w="0" w:type="auto"/>
            <w:vAlign w:val="center"/>
          </w:tcPr>
          <w:p w:rsidR="00192332" w:rsidRDefault="00192332" w:rsidP="00173584">
            <w:pPr>
              <w:jc w:val="center"/>
            </w:pPr>
            <w:r>
              <w:t>172</w:t>
            </w:r>
          </w:p>
        </w:tc>
        <w:tc>
          <w:tcPr>
            <w:tcW w:w="0" w:type="auto"/>
            <w:vAlign w:val="center"/>
          </w:tcPr>
          <w:p w:rsidR="00192332" w:rsidRDefault="00192332" w:rsidP="00173584">
            <w:pPr>
              <w:jc w:val="center"/>
            </w:pPr>
            <w:r>
              <w:t>106°38'47"</w:t>
            </w:r>
          </w:p>
        </w:tc>
        <w:tc>
          <w:tcPr>
            <w:tcW w:w="0" w:type="auto"/>
            <w:vAlign w:val="center"/>
          </w:tcPr>
          <w:p w:rsidR="00192332" w:rsidRDefault="00192332" w:rsidP="00173584">
            <w:pPr>
              <w:jc w:val="center"/>
            </w:pPr>
            <w:r>
              <w:t>8,31</w:t>
            </w:r>
          </w:p>
        </w:tc>
        <w:tc>
          <w:tcPr>
            <w:tcW w:w="0" w:type="auto"/>
            <w:vAlign w:val="center"/>
          </w:tcPr>
          <w:p w:rsidR="00192332" w:rsidRDefault="00192332" w:rsidP="00173584">
            <w:pPr>
              <w:jc w:val="center"/>
            </w:pPr>
            <w:r>
              <w:t>2250562,87</w:t>
            </w:r>
          </w:p>
        </w:tc>
        <w:tc>
          <w:tcPr>
            <w:tcW w:w="0" w:type="auto"/>
            <w:vAlign w:val="center"/>
          </w:tcPr>
          <w:p w:rsidR="00192332" w:rsidRDefault="00192332" w:rsidP="00173584">
            <w:pPr>
              <w:jc w:val="center"/>
            </w:pPr>
            <w:r>
              <w:t>317537,38</w:t>
            </w:r>
          </w:p>
        </w:tc>
      </w:tr>
      <w:tr w:rsidR="00192332" w:rsidTr="00173584">
        <w:trPr>
          <w:trHeight w:val="20"/>
        </w:trPr>
        <w:tc>
          <w:tcPr>
            <w:tcW w:w="0" w:type="auto"/>
            <w:vAlign w:val="center"/>
          </w:tcPr>
          <w:p w:rsidR="00192332" w:rsidRDefault="00192332" w:rsidP="00173584">
            <w:pPr>
              <w:jc w:val="center"/>
            </w:pPr>
            <w:r>
              <w:t>171</w:t>
            </w:r>
          </w:p>
        </w:tc>
        <w:tc>
          <w:tcPr>
            <w:tcW w:w="0" w:type="auto"/>
            <w:vAlign w:val="center"/>
          </w:tcPr>
          <w:p w:rsidR="00192332" w:rsidRDefault="00192332" w:rsidP="00173584">
            <w:pPr>
              <w:jc w:val="center"/>
            </w:pPr>
            <w:r>
              <w:t>1°8'28"</w:t>
            </w:r>
          </w:p>
        </w:tc>
        <w:tc>
          <w:tcPr>
            <w:tcW w:w="0" w:type="auto"/>
            <w:vAlign w:val="center"/>
          </w:tcPr>
          <w:p w:rsidR="00192332" w:rsidRDefault="00192332" w:rsidP="00173584">
            <w:pPr>
              <w:jc w:val="center"/>
            </w:pPr>
            <w:r>
              <w:t>24,1</w:t>
            </w:r>
          </w:p>
        </w:tc>
        <w:tc>
          <w:tcPr>
            <w:tcW w:w="0" w:type="auto"/>
            <w:vAlign w:val="center"/>
          </w:tcPr>
          <w:p w:rsidR="00192332" w:rsidRDefault="00192332" w:rsidP="00173584">
            <w:pPr>
              <w:jc w:val="center"/>
            </w:pPr>
            <w:r>
              <w:t>2250560,49</w:t>
            </w:r>
          </w:p>
        </w:tc>
        <w:tc>
          <w:tcPr>
            <w:tcW w:w="0" w:type="auto"/>
            <w:vAlign w:val="center"/>
          </w:tcPr>
          <w:p w:rsidR="00192332" w:rsidRDefault="00192332" w:rsidP="00173584">
            <w:pPr>
              <w:jc w:val="center"/>
            </w:pPr>
            <w:r>
              <w:t>317545,34</w:t>
            </w:r>
          </w:p>
        </w:tc>
      </w:tr>
    </w:tbl>
    <w:p w:rsidR="001F61F3" w:rsidRPr="00E9306A" w:rsidRDefault="001F61F3" w:rsidP="001F61F3">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192332">
        <w:rPr>
          <w:rStyle w:val="blk"/>
          <w:color w:val="000000" w:themeColor="text1"/>
          <w:sz w:val="26"/>
          <w:szCs w:val="26"/>
        </w:rPr>
        <w:t>41 216</w:t>
      </w:r>
      <w:r w:rsidRPr="00E9306A">
        <w:t xml:space="preserve"> м</w:t>
      </w:r>
      <w:proofErr w:type="gramStart"/>
      <w:r w:rsidRPr="00E9306A">
        <w:rPr>
          <w:vertAlign w:val="superscript"/>
        </w:rPr>
        <w:t>2</w:t>
      </w:r>
      <w:proofErr w:type="gramEnd"/>
    </w:p>
    <w:p w:rsidR="001F61F3" w:rsidRPr="00AC7FA3" w:rsidRDefault="000A61E1" w:rsidP="00D200A8">
      <w:pPr>
        <w:spacing w:before="240" w:after="240"/>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w:t>
      </w:r>
      <w:r w:rsidR="001F61F3" w:rsidRPr="00AC7FA3">
        <w:rPr>
          <w:b/>
          <w:color w:val="333333"/>
          <w:sz w:val="26"/>
          <w:szCs w:val="26"/>
          <w:shd w:val="clear" w:color="auto" w:fill="FFFFFF"/>
        </w:rPr>
        <w:lastRenderedPageBreak/>
        <w:t>осуществляется в целях определения местоположения границ образуемых и (или) изменяемых лесных участков)</w:t>
      </w:r>
    </w:p>
    <w:p w:rsidR="006A1D43" w:rsidRPr="00170159" w:rsidRDefault="006A1D43" w:rsidP="006A1D43">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w:t>
      </w:r>
      <w:r w:rsidR="00192332">
        <w:rPr>
          <w:sz w:val="26"/>
          <w:szCs w:val="26"/>
          <w:lang w:eastAsia="ru-RU"/>
        </w:rPr>
        <w:t>из</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w:t>
      </w:r>
      <w:r w:rsidR="00130568">
        <w:rPr>
          <w:sz w:val="26"/>
          <w:szCs w:val="26"/>
          <w:lang w:eastAsia="ru-RU"/>
        </w:rPr>
        <w:t>не</w:t>
      </w:r>
      <w:r w:rsidRPr="00170159">
        <w:rPr>
          <w:sz w:val="26"/>
          <w:szCs w:val="26"/>
          <w:lang w:eastAsia="ru-RU"/>
        </w:rPr>
        <w:t xml:space="preserve"> входит в состав земель лесного фонда. </w:t>
      </w:r>
    </w:p>
    <w:p w:rsidR="001F61F3" w:rsidRDefault="001364B2"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D200A8">
      <w:pPr>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1F61F3">
      <w:pPr>
        <w:pStyle w:val="af9"/>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92332" w:rsidRPr="00F056CB" w:rsidTr="00173584">
        <w:trPr>
          <w:cantSplit/>
        </w:trPr>
        <w:tc>
          <w:tcPr>
            <w:tcW w:w="930" w:type="dxa"/>
          </w:tcPr>
          <w:p w:rsidR="00192332" w:rsidRPr="00F056CB" w:rsidRDefault="00192332" w:rsidP="00173584">
            <w:pPr>
              <w:tabs>
                <w:tab w:val="left" w:pos="-14"/>
              </w:tabs>
              <w:jc w:val="center"/>
              <w:rPr>
                <w:b/>
                <w:lang w:eastAsia="ru-RU"/>
              </w:rPr>
            </w:pPr>
            <w:r>
              <w:rPr>
                <w:b/>
                <w:lang w:eastAsia="ru-RU"/>
              </w:rPr>
              <w:t xml:space="preserve">№ точки </w:t>
            </w:r>
          </w:p>
        </w:tc>
        <w:tc>
          <w:tcPr>
            <w:tcW w:w="1418" w:type="dxa"/>
            <w:vAlign w:val="center"/>
          </w:tcPr>
          <w:p w:rsidR="00192332" w:rsidRPr="00F056CB" w:rsidRDefault="00192332" w:rsidP="00173584">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92332" w:rsidRPr="00F056CB" w:rsidRDefault="00192332" w:rsidP="00173584">
            <w:pPr>
              <w:jc w:val="center"/>
              <w:rPr>
                <w:b/>
                <w:bCs/>
                <w:lang w:eastAsia="ru-RU"/>
              </w:rPr>
            </w:pPr>
            <w:r w:rsidRPr="00F056CB">
              <w:rPr>
                <w:b/>
                <w:lang w:eastAsia="ru-RU"/>
              </w:rPr>
              <w:t>Дирекционный угол</w:t>
            </w:r>
          </w:p>
        </w:tc>
        <w:tc>
          <w:tcPr>
            <w:tcW w:w="1560" w:type="dxa"/>
            <w:vAlign w:val="center"/>
          </w:tcPr>
          <w:p w:rsidR="00192332" w:rsidRPr="00F056CB" w:rsidRDefault="00192332" w:rsidP="00173584">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92332" w:rsidRPr="00F056CB" w:rsidRDefault="00192332" w:rsidP="00173584">
            <w:pPr>
              <w:jc w:val="center"/>
              <w:rPr>
                <w:b/>
                <w:lang w:eastAsia="ru-RU"/>
              </w:rPr>
            </w:pPr>
            <w:r w:rsidRPr="00F056CB">
              <w:rPr>
                <w:b/>
                <w:lang w:val="en-US" w:eastAsia="ru-RU"/>
              </w:rPr>
              <w:t>X</w:t>
            </w:r>
          </w:p>
        </w:tc>
        <w:tc>
          <w:tcPr>
            <w:tcW w:w="1871" w:type="dxa"/>
            <w:vAlign w:val="center"/>
          </w:tcPr>
          <w:p w:rsidR="00192332" w:rsidRPr="00F056CB" w:rsidRDefault="00192332" w:rsidP="00173584">
            <w:pPr>
              <w:jc w:val="center"/>
              <w:rPr>
                <w:b/>
                <w:lang w:eastAsia="ru-RU"/>
              </w:rPr>
            </w:pPr>
            <w:r w:rsidRPr="00F056CB">
              <w:rPr>
                <w:b/>
                <w:lang w:val="en-US" w:eastAsia="ru-RU"/>
              </w:rPr>
              <w:t>Y</w:t>
            </w:r>
          </w:p>
        </w:tc>
      </w:tr>
      <w:tr w:rsidR="00192332" w:rsidTr="00173584">
        <w:tc>
          <w:tcPr>
            <w:tcW w:w="930" w:type="dxa"/>
            <w:vAlign w:val="center"/>
          </w:tcPr>
          <w:p w:rsidR="00192332" w:rsidRDefault="00192332" w:rsidP="00173584">
            <w:pPr>
              <w:jc w:val="center"/>
            </w:pPr>
            <w:r>
              <w:t>1</w:t>
            </w:r>
          </w:p>
        </w:tc>
        <w:tc>
          <w:tcPr>
            <w:tcW w:w="1418" w:type="dxa"/>
            <w:vAlign w:val="center"/>
          </w:tcPr>
          <w:p w:rsidR="00192332" w:rsidRDefault="00192332" w:rsidP="00173584">
            <w:pPr>
              <w:jc w:val="center"/>
            </w:pPr>
            <w:r>
              <w:t>1</w:t>
            </w:r>
          </w:p>
        </w:tc>
        <w:tc>
          <w:tcPr>
            <w:tcW w:w="1922" w:type="dxa"/>
            <w:vAlign w:val="center"/>
          </w:tcPr>
          <w:p w:rsidR="00192332" w:rsidRDefault="00192332" w:rsidP="00173584">
            <w:pPr>
              <w:jc w:val="center"/>
            </w:pPr>
            <w:r>
              <w:t>261°42'10"</w:t>
            </w:r>
          </w:p>
        </w:tc>
        <w:tc>
          <w:tcPr>
            <w:tcW w:w="1560" w:type="dxa"/>
            <w:vAlign w:val="center"/>
          </w:tcPr>
          <w:p w:rsidR="00192332" w:rsidRDefault="00192332" w:rsidP="00173584">
            <w:pPr>
              <w:jc w:val="center"/>
            </w:pPr>
            <w:r>
              <w:t>0,97</w:t>
            </w:r>
          </w:p>
        </w:tc>
        <w:tc>
          <w:tcPr>
            <w:tcW w:w="1871" w:type="dxa"/>
            <w:vAlign w:val="center"/>
          </w:tcPr>
          <w:p w:rsidR="00192332" w:rsidRDefault="00192332" w:rsidP="00173584">
            <w:pPr>
              <w:jc w:val="center"/>
            </w:pPr>
            <w:r>
              <w:t>2250608,72</w:t>
            </w:r>
          </w:p>
        </w:tc>
        <w:tc>
          <w:tcPr>
            <w:tcW w:w="1871" w:type="dxa"/>
            <w:vAlign w:val="center"/>
          </w:tcPr>
          <w:p w:rsidR="00192332" w:rsidRDefault="00192332" w:rsidP="00173584">
            <w:pPr>
              <w:jc w:val="center"/>
            </w:pPr>
            <w:r>
              <w:t>317557,90</w:t>
            </w:r>
          </w:p>
        </w:tc>
      </w:tr>
      <w:tr w:rsidR="00192332" w:rsidTr="00173584">
        <w:tc>
          <w:tcPr>
            <w:tcW w:w="930" w:type="dxa"/>
            <w:vAlign w:val="center"/>
          </w:tcPr>
          <w:p w:rsidR="00192332" w:rsidRDefault="00192332" w:rsidP="00173584">
            <w:pPr>
              <w:jc w:val="center"/>
            </w:pPr>
            <w:r>
              <w:t>2</w:t>
            </w:r>
          </w:p>
        </w:tc>
        <w:tc>
          <w:tcPr>
            <w:tcW w:w="1418" w:type="dxa"/>
            <w:vAlign w:val="center"/>
          </w:tcPr>
          <w:p w:rsidR="00192332" w:rsidRDefault="00192332" w:rsidP="00173584">
            <w:pPr>
              <w:jc w:val="center"/>
            </w:pPr>
            <w:r>
              <w:t>2</w:t>
            </w:r>
          </w:p>
        </w:tc>
        <w:tc>
          <w:tcPr>
            <w:tcW w:w="1922" w:type="dxa"/>
            <w:vAlign w:val="center"/>
          </w:tcPr>
          <w:p w:rsidR="00192332" w:rsidRDefault="00192332" w:rsidP="00173584">
            <w:pPr>
              <w:jc w:val="center"/>
            </w:pPr>
            <w:r>
              <w:t>172°5'48"</w:t>
            </w:r>
          </w:p>
        </w:tc>
        <w:tc>
          <w:tcPr>
            <w:tcW w:w="1560" w:type="dxa"/>
            <w:vAlign w:val="center"/>
          </w:tcPr>
          <w:p w:rsidR="00192332" w:rsidRDefault="00192332" w:rsidP="00173584">
            <w:pPr>
              <w:jc w:val="center"/>
            </w:pPr>
            <w:r>
              <w:t>16,8</w:t>
            </w:r>
          </w:p>
        </w:tc>
        <w:tc>
          <w:tcPr>
            <w:tcW w:w="1871" w:type="dxa"/>
            <w:vAlign w:val="center"/>
          </w:tcPr>
          <w:p w:rsidR="00192332" w:rsidRDefault="00192332" w:rsidP="00173584">
            <w:pPr>
              <w:jc w:val="center"/>
            </w:pPr>
            <w:r>
              <w:t>2250608,58</w:t>
            </w:r>
          </w:p>
        </w:tc>
        <w:tc>
          <w:tcPr>
            <w:tcW w:w="1871" w:type="dxa"/>
            <w:vAlign w:val="center"/>
          </w:tcPr>
          <w:p w:rsidR="00192332" w:rsidRDefault="00192332" w:rsidP="00173584">
            <w:pPr>
              <w:jc w:val="center"/>
            </w:pPr>
            <w:r>
              <w:t>317556,94</w:t>
            </w:r>
          </w:p>
        </w:tc>
      </w:tr>
      <w:tr w:rsidR="00192332" w:rsidTr="00173584">
        <w:tc>
          <w:tcPr>
            <w:tcW w:w="930" w:type="dxa"/>
            <w:vAlign w:val="center"/>
          </w:tcPr>
          <w:p w:rsidR="00192332" w:rsidRDefault="00192332" w:rsidP="00173584">
            <w:pPr>
              <w:jc w:val="center"/>
            </w:pPr>
            <w:r>
              <w:t>3</w:t>
            </w:r>
          </w:p>
        </w:tc>
        <w:tc>
          <w:tcPr>
            <w:tcW w:w="1418" w:type="dxa"/>
            <w:vAlign w:val="center"/>
          </w:tcPr>
          <w:p w:rsidR="00192332" w:rsidRDefault="00192332" w:rsidP="00173584">
            <w:pPr>
              <w:jc w:val="center"/>
            </w:pPr>
            <w:r>
              <w:t>3</w:t>
            </w:r>
          </w:p>
        </w:tc>
        <w:tc>
          <w:tcPr>
            <w:tcW w:w="1922" w:type="dxa"/>
            <w:vAlign w:val="center"/>
          </w:tcPr>
          <w:p w:rsidR="00192332" w:rsidRDefault="00192332" w:rsidP="00173584">
            <w:pPr>
              <w:jc w:val="center"/>
            </w:pPr>
            <w:r>
              <w:t>176°25'42"</w:t>
            </w:r>
          </w:p>
        </w:tc>
        <w:tc>
          <w:tcPr>
            <w:tcW w:w="1560" w:type="dxa"/>
            <w:vAlign w:val="center"/>
          </w:tcPr>
          <w:p w:rsidR="00192332" w:rsidRDefault="00192332" w:rsidP="00173584">
            <w:pPr>
              <w:jc w:val="center"/>
            </w:pPr>
            <w:r>
              <w:t>7,87</w:t>
            </w:r>
          </w:p>
        </w:tc>
        <w:tc>
          <w:tcPr>
            <w:tcW w:w="1871" w:type="dxa"/>
            <w:vAlign w:val="center"/>
          </w:tcPr>
          <w:p w:rsidR="00192332" w:rsidRDefault="00192332" w:rsidP="00173584">
            <w:pPr>
              <w:jc w:val="center"/>
            </w:pPr>
            <w:r>
              <w:t>2250591,94</w:t>
            </w:r>
          </w:p>
        </w:tc>
        <w:tc>
          <w:tcPr>
            <w:tcW w:w="1871" w:type="dxa"/>
            <w:vAlign w:val="center"/>
          </w:tcPr>
          <w:p w:rsidR="00192332" w:rsidRDefault="00192332" w:rsidP="00173584">
            <w:pPr>
              <w:jc w:val="center"/>
            </w:pPr>
            <w:r>
              <w:t>317559,25</w:t>
            </w:r>
          </w:p>
        </w:tc>
      </w:tr>
      <w:tr w:rsidR="00192332" w:rsidTr="00173584">
        <w:tc>
          <w:tcPr>
            <w:tcW w:w="930" w:type="dxa"/>
            <w:vAlign w:val="center"/>
          </w:tcPr>
          <w:p w:rsidR="00192332" w:rsidRDefault="00192332" w:rsidP="00173584">
            <w:pPr>
              <w:jc w:val="center"/>
            </w:pPr>
            <w:r>
              <w:t>4</w:t>
            </w:r>
          </w:p>
        </w:tc>
        <w:tc>
          <w:tcPr>
            <w:tcW w:w="1418" w:type="dxa"/>
            <w:vAlign w:val="center"/>
          </w:tcPr>
          <w:p w:rsidR="00192332" w:rsidRDefault="00192332" w:rsidP="00173584">
            <w:pPr>
              <w:jc w:val="center"/>
            </w:pPr>
            <w:r>
              <w:t>4</w:t>
            </w:r>
          </w:p>
        </w:tc>
        <w:tc>
          <w:tcPr>
            <w:tcW w:w="1922" w:type="dxa"/>
            <w:vAlign w:val="center"/>
          </w:tcPr>
          <w:p w:rsidR="00192332" w:rsidRDefault="00192332" w:rsidP="00173584">
            <w:pPr>
              <w:jc w:val="center"/>
            </w:pPr>
            <w:r>
              <w:t>272°3'15"</w:t>
            </w:r>
          </w:p>
        </w:tc>
        <w:tc>
          <w:tcPr>
            <w:tcW w:w="1560" w:type="dxa"/>
            <w:vAlign w:val="center"/>
          </w:tcPr>
          <w:p w:rsidR="00192332" w:rsidRDefault="00192332" w:rsidP="00173584">
            <w:pPr>
              <w:jc w:val="center"/>
            </w:pPr>
            <w:r>
              <w:t>13,95</w:t>
            </w:r>
          </w:p>
        </w:tc>
        <w:tc>
          <w:tcPr>
            <w:tcW w:w="1871" w:type="dxa"/>
            <w:vAlign w:val="center"/>
          </w:tcPr>
          <w:p w:rsidR="00192332" w:rsidRDefault="00192332" w:rsidP="00173584">
            <w:pPr>
              <w:jc w:val="center"/>
            </w:pPr>
            <w:r>
              <w:t>2250584,09</w:t>
            </w:r>
          </w:p>
        </w:tc>
        <w:tc>
          <w:tcPr>
            <w:tcW w:w="1871" w:type="dxa"/>
            <w:vAlign w:val="center"/>
          </w:tcPr>
          <w:p w:rsidR="00192332" w:rsidRDefault="00192332" w:rsidP="00173584">
            <w:pPr>
              <w:jc w:val="center"/>
            </w:pPr>
            <w:r>
              <w:t>317559,74</w:t>
            </w:r>
          </w:p>
        </w:tc>
      </w:tr>
      <w:tr w:rsidR="00192332" w:rsidTr="00173584">
        <w:tc>
          <w:tcPr>
            <w:tcW w:w="930" w:type="dxa"/>
            <w:vAlign w:val="center"/>
          </w:tcPr>
          <w:p w:rsidR="00192332" w:rsidRDefault="00192332" w:rsidP="00173584">
            <w:pPr>
              <w:jc w:val="center"/>
            </w:pPr>
            <w:r>
              <w:t>5</w:t>
            </w:r>
          </w:p>
        </w:tc>
        <w:tc>
          <w:tcPr>
            <w:tcW w:w="1418" w:type="dxa"/>
            <w:vAlign w:val="center"/>
          </w:tcPr>
          <w:p w:rsidR="00192332" w:rsidRDefault="00192332" w:rsidP="00173584">
            <w:pPr>
              <w:jc w:val="center"/>
            </w:pPr>
            <w:r>
              <w:t>5</w:t>
            </w:r>
          </w:p>
        </w:tc>
        <w:tc>
          <w:tcPr>
            <w:tcW w:w="1922" w:type="dxa"/>
            <w:vAlign w:val="center"/>
          </w:tcPr>
          <w:p w:rsidR="00192332" w:rsidRDefault="00192332" w:rsidP="00173584">
            <w:pPr>
              <w:jc w:val="center"/>
            </w:pPr>
            <w:r>
              <w:t>272°5'6"</w:t>
            </w:r>
          </w:p>
        </w:tc>
        <w:tc>
          <w:tcPr>
            <w:tcW w:w="1560" w:type="dxa"/>
            <w:vAlign w:val="center"/>
          </w:tcPr>
          <w:p w:rsidR="00192332" w:rsidRDefault="00192332" w:rsidP="00173584">
            <w:pPr>
              <w:jc w:val="center"/>
            </w:pPr>
            <w:r>
              <w:t>44,53</w:t>
            </w:r>
          </w:p>
        </w:tc>
        <w:tc>
          <w:tcPr>
            <w:tcW w:w="1871" w:type="dxa"/>
            <w:vAlign w:val="center"/>
          </w:tcPr>
          <w:p w:rsidR="00192332" w:rsidRDefault="00192332" w:rsidP="00173584">
            <w:pPr>
              <w:jc w:val="center"/>
            </w:pPr>
            <w:r>
              <w:t>2250584,59</w:t>
            </w:r>
          </w:p>
        </w:tc>
        <w:tc>
          <w:tcPr>
            <w:tcW w:w="1871" w:type="dxa"/>
            <w:vAlign w:val="center"/>
          </w:tcPr>
          <w:p w:rsidR="00192332" w:rsidRDefault="00192332" w:rsidP="00173584">
            <w:pPr>
              <w:jc w:val="center"/>
            </w:pPr>
            <w:r>
              <w:t>317545,80</w:t>
            </w:r>
          </w:p>
        </w:tc>
      </w:tr>
      <w:tr w:rsidR="00192332" w:rsidTr="00173584">
        <w:tc>
          <w:tcPr>
            <w:tcW w:w="930" w:type="dxa"/>
            <w:vAlign w:val="center"/>
          </w:tcPr>
          <w:p w:rsidR="00192332" w:rsidRDefault="00192332" w:rsidP="00173584">
            <w:pPr>
              <w:jc w:val="center"/>
            </w:pPr>
            <w:r>
              <w:t>6</w:t>
            </w:r>
          </w:p>
        </w:tc>
        <w:tc>
          <w:tcPr>
            <w:tcW w:w="1418" w:type="dxa"/>
            <w:vAlign w:val="center"/>
          </w:tcPr>
          <w:p w:rsidR="00192332" w:rsidRDefault="00192332" w:rsidP="00173584">
            <w:pPr>
              <w:jc w:val="center"/>
            </w:pPr>
            <w:r>
              <w:t>6</w:t>
            </w:r>
          </w:p>
        </w:tc>
        <w:tc>
          <w:tcPr>
            <w:tcW w:w="1922" w:type="dxa"/>
            <w:vAlign w:val="center"/>
          </w:tcPr>
          <w:p w:rsidR="00192332" w:rsidRDefault="00192332" w:rsidP="00173584">
            <w:pPr>
              <w:jc w:val="center"/>
            </w:pPr>
            <w:r>
              <w:t>212°2'24"</w:t>
            </w:r>
          </w:p>
        </w:tc>
        <w:tc>
          <w:tcPr>
            <w:tcW w:w="1560" w:type="dxa"/>
            <w:vAlign w:val="center"/>
          </w:tcPr>
          <w:p w:rsidR="00192332" w:rsidRDefault="00192332" w:rsidP="00173584">
            <w:pPr>
              <w:jc w:val="center"/>
            </w:pPr>
            <w:r>
              <w:t>7,03</w:t>
            </w:r>
          </w:p>
        </w:tc>
        <w:tc>
          <w:tcPr>
            <w:tcW w:w="1871" w:type="dxa"/>
            <w:vAlign w:val="center"/>
          </w:tcPr>
          <w:p w:rsidR="00192332" w:rsidRDefault="00192332" w:rsidP="00173584">
            <w:pPr>
              <w:jc w:val="center"/>
            </w:pPr>
            <w:r>
              <w:t>2250586,21</w:t>
            </w:r>
          </w:p>
        </w:tc>
        <w:tc>
          <w:tcPr>
            <w:tcW w:w="1871" w:type="dxa"/>
            <w:vAlign w:val="center"/>
          </w:tcPr>
          <w:p w:rsidR="00192332" w:rsidRDefault="00192332" w:rsidP="00173584">
            <w:pPr>
              <w:jc w:val="center"/>
            </w:pPr>
            <w:r>
              <w:t>317501,30</w:t>
            </w:r>
          </w:p>
        </w:tc>
      </w:tr>
      <w:tr w:rsidR="00192332" w:rsidTr="00173584">
        <w:tc>
          <w:tcPr>
            <w:tcW w:w="930" w:type="dxa"/>
            <w:vAlign w:val="center"/>
          </w:tcPr>
          <w:p w:rsidR="00192332" w:rsidRDefault="00192332" w:rsidP="00173584">
            <w:pPr>
              <w:jc w:val="center"/>
            </w:pPr>
            <w:r>
              <w:t>7</w:t>
            </w:r>
          </w:p>
        </w:tc>
        <w:tc>
          <w:tcPr>
            <w:tcW w:w="1418" w:type="dxa"/>
            <w:vAlign w:val="center"/>
          </w:tcPr>
          <w:p w:rsidR="00192332" w:rsidRDefault="00192332" w:rsidP="00173584">
            <w:pPr>
              <w:jc w:val="center"/>
            </w:pPr>
            <w:r>
              <w:t>7</w:t>
            </w:r>
          </w:p>
        </w:tc>
        <w:tc>
          <w:tcPr>
            <w:tcW w:w="1922" w:type="dxa"/>
            <w:vAlign w:val="center"/>
          </w:tcPr>
          <w:p w:rsidR="00192332" w:rsidRDefault="00192332" w:rsidP="00173584">
            <w:pPr>
              <w:jc w:val="center"/>
            </w:pPr>
            <w:r>
              <w:t>183°46'42"</w:t>
            </w:r>
          </w:p>
        </w:tc>
        <w:tc>
          <w:tcPr>
            <w:tcW w:w="1560" w:type="dxa"/>
            <w:vAlign w:val="center"/>
          </w:tcPr>
          <w:p w:rsidR="00192332" w:rsidRDefault="00192332" w:rsidP="00173584">
            <w:pPr>
              <w:jc w:val="center"/>
            </w:pPr>
            <w:r>
              <w:t>22,46</w:t>
            </w:r>
          </w:p>
        </w:tc>
        <w:tc>
          <w:tcPr>
            <w:tcW w:w="1871" w:type="dxa"/>
            <w:vAlign w:val="center"/>
          </w:tcPr>
          <w:p w:rsidR="00192332" w:rsidRDefault="00192332" w:rsidP="00173584">
            <w:pPr>
              <w:jc w:val="center"/>
            </w:pPr>
            <w:r>
              <w:t>2250580,25</w:t>
            </w:r>
          </w:p>
        </w:tc>
        <w:tc>
          <w:tcPr>
            <w:tcW w:w="1871" w:type="dxa"/>
            <w:vAlign w:val="center"/>
          </w:tcPr>
          <w:p w:rsidR="00192332" w:rsidRDefault="00192332" w:rsidP="00173584">
            <w:pPr>
              <w:jc w:val="center"/>
            </w:pPr>
            <w:r>
              <w:t>317497,57</w:t>
            </w:r>
          </w:p>
        </w:tc>
      </w:tr>
      <w:tr w:rsidR="00192332" w:rsidTr="00173584">
        <w:tc>
          <w:tcPr>
            <w:tcW w:w="930" w:type="dxa"/>
            <w:vAlign w:val="center"/>
          </w:tcPr>
          <w:p w:rsidR="00192332" w:rsidRDefault="00192332" w:rsidP="00173584">
            <w:pPr>
              <w:jc w:val="center"/>
            </w:pPr>
            <w:r>
              <w:t>8</w:t>
            </w:r>
          </w:p>
        </w:tc>
        <w:tc>
          <w:tcPr>
            <w:tcW w:w="1418" w:type="dxa"/>
            <w:vAlign w:val="center"/>
          </w:tcPr>
          <w:p w:rsidR="00192332" w:rsidRDefault="00192332" w:rsidP="00173584">
            <w:pPr>
              <w:jc w:val="center"/>
            </w:pPr>
            <w:r>
              <w:t>8</w:t>
            </w:r>
          </w:p>
        </w:tc>
        <w:tc>
          <w:tcPr>
            <w:tcW w:w="1922" w:type="dxa"/>
            <w:vAlign w:val="center"/>
          </w:tcPr>
          <w:p w:rsidR="00192332" w:rsidRDefault="00192332" w:rsidP="00173584">
            <w:pPr>
              <w:jc w:val="center"/>
            </w:pPr>
            <w:r>
              <w:t>114°20'18"</w:t>
            </w:r>
          </w:p>
        </w:tc>
        <w:tc>
          <w:tcPr>
            <w:tcW w:w="1560" w:type="dxa"/>
            <w:vAlign w:val="center"/>
          </w:tcPr>
          <w:p w:rsidR="00192332" w:rsidRDefault="00192332" w:rsidP="00173584">
            <w:pPr>
              <w:jc w:val="center"/>
            </w:pPr>
            <w:r>
              <w:t>13,47</w:t>
            </w:r>
          </w:p>
        </w:tc>
        <w:tc>
          <w:tcPr>
            <w:tcW w:w="1871" w:type="dxa"/>
            <w:vAlign w:val="center"/>
          </w:tcPr>
          <w:p w:rsidR="00192332" w:rsidRDefault="00192332" w:rsidP="00173584">
            <w:pPr>
              <w:jc w:val="center"/>
            </w:pPr>
            <w:r>
              <w:t>2250557,84</w:t>
            </w:r>
          </w:p>
        </w:tc>
        <w:tc>
          <w:tcPr>
            <w:tcW w:w="1871" w:type="dxa"/>
            <w:vAlign w:val="center"/>
          </w:tcPr>
          <w:p w:rsidR="00192332" w:rsidRDefault="00192332" w:rsidP="00173584">
            <w:pPr>
              <w:jc w:val="center"/>
            </w:pPr>
            <w:r>
              <w:t>317496,09</w:t>
            </w:r>
          </w:p>
        </w:tc>
      </w:tr>
      <w:tr w:rsidR="00192332" w:rsidTr="00173584">
        <w:tc>
          <w:tcPr>
            <w:tcW w:w="930" w:type="dxa"/>
            <w:vAlign w:val="center"/>
          </w:tcPr>
          <w:p w:rsidR="00192332" w:rsidRDefault="00192332" w:rsidP="00173584">
            <w:pPr>
              <w:jc w:val="center"/>
            </w:pPr>
            <w:r>
              <w:t>9</w:t>
            </w:r>
          </w:p>
        </w:tc>
        <w:tc>
          <w:tcPr>
            <w:tcW w:w="1418" w:type="dxa"/>
            <w:vAlign w:val="center"/>
          </w:tcPr>
          <w:p w:rsidR="00192332" w:rsidRDefault="00192332" w:rsidP="00173584">
            <w:pPr>
              <w:jc w:val="center"/>
            </w:pPr>
            <w:r>
              <w:t>9</w:t>
            </w:r>
          </w:p>
        </w:tc>
        <w:tc>
          <w:tcPr>
            <w:tcW w:w="1922" w:type="dxa"/>
            <w:vAlign w:val="center"/>
          </w:tcPr>
          <w:p w:rsidR="00192332" w:rsidRDefault="00192332" w:rsidP="00173584">
            <w:pPr>
              <w:jc w:val="center"/>
            </w:pPr>
            <w:r>
              <w:t>32°3'55"</w:t>
            </w:r>
          </w:p>
        </w:tc>
        <w:tc>
          <w:tcPr>
            <w:tcW w:w="1560" w:type="dxa"/>
            <w:vAlign w:val="center"/>
          </w:tcPr>
          <w:p w:rsidR="00192332" w:rsidRDefault="00192332" w:rsidP="00173584">
            <w:pPr>
              <w:jc w:val="center"/>
            </w:pPr>
            <w:r>
              <w:t>11,15</w:t>
            </w:r>
          </w:p>
        </w:tc>
        <w:tc>
          <w:tcPr>
            <w:tcW w:w="1871" w:type="dxa"/>
            <w:vAlign w:val="center"/>
          </w:tcPr>
          <w:p w:rsidR="00192332" w:rsidRDefault="00192332" w:rsidP="00173584">
            <w:pPr>
              <w:jc w:val="center"/>
            </w:pPr>
            <w:r>
              <w:t>2250552,29</w:t>
            </w:r>
          </w:p>
        </w:tc>
        <w:tc>
          <w:tcPr>
            <w:tcW w:w="1871" w:type="dxa"/>
            <w:vAlign w:val="center"/>
          </w:tcPr>
          <w:p w:rsidR="00192332" w:rsidRDefault="00192332" w:rsidP="00173584">
            <w:pPr>
              <w:jc w:val="center"/>
            </w:pPr>
            <w:r>
              <w:t>317508,36</w:t>
            </w:r>
          </w:p>
        </w:tc>
      </w:tr>
      <w:tr w:rsidR="00192332" w:rsidTr="00173584">
        <w:tc>
          <w:tcPr>
            <w:tcW w:w="930" w:type="dxa"/>
            <w:vAlign w:val="center"/>
          </w:tcPr>
          <w:p w:rsidR="00192332" w:rsidRDefault="00192332" w:rsidP="00173584">
            <w:pPr>
              <w:jc w:val="center"/>
            </w:pPr>
            <w:r>
              <w:t>10</w:t>
            </w:r>
          </w:p>
        </w:tc>
        <w:tc>
          <w:tcPr>
            <w:tcW w:w="1418" w:type="dxa"/>
            <w:vAlign w:val="center"/>
          </w:tcPr>
          <w:p w:rsidR="00192332" w:rsidRDefault="00192332" w:rsidP="00173584">
            <w:pPr>
              <w:jc w:val="center"/>
            </w:pPr>
            <w:r>
              <w:t>10</w:t>
            </w:r>
          </w:p>
        </w:tc>
        <w:tc>
          <w:tcPr>
            <w:tcW w:w="1922" w:type="dxa"/>
            <w:vAlign w:val="center"/>
          </w:tcPr>
          <w:p w:rsidR="00192332" w:rsidRDefault="00192332" w:rsidP="00173584">
            <w:pPr>
              <w:jc w:val="center"/>
            </w:pPr>
            <w:r>
              <w:t>92°18'41"</w:t>
            </w:r>
          </w:p>
        </w:tc>
        <w:tc>
          <w:tcPr>
            <w:tcW w:w="1560" w:type="dxa"/>
            <w:vAlign w:val="center"/>
          </w:tcPr>
          <w:p w:rsidR="00192332" w:rsidRDefault="00192332" w:rsidP="00173584">
            <w:pPr>
              <w:jc w:val="center"/>
            </w:pPr>
            <w:r>
              <w:t>31</w:t>
            </w:r>
          </w:p>
        </w:tc>
        <w:tc>
          <w:tcPr>
            <w:tcW w:w="1871" w:type="dxa"/>
            <w:vAlign w:val="center"/>
          </w:tcPr>
          <w:p w:rsidR="00192332" w:rsidRDefault="00192332" w:rsidP="00173584">
            <w:pPr>
              <w:jc w:val="center"/>
            </w:pPr>
            <w:r>
              <w:t>2250561,74</w:t>
            </w:r>
          </w:p>
        </w:tc>
        <w:tc>
          <w:tcPr>
            <w:tcW w:w="1871" w:type="dxa"/>
            <w:vAlign w:val="center"/>
          </w:tcPr>
          <w:p w:rsidR="00192332" w:rsidRDefault="00192332" w:rsidP="00173584">
            <w:pPr>
              <w:jc w:val="center"/>
            </w:pPr>
            <w:r>
              <w:t>317514,28</w:t>
            </w:r>
          </w:p>
        </w:tc>
      </w:tr>
      <w:tr w:rsidR="00192332" w:rsidTr="00173584">
        <w:tc>
          <w:tcPr>
            <w:tcW w:w="930" w:type="dxa"/>
            <w:vAlign w:val="center"/>
          </w:tcPr>
          <w:p w:rsidR="00192332" w:rsidRDefault="00192332" w:rsidP="00173584">
            <w:pPr>
              <w:jc w:val="center"/>
            </w:pPr>
            <w:r>
              <w:t>11</w:t>
            </w:r>
          </w:p>
        </w:tc>
        <w:tc>
          <w:tcPr>
            <w:tcW w:w="1418" w:type="dxa"/>
            <w:vAlign w:val="center"/>
          </w:tcPr>
          <w:p w:rsidR="00192332" w:rsidRDefault="00192332" w:rsidP="00173584">
            <w:pPr>
              <w:jc w:val="center"/>
            </w:pPr>
            <w:r>
              <w:t>11</w:t>
            </w:r>
          </w:p>
        </w:tc>
        <w:tc>
          <w:tcPr>
            <w:tcW w:w="1922" w:type="dxa"/>
            <w:vAlign w:val="center"/>
          </w:tcPr>
          <w:p w:rsidR="00192332" w:rsidRDefault="00192332" w:rsidP="00173584">
            <w:pPr>
              <w:jc w:val="center"/>
            </w:pPr>
            <w:r>
              <w:t>91°58'53"</w:t>
            </w:r>
          </w:p>
        </w:tc>
        <w:tc>
          <w:tcPr>
            <w:tcW w:w="1560" w:type="dxa"/>
            <w:vAlign w:val="center"/>
          </w:tcPr>
          <w:p w:rsidR="00192332" w:rsidRDefault="00192332" w:rsidP="00173584">
            <w:pPr>
              <w:jc w:val="center"/>
            </w:pPr>
            <w:r>
              <w:t>49,46</w:t>
            </w:r>
          </w:p>
        </w:tc>
        <w:tc>
          <w:tcPr>
            <w:tcW w:w="1871" w:type="dxa"/>
            <w:vAlign w:val="center"/>
          </w:tcPr>
          <w:p w:rsidR="00192332" w:rsidRDefault="00192332" w:rsidP="00173584">
            <w:pPr>
              <w:jc w:val="center"/>
            </w:pPr>
            <w:r>
              <w:t>2250560,49</w:t>
            </w:r>
          </w:p>
        </w:tc>
        <w:tc>
          <w:tcPr>
            <w:tcW w:w="1871" w:type="dxa"/>
            <w:vAlign w:val="center"/>
          </w:tcPr>
          <w:p w:rsidR="00192332" w:rsidRDefault="00192332" w:rsidP="00173584">
            <w:pPr>
              <w:jc w:val="center"/>
            </w:pPr>
            <w:r>
              <w:t>317545,25</w:t>
            </w:r>
          </w:p>
        </w:tc>
      </w:tr>
      <w:tr w:rsidR="00192332" w:rsidTr="00173584">
        <w:tc>
          <w:tcPr>
            <w:tcW w:w="930" w:type="dxa"/>
            <w:vAlign w:val="center"/>
          </w:tcPr>
          <w:p w:rsidR="00192332" w:rsidRDefault="00192332" w:rsidP="00173584">
            <w:pPr>
              <w:jc w:val="center"/>
            </w:pPr>
            <w:r>
              <w:t>12</w:t>
            </w:r>
          </w:p>
        </w:tc>
        <w:tc>
          <w:tcPr>
            <w:tcW w:w="1418" w:type="dxa"/>
            <w:vAlign w:val="center"/>
          </w:tcPr>
          <w:p w:rsidR="00192332" w:rsidRDefault="00192332" w:rsidP="00173584">
            <w:pPr>
              <w:jc w:val="center"/>
            </w:pPr>
            <w:r>
              <w:t>12</w:t>
            </w:r>
          </w:p>
        </w:tc>
        <w:tc>
          <w:tcPr>
            <w:tcW w:w="1922" w:type="dxa"/>
            <w:vAlign w:val="center"/>
          </w:tcPr>
          <w:p w:rsidR="00192332" w:rsidRDefault="00192332" w:rsidP="00173584">
            <w:pPr>
              <w:jc w:val="center"/>
            </w:pPr>
            <w:r>
              <w:t>91°57'26"</w:t>
            </w:r>
          </w:p>
        </w:tc>
        <w:tc>
          <w:tcPr>
            <w:tcW w:w="1560" w:type="dxa"/>
            <w:vAlign w:val="center"/>
          </w:tcPr>
          <w:p w:rsidR="00192332" w:rsidRDefault="00192332" w:rsidP="00173584">
            <w:pPr>
              <w:jc w:val="center"/>
            </w:pPr>
            <w:r>
              <w:t>20,2</w:t>
            </w:r>
          </w:p>
        </w:tc>
        <w:tc>
          <w:tcPr>
            <w:tcW w:w="1871" w:type="dxa"/>
            <w:vAlign w:val="center"/>
          </w:tcPr>
          <w:p w:rsidR="00192332" w:rsidRDefault="00192332" w:rsidP="00173584">
            <w:pPr>
              <w:jc w:val="center"/>
            </w:pPr>
            <w:r>
              <w:t>2250558,78</w:t>
            </w:r>
          </w:p>
        </w:tc>
        <w:tc>
          <w:tcPr>
            <w:tcW w:w="1871" w:type="dxa"/>
            <w:vAlign w:val="center"/>
          </w:tcPr>
          <w:p w:rsidR="00192332" w:rsidRDefault="00192332" w:rsidP="00173584">
            <w:pPr>
              <w:jc w:val="center"/>
            </w:pPr>
            <w:r>
              <w:t>317594,68</w:t>
            </w:r>
          </w:p>
        </w:tc>
      </w:tr>
      <w:tr w:rsidR="00192332" w:rsidTr="00173584">
        <w:tc>
          <w:tcPr>
            <w:tcW w:w="930" w:type="dxa"/>
            <w:vAlign w:val="center"/>
          </w:tcPr>
          <w:p w:rsidR="00192332" w:rsidRDefault="00192332" w:rsidP="00173584">
            <w:pPr>
              <w:jc w:val="center"/>
            </w:pPr>
            <w:r>
              <w:t>13</w:t>
            </w:r>
          </w:p>
        </w:tc>
        <w:tc>
          <w:tcPr>
            <w:tcW w:w="1418" w:type="dxa"/>
            <w:vAlign w:val="center"/>
          </w:tcPr>
          <w:p w:rsidR="00192332" w:rsidRDefault="00192332" w:rsidP="00173584">
            <w:pPr>
              <w:jc w:val="center"/>
            </w:pPr>
            <w:r>
              <w:t>13</w:t>
            </w:r>
          </w:p>
        </w:tc>
        <w:tc>
          <w:tcPr>
            <w:tcW w:w="1922" w:type="dxa"/>
            <w:vAlign w:val="center"/>
          </w:tcPr>
          <w:p w:rsidR="00192332" w:rsidRDefault="00192332" w:rsidP="00173584">
            <w:pPr>
              <w:jc w:val="center"/>
            </w:pPr>
            <w:r>
              <w:t>94°39'52"</w:t>
            </w:r>
          </w:p>
        </w:tc>
        <w:tc>
          <w:tcPr>
            <w:tcW w:w="1560" w:type="dxa"/>
            <w:vAlign w:val="center"/>
          </w:tcPr>
          <w:p w:rsidR="00192332" w:rsidRDefault="00192332" w:rsidP="00173584">
            <w:pPr>
              <w:jc w:val="center"/>
            </w:pPr>
            <w:r>
              <w:t>55,58</w:t>
            </w:r>
          </w:p>
        </w:tc>
        <w:tc>
          <w:tcPr>
            <w:tcW w:w="1871" w:type="dxa"/>
            <w:vAlign w:val="center"/>
          </w:tcPr>
          <w:p w:rsidR="00192332" w:rsidRDefault="00192332" w:rsidP="00173584">
            <w:pPr>
              <w:jc w:val="center"/>
            </w:pPr>
            <w:r>
              <w:t>2250558,09</w:t>
            </w:r>
          </w:p>
        </w:tc>
        <w:tc>
          <w:tcPr>
            <w:tcW w:w="1871" w:type="dxa"/>
            <w:vAlign w:val="center"/>
          </w:tcPr>
          <w:p w:rsidR="00192332" w:rsidRDefault="00192332" w:rsidP="00173584">
            <w:pPr>
              <w:jc w:val="center"/>
            </w:pPr>
            <w:r>
              <w:t>317614,87</w:t>
            </w:r>
          </w:p>
        </w:tc>
      </w:tr>
      <w:tr w:rsidR="00192332" w:rsidTr="00173584">
        <w:tc>
          <w:tcPr>
            <w:tcW w:w="930" w:type="dxa"/>
            <w:vAlign w:val="center"/>
          </w:tcPr>
          <w:p w:rsidR="00192332" w:rsidRDefault="00192332" w:rsidP="00173584">
            <w:pPr>
              <w:jc w:val="center"/>
            </w:pPr>
            <w:r>
              <w:t>14</w:t>
            </w:r>
          </w:p>
        </w:tc>
        <w:tc>
          <w:tcPr>
            <w:tcW w:w="1418" w:type="dxa"/>
            <w:vAlign w:val="center"/>
          </w:tcPr>
          <w:p w:rsidR="00192332" w:rsidRDefault="00192332" w:rsidP="00173584">
            <w:pPr>
              <w:jc w:val="center"/>
            </w:pPr>
            <w:r>
              <w:t>14</w:t>
            </w:r>
          </w:p>
        </w:tc>
        <w:tc>
          <w:tcPr>
            <w:tcW w:w="1922" w:type="dxa"/>
            <w:vAlign w:val="center"/>
          </w:tcPr>
          <w:p w:rsidR="00192332" w:rsidRDefault="00192332" w:rsidP="00173584">
            <w:pPr>
              <w:jc w:val="center"/>
            </w:pPr>
            <w:r>
              <w:t>155°4'13"</w:t>
            </w:r>
          </w:p>
        </w:tc>
        <w:tc>
          <w:tcPr>
            <w:tcW w:w="1560" w:type="dxa"/>
            <w:vAlign w:val="center"/>
          </w:tcPr>
          <w:p w:rsidR="00192332" w:rsidRDefault="00192332" w:rsidP="00173584">
            <w:pPr>
              <w:jc w:val="center"/>
            </w:pPr>
            <w:r>
              <w:t>25,39</w:t>
            </w:r>
          </w:p>
        </w:tc>
        <w:tc>
          <w:tcPr>
            <w:tcW w:w="1871" w:type="dxa"/>
            <w:vAlign w:val="center"/>
          </w:tcPr>
          <w:p w:rsidR="00192332" w:rsidRDefault="00192332" w:rsidP="00173584">
            <w:pPr>
              <w:jc w:val="center"/>
            </w:pPr>
            <w:r>
              <w:t>2250553,57</w:t>
            </w:r>
          </w:p>
        </w:tc>
        <w:tc>
          <w:tcPr>
            <w:tcW w:w="1871" w:type="dxa"/>
            <w:vAlign w:val="center"/>
          </w:tcPr>
          <w:p w:rsidR="00192332" w:rsidRDefault="00192332" w:rsidP="00173584">
            <w:pPr>
              <w:jc w:val="center"/>
            </w:pPr>
            <w:r>
              <w:t>317670,27</w:t>
            </w:r>
          </w:p>
        </w:tc>
      </w:tr>
      <w:tr w:rsidR="00192332" w:rsidTr="00173584">
        <w:tc>
          <w:tcPr>
            <w:tcW w:w="930" w:type="dxa"/>
            <w:vAlign w:val="center"/>
          </w:tcPr>
          <w:p w:rsidR="00192332" w:rsidRDefault="00192332" w:rsidP="00173584">
            <w:pPr>
              <w:jc w:val="center"/>
            </w:pPr>
            <w:r>
              <w:t>15</w:t>
            </w:r>
          </w:p>
        </w:tc>
        <w:tc>
          <w:tcPr>
            <w:tcW w:w="1418" w:type="dxa"/>
            <w:vAlign w:val="center"/>
          </w:tcPr>
          <w:p w:rsidR="00192332" w:rsidRDefault="00192332" w:rsidP="00173584">
            <w:pPr>
              <w:jc w:val="center"/>
            </w:pPr>
            <w:r>
              <w:t>15</w:t>
            </w:r>
          </w:p>
        </w:tc>
        <w:tc>
          <w:tcPr>
            <w:tcW w:w="1922" w:type="dxa"/>
            <w:vAlign w:val="center"/>
          </w:tcPr>
          <w:p w:rsidR="00192332" w:rsidRDefault="00192332" w:rsidP="00173584">
            <w:pPr>
              <w:jc w:val="center"/>
            </w:pPr>
            <w:r>
              <w:t>95°4'23"</w:t>
            </w:r>
          </w:p>
        </w:tc>
        <w:tc>
          <w:tcPr>
            <w:tcW w:w="1560" w:type="dxa"/>
            <w:vAlign w:val="center"/>
          </w:tcPr>
          <w:p w:rsidR="00192332" w:rsidRDefault="00192332" w:rsidP="00173584">
            <w:pPr>
              <w:jc w:val="center"/>
            </w:pPr>
            <w:r>
              <w:t>46,59</w:t>
            </w:r>
          </w:p>
        </w:tc>
        <w:tc>
          <w:tcPr>
            <w:tcW w:w="1871" w:type="dxa"/>
            <w:vAlign w:val="center"/>
          </w:tcPr>
          <w:p w:rsidR="00192332" w:rsidRDefault="00192332" w:rsidP="00173584">
            <w:pPr>
              <w:jc w:val="center"/>
            </w:pPr>
            <w:r>
              <w:t>2250530,55</w:t>
            </w:r>
          </w:p>
        </w:tc>
        <w:tc>
          <w:tcPr>
            <w:tcW w:w="1871" w:type="dxa"/>
            <w:vAlign w:val="center"/>
          </w:tcPr>
          <w:p w:rsidR="00192332" w:rsidRDefault="00192332" w:rsidP="00173584">
            <w:pPr>
              <w:jc w:val="center"/>
            </w:pPr>
            <w:r>
              <w:t>317680,97</w:t>
            </w:r>
          </w:p>
        </w:tc>
      </w:tr>
      <w:tr w:rsidR="00192332" w:rsidTr="00173584">
        <w:tc>
          <w:tcPr>
            <w:tcW w:w="930" w:type="dxa"/>
            <w:vAlign w:val="center"/>
          </w:tcPr>
          <w:p w:rsidR="00192332" w:rsidRDefault="00192332" w:rsidP="00173584">
            <w:pPr>
              <w:jc w:val="center"/>
            </w:pPr>
            <w:r>
              <w:t>16</w:t>
            </w:r>
          </w:p>
        </w:tc>
        <w:tc>
          <w:tcPr>
            <w:tcW w:w="1418" w:type="dxa"/>
            <w:vAlign w:val="center"/>
          </w:tcPr>
          <w:p w:rsidR="00192332" w:rsidRDefault="00192332" w:rsidP="00173584">
            <w:pPr>
              <w:jc w:val="center"/>
            </w:pPr>
            <w:r>
              <w:t>16</w:t>
            </w:r>
          </w:p>
        </w:tc>
        <w:tc>
          <w:tcPr>
            <w:tcW w:w="1922" w:type="dxa"/>
            <w:vAlign w:val="center"/>
          </w:tcPr>
          <w:p w:rsidR="00192332" w:rsidRDefault="00192332" w:rsidP="00173584">
            <w:pPr>
              <w:jc w:val="center"/>
            </w:pPr>
            <w:r>
              <w:t>99°17'1"</w:t>
            </w:r>
          </w:p>
        </w:tc>
        <w:tc>
          <w:tcPr>
            <w:tcW w:w="1560" w:type="dxa"/>
            <w:vAlign w:val="center"/>
          </w:tcPr>
          <w:p w:rsidR="00192332" w:rsidRDefault="00192332" w:rsidP="00173584">
            <w:pPr>
              <w:jc w:val="center"/>
            </w:pPr>
            <w:r>
              <w:t>36,39</w:t>
            </w:r>
          </w:p>
        </w:tc>
        <w:tc>
          <w:tcPr>
            <w:tcW w:w="1871" w:type="dxa"/>
            <w:vAlign w:val="center"/>
          </w:tcPr>
          <w:p w:rsidR="00192332" w:rsidRDefault="00192332" w:rsidP="00173584">
            <w:pPr>
              <w:jc w:val="center"/>
            </w:pPr>
            <w:r>
              <w:t>2250526,43</w:t>
            </w:r>
          </w:p>
        </w:tc>
        <w:tc>
          <w:tcPr>
            <w:tcW w:w="1871" w:type="dxa"/>
            <w:vAlign w:val="center"/>
          </w:tcPr>
          <w:p w:rsidR="00192332" w:rsidRDefault="00192332" w:rsidP="00173584">
            <w:pPr>
              <w:jc w:val="center"/>
            </w:pPr>
            <w:r>
              <w:t>317727,38</w:t>
            </w:r>
          </w:p>
        </w:tc>
      </w:tr>
      <w:tr w:rsidR="00192332" w:rsidTr="00173584">
        <w:tc>
          <w:tcPr>
            <w:tcW w:w="930" w:type="dxa"/>
            <w:vAlign w:val="center"/>
          </w:tcPr>
          <w:p w:rsidR="00192332" w:rsidRDefault="00192332" w:rsidP="00173584">
            <w:pPr>
              <w:jc w:val="center"/>
            </w:pPr>
            <w:r>
              <w:t>17</w:t>
            </w:r>
          </w:p>
        </w:tc>
        <w:tc>
          <w:tcPr>
            <w:tcW w:w="1418" w:type="dxa"/>
            <w:vAlign w:val="center"/>
          </w:tcPr>
          <w:p w:rsidR="00192332" w:rsidRDefault="00192332" w:rsidP="00173584">
            <w:pPr>
              <w:jc w:val="center"/>
            </w:pPr>
            <w:r>
              <w:t>17</w:t>
            </w:r>
          </w:p>
        </w:tc>
        <w:tc>
          <w:tcPr>
            <w:tcW w:w="1922" w:type="dxa"/>
            <w:vAlign w:val="center"/>
          </w:tcPr>
          <w:p w:rsidR="00192332" w:rsidRDefault="00192332" w:rsidP="00173584">
            <w:pPr>
              <w:jc w:val="center"/>
            </w:pPr>
            <w:r>
              <w:t>54°16'26"</w:t>
            </w:r>
          </w:p>
        </w:tc>
        <w:tc>
          <w:tcPr>
            <w:tcW w:w="1560" w:type="dxa"/>
            <w:vAlign w:val="center"/>
          </w:tcPr>
          <w:p w:rsidR="00192332" w:rsidRDefault="00192332" w:rsidP="00173584">
            <w:pPr>
              <w:jc w:val="center"/>
            </w:pPr>
            <w:r>
              <w:t>35,37</w:t>
            </w:r>
          </w:p>
        </w:tc>
        <w:tc>
          <w:tcPr>
            <w:tcW w:w="1871" w:type="dxa"/>
            <w:vAlign w:val="center"/>
          </w:tcPr>
          <w:p w:rsidR="00192332" w:rsidRDefault="00192332" w:rsidP="00173584">
            <w:pPr>
              <w:jc w:val="center"/>
            </w:pPr>
            <w:r>
              <w:t>2250520,56</w:t>
            </w:r>
          </w:p>
        </w:tc>
        <w:tc>
          <w:tcPr>
            <w:tcW w:w="1871" w:type="dxa"/>
            <w:vAlign w:val="center"/>
          </w:tcPr>
          <w:p w:rsidR="00192332" w:rsidRDefault="00192332" w:rsidP="00173584">
            <w:pPr>
              <w:jc w:val="center"/>
            </w:pPr>
            <w:r>
              <w:t>317763,29</w:t>
            </w:r>
          </w:p>
        </w:tc>
      </w:tr>
      <w:tr w:rsidR="00192332" w:rsidTr="00173584">
        <w:tc>
          <w:tcPr>
            <w:tcW w:w="930" w:type="dxa"/>
            <w:vAlign w:val="center"/>
          </w:tcPr>
          <w:p w:rsidR="00192332" w:rsidRDefault="00192332" w:rsidP="00173584">
            <w:pPr>
              <w:jc w:val="center"/>
            </w:pPr>
            <w:r>
              <w:t>18</w:t>
            </w:r>
          </w:p>
        </w:tc>
        <w:tc>
          <w:tcPr>
            <w:tcW w:w="1418" w:type="dxa"/>
            <w:vAlign w:val="center"/>
          </w:tcPr>
          <w:p w:rsidR="00192332" w:rsidRDefault="00192332" w:rsidP="00173584">
            <w:pPr>
              <w:jc w:val="center"/>
            </w:pPr>
            <w:r>
              <w:t>18</w:t>
            </w:r>
          </w:p>
        </w:tc>
        <w:tc>
          <w:tcPr>
            <w:tcW w:w="1922" w:type="dxa"/>
            <w:vAlign w:val="center"/>
          </w:tcPr>
          <w:p w:rsidR="00192332" w:rsidRDefault="00192332" w:rsidP="00173584">
            <w:pPr>
              <w:jc w:val="center"/>
            </w:pPr>
            <w:r>
              <w:t>114°17'11"</w:t>
            </w:r>
          </w:p>
        </w:tc>
        <w:tc>
          <w:tcPr>
            <w:tcW w:w="1560" w:type="dxa"/>
            <w:vAlign w:val="center"/>
          </w:tcPr>
          <w:p w:rsidR="00192332" w:rsidRDefault="00192332" w:rsidP="00173584">
            <w:pPr>
              <w:jc w:val="center"/>
            </w:pPr>
            <w:r>
              <w:t>40,04</w:t>
            </w:r>
          </w:p>
        </w:tc>
        <w:tc>
          <w:tcPr>
            <w:tcW w:w="1871" w:type="dxa"/>
            <w:vAlign w:val="center"/>
          </w:tcPr>
          <w:p w:rsidR="00192332" w:rsidRDefault="00192332" w:rsidP="00173584">
            <w:pPr>
              <w:jc w:val="center"/>
            </w:pPr>
            <w:r>
              <w:t>2250541,21</w:t>
            </w:r>
          </w:p>
        </w:tc>
        <w:tc>
          <w:tcPr>
            <w:tcW w:w="1871" w:type="dxa"/>
            <w:vAlign w:val="center"/>
          </w:tcPr>
          <w:p w:rsidR="00192332" w:rsidRDefault="00192332" w:rsidP="00173584">
            <w:pPr>
              <w:jc w:val="center"/>
            </w:pPr>
            <w:r>
              <w:t>317792,00</w:t>
            </w:r>
          </w:p>
        </w:tc>
      </w:tr>
      <w:tr w:rsidR="00192332" w:rsidTr="00173584">
        <w:tc>
          <w:tcPr>
            <w:tcW w:w="930" w:type="dxa"/>
            <w:vAlign w:val="center"/>
          </w:tcPr>
          <w:p w:rsidR="00192332" w:rsidRDefault="00192332" w:rsidP="00173584">
            <w:pPr>
              <w:jc w:val="center"/>
            </w:pPr>
            <w:r>
              <w:t>19</w:t>
            </w:r>
          </w:p>
        </w:tc>
        <w:tc>
          <w:tcPr>
            <w:tcW w:w="1418" w:type="dxa"/>
            <w:vAlign w:val="center"/>
          </w:tcPr>
          <w:p w:rsidR="00192332" w:rsidRDefault="00192332" w:rsidP="00173584">
            <w:pPr>
              <w:jc w:val="center"/>
            </w:pPr>
            <w:r>
              <w:t>19</w:t>
            </w:r>
          </w:p>
        </w:tc>
        <w:tc>
          <w:tcPr>
            <w:tcW w:w="1922" w:type="dxa"/>
            <w:vAlign w:val="center"/>
          </w:tcPr>
          <w:p w:rsidR="00192332" w:rsidRDefault="00192332" w:rsidP="00173584">
            <w:pPr>
              <w:jc w:val="center"/>
            </w:pPr>
            <w:r>
              <w:t>44°37'49"</w:t>
            </w:r>
          </w:p>
        </w:tc>
        <w:tc>
          <w:tcPr>
            <w:tcW w:w="1560" w:type="dxa"/>
            <w:vAlign w:val="center"/>
          </w:tcPr>
          <w:p w:rsidR="00192332" w:rsidRDefault="00192332" w:rsidP="00173584">
            <w:pPr>
              <w:jc w:val="center"/>
            </w:pPr>
            <w:r>
              <w:t>1,1</w:t>
            </w:r>
          </w:p>
        </w:tc>
        <w:tc>
          <w:tcPr>
            <w:tcW w:w="1871" w:type="dxa"/>
            <w:vAlign w:val="center"/>
          </w:tcPr>
          <w:p w:rsidR="00192332" w:rsidRDefault="00192332" w:rsidP="00173584">
            <w:pPr>
              <w:jc w:val="center"/>
            </w:pPr>
            <w:r>
              <w:t>2250524,74</w:t>
            </w:r>
          </w:p>
        </w:tc>
        <w:tc>
          <w:tcPr>
            <w:tcW w:w="1871" w:type="dxa"/>
            <w:vAlign w:val="center"/>
          </w:tcPr>
          <w:p w:rsidR="00192332" w:rsidRDefault="00192332" w:rsidP="00173584">
            <w:pPr>
              <w:jc w:val="center"/>
            </w:pPr>
            <w:r>
              <w:t>317828,50</w:t>
            </w:r>
          </w:p>
        </w:tc>
      </w:tr>
      <w:tr w:rsidR="00192332" w:rsidTr="00173584">
        <w:tc>
          <w:tcPr>
            <w:tcW w:w="930" w:type="dxa"/>
            <w:vAlign w:val="center"/>
          </w:tcPr>
          <w:p w:rsidR="00192332" w:rsidRDefault="00192332" w:rsidP="00173584">
            <w:pPr>
              <w:jc w:val="center"/>
            </w:pPr>
            <w:r>
              <w:t>20</w:t>
            </w:r>
          </w:p>
        </w:tc>
        <w:tc>
          <w:tcPr>
            <w:tcW w:w="1418" w:type="dxa"/>
            <w:vAlign w:val="center"/>
          </w:tcPr>
          <w:p w:rsidR="00192332" w:rsidRDefault="00192332" w:rsidP="00173584">
            <w:pPr>
              <w:jc w:val="center"/>
            </w:pPr>
            <w:r>
              <w:t>20</w:t>
            </w:r>
          </w:p>
        </w:tc>
        <w:tc>
          <w:tcPr>
            <w:tcW w:w="1922" w:type="dxa"/>
            <w:vAlign w:val="center"/>
          </w:tcPr>
          <w:p w:rsidR="00192332" w:rsidRDefault="00192332" w:rsidP="00173584">
            <w:pPr>
              <w:jc w:val="center"/>
            </w:pPr>
            <w:r>
              <w:t>134°48'1"</w:t>
            </w:r>
          </w:p>
        </w:tc>
        <w:tc>
          <w:tcPr>
            <w:tcW w:w="1560" w:type="dxa"/>
            <w:vAlign w:val="center"/>
          </w:tcPr>
          <w:p w:rsidR="00192332" w:rsidRDefault="00192332" w:rsidP="00173584">
            <w:pPr>
              <w:jc w:val="center"/>
            </w:pPr>
            <w:r>
              <w:t>2,03</w:t>
            </w:r>
          </w:p>
        </w:tc>
        <w:tc>
          <w:tcPr>
            <w:tcW w:w="1871" w:type="dxa"/>
            <w:vAlign w:val="center"/>
          </w:tcPr>
          <w:p w:rsidR="00192332" w:rsidRDefault="00192332" w:rsidP="00173584">
            <w:pPr>
              <w:jc w:val="center"/>
            </w:pPr>
            <w:r>
              <w:t>2250525,52</w:t>
            </w:r>
          </w:p>
        </w:tc>
        <w:tc>
          <w:tcPr>
            <w:tcW w:w="1871" w:type="dxa"/>
            <w:vAlign w:val="center"/>
          </w:tcPr>
          <w:p w:rsidR="00192332" w:rsidRDefault="00192332" w:rsidP="00173584">
            <w:pPr>
              <w:jc w:val="center"/>
            </w:pPr>
            <w:r>
              <w:t>317829,27</w:t>
            </w:r>
          </w:p>
        </w:tc>
      </w:tr>
      <w:tr w:rsidR="00192332" w:rsidTr="00173584">
        <w:tc>
          <w:tcPr>
            <w:tcW w:w="930" w:type="dxa"/>
            <w:vAlign w:val="center"/>
          </w:tcPr>
          <w:p w:rsidR="00192332" w:rsidRDefault="00192332" w:rsidP="00173584">
            <w:pPr>
              <w:jc w:val="center"/>
            </w:pPr>
            <w:r>
              <w:t>21</w:t>
            </w:r>
          </w:p>
        </w:tc>
        <w:tc>
          <w:tcPr>
            <w:tcW w:w="1418" w:type="dxa"/>
            <w:vAlign w:val="center"/>
          </w:tcPr>
          <w:p w:rsidR="00192332" w:rsidRDefault="00192332" w:rsidP="00173584">
            <w:pPr>
              <w:jc w:val="center"/>
            </w:pPr>
            <w:r>
              <w:t>21</w:t>
            </w:r>
          </w:p>
        </w:tc>
        <w:tc>
          <w:tcPr>
            <w:tcW w:w="1922" w:type="dxa"/>
            <w:vAlign w:val="center"/>
          </w:tcPr>
          <w:p w:rsidR="00192332" w:rsidRDefault="00192332" w:rsidP="00173584">
            <w:pPr>
              <w:jc w:val="center"/>
            </w:pPr>
            <w:r>
              <w:t>227°17'26"</w:t>
            </w:r>
          </w:p>
        </w:tc>
        <w:tc>
          <w:tcPr>
            <w:tcW w:w="1560" w:type="dxa"/>
            <w:vAlign w:val="center"/>
          </w:tcPr>
          <w:p w:rsidR="00192332" w:rsidRDefault="00192332" w:rsidP="00173584">
            <w:pPr>
              <w:jc w:val="center"/>
            </w:pPr>
            <w:r>
              <w:t>0,35</w:t>
            </w:r>
          </w:p>
        </w:tc>
        <w:tc>
          <w:tcPr>
            <w:tcW w:w="1871" w:type="dxa"/>
            <w:vAlign w:val="center"/>
          </w:tcPr>
          <w:p w:rsidR="00192332" w:rsidRDefault="00192332" w:rsidP="00173584">
            <w:pPr>
              <w:jc w:val="center"/>
            </w:pPr>
            <w:r>
              <w:t>2250524,09</w:t>
            </w:r>
          </w:p>
        </w:tc>
        <w:tc>
          <w:tcPr>
            <w:tcW w:w="1871" w:type="dxa"/>
            <w:vAlign w:val="center"/>
          </w:tcPr>
          <w:p w:rsidR="00192332" w:rsidRDefault="00192332" w:rsidP="00173584">
            <w:pPr>
              <w:jc w:val="center"/>
            </w:pPr>
            <w:r>
              <w:t>317830,71</w:t>
            </w:r>
          </w:p>
        </w:tc>
      </w:tr>
      <w:tr w:rsidR="00192332" w:rsidTr="00173584">
        <w:tc>
          <w:tcPr>
            <w:tcW w:w="930" w:type="dxa"/>
            <w:vAlign w:val="center"/>
          </w:tcPr>
          <w:p w:rsidR="00192332" w:rsidRDefault="00192332" w:rsidP="00173584">
            <w:pPr>
              <w:jc w:val="center"/>
            </w:pPr>
            <w:r>
              <w:t>22</w:t>
            </w:r>
          </w:p>
        </w:tc>
        <w:tc>
          <w:tcPr>
            <w:tcW w:w="1418" w:type="dxa"/>
            <w:vAlign w:val="center"/>
          </w:tcPr>
          <w:p w:rsidR="00192332" w:rsidRDefault="00192332" w:rsidP="00173584">
            <w:pPr>
              <w:jc w:val="center"/>
            </w:pPr>
            <w:r>
              <w:t>22</w:t>
            </w:r>
          </w:p>
        </w:tc>
        <w:tc>
          <w:tcPr>
            <w:tcW w:w="1922" w:type="dxa"/>
            <w:vAlign w:val="center"/>
          </w:tcPr>
          <w:p w:rsidR="00192332" w:rsidRDefault="00192332" w:rsidP="00173584">
            <w:pPr>
              <w:jc w:val="center"/>
            </w:pPr>
            <w:r>
              <w:t>114°16'42"</w:t>
            </w:r>
          </w:p>
        </w:tc>
        <w:tc>
          <w:tcPr>
            <w:tcW w:w="1560" w:type="dxa"/>
            <w:vAlign w:val="center"/>
          </w:tcPr>
          <w:p w:rsidR="00192332" w:rsidRDefault="00192332" w:rsidP="00173584">
            <w:pPr>
              <w:jc w:val="center"/>
            </w:pPr>
            <w:r>
              <w:t>44,39</w:t>
            </w:r>
          </w:p>
        </w:tc>
        <w:tc>
          <w:tcPr>
            <w:tcW w:w="1871" w:type="dxa"/>
            <w:vAlign w:val="center"/>
          </w:tcPr>
          <w:p w:rsidR="00192332" w:rsidRDefault="00192332" w:rsidP="00173584">
            <w:pPr>
              <w:jc w:val="center"/>
            </w:pPr>
            <w:r>
              <w:t>2250523,85</w:t>
            </w:r>
          </w:p>
        </w:tc>
        <w:tc>
          <w:tcPr>
            <w:tcW w:w="1871" w:type="dxa"/>
            <w:vAlign w:val="center"/>
          </w:tcPr>
          <w:p w:rsidR="00192332" w:rsidRDefault="00192332" w:rsidP="00173584">
            <w:pPr>
              <w:jc w:val="center"/>
            </w:pPr>
            <w:r>
              <w:t>317830,45</w:t>
            </w:r>
          </w:p>
        </w:tc>
      </w:tr>
      <w:tr w:rsidR="00192332" w:rsidTr="00173584">
        <w:tc>
          <w:tcPr>
            <w:tcW w:w="930" w:type="dxa"/>
            <w:vAlign w:val="center"/>
          </w:tcPr>
          <w:p w:rsidR="00192332" w:rsidRDefault="00192332" w:rsidP="00173584">
            <w:pPr>
              <w:jc w:val="center"/>
            </w:pPr>
            <w:r>
              <w:t>23</w:t>
            </w:r>
          </w:p>
        </w:tc>
        <w:tc>
          <w:tcPr>
            <w:tcW w:w="1418" w:type="dxa"/>
            <w:vAlign w:val="center"/>
          </w:tcPr>
          <w:p w:rsidR="00192332" w:rsidRDefault="00192332" w:rsidP="00173584">
            <w:pPr>
              <w:jc w:val="center"/>
            </w:pPr>
            <w:r>
              <w:t>23</w:t>
            </w:r>
          </w:p>
        </w:tc>
        <w:tc>
          <w:tcPr>
            <w:tcW w:w="1922" w:type="dxa"/>
            <w:vAlign w:val="center"/>
          </w:tcPr>
          <w:p w:rsidR="00192332" w:rsidRDefault="00192332" w:rsidP="00173584">
            <w:pPr>
              <w:jc w:val="center"/>
            </w:pPr>
            <w:r>
              <w:t>44°42'33"</w:t>
            </w:r>
          </w:p>
        </w:tc>
        <w:tc>
          <w:tcPr>
            <w:tcW w:w="1560" w:type="dxa"/>
            <w:vAlign w:val="center"/>
          </w:tcPr>
          <w:p w:rsidR="00192332" w:rsidRDefault="00192332" w:rsidP="00173584">
            <w:pPr>
              <w:jc w:val="center"/>
            </w:pPr>
            <w:r>
              <w:t>1,39</w:t>
            </w:r>
          </w:p>
        </w:tc>
        <w:tc>
          <w:tcPr>
            <w:tcW w:w="1871" w:type="dxa"/>
            <w:vAlign w:val="center"/>
          </w:tcPr>
          <w:p w:rsidR="00192332" w:rsidRDefault="00192332" w:rsidP="00173584">
            <w:pPr>
              <w:jc w:val="center"/>
            </w:pPr>
            <w:r>
              <w:t>2250505,60</w:t>
            </w:r>
          </w:p>
        </w:tc>
        <w:tc>
          <w:tcPr>
            <w:tcW w:w="1871" w:type="dxa"/>
            <w:vAlign w:val="center"/>
          </w:tcPr>
          <w:p w:rsidR="00192332" w:rsidRDefault="00192332" w:rsidP="00173584">
            <w:pPr>
              <w:jc w:val="center"/>
            </w:pPr>
            <w:r>
              <w:t>317870,91</w:t>
            </w:r>
          </w:p>
        </w:tc>
      </w:tr>
      <w:tr w:rsidR="00192332" w:rsidTr="00173584">
        <w:tc>
          <w:tcPr>
            <w:tcW w:w="930" w:type="dxa"/>
            <w:vAlign w:val="center"/>
          </w:tcPr>
          <w:p w:rsidR="00192332" w:rsidRDefault="00192332" w:rsidP="00173584">
            <w:pPr>
              <w:jc w:val="center"/>
            </w:pPr>
            <w:r>
              <w:t>24</w:t>
            </w:r>
          </w:p>
        </w:tc>
        <w:tc>
          <w:tcPr>
            <w:tcW w:w="1418" w:type="dxa"/>
            <w:vAlign w:val="center"/>
          </w:tcPr>
          <w:p w:rsidR="00192332" w:rsidRDefault="00192332" w:rsidP="00173584">
            <w:pPr>
              <w:jc w:val="center"/>
            </w:pPr>
            <w:r>
              <w:t>24</w:t>
            </w:r>
          </w:p>
        </w:tc>
        <w:tc>
          <w:tcPr>
            <w:tcW w:w="1922" w:type="dxa"/>
            <w:vAlign w:val="center"/>
          </w:tcPr>
          <w:p w:rsidR="00192332" w:rsidRDefault="00192332" w:rsidP="00173584">
            <w:pPr>
              <w:jc w:val="center"/>
            </w:pPr>
            <w:r>
              <w:t>134°47'56"</w:t>
            </w:r>
          </w:p>
        </w:tc>
        <w:tc>
          <w:tcPr>
            <w:tcW w:w="1560" w:type="dxa"/>
            <w:vAlign w:val="center"/>
          </w:tcPr>
          <w:p w:rsidR="00192332" w:rsidRDefault="00192332" w:rsidP="00173584">
            <w:pPr>
              <w:jc w:val="center"/>
            </w:pPr>
            <w:r>
              <w:t>2,02</w:t>
            </w:r>
          </w:p>
        </w:tc>
        <w:tc>
          <w:tcPr>
            <w:tcW w:w="1871" w:type="dxa"/>
            <w:vAlign w:val="center"/>
          </w:tcPr>
          <w:p w:rsidR="00192332" w:rsidRDefault="00192332" w:rsidP="00173584">
            <w:pPr>
              <w:jc w:val="center"/>
            </w:pPr>
            <w:r>
              <w:t>2250506,59</w:t>
            </w:r>
          </w:p>
        </w:tc>
        <w:tc>
          <w:tcPr>
            <w:tcW w:w="1871" w:type="dxa"/>
            <w:vAlign w:val="center"/>
          </w:tcPr>
          <w:p w:rsidR="00192332" w:rsidRDefault="00192332" w:rsidP="00173584">
            <w:pPr>
              <w:jc w:val="center"/>
            </w:pPr>
            <w:r>
              <w:t>317871,89</w:t>
            </w:r>
          </w:p>
        </w:tc>
      </w:tr>
      <w:tr w:rsidR="00192332" w:rsidTr="00173584">
        <w:tc>
          <w:tcPr>
            <w:tcW w:w="930" w:type="dxa"/>
            <w:vAlign w:val="center"/>
          </w:tcPr>
          <w:p w:rsidR="00192332" w:rsidRDefault="00192332" w:rsidP="00173584">
            <w:pPr>
              <w:jc w:val="center"/>
            </w:pPr>
            <w:r>
              <w:t>25</w:t>
            </w:r>
          </w:p>
        </w:tc>
        <w:tc>
          <w:tcPr>
            <w:tcW w:w="1418" w:type="dxa"/>
            <w:vAlign w:val="center"/>
          </w:tcPr>
          <w:p w:rsidR="00192332" w:rsidRDefault="00192332" w:rsidP="00173584">
            <w:pPr>
              <w:jc w:val="center"/>
            </w:pPr>
            <w:r>
              <w:t>25</w:t>
            </w:r>
          </w:p>
        </w:tc>
        <w:tc>
          <w:tcPr>
            <w:tcW w:w="1922" w:type="dxa"/>
            <w:vAlign w:val="center"/>
          </w:tcPr>
          <w:p w:rsidR="00192332" w:rsidRDefault="00192332" w:rsidP="00173584">
            <w:pPr>
              <w:jc w:val="center"/>
            </w:pPr>
            <w:r>
              <w:t>225°36'58"</w:t>
            </w:r>
          </w:p>
        </w:tc>
        <w:tc>
          <w:tcPr>
            <w:tcW w:w="1560" w:type="dxa"/>
            <w:vAlign w:val="center"/>
          </w:tcPr>
          <w:p w:rsidR="00192332" w:rsidRDefault="00192332" w:rsidP="00173584">
            <w:pPr>
              <w:jc w:val="center"/>
            </w:pPr>
            <w:r>
              <w:t>0,66</w:t>
            </w:r>
          </w:p>
        </w:tc>
        <w:tc>
          <w:tcPr>
            <w:tcW w:w="1871" w:type="dxa"/>
            <w:vAlign w:val="center"/>
          </w:tcPr>
          <w:p w:rsidR="00192332" w:rsidRDefault="00192332" w:rsidP="00173584">
            <w:pPr>
              <w:jc w:val="center"/>
            </w:pPr>
            <w:r>
              <w:t>2250505,17</w:t>
            </w:r>
          </w:p>
        </w:tc>
        <w:tc>
          <w:tcPr>
            <w:tcW w:w="1871" w:type="dxa"/>
            <w:vAlign w:val="center"/>
          </w:tcPr>
          <w:p w:rsidR="00192332" w:rsidRDefault="00192332" w:rsidP="00173584">
            <w:pPr>
              <w:jc w:val="center"/>
            </w:pPr>
            <w:r>
              <w:t>317873,32</w:t>
            </w:r>
          </w:p>
        </w:tc>
      </w:tr>
      <w:tr w:rsidR="00192332" w:rsidTr="00173584">
        <w:tc>
          <w:tcPr>
            <w:tcW w:w="930" w:type="dxa"/>
            <w:vAlign w:val="center"/>
          </w:tcPr>
          <w:p w:rsidR="00192332" w:rsidRDefault="00192332" w:rsidP="00173584">
            <w:pPr>
              <w:jc w:val="center"/>
            </w:pPr>
            <w:r>
              <w:t>26</w:t>
            </w:r>
          </w:p>
        </w:tc>
        <w:tc>
          <w:tcPr>
            <w:tcW w:w="1418" w:type="dxa"/>
            <w:vAlign w:val="center"/>
          </w:tcPr>
          <w:p w:rsidR="00192332" w:rsidRDefault="00192332" w:rsidP="00173584">
            <w:pPr>
              <w:jc w:val="center"/>
            </w:pPr>
            <w:r>
              <w:t>26</w:t>
            </w:r>
          </w:p>
        </w:tc>
        <w:tc>
          <w:tcPr>
            <w:tcW w:w="1922" w:type="dxa"/>
            <w:vAlign w:val="center"/>
          </w:tcPr>
          <w:p w:rsidR="00192332" w:rsidRDefault="00192332" w:rsidP="00173584">
            <w:pPr>
              <w:jc w:val="center"/>
            </w:pPr>
            <w:r>
              <w:t>114°16'2"</w:t>
            </w:r>
          </w:p>
        </w:tc>
        <w:tc>
          <w:tcPr>
            <w:tcW w:w="1560" w:type="dxa"/>
            <w:vAlign w:val="center"/>
          </w:tcPr>
          <w:p w:rsidR="00192332" w:rsidRDefault="00192332" w:rsidP="00173584">
            <w:pPr>
              <w:jc w:val="center"/>
            </w:pPr>
            <w:r>
              <w:t>45,62</w:t>
            </w:r>
          </w:p>
        </w:tc>
        <w:tc>
          <w:tcPr>
            <w:tcW w:w="1871" w:type="dxa"/>
            <w:vAlign w:val="center"/>
          </w:tcPr>
          <w:p w:rsidR="00192332" w:rsidRDefault="00192332" w:rsidP="00173584">
            <w:pPr>
              <w:jc w:val="center"/>
            </w:pPr>
            <w:r>
              <w:t>2250504,71</w:t>
            </w:r>
          </w:p>
        </w:tc>
        <w:tc>
          <w:tcPr>
            <w:tcW w:w="1871" w:type="dxa"/>
            <w:vAlign w:val="center"/>
          </w:tcPr>
          <w:p w:rsidR="00192332" w:rsidRDefault="00192332" w:rsidP="00173584">
            <w:pPr>
              <w:jc w:val="center"/>
            </w:pPr>
            <w:r>
              <w:t>317872,85</w:t>
            </w:r>
          </w:p>
        </w:tc>
      </w:tr>
      <w:tr w:rsidR="00192332" w:rsidTr="00173584">
        <w:tc>
          <w:tcPr>
            <w:tcW w:w="930" w:type="dxa"/>
            <w:vAlign w:val="center"/>
          </w:tcPr>
          <w:p w:rsidR="00192332" w:rsidRDefault="00192332" w:rsidP="00173584">
            <w:pPr>
              <w:jc w:val="center"/>
            </w:pPr>
            <w:r>
              <w:t>27</w:t>
            </w:r>
          </w:p>
        </w:tc>
        <w:tc>
          <w:tcPr>
            <w:tcW w:w="1418" w:type="dxa"/>
            <w:vAlign w:val="center"/>
          </w:tcPr>
          <w:p w:rsidR="00192332" w:rsidRDefault="00192332" w:rsidP="00173584">
            <w:pPr>
              <w:jc w:val="center"/>
            </w:pPr>
            <w:r>
              <w:t>27</w:t>
            </w:r>
          </w:p>
        </w:tc>
        <w:tc>
          <w:tcPr>
            <w:tcW w:w="1922" w:type="dxa"/>
            <w:vAlign w:val="center"/>
          </w:tcPr>
          <w:p w:rsidR="00192332" w:rsidRDefault="00192332" w:rsidP="00173584">
            <w:pPr>
              <w:jc w:val="center"/>
            </w:pPr>
            <w:r>
              <w:t>44°23'2"</w:t>
            </w:r>
          </w:p>
        </w:tc>
        <w:tc>
          <w:tcPr>
            <w:tcW w:w="1560" w:type="dxa"/>
            <w:vAlign w:val="center"/>
          </w:tcPr>
          <w:p w:rsidR="00192332" w:rsidRDefault="00192332" w:rsidP="00173584">
            <w:pPr>
              <w:jc w:val="center"/>
            </w:pPr>
            <w:r>
              <w:t>1,32</w:t>
            </w:r>
          </w:p>
        </w:tc>
        <w:tc>
          <w:tcPr>
            <w:tcW w:w="1871" w:type="dxa"/>
            <w:vAlign w:val="center"/>
          </w:tcPr>
          <w:p w:rsidR="00192332" w:rsidRDefault="00192332" w:rsidP="00173584">
            <w:pPr>
              <w:jc w:val="center"/>
            </w:pPr>
            <w:r>
              <w:t>2250485,96</w:t>
            </w:r>
          </w:p>
        </w:tc>
        <w:tc>
          <w:tcPr>
            <w:tcW w:w="1871" w:type="dxa"/>
            <w:vAlign w:val="center"/>
          </w:tcPr>
          <w:p w:rsidR="00192332" w:rsidRDefault="00192332" w:rsidP="00173584">
            <w:pPr>
              <w:jc w:val="center"/>
            </w:pPr>
            <w:r>
              <w:t>317914,44</w:t>
            </w:r>
          </w:p>
        </w:tc>
      </w:tr>
      <w:tr w:rsidR="00192332" w:rsidTr="00173584">
        <w:tc>
          <w:tcPr>
            <w:tcW w:w="930" w:type="dxa"/>
            <w:vAlign w:val="center"/>
          </w:tcPr>
          <w:p w:rsidR="00192332" w:rsidRDefault="00192332" w:rsidP="00173584">
            <w:pPr>
              <w:jc w:val="center"/>
            </w:pPr>
            <w:r>
              <w:t>28</w:t>
            </w:r>
          </w:p>
        </w:tc>
        <w:tc>
          <w:tcPr>
            <w:tcW w:w="1418" w:type="dxa"/>
            <w:vAlign w:val="center"/>
          </w:tcPr>
          <w:p w:rsidR="00192332" w:rsidRDefault="00192332" w:rsidP="00173584">
            <w:pPr>
              <w:jc w:val="center"/>
            </w:pPr>
            <w:r>
              <w:t>28</w:t>
            </w:r>
          </w:p>
        </w:tc>
        <w:tc>
          <w:tcPr>
            <w:tcW w:w="1922" w:type="dxa"/>
            <w:vAlign w:val="center"/>
          </w:tcPr>
          <w:p w:rsidR="00192332" w:rsidRDefault="00192332" w:rsidP="00173584">
            <w:pPr>
              <w:jc w:val="center"/>
            </w:pPr>
            <w:r>
              <w:t>135°12'4"</w:t>
            </w:r>
          </w:p>
        </w:tc>
        <w:tc>
          <w:tcPr>
            <w:tcW w:w="1560" w:type="dxa"/>
            <w:vAlign w:val="center"/>
          </w:tcPr>
          <w:p w:rsidR="00192332" w:rsidRDefault="00192332" w:rsidP="00173584">
            <w:pPr>
              <w:jc w:val="center"/>
            </w:pPr>
            <w:r>
              <w:t>2,02</w:t>
            </w:r>
          </w:p>
        </w:tc>
        <w:tc>
          <w:tcPr>
            <w:tcW w:w="1871" w:type="dxa"/>
            <w:vAlign w:val="center"/>
          </w:tcPr>
          <w:p w:rsidR="00192332" w:rsidRDefault="00192332" w:rsidP="00173584">
            <w:pPr>
              <w:jc w:val="center"/>
            </w:pPr>
            <w:r>
              <w:t>2250486,90</w:t>
            </w:r>
          </w:p>
        </w:tc>
        <w:tc>
          <w:tcPr>
            <w:tcW w:w="1871" w:type="dxa"/>
            <w:vAlign w:val="center"/>
          </w:tcPr>
          <w:p w:rsidR="00192332" w:rsidRDefault="00192332" w:rsidP="00173584">
            <w:pPr>
              <w:jc w:val="center"/>
            </w:pPr>
            <w:r>
              <w:t>317915,36</w:t>
            </w:r>
          </w:p>
        </w:tc>
      </w:tr>
      <w:tr w:rsidR="00192332" w:rsidTr="00173584">
        <w:tc>
          <w:tcPr>
            <w:tcW w:w="930" w:type="dxa"/>
            <w:vAlign w:val="center"/>
          </w:tcPr>
          <w:p w:rsidR="00192332" w:rsidRDefault="00192332" w:rsidP="00173584">
            <w:pPr>
              <w:jc w:val="center"/>
            </w:pPr>
            <w:r>
              <w:lastRenderedPageBreak/>
              <w:t>29</w:t>
            </w:r>
          </w:p>
        </w:tc>
        <w:tc>
          <w:tcPr>
            <w:tcW w:w="1418" w:type="dxa"/>
            <w:vAlign w:val="center"/>
          </w:tcPr>
          <w:p w:rsidR="00192332" w:rsidRDefault="00192332" w:rsidP="00173584">
            <w:pPr>
              <w:jc w:val="center"/>
            </w:pPr>
            <w:r>
              <w:t>29</w:t>
            </w:r>
          </w:p>
        </w:tc>
        <w:tc>
          <w:tcPr>
            <w:tcW w:w="1922" w:type="dxa"/>
            <w:vAlign w:val="center"/>
          </w:tcPr>
          <w:p w:rsidR="00192332" w:rsidRDefault="00192332" w:rsidP="00173584">
            <w:pPr>
              <w:jc w:val="center"/>
            </w:pPr>
            <w:r>
              <w:t>224°59'60"</w:t>
            </w:r>
          </w:p>
        </w:tc>
        <w:tc>
          <w:tcPr>
            <w:tcW w:w="1560" w:type="dxa"/>
            <w:vAlign w:val="center"/>
          </w:tcPr>
          <w:p w:rsidR="00192332" w:rsidRDefault="00192332" w:rsidP="00173584">
            <w:pPr>
              <w:jc w:val="center"/>
            </w:pPr>
            <w:r>
              <w:t>0,57</w:t>
            </w:r>
          </w:p>
        </w:tc>
        <w:tc>
          <w:tcPr>
            <w:tcW w:w="1871" w:type="dxa"/>
            <w:vAlign w:val="center"/>
          </w:tcPr>
          <w:p w:rsidR="00192332" w:rsidRDefault="00192332" w:rsidP="00173584">
            <w:pPr>
              <w:jc w:val="center"/>
            </w:pPr>
            <w:r>
              <w:t>2250485,47</w:t>
            </w:r>
          </w:p>
        </w:tc>
        <w:tc>
          <w:tcPr>
            <w:tcW w:w="1871" w:type="dxa"/>
            <w:vAlign w:val="center"/>
          </w:tcPr>
          <w:p w:rsidR="00192332" w:rsidRDefault="00192332" w:rsidP="00173584">
            <w:pPr>
              <w:jc w:val="center"/>
            </w:pPr>
            <w:r>
              <w:t>317916,78</w:t>
            </w:r>
          </w:p>
        </w:tc>
      </w:tr>
      <w:tr w:rsidR="00192332" w:rsidTr="00173584">
        <w:tc>
          <w:tcPr>
            <w:tcW w:w="930" w:type="dxa"/>
            <w:vAlign w:val="center"/>
          </w:tcPr>
          <w:p w:rsidR="00192332" w:rsidRDefault="00192332" w:rsidP="00173584">
            <w:pPr>
              <w:jc w:val="center"/>
            </w:pPr>
            <w:r>
              <w:t>30</w:t>
            </w:r>
          </w:p>
        </w:tc>
        <w:tc>
          <w:tcPr>
            <w:tcW w:w="1418" w:type="dxa"/>
            <w:vAlign w:val="center"/>
          </w:tcPr>
          <w:p w:rsidR="00192332" w:rsidRDefault="00192332" w:rsidP="00173584">
            <w:pPr>
              <w:jc w:val="center"/>
            </w:pPr>
            <w:r>
              <w:t>30</w:t>
            </w:r>
          </w:p>
        </w:tc>
        <w:tc>
          <w:tcPr>
            <w:tcW w:w="1922" w:type="dxa"/>
            <w:vAlign w:val="center"/>
          </w:tcPr>
          <w:p w:rsidR="00192332" w:rsidRDefault="00192332" w:rsidP="00173584">
            <w:pPr>
              <w:jc w:val="center"/>
            </w:pPr>
            <w:r>
              <w:t>114°17'28"</w:t>
            </w:r>
          </w:p>
        </w:tc>
        <w:tc>
          <w:tcPr>
            <w:tcW w:w="1560" w:type="dxa"/>
            <w:vAlign w:val="center"/>
          </w:tcPr>
          <w:p w:rsidR="00192332" w:rsidRDefault="00192332" w:rsidP="00173584">
            <w:pPr>
              <w:jc w:val="center"/>
            </w:pPr>
            <w:r>
              <w:t>42,49</w:t>
            </w:r>
          </w:p>
        </w:tc>
        <w:tc>
          <w:tcPr>
            <w:tcW w:w="1871" w:type="dxa"/>
            <w:vAlign w:val="center"/>
          </w:tcPr>
          <w:p w:rsidR="00192332" w:rsidRDefault="00192332" w:rsidP="00173584">
            <w:pPr>
              <w:jc w:val="center"/>
            </w:pPr>
            <w:r>
              <w:t>2250485,07</w:t>
            </w:r>
          </w:p>
        </w:tc>
        <w:tc>
          <w:tcPr>
            <w:tcW w:w="1871" w:type="dxa"/>
            <w:vAlign w:val="center"/>
          </w:tcPr>
          <w:p w:rsidR="00192332" w:rsidRDefault="00192332" w:rsidP="00173584">
            <w:pPr>
              <w:jc w:val="center"/>
            </w:pPr>
            <w:r>
              <w:t>317916,38</w:t>
            </w:r>
          </w:p>
        </w:tc>
      </w:tr>
      <w:tr w:rsidR="00192332" w:rsidTr="00173584">
        <w:tc>
          <w:tcPr>
            <w:tcW w:w="930" w:type="dxa"/>
            <w:vAlign w:val="center"/>
          </w:tcPr>
          <w:p w:rsidR="00192332" w:rsidRDefault="00192332" w:rsidP="00173584">
            <w:pPr>
              <w:jc w:val="center"/>
            </w:pPr>
            <w:r>
              <w:t>31</w:t>
            </w:r>
          </w:p>
        </w:tc>
        <w:tc>
          <w:tcPr>
            <w:tcW w:w="1418" w:type="dxa"/>
            <w:vAlign w:val="center"/>
          </w:tcPr>
          <w:p w:rsidR="00192332" w:rsidRDefault="00192332" w:rsidP="00173584">
            <w:pPr>
              <w:jc w:val="center"/>
            </w:pPr>
            <w:r>
              <w:t>31</w:t>
            </w:r>
          </w:p>
        </w:tc>
        <w:tc>
          <w:tcPr>
            <w:tcW w:w="1922" w:type="dxa"/>
            <w:vAlign w:val="center"/>
          </w:tcPr>
          <w:p w:rsidR="00192332" w:rsidRDefault="00192332" w:rsidP="00173584">
            <w:pPr>
              <w:jc w:val="center"/>
            </w:pPr>
            <w:r>
              <w:t>24°17'34"</w:t>
            </w:r>
          </w:p>
        </w:tc>
        <w:tc>
          <w:tcPr>
            <w:tcW w:w="1560" w:type="dxa"/>
            <w:vAlign w:val="center"/>
          </w:tcPr>
          <w:p w:rsidR="00192332" w:rsidRDefault="00192332" w:rsidP="00173584">
            <w:pPr>
              <w:jc w:val="center"/>
            </w:pPr>
            <w:r>
              <w:t>25,72</w:t>
            </w:r>
          </w:p>
        </w:tc>
        <w:tc>
          <w:tcPr>
            <w:tcW w:w="1871" w:type="dxa"/>
            <w:vAlign w:val="center"/>
          </w:tcPr>
          <w:p w:rsidR="00192332" w:rsidRDefault="00192332" w:rsidP="00173584">
            <w:pPr>
              <w:jc w:val="center"/>
            </w:pPr>
            <w:r>
              <w:t>2250467,59</w:t>
            </w:r>
          </w:p>
        </w:tc>
        <w:tc>
          <w:tcPr>
            <w:tcW w:w="1871" w:type="dxa"/>
            <w:vAlign w:val="center"/>
          </w:tcPr>
          <w:p w:rsidR="00192332" w:rsidRDefault="00192332" w:rsidP="00173584">
            <w:pPr>
              <w:jc w:val="center"/>
            </w:pPr>
            <w:r>
              <w:t>317955,11</w:t>
            </w:r>
          </w:p>
        </w:tc>
      </w:tr>
      <w:tr w:rsidR="00192332" w:rsidTr="00173584">
        <w:tc>
          <w:tcPr>
            <w:tcW w:w="930" w:type="dxa"/>
            <w:vAlign w:val="center"/>
          </w:tcPr>
          <w:p w:rsidR="00192332" w:rsidRDefault="00192332" w:rsidP="00173584">
            <w:pPr>
              <w:jc w:val="center"/>
            </w:pPr>
            <w:r>
              <w:t>32</w:t>
            </w:r>
          </w:p>
        </w:tc>
        <w:tc>
          <w:tcPr>
            <w:tcW w:w="1418" w:type="dxa"/>
            <w:vAlign w:val="center"/>
          </w:tcPr>
          <w:p w:rsidR="00192332" w:rsidRDefault="00192332" w:rsidP="00173584">
            <w:pPr>
              <w:jc w:val="center"/>
            </w:pPr>
            <w:r>
              <w:t>32</w:t>
            </w:r>
          </w:p>
        </w:tc>
        <w:tc>
          <w:tcPr>
            <w:tcW w:w="1922" w:type="dxa"/>
            <w:vAlign w:val="center"/>
          </w:tcPr>
          <w:p w:rsidR="00192332" w:rsidRDefault="00192332" w:rsidP="00173584">
            <w:pPr>
              <w:jc w:val="center"/>
            </w:pPr>
            <w:r>
              <w:t>116°24'14"</w:t>
            </w:r>
          </w:p>
        </w:tc>
        <w:tc>
          <w:tcPr>
            <w:tcW w:w="1560" w:type="dxa"/>
            <w:vAlign w:val="center"/>
          </w:tcPr>
          <w:p w:rsidR="00192332" w:rsidRDefault="00192332" w:rsidP="00173584">
            <w:pPr>
              <w:jc w:val="center"/>
            </w:pPr>
            <w:r>
              <w:t>28,6</w:t>
            </w:r>
          </w:p>
        </w:tc>
        <w:tc>
          <w:tcPr>
            <w:tcW w:w="1871" w:type="dxa"/>
            <w:vAlign w:val="center"/>
          </w:tcPr>
          <w:p w:rsidR="00192332" w:rsidRDefault="00192332" w:rsidP="00173584">
            <w:pPr>
              <w:jc w:val="center"/>
            </w:pPr>
            <w:r>
              <w:t>2250491,03</w:t>
            </w:r>
          </w:p>
        </w:tc>
        <w:tc>
          <w:tcPr>
            <w:tcW w:w="1871" w:type="dxa"/>
            <w:vAlign w:val="center"/>
          </w:tcPr>
          <w:p w:rsidR="00192332" w:rsidRDefault="00192332" w:rsidP="00173584">
            <w:pPr>
              <w:jc w:val="center"/>
            </w:pPr>
            <w:r>
              <w:t>317965,69</w:t>
            </w:r>
          </w:p>
        </w:tc>
      </w:tr>
      <w:tr w:rsidR="00192332" w:rsidTr="00173584">
        <w:tc>
          <w:tcPr>
            <w:tcW w:w="930" w:type="dxa"/>
            <w:vAlign w:val="center"/>
          </w:tcPr>
          <w:p w:rsidR="00192332" w:rsidRDefault="00192332" w:rsidP="00173584">
            <w:pPr>
              <w:jc w:val="center"/>
            </w:pPr>
            <w:r>
              <w:t>33</w:t>
            </w:r>
          </w:p>
        </w:tc>
        <w:tc>
          <w:tcPr>
            <w:tcW w:w="1418" w:type="dxa"/>
            <w:vAlign w:val="center"/>
          </w:tcPr>
          <w:p w:rsidR="00192332" w:rsidRDefault="00192332" w:rsidP="00173584">
            <w:pPr>
              <w:jc w:val="center"/>
            </w:pPr>
            <w:r>
              <w:t>33</w:t>
            </w:r>
          </w:p>
        </w:tc>
        <w:tc>
          <w:tcPr>
            <w:tcW w:w="1922" w:type="dxa"/>
            <w:vAlign w:val="center"/>
          </w:tcPr>
          <w:p w:rsidR="00192332" w:rsidRDefault="00192332" w:rsidP="00173584">
            <w:pPr>
              <w:jc w:val="center"/>
            </w:pPr>
            <w:r>
              <w:t>119°10'9"</w:t>
            </w:r>
          </w:p>
        </w:tc>
        <w:tc>
          <w:tcPr>
            <w:tcW w:w="1560" w:type="dxa"/>
            <w:vAlign w:val="center"/>
          </w:tcPr>
          <w:p w:rsidR="00192332" w:rsidRDefault="00192332" w:rsidP="00173584">
            <w:pPr>
              <w:jc w:val="center"/>
            </w:pPr>
            <w:r>
              <w:t>126,18</w:t>
            </w:r>
          </w:p>
        </w:tc>
        <w:tc>
          <w:tcPr>
            <w:tcW w:w="1871" w:type="dxa"/>
            <w:vAlign w:val="center"/>
          </w:tcPr>
          <w:p w:rsidR="00192332" w:rsidRDefault="00192332" w:rsidP="00173584">
            <w:pPr>
              <w:jc w:val="center"/>
            </w:pPr>
            <w:r>
              <w:t>2250478,31</w:t>
            </w:r>
          </w:p>
        </w:tc>
        <w:tc>
          <w:tcPr>
            <w:tcW w:w="1871" w:type="dxa"/>
            <w:vAlign w:val="center"/>
          </w:tcPr>
          <w:p w:rsidR="00192332" w:rsidRDefault="00192332" w:rsidP="00173584">
            <w:pPr>
              <w:jc w:val="center"/>
            </w:pPr>
            <w:r>
              <w:t>317991,31</w:t>
            </w:r>
          </w:p>
        </w:tc>
      </w:tr>
      <w:tr w:rsidR="00192332" w:rsidTr="00173584">
        <w:tc>
          <w:tcPr>
            <w:tcW w:w="930" w:type="dxa"/>
            <w:vAlign w:val="center"/>
          </w:tcPr>
          <w:p w:rsidR="00192332" w:rsidRDefault="00192332" w:rsidP="00173584">
            <w:pPr>
              <w:jc w:val="center"/>
            </w:pPr>
            <w:r>
              <w:t>34</w:t>
            </w:r>
          </w:p>
        </w:tc>
        <w:tc>
          <w:tcPr>
            <w:tcW w:w="1418" w:type="dxa"/>
            <w:vAlign w:val="center"/>
          </w:tcPr>
          <w:p w:rsidR="00192332" w:rsidRDefault="00192332" w:rsidP="00173584">
            <w:pPr>
              <w:jc w:val="center"/>
            </w:pPr>
            <w:r>
              <w:t>34</w:t>
            </w:r>
          </w:p>
        </w:tc>
        <w:tc>
          <w:tcPr>
            <w:tcW w:w="1922" w:type="dxa"/>
            <w:vAlign w:val="center"/>
          </w:tcPr>
          <w:p w:rsidR="00192332" w:rsidRDefault="00192332" w:rsidP="00173584">
            <w:pPr>
              <w:jc w:val="center"/>
            </w:pPr>
            <w:r>
              <w:t>116°9'50"</w:t>
            </w:r>
          </w:p>
        </w:tc>
        <w:tc>
          <w:tcPr>
            <w:tcW w:w="1560" w:type="dxa"/>
            <w:vAlign w:val="center"/>
          </w:tcPr>
          <w:p w:rsidR="00192332" w:rsidRDefault="00192332" w:rsidP="00173584">
            <w:pPr>
              <w:jc w:val="center"/>
            </w:pPr>
            <w:r>
              <w:t>133,49</w:t>
            </w:r>
          </w:p>
        </w:tc>
        <w:tc>
          <w:tcPr>
            <w:tcW w:w="1871" w:type="dxa"/>
            <w:vAlign w:val="center"/>
          </w:tcPr>
          <w:p w:rsidR="00192332" w:rsidRDefault="00192332" w:rsidP="00173584">
            <w:pPr>
              <w:jc w:val="center"/>
            </w:pPr>
            <w:r>
              <w:t>2250416,81</w:t>
            </w:r>
          </w:p>
        </w:tc>
        <w:tc>
          <w:tcPr>
            <w:tcW w:w="1871" w:type="dxa"/>
            <w:vAlign w:val="center"/>
          </w:tcPr>
          <w:p w:rsidR="00192332" w:rsidRDefault="00192332" w:rsidP="00173584">
            <w:pPr>
              <w:jc w:val="center"/>
            </w:pPr>
            <w:r>
              <w:t>318101,49</w:t>
            </w:r>
          </w:p>
        </w:tc>
      </w:tr>
      <w:tr w:rsidR="00192332" w:rsidTr="00173584">
        <w:tc>
          <w:tcPr>
            <w:tcW w:w="930" w:type="dxa"/>
            <w:vAlign w:val="center"/>
          </w:tcPr>
          <w:p w:rsidR="00192332" w:rsidRDefault="00192332" w:rsidP="00173584">
            <w:pPr>
              <w:jc w:val="center"/>
            </w:pPr>
            <w:r>
              <w:t>35</w:t>
            </w:r>
          </w:p>
        </w:tc>
        <w:tc>
          <w:tcPr>
            <w:tcW w:w="1418" w:type="dxa"/>
            <w:vAlign w:val="center"/>
          </w:tcPr>
          <w:p w:rsidR="00192332" w:rsidRDefault="00192332" w:rsidP="00173584">
            <w:pPr>
              <w:jc w:val="center"/>
            </w:pPr>
            <w:r>
              <w:t>35</w:t>
            </w:r>
          </w:p>
        </w:tc>
        <w:tc>
          <w:tcPr>
            <w:tcW w:w="1922" w:type="dxa"/>
            <w:vAlign w:val="center"/>
          </w:tcPr>
          <w:p w:rsidR="00192332" w:rsidRDefault="00192332" w:rsidP="00173584">
            <w:pPr>
              <w:jc w:val="center"/>
            </w:pPr>
            <w:r>
              <w:t>218°6'11"</w:t>
            </w:r>
          </w:p>
        </w:tc>
        <w:tc>
          <w:tcPr>
            <w:tcW w:w="1560" w:type="dxa"/>
            <w:vAlign w:val="center"/>
          </w:tcPr>
          <w:p w:rsidR="00192332" w:rsidRDefault="00192332" w:rsidP="00173584">
            <w:pPr>
              <w:jc w:val="center"/>
            </w:pPr>
            <w:r>
              <w:t>11,89</w:t>
            </w:r>
          </w:p>
        </w:tc>
        <w:tc>
          <w:tcPr>
            <w:tcW w:w="1871" w:type="dxa"/>
            <w:vAlign w:val="center"/>
          </w:tcPr>
          <w:p w:rsidR="00192332" w:rsidRDefault="00192332" w:rsidP="00173584">
            <w:pPr>
              <w:jc w:val="center"/>
            </w:pPr>
            <w:r>
              <w:t>2250357,95</w:t>
            </w:r>
          </w:p>
        </w:tc>
        <w:tc>
          <w:tcPr>
            <w:tcW w:w="1871" w:type="dxa"/>
            <w:vAlign w:val="center"/>
          </w:tcPr>
          <w:p w:rsidR="00192332" w:rsidRDefault="00192332" w:rsidP="00173584">
            <w:pPr>
              <w:jc w:val="center"/>
            </w:pPr>
            <w:r>
              <w:t>318221,30</w:t>
            </w:r>
          </w:p>
        </w:tc>
      </w:tr>
      <w:tr w:rsidR="00192332" w:rsidTr="00173584">
        <w:tc>
          <w:tcPr>
            <w:tcW w:w="930" w:type="dxa"/>
            <w:vAlign w:val="center"/>
          </w:tcPr>
          <w:p w:rsidR="00192332" w:rsidRDefault="00192332" w:rsidP="00173584">
            <w:pPr>
              <w:jc w:val="center"/>
            </w:pPr>
            <w:r>
              <w:t>36</w:t>
            </w:r>
          </w:p>
        </w:tc>
        <w:tc>
          <w:tcPr>
            <w:tcW w:w="1418" w:type="dxa"/>
            <w:vAlign w:val="center"/>
          </w:tcPr>
          <w:p w:rsidR="00192332" w:rsidRDefault="00192332" w:rsidP="00173584">
            <w:pPr>
              <w:jc w:val="center"/>
            </w:pPr>
            <w:r>
              <w:t>36</w:t>
            </w:r>
          </w:p>
        </w:tc>
        <w:tc>
          <w:tcPr>
            <w:tcW w:w="1922" w:type="dxa"/>
            <w:vAlign w:val="center"/>
          </w:tcPr>
          <w:p w:rsidR="00192332" w:rsidRDefault="00192332" w:rsidP="00173584">
            <w:pPr>
              <w:jc w:val="center"/>
            </w:pPr>
            <w:r>
              <w:t>115°35'44"</w:t>
            </w:r>
          </w:p>
        </w:tc>
        <w:tc>
          <w:tcPr>
            <w:tcW w:w="1560" w:type="dxa"/>
            <w:vAlign w:val="center"/>
          </w:tcPr>
          <w:p w:rsidR="00192332" w:rsidRDefault="00192332" w:rsidP="00173584">
            <w:pPr>
              <w:jc w:val="center"/>
            </w:pPr>
            <w:r>
              <w:t>8,19</w:t>
            </w:r>
          </w:p>
        </w:tc>
        <w:tc>
          <w:tcPr>
            <w:tcW w:w="1871" w:type="dxa"/>
            <w:vAlign w:val="center"/>
          </w:tcPr>
          <w:p w:rsidR="00192332" w:rsidRDefault="00192332" w:rsidP="00173584">
            <w:pPr>
              <w:jc w:val="center"/>
            </w:pPr>
            <w:r>
              <w:t>2250348,59</w:t>
            </w:r>
          </w:p>
        </w:tc>
        <w:tc>
          <w:tcPr>
            <w:tcW w:w="1871" w:type="dxa"/>
            <w:vAlign w:val="center"/>
          </w:tcPr>
          <w:p w:rsidR="00192332" w:rsidRDefault="00192332" w:rsidP="00173584">
            <w:pPr>
              <w:jc w:val="center"/>
            </w:pPr>
            <w:r>
              <w:t>318213,96</w:t>
            </w:r>
          </w:p>
        </w:tc>
      </w:tr>
      <w:tr w:rsidR="00192332" w:rsidTr="00173584">
        <w:tc>
          <w:tcPr>
            <w:tcW w:w="930" w:type="dxa"/>
            <w:vAlign w:val="center"/>
          </w:tcPr>
          <w:p w:rsidR="00192332" w:rsidRDefault="00192332" w:rsidP="00173584">
            <w:pPr>
              <w:jc w:val="center"/>
            </w:pPr>
            <w:r>
              <w:t>37</w:t>
            </w:r>
          </w:p>
        </w:tc>
        <w:tc>
          <w:tcPr>
            <w:tcW w:w="1418" w:type="dxa"/>
            <w:vAlign w:val="center"/>
          </w:tcPr>
          <w:p w:rsidR="00192332" w:rsidRDefault="00192332" w:rsidP="00173584">
            <w:pPr>
              <w:jc w:val="center"/>
            </w:pPr>
            <w:r>
              <w:t>37</w:t>
            </w:r>
          </w:p>
        </w:tc>
        <w:tc>
          <w:tcPr>
            <w:tcW w:w="1922" w:type="dxa"/>
            <w:vAlign w:val="center"/>
          </w:tcPr>
          <w:p w:rsidR="00192332" w:rsidRDefault="00192332" w:rsidP="00173584">
            <w:pPr>
              <w:jc w:val="center"/>
            </w:pPr>
            <w:r>
              <w:t>38°11'41"</w:t>
            </w:r>
          </w:p>
        </w:tc>
        <w:tc>
          <w:tcPr>
            <w:tcW w:w="1560" w:type="dxa"/>
            <w:vAlign w:val="center"/>
          </w:tcPr>
          <w:p w:rsidR="00192332" w:rsidRDefault="00192332" w:rsidP="00173584">
            <w:pPr>
              <w:jc w:val="center"/>
            </w:pPr>
            <w:r>
              <w:t>77,16</w:t>
            </w:r>
          </w:p>
        </w:tc>
        <w:tc>
          <w:tcPr>
            <w:tcW w:w="1871" w:type="dxa"/>
            <w:vAlign w:val="center"/>
          </w:tcPr>
          <w:p w:rsidR="00192332" w:rsidRDefault="00192332" w:rsidP="00173584">
            <w:pPr>
              <w:jc w:val="center"/>
            </w:pPr>
            <w:r>
              <w:t>2250345,05</w:t>
            </w:r>
          </w:p>
        </w:tc>
        <w:tc>
          <w:tcPr>
            <w:tcW w:w="1871" w:type="dxa"/>
            <w:vAlign w:val="center"/>
          </w:tcPr>
          <w:p w:rsidR="00192332" w:rsidRDefault="00192332" w:rsidP="00173584">
            <w:pPr>
              <w:jc w:val="center"/>
            </w:pPr>
            <w:r>
              <w:t>318221,35</w:t>
            </w:r>
          </w:p>
        </w:tc>
      </w:tr>
      <w:tr w:rsidR="00192332" w:rsidTr="00173584">
        <w:tc>
          <w:tcPr>
            <w:tcW w:w="930" w:type="dxa"/>
            <w:vAlign w:val="center"/>
          </w:tcPr>
          <w:p w:rsidR="00192332" w:rsidRDefault="00192332" w:rsidP="00173584">
            <w:pPr>
              <w:jc w:val="center"/>
            </w:pPr>
            <w:r>
              <w:t>38</w:t>
            </w:r>
          </w:p>
        </w:tc>
        <w:tc>
          <w:tcPr>
            <w:tcW w:w="1418" w:type="dxa"/>
            <w:vAlign w:val="center"/>
          </w:tcPr>
          <w:p w:rsidR="00192332" w:rsidRDefault="00192332" w:rsidP="00173584">
            <w:pPr>
              <w:jc w:val="center"/>
            </w:pPr>
            <w:r>
              <w:t>38</w:t>
            </w:r>
          </w:p>
        </w:tc>
        <w:tc>
          <w:tcPr>
            <w:tcW w:w="1922" w:type="dxa"/>
            <w:vAlign w:val="center"/>
          </w:tcPr>
          <w:p w:rsidR="00192332" w:rsidRDefault="00192332" w:rsidP="00173584">
            <w:pPr>
              <w:jc w:val="center"/>
            </w:pPr>
            <w:r>
              <w:t>128°9'25"</w:t>
            </w:r>
          </w:p>
        </w:tc>
        <w:tc>
          <w:tcPr>
            <w:tcW w:w="1560" w:type="dxa"/>
            <w:vAlign w:val="center"/>
          </w:tcPr>
          <w:p w:rsidR="00192332" w:rsidRDefault="00192332" w:rsidP="00173584">
            <w:pPr>
              <w:jc w:val="center"/>
            </w:pPr>
            <w:r>
              <w:t>196,68</w:t>
            </w:r>
          </w:p>
        </w:tc>
        <w:tc>
          <w:tcPr>
            <w:tcW w:w="1871" w:type="dxa"/>
            <w:vAlign w:val="center"/>
          </w:tcPr>
          <w:p w:rsidR="00192332" w:rsidRDefault="00192332" w:rsidP="00173584">
            <w:pPr>
              <w:jc w:val="center"/>
            </w:pPr>
            <w:r>
              <w:t>2250405,69</w:t>
            </w:r>
          </w:p>
        </w:tc>
        <w:tc>
          <w:tcPr>
            <w:tcW w:w="1871" w:type="dxa"/>
            <w:vAlign w:val="center"/>
          </w:tcPr>
          <w:p w:rsidR="00192332" w:rsidRDefault="00192332" w:rsidP="00173584">
            <w:pPr>
              <w:jc w:val="center"/>
            </w:pPr>
            <w:r>
              <w:t>318269,06</w:t>
            </w:r>
          </w:p>
        </w:tc>
      </w:tr>
      <w:tr w:rsidR="00192332" w:rsidTr="00173584">
        <w:tc>
          <w:tcPr>
            <w:tcW w:w="930" w:type="dxa"/>
            <w:vAlign w:val="center"/>
          </w:tcPr>
          <w:p w:rsidR="00192332" w:rsidRDefault="00192332" w:rsidP="00173584">
            <w:pPr>
              <w:jc w:val="center"/>
            </w:pPr>
            <w:r>
              <w:t>39</w:t>
            </w:r>
          </w:p>
        </w:tc>
        <w:tc>
          <w:tcPr>
            <w:tcW w:w="1418" w:type="dxa"/>
            <w:vAlign w:val="center"/>
          </w:tcPr>
          <w:p w:rsidR="00192332" w:rsidRDefault="00192332" w:rsidP="00173584">
            <w:pPr>
              <w:jc w:val="center"/>
            </w:pPr>
            <w:r>
              <w:t>39</w:t>
            </w:r>
          </w:p>
        </w:tc>
        <w:tc>
          <w:tcPr>
            <w:tcW w:w="1922" w:type="dxa"/>
            <w:vAlign w:val="center"/>
          </w:tcPr>
          <w:p w:rsidR="00192332" w:rsidRDefault="00192332" w:rsidP="00173584">
            <w:pPr>
              <w:jc w:val="center"/>
            </w:pPr>
            <w:r>
              <w:t>67°58'31"</w:t>
            </w:r>
          </w:p>
        </w:tc>
        <w:tc>
          <w:tcPr>
            <w:tcW w:w="1560" w:type="dxa"/>
            <w:vAlign w:val="center"/>
          </w:tcPr>
          <w:p w:rsidR="00192332" w:rsidRDefault="00192332" w:rsidP="00173584">
            <w:pPr>
              <w:jc w:val="center"/>
            </w:pPr>
            <w:r>
              <w:t>21,92</w:t>
            </w:r>
          </w:p>
        </w:tc>
        <w:tc>
          <w:tcPr>
            <w:tcW w:w="1871" w:type="dxa"/>
            <w:vAlign w:val="center"/>
          </w:tcPr>
          <w:p w:rsidR="00192332" w:rsidRDefault="00192332" w:rsidP="00173584">
            <w:pPr>
              <w:jc w:val="center"/>
            </w:pPr>
            <w:r>
              <w:t>2250284,18</w:t>
            </w:r>
          </w:p>
        </w:tc>
        <w:tc>
          <w:tcPr>
            <w:tcW w:w="1871" w:type="dxa"/>
            <w:vAlign w:val="center"/>
          </w:tcPr>
          <w:p w:rsidR="00192332" w:rsidRDefault="00192332" w:rsidP="00173584">
            <w:pPr>
              <w:jc w:val="center"/>
            </w:pPr>
            <w:r>
              <w:t>318423,71</w:t>
            </w:r>
          </w:p>
        </w:tc>
      </w:tr>
      <w:tr w:rsidR="00192332" w:rsidTr="00173584">
        <w:tc>
          <w:tcPr>
            <w:tcW w:w="930" w:type="dxa"/>
            <w:vAlign w:val="center"/>
          </w:tcPr>
          <w:p w:rsidR="00192332" w:rsidRDefault="00192332" w:rsidP="00173584">
            <w:pPr>
              <w:jc w:val="center"/>
            </w:pPr>
            <w:r>
              <w:t>40</w:t>
            </w:r>
          </w:p>
        </w:tc>
        <w:tc>
          <w:tcPr>
            <w:tcW w:w="1418" w:type="dxa"/>
            <w:vAlign w:val="center"/>
          </w:tcPr>
          <w:p w:rsidR="00192332" w:rsidRDefault="00192332" w:rsidP="00173584">
            <w:pPr>
              <w:jc w:val="center"/>
            </w:pPr>
            <w:r>
              <w:t>40</w:t>
            </w:r>
          </w:p>
        </w:tc>
        <w:tc>
          <w:tcPr>
            <w:tcW w:w="1922" w:type="dxa"/>
            <w:vAlign w:val="center"/>
          </w:tcPr>
          <w:p w:rsidR="00192332" w:rsidRDefault="00192332" w:rsidP="00173584">
            <w:pPr>
              <w:jc w:val="center"/>
            </w:pPr>
            <w:r>
              <w:t>159°46'20"</w:t>
            </w:r>
          </w:p>
        </w:tc>
        <w:tc>
          <w:tcPr>
            <w:tcW w:w="1560" w:type="dxa"/>
            <w:vAlign w:val="center"/>
          </w:tcPr>
          <w:p w:rsidR="00192332" w:rsidRDefault="00192332" w:rsidP="00173584">
            <w:pPr>
              <w:jc w:val="center"/>
            </w:pPr>
            <w:r>
              <w:t>10,01</w:t>
            </w:r>
          </w:p>
        </w:tc>
        <w:tc>
          <w:tcPr>
            <w:tcW w:w="1871" w:type="dxa"/>
            <w:vAlign w:val="center"/>
          </w:tcPr>
          <w:p w:rsidR="00192332" w:rsidRDefault="00192332" w:rsidP="00173584">
            <w:pPr>
              <w:jc w:val="center"/>
            </w:pPr>
            <w:r>
              <w:t>2250292,40</w:t>
            </w:r>
          </w:p>
        </w:tc>
        <w:tc>
          <w:tcPr>
            <w:tcW w:w="1871" w:type="dxa"/>
            <w:vAlign w:val="center"/>
          </w:tcPr>
          <w:p w:rsidR="00192332" w:rsidRDefault="00192332" w:rsidP="00173584">
            <w:pPr>
              <w:jc w:val="center"/>
            </w:pPr>
            <w:r>
              <w:t>318444,03</w:t>
            </w:r>
          </w:p>
        </w:tc>
      </w:tr>
      <w:tr w:rsidR="00192332" w:rsidTr="00173584">
        <w:tc>
          <w:tcPr>
            <w:tcW w:w="930" w:type="dxa"/>
            <w:vAlign w:val="center"/>
          </w:tcPr>
          <w:p w:rsidR="00192332" w:rsidRDefault="00192332" w:rsidP="00173584">
            <w:pPr>
              <w:jc w:val="center"/>
            </w:pPr>
            <w:r>
              <w:t>41</w:t>
            </w:r>
          </w:p>
        </w:tc>
        <w:tc>
          <w:tcPr>
            <w:tcW w:w="1418" w:type="dxa"/>
            <w:vAlign w:val="center"/>
          </w:tcPr>
          <w:p w:rsidR="00192332" w:rsidRDefault="00192332" w:rsidP="00173584">
            <w:pPr>
              <w:jc w:val="center"/>
            </w:pPr>
            <w:r>
              <w:t>41</w:t>
            </w:r>
          </w:p>
        </w:tc>
        <w:tc>
          <w:tcPr>
            <w:tcW w:w="1922" w:type="dxa"/>
            <w:vAlign w:val="center"/>
          </w:tcPr>
          <w:p w:rsidR="00192332" w:rsidRDefault="00192332" w:rsidP="00173584">
            <w:pPr>
              <w:jc w:val="center"/>
            </w:pPr>
            <w:r>
              <w:t>247°59'16"</w:t>
            </w:r>
          </w:p>
        </w:tc>
        <w:tc>
          <w:tcPr>
            <w:tcW w:w="1560" w:type="dxa"/>
            <w:vAlign w:val="center"/>
          </w:tcPr>
          <w:p w:rsidR="00192332" w:rsidRDefault="00192332" w:rsidP="00173584">
            <w:pPr>
              <w:jc w:val="center"/>
            </w:pPr>
            <w:r>
              <w:t>52,51</w:t>
            </w:r>
          </w:p>
        </w:tc>
        <w:tc>
          <w:tcPr>
            <w:tcW w:w="1871" w:type="dxa"/>
            <w:vAlign w:val="center"/>
          </w:tcPr>
          <w:p w:rsidR="00192332" w:rsidRDefault="00192332" w:rsidP="00173584">
            <w:pPr>
              <w:jc w:val="center"/>
            </w:pPr>
            <w:r>
              <w:t>2250283,01</w:t>
            </w:r>
          </w:p>
        </w:tc>
        <w:tc>
          <w:tcPr>
            <w:tcW w:w="1871" w:type="dxa"/>
            <w:vAlign w:val="center"/>
          </w:tcPr>
          <w:p w:rsidR="00192332" w:rsidRDefault="00192332" w:rsidP="00173584">
            <w:pPr>
              <w:jc w:val="center"/>
            </w:pPr>
            <w:r>
              <w:t>318447,49</w:t>
            </w:r>
          </w:p>
        </w:tc>
      </w:tr>
      <w:tr w:rsidR="00192332" w:rsidTr="00173584">
        <w:tc>
          <w:tcPr>
            <w:tcW w:w="930" w:type="dxa"/>
            <w:vAlign w:val="center"/>
          </w:tcPr>
          <w:p w:rsidR="00192332" w:rsidRDefault="00192332" w:rsidP="00173584">
            <w:pPr>
              <w:jc w:val="center"/>
            </w:pPr>
            <w:r>
              <w:t>42</w:t>
            </w:r>
          </w:p>
        </w:tc>
        <w:tc>
          <w:tcPr>
            <w:tcW w:w="1418" w:type="dxa"/>
            <w:vAlign w:val="center"/>
          </w:tcPr>
          <w:p w:rsidR="00192332" w:rsidRDefault="00192332" w:rsidP="00173584">
            <w:pPr>
              <w:jc w:val="center"/>
            </w:pPr>
            <w:r>
              <w:t>42</w:t>
            </w:r>
          </w:p>
        </w:tc>
        <w:tc>
          <w:tcPr>
            <w:tcW w:w="1922" w:type="dxa"/>
            <w:vAlign w:val="center"/>
          </w:tcPr>
          <w:p w:rsidR="00192332" w:rsidRDefault="00192332" w:rsidP="00173584">
            <w:pPr>
              <w:jc w:val="center"/>
            </w:pPr>
            <w:r>
              <w:t>252°31'12"</w:t>
            </w:r>
          </w:p>
        </w:tc>
        <w:tc>
          <w:tcPr>
            <w:tcW w:w="1560" w:type="dxa"/>
            <w:vAlign w:val="center"/>
          </w:tcPr>
          <w:p w:rsidR="00192332" w:rsidRDefault="00192332" w:rsidP="00173584">
            <w:pPr>
              <w:jc w:val="center"/>
            </w:pPr>
            <w:r>
              <w:t>5,69</w:t>
            </w:r>
          </w:p>
        </w:tc>
        <w:tc>
          <w:tcPr>
            <w:tcW w:w="1871" w:type="dxa"/>
            <w:vAlign w:val="center"/>
          </w:tcPr>
          <w:p w:rsidR="00192332" w:rsidRDefault="00192332" w:rsidP="00173584">
            <w:pPr>
              <w:jc w:val="center"/>
            </w:pPr>
            <w:r>
              <w:t>2250263,33</w:t>
            </w:r>
          </w:p>
        </w:tc>
        <w:tc>
          <w:tcPr>
            <w:tcW w:w="1871" w:type="dxa"/>
            <w:vAlign w:val="center"/>
          </w:tcPr>
          <w:p w:rsidR="00192332" w:rsidRDefault="00192332" w:rsidP="00173584">
            <w:pPr>
              <w:jc w:val="center"/>
            </w:pPr>
            <w:r>
              <w:t>318398,81</w:t>
            </w:r>
          </w:p>
        </w:tc>
      </w:tr>
      <w:tr w:rsidR="00192332" w:rsidTr="00173584">
        <w:tc>
          <w:tcPr>
            <w:tcW w:w="930" w:type="dxa"/>
            <w:vAlign w:val="center"/>
          </w:tcPr>
          <w:p w:rsidR="00192332" w:rsidRDefault="00192332" w:rsidP="00173584">
            <w:pPr>
              <w:jc w:val="center"/>
            </w:pPr>
            <w:r>
              <w:t>43</w:t>
            </w:r>
          </w:p>
        </w:tc>
        <w:tc>
          <w:tcPr>
            <w:tcW w:w="1418" w:type="dxa"/>
            <w:vAlign w:val="center"/>
          </w:tcPr>
          <w:p w:rsidR="00192332" w:rsidRDefault="00192332" w:rsidP="00173584">
            <w:pPr>
              <w:jc w:val="center"/>
            </w:pPr>
            <w:r>
              <w:t>43</w:t>
            </w:r>
          </w:p>
        </w:tc>
        <w:tc>
          <w:tcPr>
            <w:tcW w:w="1922" w:type="dxa"/>
            <w:vAlign w:val="center"/>
          </w:tcPr>
          <w:p w:rsidR="00192332" w:rsidRDefault="00192332" w:rsidP="00173584">
            <w:pPr>
              <w:jc w:val="center"/>
            </w:pPr>
            <w:r>
              <w:t>273°28'35"</w:t>
            </w:r>
          </w:p>
        </w:tc>
        <w:tc>
          <w:tcPr>
            <w:tcW w:w="1560" w:type="dxa"/>
            <w:vAlign w:val="center"/>
          </w:tcPr>
          <w:p w:rsidR="00192332" w:rsidRDefault="00192332" w:rsidP="00173584">
            <w:pPr>
              <w:jc w:val="center"/>
            </w:pPr>
            <w:r>
              <w:t>4,29</w:t>
            </w:r>
          </w:p>
        </w:tc>
        <w:tc>
          <w:tcPr>
            <w:tcW w:w="1871" w:type="dxa"/>
            <w:vAlign w:val="center"/>
          </w:tcPr>
          <w:p w:rsidR="00192332" w:rsidRDefault="00192332" w:rsidP="00173584">
            <w:pPr>
              <w:jc w:val="center"/>
            </w:pPr>
            <w:r>
              <w:t>2250261,62</w:t>
            </w:r>
          </w:p>
        </w:tc>
        <w:tc>
          <w:tcPr>
            <w:tcW w:w="1871" w:type="dxa"/>
            <w:vAlign w:val="center"/>
          </w:tcPr>
          <w:p w:rsidR="00192332" w:rsidRDefault="00192332" w:rsidP="00173584">
            <w:pPr>
              <w:jc w:val="center"/>
            </w:pPr>
            <w:r>
              <w:t>318393,38</w:t>
            </w:r>
          </w:p>
        </w:tc>
      </w:tr>
      <w:tr w:rsidR="00192332" w:rsidTr="00173584">
        <w:tc>
          <w:tcPr>
            <w:tcW w:w="930" w:type="dxa"/>
            <w:vAlign w:val="center"/>
          </w:tcPr>
          <w:p w:rsidR="00192332" w:rsidRDefault="00192332" w:rsidP="00173584">
            <w:pPr>
              <w:jc w:val="center"/>
            </w:pPr>
            <w:r>
              <w:t>44</w:t>
            </w:r>
          </w:p>
        </w:tc>
        <w:tc>
          <w:tcPr>
            <w:tcW w:w="1418" w:type="dxa"/>
            <w:vAlign w:val="center"/>
          </w:tcPr>
          <w:p w:rsidR="00192332" w:rsidRDefault="00192332" w:rsidP="00173584">
            <w:pPr>
              <w:jc w:val="center"/>
            </w:pPr>
            <w:r>
              <w:t>44</w:t>
            </w:r>
          </w:p>
        </w:tc>
        <w:tc>
          <w:tcPr>
            <w:tcW w:w="1922" w:type="dxa"/>
            <w:vAlign w:val="center"/>
          </w:tcPr>
          <w:p w:rsidR="00192332" w:rsidRDefault="00192332" w:rsidP="00173584">
            <w:pPr>
              <w:jc w:val="center"/>
            </w:pPr>
            <w:r>
              <w:t>292°13'8"</w:t>
            </w:r>
          </w:p>
        </w:tc>
        <w:tc>
          <w:tcPr>
            <w:tcW w:w="1560" w:type="dxa"/>
            <w:vAlign w:val="center"/>
          </w:tcPr>
          <w:p w:rsidR="00192332" w:rsidRDefault="00192332" w:rsidP="00173584">
            <w:pPr>
              <w:jc w:val="center"/>
            </w:pPr>
            <w:r>
              <w:t>5,61</w:t>
            </w:r>
          </w:p>
        </w:tc>
        <w:tc>
          <w:tcPr>
            <w:tcW w:w="1871" w:type="dxa"/>
            <w:vAlign w:val="center"/>
          </w:tcPr>
          <w:p w:rsidR="00192332" w:rsidRDefault="00192332" w:rsidP="00173584">
            <w:pPr>
              <w:jc w:val="center"/>
            </w:pPr>
            <w:r>
              <w:t>2250261,88</w:t>
            </w:r>
          </w:p>
        </w:tc>
        <w:tc>
          <w:tcPr>
            <w:tcW w:w="1871" w:type="dxa"/>
            <w:vAlign w:val="center"/>
          </w:tcPr>
          <w:p w:rsidR="00192332" w:rsidRDefault="00192332" w:rsidP="00173584">
            <w:pPr>
              <w:jc w:val="center"/>
            </w:pPr>
            <w:r>
              <w:t>318389,10</w:t>
            </w:r>
          </w:p>
        </w:tc>
      </w:tr>
      <w:tr w:rsidR="00192332" w:rsidTr="00173584">
        <w:tc>
          <w:tcPr>
            <w:tcW w:w="930" w:type="dxa"/>
            <w:vAlign w:val="center"/>
          </w:tcPr>
          <w:p w:rsidR="00192332" w:rsidRDefault="00192332" w:rsidP="00173584">
            <w:pPr>
              <w:jc w:val="center"/>
            </w:pPr>
            <w:r>
              <w:t>45</w:t>
            </w:r>
          </w:p>
        </w:tc>
        <w:tc>
          <w:tcPr>
            <w:tcW w:w="1418" w:type="dxa"/>
            <w:vAlign w:val="center"/>
          </w:tcPr>
          <w:p w:rsidR="00192332" w:rsidRDefault="00192332" w:rsidP="00173584">
            <w:pPr>
              <w:jc w:val="center"/>
            </w:pPr>
            <w:r>
              <w:t>45</w:t>
            </w:r>
          </w:p>
        </w:tc>
        <w:tc>
          <w:tcPr>
            <w:tcW w:w="1922" w:type="dxa"/>
            <w:vAlign w:val="center"/>
          </w:tcPr>
          <w:p w:rsidR="00192332" w:rsidRDefault="00192332" w:rsidP="00173584">
            <w:pPr>
              <w:jc w:val="center"/>
            </w:pPr>
            <w:r>
              <w:t>210°51'35"</w:t>
            </w:r>
          </w:p>
        </w:tc>
        <w:tc>
          <w:tcPr>
            <w:tcW w:w="1560" w:type="dxa"/>
            <w:vAlign w:val="center"/>
          </w:tcPr>
          <w:p w:rsidR="00192332" w:rsidRDefault="00192332" w:rsidP="00173584">
            <w:pPr>
              <w:jc w:val="center"/>
            </w:pPr>
            <w:r>
              <w:t>4,72</w:t>
            </w:r>
          </w:p>
        </w:tc>
        <w:tc>
          <w:tcPr>
            <w:tcW w:w="1871" w:type="dxa"/>
            <w:vAlign w:val="center"/>
          </w:tcPr>
          <w:p w:rsidR="00192332" w:rsidRDefault="00192332" w:rsidP="00173584">
            <w:pPr>
              <w:jc w:val="center"/>
            </w:pPr>
            <w:r>
              <w:t>2250264,00</w:t>
            </w:r>
          </w:p>
        </w:tc>
        <w:tc>
          <w:tcPr>
            <w:tcW w:w="1871" w:type="dxa"/>
            <w:vAlign w:val="center"/>
          </w:tcPr>
          <w:p w:rsidR="00192332" w:rsidRDefault="00192332" w:rsidP="00173584">
            <w:pPr>
              <w:jc w:val="center"/>
            </w:pPr>
            <w:r>
              <w:t>318383,91</w:t>
            </w:r>
          </w:p>
        </w:tc>
      </w:tr>
      <w:tr w:rsidR="00192332" w:rsidTr="00173584">
        <w:tc>
          <w:tcPr>
            <w:tcW w:w="930" w:type="dxa"/>
            <w:vAlign w:val="center"/>
          </w:tcPr>
          <w:p w:rsidR="00192332" w:rsidRDefault="00192332" w:rsidP="00173584">
            <w:pPr>
              <w:jc w:val="center"/>
            </w:pPr>
            <w:r>
              <w:t>46</w:t>
            </w:r>
          </w:p>
        </w:tc>
        <w:tc>
          <w:tcPr>
            <w:tcW w:w="1418" w:type="dxa"/>
            <w:vAlign w:val="center"/>
          </w:tcPr>
          <w:p w:rsidR="00192332" w:rsidRDefault="00192332" w:rsidP="00173584">
            <w:pPr>
              <w:jc w:val="center"/>
            </w:pPr>
            <w:r>
              <w:t>46</w:t>
            </w:r>
          </w:p>
        </w:tc>
        <w:tc>
          <w:tcPr>
            <w:tcW w:w="1922" w:type="dxa"/>
            <w:vAlign w:val="center"/>
          </w:tcPr>
          <w:p w:rsidR="00192332" w:rsidRDefault="00192332" w:rsidP="00173584">
            <w:pPr>
              <w:jc w:val="center"/>
            </w:pPr>
            <w:r>
              <w:t>120°59'39"</w:t>
            </w:r>
          </w:p>
        </w:tc>
        <w:tc>
          <w:tcPr>
            <w:tcW w:w="1560" w:type="dxa"/>
            <w:vAlign w:val="center"/>
          </w:tcPr>
          <w:p w:rsidR="00192332" w:rsidRDefault="00192332" w:rsidP="00173584">
            <w:pPr>
              <w:jc w:val="center"/>
            </w:pPr>
            <w:r>
              <w:t>6,49</w:t>
            </w:r>
          </w:p>
        </w:tc>
        <w:tc>
          <w:tcPr>
            <w:tcW w:w="1871" w:type="dxa"/>
            <w:vAlign w:val="center"/>
          </w:tcPr>
          <w:p w:rsidR="00192332" w:rsidRDefault="00192332" w:rsidP="00173584">
            <w:pPr>
              <w:jc w:val="center"/>
            </w:pPr>
            <w:r>
              <w:t>2250259,95</w:t>
            </w:r>
          </w:p>
        </w:tc>
        <w:tc>
          <w:tcPr>
            <w:tcW w:w="1871" w:type="dxa"/>
            <w:vAlign w:val="center"/>
          </w:tcPr>
          <w:p w:rsidR="00192332" w:rsidRDefault="00192332" w:rsidP="00173584">
            <w:pPr>
              <w:jc w:val="center"/>
            </w:pPr>
            <w:r>
              <w:t>318381,49</w:t>
            </w:r>
          </w:p>
        </w:tc>
      </w:tr>
      <w:tr w:rsidR="00192332" w:rsidTr="00173584">
        <w:tc>
          <w:tcPr>
            <w:tcW w:w="930" w:type="dxa"/>
            <w:vAlign w:val="center"/>
          </w:tcPr>
          <w:p w:rsidR="00192332" w:rsidRDefault="00192332" w:rsidP="00173584">
            <w:pPr>
              <w:jc w:val="center"/>
            </w:pPr>
            <w:r>
              <w:t>47</w:t>
            </w:r>
          </w:p>
        </w:tc>
        <w:tc>
          <w:tcPr>
            <w:tcW w:w="1418" w:type="dxa"/>
            <w:vAlign w:val="center"/>
          </w:tcPr>
          <w:p w:rsidR="00192332" w:rsidRDefault="00192332" w:rsidP="00173584">
            <w:pPr>
              <w:jc w:val="center"/>
            </w:pPr>
            <w:r>
              <w:t>47</w:t>
            </w:r>
          </w:p>
        </w:tc>
        <w:tc>
          <w:tcPr>
            <w:tcW w:w="1922" w:type="dxa"/>
            <w:vAlign w:val="center"/>
          </w:tcPr>
          <w:p w:rsidR="00192332" w:rsidRDefault="00192332" w:rsidP="00173584">
            <w:pPr>
              <w:jc w:val="center"/>
            </w:pPr>
            <w:r>
              <w:t>124°1'33"</w:t>
            </w:r>
          </w:p>
        </w:tc>
        <w:tc>
          <w:tcPr>
            <w:tcW w:w="1560" w:type="dxa"/>
            <w:vAlign w:val="center"/>
          </w:tcPr>
          <w:p w:rsidR="00192332" w:rsidRDefault="00192332" w:rsidP="00173584">
            <w:pPr>
              <w:jc w:val="center"/>
            </w:pPr>
            <w:r>
              <w:t>38,33</w:t>
            </w:r>
          </w:p>
        </w:tc>
        <w:tc>
          <w:tcPr>
            <w:tcW w:w="1871" w:type="dxa"/>
            <w:vAlign w:val="center"/>
          </w:tcPr>
          <w:p w:rsidR="00192332" w:rsidRDefault="00192332" w:rsidP="00173584">
            <w:pPr>
              <w:jc w:val="center"/>
            </w:pPr>
            <w:r>
              <w:t>2250256,61</w:t>
            </w:r>
          </w:p>
        </w:tc>
        <w:tc>
          <w:tcPr>
            <w:tcW w:w="1871" w:type="dxa"/>
            <w:vAlign w:val="center"/>
          </w:tcPr>
          <w:p w:rsidR="00192332" w:rsidRDefault="00192332" w:rsidP="00173584">
            <w:pPr>
              <w:jc w:val="center"/>
            </w:pPr>
            <w:r>
              <w:t>318387,05</w:t>
            </w:r>
          </w:p>
        </w:tc>
      </w:tr>
      <w:tr w:rsidR="00192332" w:rsidTr="00173584">
        <w:tc>
          <w:tcPr>
            <w:tcW w:w="930" w:type="dxa"/>
            <w:vAlign w:val="center"/>
          </w:tcPr>
          <w:p w:rsidR="00192332" w:rsidRDefault="00192332" w:rsidP="00173584">
            <w:pPr>
              <w:jc w:val="center"/>
            </w:pPr>
            <w:r>
              <w:t>48</w:t>
            </w:r>
          </w:p>
        </w:tc>
        <w:tc>
          <w:tcPr>
            <w:tcW w:w="1418" w:type="dxa"/>
            <w:vAlign w:val="center"/>
          </w:tcPr>
          <w:p w:rsidR="00192332" w:rsidRDefault="00192332" w:rsidP="00173584">
            <w:pPr>
              <w:jc w:val="center"/>
            </w:pPr>
            <w:r>
              <w:t>48</w:t>
            </w:r>
          </w:p>
        </w:tc>
        <w:tc>
          <w:tcPr>
            <w:tcW w:w="1922" w:type="dxa"/>
            <w:vAlign w:val="center"/>
          </w:tcPr>
          <w:p w:rsidR="00192332" w:rsidRDefault="00192332" w:rsidP="00173584">
            <w:pPr>
              <w:jc w:val="center"/>
            </w:pPr>
            <w:r>
              <w:t>34°10'28"</w:t>
            </w:r>
          </w:p>
        </w:tc>
        <w:tc>
          <w:tcPr>
            <w:tcW w:w="1560" w:type="dxa"/>
            <w:vAlign w:val="center"/>
          </w:tcPr>
          <w:p w:rsidR="00192332" w:rsidRDefault="00192332" w:rsidP="00173584">
            <w:pPr>
              <w:jc w:val="center"/>
            </w:pPr>
            <w:r>
              <w:t>4,59</w:t>
            </w:r>
          </w:p>
        </w:tc>
        <w:tc>
          <w:tcPr>
            <w:tcW w:w="1871" w:type="dxa"/>
            <w:vAlign w:val="center"/>
          </w:tcPr>
          <w:p w:rsidR="00192332" w:rsidRDefault="00192332" w:rsidP="00173584">
            <w:pPr>
              <w:jc w:val="center"/>
            </w:pPr>
            <w:r>
              <w:t>2250235,16</w:t>
            </w:r>
          </w:p>
        </w:tc>
        <w:tc>
          <w:tcPr>
            <w:tcW w:w="1871" w:type="dxa"/>
            <w:vAlign w:val="center"/>
          </w:tcPr>
          <w:p w:rsidR="00192332" w:rsidRDefault="00192332" w:rsidP="00173584">
            <w:pPr>
              <w:jc w:val="center"/>
            </w:pPr>
            <w:r>
              <w:t>318418,82</w:t>
            </w:r>
          </w:p>
        </w:tc>
      </w:tr>
      <w:tr w:rsidR="00192332" w:rsidTr="00173584">
        <w:tc>
          <w:tcPr>
            <w:tcW w:w="930" w:type="dxa"/>
            <w:vAlign w:val="center"/>
          </w:tcPr>
          <w:p w:rsidR="00192332" w:rsidRDefault="00192332" w:rsidP="00173584">
            <w:pPr>
              <w:jc w:val="center"/>
            </w:pPr>
            <w:r>
              <w:t>49</w:t>
            </w:r>
          </w:p>
        </w:tc>
        <w:tc>
          <w:tcPr>
            <w:tcW w:w="1418" w:type="dxa"/>
            <w:vAlign w:val="center"/>
          </w:tcPr>
          <w:p w:rsidR="00192332" w:rsidRDefault="00192332" w:rsidP="00173584">
            <w:pPr>
              <w:jc w:val="center"/>
            </w:pPr>
            <w:r>
              <w:t>49</w:t>
            </w:r>
          </w:p>
        </w:tc>
        <w:tc>
          <w:tcPr>
            <w:tcW w:w="1922" w:type="dxa"/>
            <w:vAlign w:val="center"/>
          </w:tcPr>
          <w:p w:rsidR="00192332" w:rsidRDefault="00192332" w:rsidP="00173584">
            <w:pPr>
              <w:jc w:val="center"/>
            </w:pPr>
            <w:r>
              <w:t>316°46'34"</w:t>
            </w:r>
          </w:p>
        </w:tc>
        <w:tc>
          <w:tcPr>
            <w:tcW w:w="1560" w:type="dxa"/>
            <w:vAlign w:val="center"/>
          </w:tcPr>
          <w:p w:rsidR="00192332" w:rsidRDefault="00192332" w:rsidP="00173584">
            <w:pPr>
              <w:jc w:val="center"/>
            </w:pPr>
            <w:r>
              <w:t>7,3</w:t>
            </w:r>
          </w:p>
        </w:tc>
        <w:tc>
          <w:tcPr>
            <w:tcW w:w="1871" w:type="dxa"/>
            <w:vAlign w:val="center"/>
          </w:tcPr>
          <w:p w:rsidR="00192332" w:rsidRDefault="00192332" w:rsidP="00173584">
            <w:pPr>
              <w:jc w:val="center"/>
            </w:pPr>
            <w:r>
              <w:t>2250238,96</w:t>
            </w:r>
          </w:p>
        </w:tc>
        <w:tc>
          <w:tcPr>
            <w:tcW w:w="1871" w:type="dxa"/>
            <w:vAlign w:val="center"/>
          </w:tcPr>
          <w:p w:rsidR="00192332" w:rsidRDefault="00192332" w:rsidP="00173584">
            <w:pPr>
              <w:jc w:val="center"/>
            </w:pPr>
            <w:r>
              <w:t>318421,40</w:t>
            </w:r>
          </w:p>
        </w:tc>
      </w:tr>
      <w:tr w:rsidR="00192332" w:rsidTr="00173584">
        <w:tc>
          <w:tcPr>
            <w:tcW w:w="930" w:type="dxa"/>
            <w:vAlign w:val="center"/>
          </w:tcPr>
          <w:p w:rsidR="00192332" w:rsidRDefault="00192332" w:rsidP="00173584">
            <w:pPr>
              <w:jc w:val="center"/>
            </w:pPr>
            <w:r>
              <w:t>50</w:t>
            </w:r>
          </w:p>
        </w:tc>
        <w:tc>
          <w:tcPr>
            <w:tcW w:w="1418" w:type="dxa"/>
            <w:vAlign w:val="center"/>
          </w:tcPr>
          <w:p w:rsidR="00192332" w:rsidRDefault="00192332" w:rsidP="00173584">
            <w:pPr>
              <w:jc w:val="center"/>
            </w:pPr>
            <w:r>
              <w:t>50</w:t>
            </w:r>
          </w:p>
        </w:tc>
        <w:tc>
          <w:tcPr>
            <w:tcW w:w="1922" w:type="dxa"/>
            <w:vAlign w:val="center"/>
          </w:tcPr>
          <w:p w:rsidR="00192332" w:rsidRDefault="00192332" w:rsidP="00173584">
            <w:pPr>
              <w:jc w:val="center"/>
            </w:pPr>
            <w:r>
              <w:t>341°13'19"</w:t>
            </w:r>
          </w:p>
        </w:tc>
        <w:tc>
          <w:tcPr>
            <w:tcW w:w="1560" w:type="dxa"/>
            <w:vAlign w:val="center"/>
          </w:tcPr>
          <w:p w:rsidR="00192332" w:rsidRDefault="00192332" w:rsidP="00173584">
            <w:pPr>
              <w:jc w:val="center"/>
            </w:pPr>
            <w:r>
              <w:t>4,75</w:t>
            </w:r>
          </w:p>
        </w:tc>
        <w:tc>
          <w:tcPr>
            <w:tcW w:w="1871" w:type="dxa"/>
            <w:vAlign w:val="center"/>
          </w:tcPr>
          <w:p w:rsidR="00192332" w:rsidRDefault="00192332" w:rsidP="00173584">
            <w:pPr>
              <w:jc w:val="center"/>
            </w:pPr>
            <w:r>
              <w:t>2250244,28</w:t>
            </w:r>
          </w:p>
        </w:tc>
        <w:tc>
          <w:tcPr>
            <w:tcW w:w="1871" w:type="dxa"/>
            <w:vAlign w:val="center"/>
          </w:tcPr>
          <w:p w:rsidR="00192332" w:rsidRDefault="00192332" w:rsidP="00173584">
            <w:pPr>
              <w:jc w:val="center"/>
            </w:pPr>
            <w:r>
              <w:t>318416,40</w:t>
            </w:r>
          </w:p>
        </w:tc>
      </w:tr>
      <w:tr w:rsidR="00192332" w:rsidTr="00173584">
        <w:tc>
          <w:tcPr>
            <w:tcW w:w="930" w:type="dxa"/>
            <w:vAlign w:val="center"/>
          </w:tcPr>
          <w:p w:rsidR="00192332" w:rsidRDefault="00192332" w:rsidP="00173584">
            <w:pPr>
              <w:jc w:val="center"/>
            </w:pPr>
            <w:r>
              <w:t>51</w:t>
            </w:r>
          </w:p>
        </w:tc>
        <w:tc>
          <w:tcPr>
            <w:tcW w:w="1418" w:type="dxa"/>
            <w:vAlign w:val="center"/>
          </w:tcPr>
          <w:p w:rsidR="00192332" w:rsidRDefault="00192332" w:rsidP="00173584">
            <w:pPr>
              <w:jc w:val="center"/>
            </w:pPr>
            <w:r>
              <w:t>51</w:t>
            </w:r>
          </w:p>
        </w:tc>
        <w:tc>
          <w:tcPr>
            <w:tcW w:w="1922" w:type="dxa"/>
            <w:vAlign w:val="center"/>
          </w:tcPr>
          <w:p w:rsidR="00192332" w:rsidRDefault="00192332" w:rsidP="00173584">
            <w:pPr>
              <w:jc w:val="center"/>
            </w:pPr>
            <w:r>
              <w:t>9°32'33"</w:t>
            </w:r>
          </w:p>
        </w:tc>
        <w:tc>
          <w:tcPr>
            <w:tcW w:w="1560" w:type="dxa"/>
            <w:vAlign w:val="center"/>
          </w:tcPr>
          <w:p w:rsidR="00192332" w:rsidRDefault="00192332" w:rsidP="00173584">
            <w:pPr>
              <w:jc w:val="center"/>
            </w:pPr>
            <w:r>
              <w:t>7,06</w:t>
            </w:r>
          </w:p>
        </w:tc>
        <w:tc>
          <w:tcPr>
            <w:tcW w:w="1871" w:type="dxa"/>
            <w:vAlign w:val="center"/>
          </w:tcPr>
          <w:p w:rsidR="00192332" w:rsidRDefault="00192332" w:rsidP="00173584">
            <w:pPr>
              <w:jc w:val="center"/>
            </w:pPr>
            <w:r>
              <w:t>2250248,78</w:t>
            </w:r>
          </w:p>
        </w:tc>
        <w:tc>
          <w:tcPr>
            <w:tcW w:w="1871" w:type="dxa"/>
            <w:vAlign w:val="center"/>
          </w:tcPr>
          <w:p w:rsidR="00192332" w:rsidRDefault="00192332" w:rsidP="00173584">
            <w:pPr>
              <w:jc w:val="center"/>
            </w:pPr>
            <w:r>
              <w:t>318414,87</w:t>
            </w:r>
          </w:p>
        </w:tc>
      </w:tr>
      <w:tr w:rsidR="00192332" w:rsidTr="00173584">
        <w:tc>
          <w:tcPr>
            <w:tcW w:w="930" w:type="dxa"/>
            <w:vAlign w:val="center"/>
          </w:tcPr>
          <w:p w:rsidR="00192332" w:rsidRDefault="00192332" w:rsidP="00173584">
            <w:pPr>
              <w:jc w:val="center"/>
            </w:pPr>
            <w:r>
              <w:t>52</w:t>
            </w:r>
          </w:p>
        </w:tc>
        <w:tc>
          <w:tcPr>
            <w:tcW w:w="1418" w:type="dxa"/>
            <w:vAlign w:val="center"/>
          </w:tcPr>
          <w:p w:rsidR="00192332" w:rsidRDefault="00192332" w:rsidP="00173584">
            <w:pPr>
              <w:jc w:val="center"/>
            </w:pPr>
            <w:r>
              <w:t>52</w:t>
            </w:r>
          </w:p>
        </w:tc>
        <w:tc>
          <w:tcPr>
            <w:tcW w:w="1922" w:type="dxa"/>
            <w:vAlign w:val="center"/>
          </w:tcPr>
          <w:p w:rsidR="00192332" w:rsidRDefault="00192332" w:rsidP="00173584">
            <w:pPr>
              <w:jc w:val="center"/>
            </w:pPr>
            <w:r>
              <w:t>35°31'11"</w:t>
            </w:r>
          </w:p>
        </w:tc>
        <w:tc>
          <w:tcPr>
            <w:tcW w:w="1560" w:type="dxa"/>
            <w:vAlign w:val="center"/>
          </w:tcPr>
          <w:p w:rsidR="00192332" w:rsidRDefault="00192332" w:rsidP="00173584">
            <w:pPr>
              <w:jc w:val="center"/>
            </w:pPr>
            <w:r>
              <w:t>3,74</w:t>
            </w:r>
          </w:p>
        </w:tc>
        <w:tc>
          <w:tcPr>
            <w:tcW w:w="1871" w:type="dxa"/>
            <w:vAlign w:val="center"/>
          </w:tcPr>
          <w:p w:rsidR="00192332" w:rsidRDefault="00192332" w:rsidP="00173584">
            <w:pPr>
              <w:jc w:val="center"/>
            </w:pPr>
            <w:r>
              <w:t>2250255,74</w:t>
            </w:r>
          </w:p>
        </w:tc>
        <w:tc>
          <w:tcPr>
            <w:tcW w:w="1871" w:type="dxa"/>
            <w:vAlign w:val="center"/>
          </w:tcPr>
          <w:p w:rsidR="00192332" w:rsidRDefault="00192332" w:rsidP="00173584">
            <w:pPr>
              <w:jc w:val="center"/>
            </w:pPr>
            <w:r>
              <w:t>318416,04</w:t>
            </w:r>
          </w:p>
        </w:tc>
      </w:tr>
      <w:tr w:rsidR="00192332" w:rsidTr="00173584">
        <w:tc>
          <w:tcPr>
            <w:tcW w:w="930" w:type="dxa"/>
            <w:vAlign w:val="center"/>
          </w:tcPr>
          <w:p w:rsidR="00192332" w:rsidRDefault="00192332" w:rsidP="00173584">
            <w:pPr>
              <w:jc w:val="center"/>
            </w:pPr>
            <w:r>
              <w:t>53</w:t>
            </w:r>
          </w:p>
        </w:tc>
        <w:tc>
          <w:tcPr>
            <w:tcW w:w="1418" w:type="dxa"/>
            <w:vAlign w:val="center"/>
          </w:tcPr>
          <w:p w:rsidR="00192332" w:rsidRDefault="00192332" w:rsidP="00173584">
            <w:pPr>
              <w:jc w:val="center"/>
            </w:pPr>
            <w:r>
              <w:t>53</w:t>
            </w:r>
          </w:p>
        </w:tc>
        <w:tc>
          <w:tcPr>
            <w:tcW w:w="1922" w:type="dxa"/>
            <w:vAlign w:val="center"/>
          </w:tcPr>
          <w:p w:rsidR="00192332" w:rsidRDefault="00192332" w:rsidP="00173584">
            <w:pPr>
              <w:jc w:val="center"/>
            </w:pPr>
            <w:r>
              <w:t>57°28'21"</w:t>
            </w:r>
          </w:p>
        </w:tc>
        <w:tc>
          <w:tcPr>
            <w:tcW w:w="1560" w:type="dxa"/>
            <w:vAlign w:val="center"/>
          </w:tcPr>
          <w:p w:rsidR="00192332" w:rsidRDefault="00192332" w:rsidP="00173584">
            <w:pPr>
              <w:jc w:val="center"/>
            </w:pPr>
            <w:r>
              <w:t>5,47</w:t>
            </w:r>
          </w:p>
        </w:tc>
        <w:tc>
          <w:tcPr>
            <w:tcW w:w="1871" w:type="dxa"/>
            <w:vAlign w:val="center"/>
          </w:tcPr>
          <w:p w:rsidR="00192332" w:rsidRDefault="00192332" w:rsidP="00173584">
            <w:pPr>
              <w:jc w:val="center"/>
            </w:pPr>
            <w:r>
              <w:t>2250258,78</w:t>
            </w:r>
          </w:p>
        </w:tc>
        <w:tc>
          <w:tcPr>
            <w:tcW w:w="1871" w:type="dxa"/>
            <w:vAlign w:val="center"/>
          </w:tcPr>
          <w:p w:rsidR="00192332" w:rsidRDefault="00192332" w:rsidP="00173584">
            <w:pPr>
              <w:jc w:val="center"/>
            </w:pPr>
            <w:r>
              <w:t>318418,21</w:t>
            </w:r>
          </w:p>
        </w:tc>
      </w:tr>
      <w:tr w:rsidR="00192332" w:rsidTr="00173584">
        <w:tc>
          <w:tcPr>
            <w:tcW w:w="930" w:type="dxa"/>
            <w:vAlign w:val="center"/>
          </w:tcPr>
          <w:p w:rsidR="00192332" w:rsidRDefault="00192332" w:rsidP="00173584">
            <w:pPr>
              <w:jc w:val="center"/>
            </w:pPr>
            <w:r>
              <w:t>54</w:t>
            </w:r>
          </w:p>
        </w:tc>
        <w:tc>
          <w:tcPr>
            <w:tcW w:w="1418" w:type="dxa"/>
            <w:vAlign w:val="center"/>
          </w:tcPr>
          <w:p w:rsidR="00192332" w:rsidRDefault="00192332" w:rsidP="00173584">
            <w:pPr>
              <w:jc w:val="center"/>
            </w:pPr>
            <w:r>
              <w:t>54</w:t>
            </w:r>
          </w:p>
        </w:tc>
        <w:tc>
          <w:tcPr>
            <w:tcW w:w="1922" w:type="dxa"/>
            <w:vAlign w:val="center"/>
          </w:tcPr>
          <w:p w:rsidR="00192332" w:rsidRDefault="00192332" w:rsidP="00173584">
            <w:pPr>
              <w:jc w:val="center"/>
            </w:pPr>
            <w:r>
              <w:t>68°33'6"</w:t>
            </w:r>
          </w:p>
        </w:tc>
        <w:tc>
          <w:tcPr>
            <w:tcW w:w="1560" w:type="dxa"/>
            <w:vAlign w:val="center"/>
          </w:tcPr>
          <w:p w:rsidR="00192332" w:rsidRDefault="00192332" w:rsidP="00173584">
            <w:pPr>
              <w:jc w:val="center"/>
            </w:pPr>
            <w:r>
              <w:t>29,54</w:t>
            </w:r>
          </w:p>
        </w:tc>
        <w:tc>
          <w:tcPr>
            <w:tcW w:w="1871" w:type="dxa"/>
            <w:vAlign w:val="center"/>
          </w:tcPr>
          <w:p w:rsidR="00192332" w:rsidRDefault="00192332" w:rsidP="00173584">
            <w:pPr>
              <w:jc w:val="center"/>
            </w:pPr>
            <w:r>
              <w:t>2250261,72</w:t>
            </w:r>
          </w:p>
        </w:tc>
        <w:tc>
          <w:tcPr>
            <w:tcW w:w="1871" w:type="dxa"/>
            <w:vAlign w:val="center"/>
          </w:tcPr>
          <w:p w:rsidR="00192332" w:rsidRDefault="00192332" w:rsidP="00173584">
            <w:pPr>
              <w:jc w:val="center"/>
            </w:pPr>
            <w:r>
              <w:t>318422,82</w:t>
            </w:r>
          </w:p>
        </w:tc>
      </w:tr>
      <w:tr w:rsidR="00192332" w:rsidTr="00173584">
        <w:tc>
          <w:tcPr>
            <w:tcW w:w="930" w:type="dxa"/>
            <w:vAlign w:val="center"/>
          </w:tcPr>
          <w:p w:rsidR="00192332" w:rsidRDefault="00192332" w:rsidP="00173584">
            <w:pPr>
              <w:jc w:val="center"/>
            </w:pPr>
            <w:r>
              <w:t>55</w:t>
            </w:r>
          </w:p>
        </w:tc>
        <w:tc>
          <w:tcPr>
            <w:tcW w:w="1418" w:type="dxa"/>
            <w:vAlign w:val="center"/>
          </w:tcPr>
          <w:p w:rsidR="00192332" w:rsidRDefault="00192332" w:rsidP="00173584">
            <w:pPr>
              <w:jc w:val="center"/>
            </w:pPr>
            <w:r>
              <w:t>55</w:t>
            </w:r>
          </w:p>
        </w:tc>
        <w:tc>
          <w:tcPr>
            <w:tcW w:w="1922" w:type="dxa"/>
            <w:vAlign w:val="center"/>
          </w:tcPr>
          <w:p w:rsidR="00192332" w:rsidRDefault="00192332" w:rsidP="00173584">
            <w:pPr>
              <w:jc w:val="center"/>
            </w:pPr>
            <w:r>
              <w:t>65°33'35"</w:t>
            </w:r>
          </w:p>
        </w:tc>
        <w:tc>
          <w:tcPr>
            <w:tcW w:w="1560" w:type="dxa"/>
            <w:vAlign w:val="center"/>
          </w:tcPr>
          <w:p w:rsidR="00192332" w:rsidRDefault="00192332" w:rsidP="00173584">
            <w:pPr>
              <w:jc w:val="center"/>
            </w:pPr>
            <w:r>
              <w:t>13,15</w:t>
            </w:r>
          </w:p>
        </w:tc>
        <w:tc>
          <w:tcPr>
            <w:tcW w:w="1871" w:type="dxa"/>
            <w:vAlign w:val="center"/>
          </w:tcPr>
          <w:p w:rsidR="00192332" w:rsidRDefault="00192332" w:rsidP="00173584">
            <w:pPr>
              <w:jc w:val="center"/>
            </w:pPr>
            <w:r>
              <w:t>2250272,52</w:t>
            </w:r>
          </w:p>
        </w:tc>
        <w:tc>
          <w:tcPr>
            <w:tcW w:w="1871" w:type="dxa"/>
            <w:vAlign w:val="center"/>
          </w:tcPr>
          <w:p w:rsidR="00192332" w:rsidRDefault="00192332" w:rsidP="00173584">
            <w:pPr>
              <w:jc w:val="center"/>
            </w:pPr>
            <w:r>
              <w:t>318450,31</w:t>
            </w:r>
          </w:p>
        </w:tc>
      </w:tr>
      <w:tr w:rsidR="00192332" w:rsidTr="00173584">
        <w:tc>
          <w:tcPr>
            <w:tcW w:w="930" w:type="dxa"/>
            <w:vAlign w:val="center"/>
          </w:tcPr>
          <w:p w:rsidR="00192332" w:rsidRDefault="00192332" w:rsidP="00173584">
            <w:pPr>
              <w:jc w:val="center"/>
            </w:pPr>
            <w:r>
              <w:t>56</w:t>
            </w:r>
          </w:p>
        </w:tc>
        <w:tc>
          <w:tcPr>
            <w:tcW w:w="1418" w:type="dxa"/>
            <w:vAlign w:val="center"/>
          </w:tcPr>
          <w:p w:rsidR="00192332" w:rsidRDefault="00192332" w:rsidP="00173584">
            <w:pPr>
              <w:jc w:val="center"/>
            </w:pPr>
            <w:r>
              <w:t>56</w:t>
            </w:r>
          </w:p>
        </w:tc>
        <w:tc>
          <w:tcPr>
            <w:tcW w:w="1922" w:type="dxa"/>
            <w:vAlign w:val="center"/>
          </w:tcPr>
          <w:p w:rsidR="00192332" w:rsidRDefault="00192332" w:rsidP="00173584">
            <w:pPr>
              <w:jc w:val="center"/>
            </w:pPr>
            <w:r>
              <w:t>66°28'41"</w:t>
            </w:r>
          </w:p>
        </w:tc>
        <w:tc>
          <w:tcPr>
            <w:tcW w:w="1560" w:type="dxa"/>
            <w:vAlign w:val="center"/>
          </w:tcPr>
          <w:p w:rsidR="00192332" w:rsidRDefault="00192332" w:rsidP="00173584">
            <w:pPr>
              <w:jc w:val="center"/>
            </w:pPr>
            <w:r>
              <w:t>8,84</w:t>
            </w:r>
          </w:p>
        </w:tc>
        <w:tc>
          <w:tcPr>
            <w:tcW w:w="1871" w:type="dxa"/>
            <w:vAlign w:val="center"/>
          </w:tcPr>
          <w:p w:rsidR="00192332" w:rsidRDefault="00192332" w:rsidP="00173584">
            <w:pPr>
              <w:jc w:val="center"/>
            </w:pPr>
            <w:r>
              <w:t>2250277,96</w:t>
            </w:r>
          </w:p>
        </w:tc>
        <w:tc>
          <w:tcPr>
            <w:tcW w:w="1871" w:type="dxa"/>
            <w:vAlign w:val="center"/>
          </w:tcPr>
          <w:p w:rsidR="00192332" w:rsidRDefault="00192332" w:rsidP="00173584">
            <w:pPr>
              <w:jc w:val="center"/>
            </w:pPr>
            <w:r>
              <w:t>318462,28</w:t>
            </w:r>
          </w:p>
        </w:tc>
      </w:tr>
      <w:tr w:rsidR="00192332" w:rsidTr="00173584">
        <w:tc>
          <w:tcPr>
            <w:tcW w:w="930" w:type="dxa"/>
            <w:vAlign w:val="center"/>
          </w:tcPr>
          <w:p w:rsidR="00192332" w:rsidRDefault="00192332" w:rsidP="00173584">
            <w:pPr>
              <w:jc w:val="center"/>
            </w:pPr>
            <w:r>
              <w:t>57</w:t>
            </w:r>
          </w:p>
        </w:tc>
        <w:tc>
          <w:tcPr>
            <w:tcW w:w="1418" w:type="dxa"/>
            <w:vAlign w:val="center"/>
          </w:tcPr>
          <w:p w:rsidR="00192332" w:rsidRDefault="00192332" w:rsidP="00173584">
            <w:pPr>
              <w:jc w:val="center"/>
            </w:pPr>
            <w:r>
              <w:t>57</w:t>
            </w:r>
          </w:p>
        </w:tc>
        <w:tc>
          <w:tcPr>
            <w:tcW w:w="1922" w:type="dxa"/>
            <w:vAlign w:val="center"/>
          </w:tcPr>
          <w:p w:rsidR="00192332" w:rsidRDefault="00192332" w:rsidP="00173584">
            <w:pPr>
              <w:jc w:val="center"/>
            </w:pPr>
            <w:r>
              <w:t>61°7'20"</w:t>
            </w:r>
          </w:p>
        </w:tc>
        <w:tc>
          <w:tcPr>
            <w:tcW w:w="1560" w:type="dxa"/>
            <w:vAlign w:val="center"/>
          </w:tcPr>
          <w:p w:rsidR="00192332" w:rsidRDefault="00192332" w:rsidP="00173584">
            <w:pPr>
              <w:jc w:val="center"/>
            </w:pPr>
            <w:r>
              <w:t>33,36</w:t>
            </w:r>
          </w:p>
        </w:tc>
        <w:tc>
          <w:tcPr>
            <w:tcW w:w="1871" w:type="dxa"/>
            <w:vAlign w:val="center"/>
          </w:tcPr>
          <w:p w:rsidR="00192332" w:rsidRDefault="00192332" w:rsidP="00173584">
            <w:pPr>
              <w:jc w:val="center"/>
            </w:pPr>
            <w:r>
              <w:t>2250281,49</w:t>
            </w:r>
          </w:p>
        </w:tc>
        <w:tc>
          <w:tcPr>
            <w:tcW w:w="1871" w:type="dxa"/>
            <w:vAlign w:val="center"/>
          </w:tcPr>
          <w:p w:rsidR="00192332" w:rsidRDefault="00192332" w:rsidP="00173584">
            <w:pPr>
              <w:jc w:val="center"/>
            </w:pPr>
            <w:r>
              <w:t>318470,39</w:t>
            </w:r>
          </w:p>
        </w:tc>
      </w:tr>
      <w:tr w:rsidR="00192332" w:rsidTr="00173584">
        <w:tc>
          <w:tcPr>
            <w:tcW w:w="930" w:type="dxa"/>
            <w:vAlign w:val="center"/>
          </w:tcPr>
          <w:p w:rsidR="00192332" w:rsidRDefault="00192332" w:rsidP="00173584">
            <w:pPr>
              <w:jc w:val="center"/>
            </w:pPr>
            <w:r>
              <w:t>58</w:t>
            </w:r>
          </w:p>
        </w:tc>
        <w:tc>
          <w:tcPr>
            <w:tcW w:w="1418" w:type="dxa"/>
            <w:vAlign w:val="center"/>
          </w:tcPr>
          <w:p w:rsidR="00192332" w:rsidRDefault="00192332" w:rsidP="00173584">
            <w:pPr>
              <w:jc w:val="center"/>
            </w:pPr>
            <w:r>
              <w:t>58</w:t>
            </w:r>
          </w:p>
        </w:tc>
        <w:tc>
          <w:tcPr>
            <w:tcW w:w="1922" w:type="dxa"/>
            <w:vAlign w:val="center"/>
          </w:tcPr>
          <w:p w:rsidR="00192332" w:rsidRDefault="00192332" w:rsidP="00173584">
            <w:pPr>
              <w:jc w:val="center"/>
            </w:pPr>
            <w:r>
              <w:t>150°49'49"</w:t>
            </w:r>
          </w:p>
        </w:tc>
        <w:tc>
          <w:tcPr>
            <w:tcW w:w="1560" w:type="dxa"/>
            <w:vAlign w:val="center"/>
          </w:tcPr>
          <w:p w:rsidR="00192332" w:rsidRDefault="00192332" w:rsidP="00173584">
            <w:pPr>
              <w:jc w:val="center"/>
            </w:pPr>
            <w:r>
              <w:t>10,63</w:t>
            </w:r>
          </w:p>
        </w:tc>
        <w:tc>
          <w:tcPr>
            <w:tcW w:w="1871" w:type="dxa"/>
            <w:vAlign w:val="center"/>
          </w:tcPr>
          <w:p w:rsidR="00192332" w:rsidRDefault="00192332" w:rsidP="00173584">
            <w:pPr>
              <w:jc w:val="center"/>
            </w:pPr>
            <w:r>
              <w:t>2250297,60</w:t>
            </w:r>
          </w:p>
        </w:tc>
        <w:tc>
          <w:tcPr>
            <w:tcW w:w="1871" w:type="dxa"/>
            <w:vAlign w:val="center"/>
          </w:tcPr>
          <w:p w:rsidR="00192332" w:rsidRDefault="00192332" w:rsidP="00173584">
            <w:pPr>
              <w:jc w:val="center"/>
            </w:pPr>
            <w:r>
              <w:t>318499,60</w:t>
            </w:r>
          </w:p>
        </w:tc>
      </w:tr>
      <w:tr w:rsidR="00192332" w:rsidTr="00173584">
        <w:tc>
          <w:tcPr>
            <w:tcW w:w="930" w:type="dxa"/>
            <w:vAlign w:val="center"/>
          </w:tcPr>
          <w:p w:rsidR="00192332" w:rsidRDefault="00192332" w:rsidP="00173584">
            <w:pPr>
              <w:jc w:val="center"/>
            </w:pPr>
            <w:r>
              <w:t>59</w:t>
            </w:r>
          </w:p>
        </w:tc>
        <w:tc>
          <w:tcPr>
            <w:tcW w:w="1418" w:type="dxa"/>
            <w:vAlign w:val="center"/>
          </w:tcPr>
          <w:p w:rsidR="00192332" w:rsidRDefault="00192332" w:rsidP="00173584">
            <w:pPr>
              <w:jc w:val="center"/>
            </w:pPr>
            <w:r>
              <w:t>59</w:t>
            </w:r>
          </w:p>
        </w:tc>
        <w:tc>
          <w:tcPr>
            <w:tcW w:w="1922" w:type="dxa"/>
            <w:vAlign w:val="center"/>
          </w:tcPr>
          <w:p w:rsidR="00192332" w:rsidRDefault="00192332" w:rsidP="00173584">
            <w:pPr>
              <w:jc w:val="center"/>
            </w:pPr>
            <w:r>
              <w:t>60°52'23"</w:t>
            </w:r>
          </w:p>
        </w:tc>
        <w:tc>
          <w:tcPr>
            <w:tcW w:w="1560" w:type="dxa"/>
            <w:vAlign w:val="center"/>
          </w:tcPr>
          <w:p w:rsidR="00192332" w:rsidRDefault="00192332" w:rsidP="00173584">
            <w:pPr>
              <w:jc w:val="center"/>
            </w:pPr>
            <w:r>
              <w:t>25,41</w:t>
            </w:r>
          </w:p>
        </w:tc>
        <w:tc>
          <w:tcPr>
            <w:tcW w:w="1871" w:type="dxa"/>
            <w:vAlign w:val="center"/>
          </w:tcPr>
          <w:p w:rsidR="00192332" w:rsidRDefault="00192332" w:rsidP="00173584">
            <w:pPr>
              <w:jc w:val="center"/>
            </w:pPr>
            <w:r>
              <w:t>2250288,32</w:t>
            </w:r>
          </w:p>
        </w:tc>
        <w:tc>
          <w:tcPr>
            <w:tcW w:w="1871" w:type="dxa"/>
            <w:vAlign w:val="center"/>
          </w:tcPr>
          <w:p w:rsidR="00192332" w:rsidRDefault="00192332" w:rsidP="00173584">
            <w:pPr>
              <w:jc w:val="center"/>
            </w:pPr>
            <w:r>
              <w:t>318504,78</w:t>
            </w:r>
          </w:p>
        </w:tc>
      </w:tr>
      <w:tr w:rsidR="00192332" w:rsidTr="00173584">
        <w:tc>
          <w:tcPr>
            <w:tcW w:w="930" w:type="dxa"/>
            <w:vAlign w:val="center"/>
          </w:tcPr>
          <w:p w:rsidR="00192332" w:rsidRDefault="00192332" w:rsidP="00173584">
            <w:pPr>
              <w:jc w:val="center"/>
            </w:pPr>
            <w:r>
              <w:t>60</w:t>
            </w:r>
          </w:p>
        </w:tc>
        <w:tc>
          <w:tcPr>
            <w:tcW w:w="1418" w:type="dxa"/>
            <w:vAlign w:val="center"/>
          </w:tcPr>
          <w:p w:rsidR="00192332" w:rsidRDefault="00192332" w:rsidP="00173584">
            <w:pPr>
              <w:jc w:val="center"/>
            </w:pPr>
            <w:r>
              <w:t>60</w:t>
            </w:r>
          </w:p>
        </w:tc>
        <w:tc>
          <w:tcPr>
            <w:tcW w:w="1922" w:type="dxa"/>
            <w:vAlign w:val="center"/>
          </w:tcPr>
          <w:p w:rsidR="00192332" w:rsidRDefault="00192332" w:rsidP="00173584">
            <w:pPr>
              <w:jc w:val="center"/>
            </w:pPr>
            <w:r>
              <w:t>151°3'22"</w:t>
            </w:r>
          </w:p>
        </w:tc>
        <w:tc>
          <w:tcPr>
            <w:tcW w:w="1560" w:type="dxa"/>
            <w:vAlign w:val="center"/>
          </w:tcPr>
          <w:p w:rsidR="00192332" w:rsidRDefault="00192332" w:rsidP="00173584">
            <w:pPr>
              <w:jc w:val="center"/>
            </w:pPr>
            <w:r>
              <w:t>25,11</w:t>
            </w:r>
          </w:p>
        </w:tc>
        <w:tc>
          <w:tcPr>
            <w:tcW w:w="1871" w:type="dxa"/>
            <w:vAlign w:val="center"/>
          </w:tcPr>
          <w:p w:rsidR="00192332" w:rsidRDefault="00192332" w:rsidP="00173584">
            <w:pPr>
              <w:jc w:val="center"/>
            </w:pPr>
            <w:r>
              <w:t>2250300,69</w:t>
            </w:r>
          </w:p>
        </w:tc>
        <w:tc>
          <w:tcPr>
            <w:tcW w:w="1871" w:type="dxa"/>
            <w:vAlign w:val="center"/>
          </w:tcPr>
          <w:p w:rsidR="00192332" w:rsidRDefault="00192332" w:rsidP="00173584">
            <w:pPr>
              <w:jc w:val="center"/>
            </w:pPr>
            <w:r>
              <w:t>318526,98</w:t>
            </w:r>
          </w:p>
        </w:tc>
      </w:tr>
      <w:tr w:rsidR="00192332" w:rsidTr="00173584">
        <w:tc>
          <w:tcPr>
            <w:tcW w:w="930" w:type="dxa"/>
            <w:vAlign w:val="center"/>
          </w:tcPr>
          <w:p w:rsidR="00192332" w:rsidRDefault="00192332" w:rsidP="00173584">
            <w:pPr>
              <w:jc w:val="center"/>
            </w:pPr>
            <w:r>
              <w:t>61</w:t>
            </w:r>
          </w:p>
        </w:tc>
        <w:tc>
          <w:tcPr>
            <w:tcW w:w="1418" w:type="dxa"/>
            <w:vAlign w:val="center"/>
          </w:tcPr>
          <w:p w:rsidR="00192332" w:rsidRDefault="00192332" w:rsidP="00173584">
            <w:pPr>
              <w:jc w:val="center"/>
            </w:pPr>
            <w:r>
              <w:t>61</w:t>
            </w:r>
          </w:p>
        </w:tc>
        <w:tc>
          <w:tcPr>
            <w:tcW w:w="1922" w:type="dxa"/>
            <w:vAlign w:val="center"/>
          </w:tcPr>
          <w:p w:rsidR="00192332" w:rsidRDefault="00192332" w:rsidP="00173584">
            <w:pPr>
              <w:jc w:val="center"/>
            </w:pPr>
            <w:r>
              <w:t>60°42'52"</w:t>
            </w:r>
          </w:p>
        </w:tc>
        <w:tc>
          <w:tcPr>
            <w:tcW w:w="1560" w:type="dxa"/>
            <w:vAlign w:val="center"/>
          </w:tcPr>
          <w:p w:rsidR="00192332" w:rsidRDefault="00192332" w:rsidP="00173584">
            <w:pPr>
              <w:jc w:val="center"/>
            </w:pPr>
            <w:r>
              <w:t>65,77</w:t>
            </w:r>
          </w:p>
        </w:tc>
        <w:tc>
          <w:tcPr>
            <w:tcW w:w="1871" w:type="dxa"/>
            <w:vAlign w:val="center"/>
          </w:tcPr>
          <w:p w:rsidR="00192332" w:rsidRDefault="00192332" w:rsidP="00173584">
            <w:pPr>
              <w:jc w:val="center"/>
            </w:pPr>
            <w:r>
              <w:t>2250278,72</w:t>
            </w:r>
          </w:p>
        </w:tc>
        <w:tc>
          <w:tcPr>
            <w:tcW w:w="1871" w:type="dxa"/>
            <w:vAlign w:val="center"/>
          </w:tcPr>
          <w:p w:rsidR="00192332" w:rsidRDefault="00192332" w:rsidP="00173584">
            <w:pPr>
              <w:jc w:val="center"/>
            </w:pPr>
            <w:r>
              <w:t>318539,13</w:t>
            </w:r>
          </w:p>
        </w:tc>
      </w:tr>
      <w:tr w:rsidR="00192332" w:rsidTr="00173584">
        <w:tc>
          <w:tcPr>
            <w:tcW w:w="930" w:type="dxa"/>
            <w:vAlign w:val="center"/>
          </w:tcPr>
          <w:p w:rsidR="00192332" w:rsidRDefault="00192332" w:rsidP="00173584">
            <w:pPr>
              <w:jc w:val="center"/>
            </w:pPr>
            <w:r>
              <w:t>62</w:t>
            </w:r>
          </w:p>
        </w:tc>
        <w:tc>
          <w:tcPr>
            <w:tcW w:w="1418" w:type="dxa"/>
            <w:vAlign w:val="center"/>
          </w:tcPr>
          <w:p w:rsidR="00192332" w:rsidRDefault="00192332" w:rsidP="00173584">
            <w:pPr>
              <w:jc w:val="center"/>
            </w:pPr>
            <w:r>
              <w:t>62</w:t>
            </w:r>
          </w:p>
        </w:tc>
        <w:tc>
          <w:tcPr>
            <w:tcW w:w="1922" w:type="dxa"/>
            <w:vAlign w:val="center"/>
          </w:tcPr>
          <w:p w:rsidR="00192332" w:rsidRDefault="00192332" w:rsidP="00173584">
            <w:pPr>
              <w:jc w:val="center"/>
            </w:pPr>
            <w:r>
              <w:t>330°45'46"</w:t>
            </w:r>
          </w:p>
        </w:tc>
        <w:tc>
          <w:tcPr>
            <w:tcW w:w="1560" w:type="dxa"/>
            <w:vAlign w:val="center"/>
          </w:tcPr>
          <w:p w:rsidR="00192332" w:rsidRDefault="00192332" w:rsidP="00173584">
            <w:pPr>
              <w:jc w:val="center"/>
            </w:pPr>
            <w:r>
              <w:t>67,05</w:t>
            </w:r>
          </w:p>
        </w:tc>
        <w:tc>
          <w:tcPr>
            <w:tcW w:w="1871" w:type="dxa"/>
            <w:vAlign w:val="center"/>
          </w:tcPr>
          <w:p w:rsidR="00192332" w:rsidRDefault="00192332" w:rsidP="00173584">
            <w:pPr>
              <w:jc w:val="center"/>
            </w:pPr>
            <w:r>
              <w:t>2250310,89</w:t>
            </w:r>
          </w:p>
        </w:tc>
        <w:tc>
          <w:tcPr>
            <w:tcW w:w="1871" w:type="dxa"/>
            <w:vAlign w:val="center"/>
          </w:tcPr>
          <w:p w:rsidR="00192332" w:rsidRDefault="00192332" w:rsidP="00173584">
            <w:pPr>
              <w:jc w:val="center"/>
            </w:pPr>
            <w:r>
              <w:t>318596,49</w:t>
            </w:r>
          </w:p>
        </w:tc>
      </w:tr>
      <w:tr w:rsidR="00192332" w:rsidTr="00173584">
        <w:tc>
          <w:tcPr>
            <w:tcW w:w="930" w:type="dxa"/>
            <w:vAlign w:val="center"/>
          </w:tcPr>
          <w:p w:rsidR="00192332" w:rsidRDefault="00192332" w:rsidP="00173584">
            <w:pPr>
              <w:jc w:val="center"/>
            </w:pPr>
            <w:r>
              <w:t>63</w:t>
            </w:r>
          </w:p>
        </w:tc>
        <w:tc>
          <w:tcPr>
            <w:tcW w:w="1418" w:type="dxa"/>
            <w:vAlign w:val="center"/>
          </w:tcPr>
          <w:p w:rsidR="00192332" w:rsidRDefault="00192332" w:rsidP="00173584">
            <w:pPr>
              <w:jc w:val="center"/>
            </w:pPr>
            <w:r>
              <w:t>63</w:t>
            </w:r>
          </w:p>
        </w:tc>
        <w:tc>
          <w:tcPr>
            <w:tcW w:w="1922" w:type="dxa"/>
            <w:vAlign w:val="center"/>
          </w:tcPr>
          <w:p w:rsidR="00192332" w:rsidRDefault="00192332" w:rsidP="00173584">
            <w:pPr>
              <w:jc w:val="center"/>
            </w:pPr>
            <w:r>
              <w:t>241°6'39"</w:t>
            </w:r>
          </w:p>
        </w:tc>
        <w:tc>
          <w:tcPr>
            <w:tcW w:w="1560" w:type="dxa"/>
            <w:vAlign w:val="center"/>
          </w:tcPr>
          <w:p w:rsidR="00192332" w:rsidRDefault="00192332" w:rsidP="00173584">
            <w:pPr>
              <w:jc w:val="center"/>
            </w:pPr>
            <w:r>
              <w:t>20,18</w:t>
            </w:r>
          </w:p>
        </w:tc>
        <w:tc>
          <w:tcPr>
            <w:tcW w:w="1871" w:type="dxa"/>
            <w:vAlign w:val="center"/>
          </w:tcPr>
          <w:p w:rsidR="00192332" w:rsidRDefault="00192332" w:rsidP="00173584">
            <w:pPr>
              <w:jc w:val="center"/>
            </w:pPr>
            <w:r>
              <w:t>2250369,40</w:t>
            </w:r>
          </w:p>
        </w:tc>
        <w:tc>
          <w:tcPr>
            <w:tcW w:w="1871" w:type="dxa"/>
            <w:vAlign w:val="center"/>
          </w:tcPr>
          <w:p w:rsidR="00192332" w:rsidRDefault="00192332" w:rsidP="00173584">
            <w:pPr>
              <w:jc w:val="center"/>
            </w:pPr>
            <w:r>
              <w:t>318563,74</w:t>
            </w:r>
          </w:p>
        </w:tc>
      </w:tr>
      <w:tr w:rsidR="00192332" w:rsidTr="00173584">
        <w:tc>
          <w:tcPr>
            <w:tcW w:w="930" w:type="dxa"/>
            <w:vAlign w:val="center"/>
          </w:tcPr>
          <w:p w:rsidR="00192332" w:rsidRDefault="00192332" w:rsidP="00173584">
            <w:pPr>
              <w:jc w:val="center"/>
            </w:pPr>
            <w:r>
              <w:t>64</w:t>
            </w:r>
          </w:p>
        </w:tc>
        <w:tc>
          <w:tcPr>
            <w:tcW w:w="1418" w:type="dxa"/>
            <w:vAlign w:val="center"/>
          </w:tcPr>
          <w:p w:rsidR="00192332" w:rsidRDefault="00192332" w:rsidP="00173584">
            <w:pPr>
              <w:jc w:val="center"/>
            </w:pPr>
            <w:r>
              <w:t>64</w:t>
            </w:r>
          </w:p>
        </w:tc>
        <w:tc>
          <w:tcPr>
            <w:tcW w:w="1922" w:type="dxa"/>
            <w:vAlign w:val="center"/>
          </w:tcPr>
          <w:p w:rsidR="00192332" w:rsidRDefault="00192332" w:rsidP="00173584">
            <w:pPr>
              <w:jc w:val="center"/>
            </w:pPr>
            <w:r>
              <w:t>330°45'33"</w:t>
            </w:r>
          </w:p>
        </w:tc>
        <w:tc>
          <w:tcPr>
            <w:tcW w:w="1560" w:type="dxa"/>
            <w:vAlign w:val="center"/>
          </w:tcPr>
          <w:p w:rsidR="00192332" w:rsidRDefault="00192332" w:rsidP="00173584">
            <w:pPr>
              <w:jc w:val="center"/>
            </w:pPr>
            <w:r>
              <w:t>27,49</w:t>
            </w:r>
          </w:p>
        </w:tc>
        <w:tc>
          <w:tcPr>
            <w:tcW w:w="1871" w:type="dxa"/>
            <w:vAlign w:val="center"/>
          </w:tcPr>
          <w:p w:rsidR="00192332" w:rsidRDefault="00192332" w:rsidP="00173584">
            <w:pPr>
              <w:jc w:val="center"/>
            </w:pPr>
            <w:r>
              <w:t>2250359,65</w:t>
            </w:r>
          </w:p>
        </w:tc>
        <w:tc>
          <w:tcPr>
            <w:tcW w:w="1871" w:type="dxa"/>
            <w:vAlign w:val="center"/>
          </w:tcPr>
          <w:p w:rsidR="00192332" w:rsidRDefault="00192332" w:rsidP="00173584">
            <w:pPr>
              <w:jc w:val="center"/>
            </w:pPr>
            <w:r>
              <w:t>318546,07</w:t>
            </w:r>
          </w:p>
        </w:tc>
      </w:tr>
      <w:tr w:rsidR="00192332" w:rsidTr="00173584">
        <w:tc>
          <w:tcPr>
            <w:tcW w:w="930" w:type="dxa"/>
            <w:vAlign w:val="center"/>
          </w:tcPr>
          <w:p w:rsidR="00192332" w:rsidRDefault="00192332" w:rsidP="00173584">
            <w:pPr>
              <w:jc w:val="center"/>
            </w:pPr>
            <w:r>
              <w:t>65</w:t>
            </w:r>
          </w:p>
        </w:tc>
        <w:tc>
          <w:tcPr>
            <w:tcW w:w="1418" w:type="dxa"/>
            <w:vAlign w:val="center"/>
          </w:tcPr>
          <w:p w:rsidR="00192332" w:rsidRDefault="00192332" w:rsidP="00173584">
            <w:pPr>
              <w:jc w:val="center"/>
            </w:pPr>
            <w:r>
              <w:t>65</w:t>
            </w:r>
          </w:p>
        </w:tc>
        <w:tc>
          <w:tcPr>
            <w:tcW w:w="1922" w:type="dxa"/>
            <w:vAlign w:val="center"/>
          </w:tcPr>
          <w:p w:rsidR="00192332" w:rsidRDefault="00192332" w:rsidP="00173584">
            <w:pPr>
              <w:jc w:val="center"/>
            </w:pPr>
            <w:r>
              <w:t>240°43'8"</w:t>
            </w:r>
          </w:p>
        </w:tc>
        <w:tc>
          <w:tcPr>
            <w:tcW w:w="1560" w:type="dxa"/>
            <w:vAlign w:val="center"/>
          </w:tcPr>
          <w:p w:rsidR="00192332" w:rsidRDefault="00192332" w:rsidP="00173584">
            <w:pPr>
              <w:jc w:val="center"/>
            </w:pPr>
            <w:r>
              <w:t>46,9</w:t>
            </w:r>
          </w:p>
        </w:tc>
        <w:tc>
          <w:tcPr>
            <w:tcW w:w="1871" w:type="dxa"/>
            <w:vAlign w:val="center"/>
          </w:tcPr>
          <w:p w:rsidR="00192332" w:rsidRDefault="00192332" w:rsidP="00173584">
            <w:pPr>
              <w:jc w:val="center"/>
            </w:pPr>
            <w:r>
              <w:t>2250383,64</w:t>
            </w:r>
          </w:p>
        </w:tc>
        <w:tc>
          <w:tcPr>
            <w:tcW w:w="1871" w:type="dxa"/>
            <w:vAlign w:val="center"/>
          </w:tcPr>
          <w:p w:rsidR="00192332" w:rsidRDefault="00192332" w:rsidP="00173584">
            <w:pPr>
              <w:jc w:val="center"/>
            </w:pPr>
            <w:r>
              <w:t>318532,64</w:t>
            </w:r>
          </w:p>
        </w:tc>
      </w:tr>
      <w:tr w:rsidR="00192332" w:rsidTr="00173584">
        <w:tc>
          <w:tcPr>
            <w:tcW w:w="930" w:type="dxa"/>
            <w:vAlign w:val="center"/>
          </w:tcPr>
          <w:p w:rsidR="00192332" w:rsidRDefault="00192332" w:rsidP="00173584">
            <w:pPr>
              <w:jc w:val="center"/>
            </w:pPr>
            <w:r>
              <w:t>66</w:t>
            </w:r>
          </w:p>
        </w:tc>
        <w:tc>
          <w:tcPr>
            <w:tcW w:w="1418" w:type="dxa"/>
            <w:vAlign w:val="center"/>
          </w:tcPr>
          <w:p w:rsidR="00192332" w:rsidRDefault="00192332" w:rsidP="00173584">
            <w:pPr>
              <w:jc w:val="center"/>
            </w:pPr>
            <w:r>
              <w:t>66</w:t>
            </w:r>
          </w:p>
        </w:tc>
        <w:tc>
          <w:tcPr>
            <w:tcW w:w="1922" w:type="dxa"/>
            <w:vAlign w:val="center"/>
          </w:tcPr>
          <w:p w:rsidR="00192332" w:rsidRDefault="00192332" w:rsidP="00173584">
            <w:pPr>
              <w:jc w:val="center"/>
            </w:pPr>
            <w:r>
              <w:t>151°49'56"</w:t>
            </w:r>
          </w:p>
        </w:tc>
        <w:tc>
          <w:tcPr>
            <w:tcW w:w="1560" w:type="dxa"/>
            <w:vAlign w:val="center"/>
          </w:tcPr>
          <w:p w:rsidR="00192332" w:rsidRDefault="00192332" w:rsidP="00173584">
            <w:pPr>
              <w:jc w:val="center"/>
            </w:pPr>
            <w:r>
              <w:t>6,72</w:t>
            </w:r>
          </w:p>
        </w:tc>
        <w:tc>
          <w:tcPr>
            <w:tcW w:w="1871" w:type="dxa"/>
            <w:vAlign w:val="center"/>
          </w:tcPr>
          <w:p w:rsidR="00192332" w:rsidRDefault="00192332" w:rsidP="00173584">
            <w:pPr>
              <w:jc w:val="center"/>
            </w:pPr>
            <w:r>
              <w:t>2250360,70</w:t>
            </w:r>
          </w:p>
        </w:tc>
        <w:tc>
          <w:tcPr>
            <w:tcW w:w="1871" w:type="dxa"/>
            <w:vAlign w:val="center"/>
          </w:tcPr>
          <w:p w:rsidR="00192332" w:rsidRDefault="00192332" w:rsidP="00173584">
            <w:pPr>
              <w:jc w:val="center"/>
            </w:pPr>
            <w:r>
              <w:t>318491,73</w:t>
            </w:r>
          </w:p>
        </w:tc>
      </w:tr>
      <w:tr w:rsidR="00192332" w:rsidTr="00173584">
        <w:tc>
          <w:tcPr>
            <w:tcW w:w="930" w:type="dxa"/>
            <w:vAlign w:val="center"/>
          </w:tcPr>
          <w:p w:rsidR="00192332" w:rsidRDefault="00192332" w:rsidP="00173584">
            <w:pPr>
              <w:jc w:val="center"/>
            </w:pPr>
            <w:r>
              <w:t>67</w:t>
            </w:r>
          </w:p>
        </w:tc>
        <w:tc>
          <w:tcPr>
            <w:tcW w:w="1418" w:type="dxa"/>
            <w:vAlign w:val="center"/>
          </w:tcPr>
          <w:p w:rsidR="00192332" w:rsidRDefault="00192332" w:rsidP="00173584">
            <w:pPr>
              <w:jc w:val="center"/>
            </w:pPr>
            <w:r>
              <w:t>67</w:t>
            </w:r>
          </w:p>
        </w:tc>
        <w:tc>
          <w:tcPr>
            <w:tcW w:w="1922" w:type="dxa"/>
            <w:vAlign w:val="center"/>
          </w:tcPr>
          <w:p w:rsidR="00192332" w:rsidRDefault="00192332" w:rsidP="00173584">
            <w:pPr>
              <w:jc w:val="center"/>
            </w:pPr>
            <w:r>
              <w:t>243°9'58"</w:t>
            </w:r>
          </w:p>
        </w:tc>
        <w:tc>
          <w:tcPr>
            <w:tcW w:w="1560" w:type="dxa"/>
            <w:vAlign w:val="center"/>
          </w:tcPr>
          <w:p w:rsidR="00192332" w:rsidRDefault="00192332" w:rsidP="00173584">
            <w:pPr>
              <w:jc w:val="center"/>
            </w:pPr>
            <w:r>
              <w:t>40,03</w:t>
            </w:r>
          </w:p>
        </w:tc>
        <w:tc>
          <w:tcPr>
            <w:tcW w:w="1871" w:type="dxa"/>
            <w:vAlign w:val="center"/>
          </w:tcPr>
          <w:p w:rsidR="00192332" w:rsidRDefault="00192332" w:rsidP="00173584">
            <w:pPr>
              <w:jc w:val="center"/>
            </w:pPr>
            <w:r>
              <w:t>2250354,78</w:t>
            </w:r>
          </w:p>
        </w:tc>
        <w:tc>
          <w:tcPr>
            <w:tcW w:w="1871" w:type="dxa"/>
            <w:vAlign w:val="center"/>
          </w:tcPr>
          <w:p w:rsidR="00192332" w:rsidRDefault="00192332" w:rsidP="00173584">
            <w:pPr>
              <w:jc w:val="center"/>
            </w:pPr>
            <w:r>
              <w:t>318494,90</w:t>
            </w:r>
          </w:p>
        </w:tc>
      </w:tr>
      <w:tr w:rsidR="00192332" w:rsidTr="00173584">
        <w:tc>
          <w:tcPr>
            <w:tcW w:w="930" w:type="dxa"/>
            <w:vAlign w:val="center"/>
          </w:tcPr>
          <w:p w:rsidR="00192332" w:rsidRDefault="00192332" w:rsidP="00173584">
            <w:pPr>
              <w:jc w:val="center"/>
            </w:pPr>
            <w:r>
              <w:t>68</w:t>
            </w:r>
          </w:p>
        </w:tc>
        <w:tc>
          <w:tcPr>
            <w:tcW w:w="1418" w:type="dxa"/>
            <w:vAlign w:val="center"/>
          </w:tcPr>
          <w:p w:rsidR="00192332" w:rsidRDefault="00192332" w:rsidP="00173584">
            <w:pPr>
              <w:jc w:val="center"/>
            </w:pPr>
            <w:r>
              <w:t>68</w:t>
            </w:r>
          </w:p>
        </w:tc>
        <w:tc>
          <w:tcPr>
            <w:tcW w:w="1922" w:type="dxa"/>
            <w:vAlign w:val="center"/>
          </w:tcPr>
          <w:p w:rsidR="00192332" w:rsidRDefault="00192332" w:rsidP="00173584">
            <w:pPr>
              <w:jc w:val="center"/>
            </w:pPr>
            <w:r>
              <w:t>331°59'58"</w:t>
            </w:r>
          </w:p>
        </w:tc>
        <w:tc>
          <w:tcPr>
            <w:tcW w:w="1560" w:type="dxa"/>
            <w:vAlign w:val="center"/>
          </w:tcPr>
          <w:p w:rsidR="00192332" w:rsidRDefault="00192332" w:rsidP="00173584">
            <w:pPr>
              <w:jc w:val="center"/>
            </w:pPr>
            <w:r>
              <w:t>162,8</w:t>
            </w:r>
          </w:p>
        </w:tc>
        <w:tc>
          <w:tcPr>
            <w:tcW w:w="1871" w:type="dxa"/>
            <w:vAlign w:val="center"/>
          </w:tcPr>
          <w:p w:rsidR="00192332" w:rsidRDefault="00192332" w:rsidP="00173584">
            <w:pPr>
              <w:jc w:val="center"/>
            </w:pPr>
            <w:r>
              <w:t>2250336,71</w:t>
            </w:r>
          </w:p>
        </w:tc>
        <w:tc>
          <w:tcPr>
            <w:tcW w:w="1871" w:type="dxa"/>
            <w:vAlign w:val="center"/>
          </w:tcPr>
          <w:p w:rsidR="00192332" w:rsidRDefault="00192332" w:rsidP="00173584">
            <w:pPr>
              <w:jc w:val="center"/>
            </w:pPr>
            <w:r>
              <w:t>318459,18</w:t>
            </w:r>
          </w:p>
        </w:tc>
      </w:tr>
      <w:tr w:rsidR="00192332" w:rsidTr="00173584">
        <w:tc>
          <w:tcPr>
            <w:tcW w:w="930" w:type="dxa"/>
            <w:vAlign w:val="center"/>
          </w:tcPr>
          <w:p w:rsidR="00192332" w:rsidRDefault="00192332" w:rsidP="00173584">
            <w:pPr>
              <w:jc w:val="center"/>
            </w:pPr>
            <w:r>
              <w:t>69</w:t>
            </w:r>
          </w:p>
        </w:tc>
        <w:tc>
          <w:tcPr>
            <w:tcW w:w="1418" w:type="dxa"/>
            <w:vAlign w:val="center"/>
          </w:tcPr>
          <w:p w:rsidR="00192332" w:rsidRDefault="00192332" w:rsidP="00173584">
            <w:pPr>
              <w:jc w:val="center"/>
            </w:pPr>
            <w:r>
              <w:t>69</w:t>
            </w:r>
          </w:p>
        </w:tc>
        <w:tc>
          <w:tcPr>
            <w:tcW w:w="1922" w:type="dxa"/>
            <w:vAlign w:val="center"/>
          </w:tcPr>
          <w:p w:rsidR="00192332" w:rsidRDefault="00192332" w:rsidP="00173584">
            <w:pPr>
              <w:jc w:val="center"/>
            </w:pPr>
            <w:r>
              <w:t>62°47'2"</w:t>
            </w:r>
          </w:p>
        </w:tc>
        <w:tc>
          <w:tcPr>
            <w:tcW w:w="1560" w:type="dxa"/>
            <w:vAlign w:val="center"/>
          </w:tcPr>
          <w:p w:rsidR="00192332" w:rsidRDefault="00192332" w:rsidP="00173584">
            <w:pPr>
              <w:jc w:val="center"/>
            </w:pPr>
            <w:r>
              <w:t>0,39</w:t>
            </w:r>
          </w:p>
        </w:tc>
        <w:tc>
          <w:tcPr>
            <w:tcW w:w="1871" w:type="dxa"/>
            <w:vAlign w:val="center"/>
          </w:tcPr>
          <w:p w:rsidR="00192332" w:rsidRDefault="00192332" w:rsidP="00173584">
            <w:pPr>
              <w:jc w:val="center"/>
            </w:pPr>
            <w:r>
              <w:t>2250480,45</w:t>
            </w:r>
          </w:p>
        </w:tc>
        <w:tc>
          <w:tcPr>
            <w:tcW w:w="1871" w:type="dxa"/>
            <w:vAlign w:val="center"/>
          </w:tcPr>
          <w:p w:rsidR="00192332" w:rsidRDefault="00192332" w:rsidP="00173584">
            <w:pPr>
              <w:jc w:val="center"/>
            </w:pPr>
            <w:r>
              <w:t>318382,75</w:t>
            </w:r>
          </w:p>
        </w:tc>
      </w:tr>
      <w:tr w:rsidR="00192332" w:rsidTr="00173584">
        <w:tc>
          <w:tcPr>
            <w:tcW w:w="930" w:type="dxa"/>
            <w:vAlign w:val="center"/>
          </w:tcPr>
          <w:p w:rsidR="00192332" w:rsidRDefault="00192332" w:rsidP="00173584">
            <w:pPr>
              <w:jc w:val="center"/>
            </w:pPr>
            <w:r>
              <w:t>70</w:t>
            </w:r>
          </w:p>
        </w:tc>
        <w:tc>
          <w:tcPr>
            <w:tcW w:w="1418" w:type="dxa"/>
            <w:vAlign w:val="center"/>
          </w:tcPr>
          <w:p w:rsidR="00192332" w:rsidRDefault="00192332" w:rsidP="00173584">
            <w:pPr>
              <w:jc w:val="center"/>
            </w:pPr>
            <w:r>
              <w:t>70</w:t>
            </w:r>
          </w:p>
        </w:tc>
        <w:tc>
          <w:tcPr>
            <w:tcW w:w="1922" w:type="dxa"/>
            <w:vAlign w:val="center"/>
          </w:tcPr>
          <w:p w:rsidR="00192332" w:rsidRDefault="00192332" w:rsidP="00173584">
            <w:pPr>
              <w:jc w:val="center"/>
            </w:pPr>
            <w:r>
              <w:t>332°47'39"</w:t>
            </w:r>
          </w:p>
        </w:tc>
        <w:tc>
          <w:tcPr>
            <w:tcW w:w="1560" w:type="dxa"/>
            <w:vAlign w:val="center"/>
          </w:tcPr>
          <w:p w:rsidR="00192332" w:rsidRDefault="00192332" w:rsidP="00173584">
            <w:pPr>
              <w:jc w:val="center"/>
            </w:pPr>
            <w:r>
              <w:t>10</w:t>
            </w:r>
          </w:p>
        </w:tc>
        <w:tc>
          <w:tcPr>
            <w:tcW w:w="1871" w:type="dxa"/>
            <w:vAlign w:val="center"/>
          </w:tcPr>
          <w:p w:rsidR="00192332" w:rsidRDefault="00192332" w:rsidP="00173584">
            <w:pPr>
              <w:jc w:val="center"/>
            </w:pPr>
            <w:r>
              <w:t>2250480,63</w:t>
            </w:r>
          </w:p>
        </w:tc>
        <w:tc>
          <w:tcPr>
            <w:tcW w:w="1871" w:type="dxa"/>
            <w:vAlign w:val="center"/>
          </w:tcPr>
          <w:p w:rsidR="00192332" w:rsidRDefault="00192332" w:rsidP="00173584">
            <w:pPr>
              <w:jc w:val="center"/>
            </w:pPr>
            <w:r>
              <w:t>318383,10</w:t>
            </w:r>
          </w:p>
        </w:tc>
      </w:tr>
      <w:tr w:rsidR="00192332" w:rsidTr="00173584">
        <w:tc>
          <w:tcPr>
            <w:tcW w:w="930" w:type="dxa"/>
            <w:vAlign w:val="center"/>
          </w:tcPr>
          <w:p w:rsidR="00192332" w:rsidRDefault="00192332" w:rsidP="00173584">
            <w:pPr>
              <w:jc w:val="center"/>
            </w:pPr>
            <w:r>
              <w:t>71</w:t>
            </w:r>
          </w:p>
        </w:tc>
        <w:tc>
          <w:tcPr>
            <w:tcW w:w="1418" w:type="dxa"/>
            <w:vAlign w:val="center"/>
          </w:tcPr>
          <w:p w:rsidR="00192332" w:rsidRDefault="00192332" w:rsidP="00173584">
            <w:pPr>
              <w:jc w:val="center"/>
            </w:pPr>
            <w:r>
              <w:t>71</w:t>
            </w:r>
          </w:p>
        </w:tc>
        <w:tc>
          <w:tcPr>
            <w:tcW w:w="1922" w:type="dxa"/>
            <w:vAlign w:val="center"/>
          </w:tcPr>
          <w:p w:rsidR="00192332" w:rsidRDefault="00192332" w:rsidP="00173584">
            <w:pPr>
              <w:jc w:val="center"/>
            </w:pPr>
            <w:r>
              <w:t>242°56'58"</w:t>
            </w:r>
          </w:p>
        </w:tc>
        <w:tc>
          <w:tcPr>
            <w:tcW w:w="1560" w:type="dxa"/>
            <w:vAlign w:val="center"/>
          </w:tcPr>
          <w:p w:rsidR="00192332" w:rsidRDefault="00192332" w:rsidP="00173584">
            <w:pPr>
              <w:jc w:val="center"/>
            </w:pPr>
            <w:r>
              <w:t>0,53</w:t>
            </w:r>
          </w:p>
        </w:tc>
        <w:tc>
          <w:tcPr>
            <w:tcW w:w="1871" w:type="dxa"/>
            <w:vAlign w:val="center"/>
          </w:tcPr>
          <w:p w:rsidR="00192332" w:rsidRDefault="00192332" w:rsidP="00173584">
            <w:pPr>
              <w:jc w:val="center"/>
            </w:pPr>
            <w:r>
              <w:t>2250489,52</w:t>
            </w:r>
          </w:p>
        </w:tc>
        <w:tc>
          <w:tcPr>
            <w:tcW w:w="1871" w:type="dxa"/>
            <w:vAlign w:val="center"/>
          </w:tcPr>
          <w:p w:rsidR="00192332" w:rsidRDefault="00192332" w:rsidP="00173584">
            <w:pPr>
              <w:jc w:val="center"/>
            </w:pPr>
            <w:r>
              <w:t>318378,53</w:t>
            </w:r>
          </w:p>
        </w:tc>
      </w:tr>
      <w:tr w:rsidR="00192332" w:rsidTr="00173584">
        <w:tc>
          <w:tcPr>
            <w:tcW w:w="930" w:type="dxa"/>
            <w:vAlign w:val="center"/>
          </w:tcPr>
          <w:p w:rsidR="00192332" w:rsidRDefault="00192332" w:rsidP="00173584">
            <w:pPr>
              <w:jc w:val="center"/>
            </w:pPr>
            <w:r>
              <w:t>72</w:t>
            </w:r>
          </w:p>
        </w:tc>
        <w:tc>
          <w:tcPr>
            <w:tcW w:w="1418" w:type="dxa"/>
            <w:vAlign w:val="center"/>
          </w:tcPr>
          <w:p w:rsidR="00192332" w:rsidRDefault="00192332" w:rsidP="00173584">
            <w:pPr>
              <w:jc w:val="center"/>
            </w:pPr>
            <w:r>
              <w:t>72</w:t>
            </w:r>
          </w:p>
        </w:tc>
        <w:tc>
          <w:tcPr>
            <w:tcW w:w="1922" w:type="dxa"/>
            <w:vAlign w:val="center"/>
          </w:tcPr>
          <w:p w:rsidR="00192332" w:rsidRDefault="00192332" w:rsidP="00173584">
            <w:pPr>
              <w:jc w:val="center"/>
            </w:pPr>
            <w:r>
              <w:t>331°56'52"</w:t>
            </w:r>
          </w:p>
        </w:tc>
        <w:tc>
          <w:tcPr>
            <w:tcW w:w="1560" w:type="dxa"/>
            <w:vAlign w:val="center"/>
          </w:tcPr>
          <w:p w:rsidR="00192332" w:rsidRDefault="00192332" w:rsidP="00173584">
            <w:pPr>
              <w:jc w:val="center"/>
            </w:pPr>
            <w:r>
              <w:t>5</w:t>
            </w:r>
          </w:p>
        </w:tc>
        <w:tc>
          <w:tcPr>
            <w:tcW w:w="1871" w:type="dxa"/>
            <w:vAlign w:val="center"/>
          </w:tcPr>
          <w:p w:rsidR="00192332" w:rsidRDefault="00192332" w:rsidP="00173584">
            <w:pPr>
              <w:jc w:val="center"/>
            </w:pPr>
            <w:r>
              <w:t>2250489,28</w:t>
            </w:r>
          </w:p>
        </w:tc>
        <w:tc>
          <w:tcPr>
            <w:tcW w:w="1871" w:type="dxa"/>
            <w:vAlign w:val="center"/>
          </w:tcPr>
          <w:p w:rsidR="00192332" w:rsidRDefault="00192332" w:rsidP="00173584">
            <w:pPr>
              <w:jc w:val="center"/>
            </w:pPr>
            <w:r>
              <w:t>318378,06</w:t>
            </w:r>
          </w:p>
        </w:tc>
      </w:tr>
      <w:tr w:rsidR="00192332" w:rsidTr="00173584">
        <w:tc>
          <w:tcPr>
            <w:tcW w:w="930" w:type="dxa"/>
            <w:vAlign w:val="center"/>
          </w:tcPr>
          <w:p w:rsidR="00192332" w:rsidRDefault="00192332" w:rsidP="00173584">
            <w:pPr>
              <w:jc w:val="center"/>
            </w:pPr>
            <w:r>
              <w:t>73</w:t>
            </w:r>
          </w:p>
        </w:tc>
        <w:tc>
          <w:tcPr>
            <w:tcW w:w="1418" w:type="dxa"/>
            <w:vAlign w:val="center"/>
          </w:tcPr>
          <w:p w:rsidR="00192332" w:rsidRDefault="00192332" w:rsidP="00173584">
            <w:pPr>
              <w:jc w:val="center"/>
            </w:pPr>
            <w:r>
              <w:t>73</w:t>
            </w:r>
          </w:p>
        </w:tc>
        <w:tc>
          <w:tcPr>
            <w:tcW w:w="1922" w:type="dxa"/>
            <w:vAlign w:val="center"/>
          </w:tcPr>
          <w:p w:rsidR="00192332" w:rsidRDefault="00192332" w:rsidP="00173584">
            <w:pPr>
              <w:jc w:val="center"/>
            </w:pPr>
            <w:r>
              <w:t>62°10'33"</w:t>
            </w:r>
          </w:p>
        </w:tc>
        <w:tc>
          <w:tcPr>
            <w:tcW w:w="1560" w:type="dxa"/>
            <w:vAlign w:val="center"/>
          </w:tcPr>
          <w:p w:rsidR="00192332" w:rsidRDefault="00192332" w:rsidP="00173584">
            <w:pPr>
              <w:jc w:val="center"/>
            </w:pPr>
            <w:r>
              <w:t>0,41</w:t>
            </w:r>
          </w:p>
        </w:tc>
        <w:tc>
          <w:tcPr>
            <w:tcW w:w="1871" w:type="dxa"/>
            <w:vAlign w:val="center"/>
          </w:tcPr>
          <w:p w:rsidR="00192332" w:rsidRDefault="00192332" w:rsidP="00173584">
            <w:pPr>
              <w:jc w:val="center"/>
            </w:pPr>
            <w:r>
              <w:t>2250493,69</w:t>
            </w:r>
          </w:p>
        </w:tc>
        <w:tc>
          <w:tcPr>
            <w:tcW w:w="1871" w:type="dxa"/>
            <w:vAlign w:val="center"/>
          </w:tcPr>
          <w:p w:rsidR="00192332" w:rsidRDefault="00192332" w:rsidP="00173584">
            <w:pPr>
              <w:jc w:val="center"/>
            </w:pPr>
            <w:r>
              <w:t>318375,71</w:t>
            </w:r>
          </w:p>
        </w:tc>
      </w:tr>
      <w:tr w:rsidR="00192332" w:rsidTr="00173584">
        <w:tc>
          <w:tcPr>
            <w:tcW w:w="930" w:type="dxa"/>
            <w:vAlign w:val="center"/>
          </w:tcPr>
          <w:p w:rsidR="00192332" w:rsidRDefault="00192332" w:rsidP="00173584">
            <w:pPr>
              <w:jc w:val="center"/>
            </w:pPr>
            <w:r>
              <w:t>74</w:t>
            </w:r>
          </w:p>
        </w:tc>
        <w:tc>
          <w:tcPr>
            <w:tcW w:w="1418" w:type="dxa"/>
            <w:vAlign w:val="center"/>
          </w:tcPr>
          <w:p w:rsidR="00192332" w:rsidRDefault="00192332" w:rsidP="00173584">
            <w:pPr>
              <w:jc w:val="center"/>
            </w:pPr>
            <w:r>
              <w:t>74</w:t>
            </w:r>
          </w:p>
        </w:tc>
        <w:tc>
          <w:tcPr>
            <w:tcW w:w="1922" w:type="dxa"/>
            <w:vAlign w:val="center"/>
          </w:tcPr>
          <w:p w:rsidR="00192332" w:rsidRDefault="00192332" w:rsidP="00173584">
            <w:pPr>
              <w:jc w:val="center"/>
            </w:pPr>
            <w:r>
              <w:t>332°47'39"</w:t>
            </w:r>
          </w:p>
        </w:tc>
        <w:tc>
          <w:tcPr>
            <w:tcW w:w="1560" w:type="dxa"/>
            <w:vAlign w:val="center"/>
          </w:tcPr>
          <w:p w:rsidR="00192332" w:rsidRDefault="00192332" w:rsidP="00173584">
            <w:pPr>
              <w:jc w:val="center"/>
            </w:pPr>
            <w:r>
              <w:t>10</w:t>
            </w:r>
          </w:p>
        </w:tc>
        <w:tc>
          <w:tcPr>
            <w:tcW w:w="1871" w:type="dxa"/>
            <w:vAlign w:val="center"/>
          </w:tcPr>
          <w:p w:rsidR="00192332" w:rsidRDefault="00192332" w:rsidP="00173584">
            <w:pPr>
              <w:jc w:val="center"/>
            </w:pPr>
            <w:r>
              <w:t>2250493,88</w:t>
            </w:r>
          </w:p>
        </w:tc>
        <w:tc>
          <w:tcPr>
            <w:tcW w:w="1871" w:type="dxa"/>
            <w:vAlign w:val="center"/>
          </w:tcPr>
          <w:p w:rsidR="00192332" w:rsidRDefault="00192332" w:rsidP="00173584">
            <w:pPr>
              <w:jc w:val="center"/>
            </w:pPr>
            <w:r>
              <w:t>318376,07</w:t>
            </w:r>
          </w:p>
        </w:tc>
      </w:tr>
      <w:tr w:rsidR="00192332" w:rsidTr="00173584">
        <w:tc>
          <w:tcPr>
            <w:tcW w:w="930" w:type="dxa"/>
            <w:vAlign w:val="center"/>
          </w:tcPr>
          <w:p w:rsidR="00192332" w:rsidRDefault="00192332" w:rsidP="00173584">
            <w:pPr>
              <w:jc w:val="center"/>
            </w:pPr>
            <w:r>
              <w:t>75</w:t>
            </w:r>
          </w:p>
        </w:tc>
        <w:tc>
          <w:tcPr>
            <w:tcW w:w="1418" w:type="dxa"/>
            <w:vAlign w:val="center"/>
          </w:tcPr>
          <w:p w:rsidR="00192332" w:rsidRDefault="00192332" w:rsidP="00173584">
            <w:pPr>
              <w:jc w:val="center"/>
            </w:pPr>
            <w:r>
              <w:t>75</w:t>
            </w:r>
          </w:p>
        </w:tc>
        <w:tc>
          <w:tcPr>
            <w:tcW w:w="1922" w:type="dxa"/>
            <w:vAlign w:val="center"/>
          </w:tcPr>
          <w:p w:rsidR="00192332" w:rsidRDefault="00192332" w:rsidP="00173584">
            <w:pPr>
              <w:jc w:val="center"/>
            </w:pPr>
            <w:r>
              <w:t>242°49'13"</w:t>
            </w:r>
          </w:p>
        </w:tc>
        <w:tc>
          <w:tcPr>
            <w:tcW w:w="1560" w:type="dxa"/>
            <w:vAlign w:val="center"/>
          </w:tcPr>
          <w:p w:rsidR="00192332" w:rsidRDefault="00192332" w:rsidP="00173584">
            <w:pPr>
              <w:jc w:val="center"/>
            </w:pPr>
            <w:r>
              <w:t>10</w:t>
            </w:r>
          </w:p>
        </w:tc>
        <w:tc>
          <w:tcPr>
            <w:tcW w:w="1871" w:type="dxa"/>
            <w:vAlign w:val="center"/>
          </w:tcPr>
          <w:p w:rsidR="00192332" w:rsidRDefault="00192332" w:rsidP="00173584">
            <w:pPr>
              <w:jc w:val="center"/>
            </w:pPr>
            <w:r>
              <w:t>2250502,77</w:t>
            </w:r>
          </w:p>
        </w:tc>
        <w:tc>
          <w:tcPr>
            <w:tcW w:w="1871" w:type="dxa"/>
            <w:vAlign w:val="center"/>
          </w:tcPr>
          <w:p w:rsidR="00192332" w:rsidRDefault="00192332" w:rsidP="00173584">
            <w:pPr>
              <w:jc w:val="center"/>
            </w:pPr>
            <w:r>
              <w:t>318371,50</w:t>
            </w:r>
          </w:p>
        </w:tc>
      </w:tr>
      <w:tr w:rsidR="00192332" w:rsidTr="00173584">
        <w:tc>
          <w:tcPr>
            <w:tcW w:w="930" w:type="dxa"/>
            <w:vAlign w:val="center"/>
          </w:tcPr>
          <w:p w:rsidR="00192332" w:rsidRDefault="00192332" w:rsidP="00173584">
            <w:pPr>
              <w:jc w:val="center"/>
            </w:pPr>
            <w:r>
              <w:t>76</w:t>
            </w:r>
          </w:p>
        </w:tc>
        <w:tc>
          <w:tcPr>
            <w:tcW w:w="1418" w:type="dxa"/>
            <w:vAlign w:val="center"/>
          </w:tcPr>
          <w:p w:rsidR="00192332" w:rsidRDefault="00192332" w:rsidP="00173584">
            <w:pPr>
              <w:jc w:val="center"/>
            </w:pPr>
            <w:r>
              <w:t>76</w:t>
            </w:r>
          </w:p>
        </w:tc>
        <w:tc>
          <w:tcPr>
            <w:tcW w:w="1922" w:type="dxa"/>
            <w:vAlign w:val="center"/>
          </w:tcPr>
          <w:p w:rsidR="00192332" w:rsidRDefault="00192332" w:rsidP="00173584">
            <w:pPr>
              <w:jc w:val="center"/>
            </w:pPr>
            <w:r>
              <w:t>152°47'39"</w:t>
            </w:r>
          </w:p>
        </w:tc>
        <w:tc>
          <w:tcPr>
            <w:tcW w:w="1560" w:type="dxa"/>
            <w:vAlign w:val="center"/>
          </w:tcPr>
          <w:p w:rsidR="00192332" w:rsidRDefault="00192332" w:rsidP="00173584">
            <w:pPr>
              <w:jc w:val="center"/>
            </w:pPr>
            <w:r>
              <w:t>10</w:t>
            </w:r>
          </w:p>
        </w:tc>
        <w:tc>
          <w:tcPr>
            <w:tcW w:w="1871" w:type="dxa"/>
            <w:vAlign w:val="center"/>
          </w:tcPr>
          <w:p w:rsidR="00192332" w:rsidRDefault="00192332" w:rsidP="00173584">
            <w:pPr>
              <w:jc w:val="center"/>
            </w:pPr>
            <w:r>
              <w:t>2250498,20</w:t>
            </w:r>
          </w:p>
        </w:tc>
        <w:tc>
          <w:tcPr>
            <w:tcW w:w="1871" w:type="dxa"/>
            <w:vAlign w:val="center"/>
          </w:tcPr>
          <w:p w:rsidR="00192332" w:rsidRDefault="00192332" w:rsidP="00173584">
            <w:pPr>
              <w:jc w:val="center"/>
            </w:pPr>
            <w:r>
              <w:t>318362,60</w:t>
            </w:r>
          </w:p>
        </w:tc>
      </w:tr>
      <w:tr w:rsidR="00192332" w:rsidTr="00173584">
        <w:tc>
          <w:tcPr>
            <w:tcW w:w="930" w:type="dxa"/>
            <w:vAlign w:val="center"/>
          </w:tcPr>
          <w:p w:rsidR="00192332" w:rsidRDefault="00192332" w:rsidP="00173584">
            <w:pPr>
              <w:jc w:val="center"/>
            </w:pPr>
            <w:r>
              <w:t>77</w:t>
            </w:r>
          </w:p>
        </w:tc>
        <w:tc>
          <w:tcPr>
            <w:tcW w:w="1418" w:type="dxa"/>
            <w:vAlign w:val="center"/>
          </w:tcPr>
          <w:p w:rsidR="00192332" w:rsidRDefault="00192332" w:rsidP="00173584">
            <w:pPr>
              <w:jc w:val="center"/>
            </w:pPr>
            <w:r>
              <w:t>77</w:t>
            </w:r>
          </w:p>
        </w:tc>
        <w:tc>
          <w:tcPr>
            <w:tcW w:w="1922" w:type="dxa"/>
            <w:vAlign w:val="center"/>
          </w:tcPr>
          <w:p w:rsidR="00192332" w:rsidRDefault="00192332" w:rsidP="00173584">
            <w:pPr>
              <w:jc w:val="center"/>
            </w:pPr>
            <w:r>
              <w:t>62°39'0"</w:t>
            </w:r>
          </w:p>
        </w:tc>
        <w:tc>
          <w:tcPr>
            <w:tcW w:w="1560" w:type="dxa"/>
            <w:vAlign w:val="center"/>
          </w:tcPr>
          <w:p w:rsidR="00192332" w:rsidRDefault="00192332" w:rsidP="00173584">
            <w:pPr>
              <w:jc w:val="center"/>
            </w:pPr>
            <w:r>
              <w:t>3,59</w:t>
            </w:r>
          </w:p>
        </w:tc>
        <w:tc>
          <w:tcPr>
            <w:tcW w:w="1871" w:type="dxa"/>
            <w:vAlign w:val="center"/>
          </w:tcPr>
          <w:p w:rsidR="00192332" w:rsidRDefault="00192332" w:rsidP="00173584">
            <w:pPr>
              <w:jc w:val="center"/>
            </w:pPr>
            <w:r>
              <w:t>2250489,31</w:t>
            </w:r>
          </w:p>
        </w:tc>
        <w:tc>
          <w:tcPr>
            <w:tcW w:w="1871" w:type="dxa"/>
            <w:vAlign w:val="center"/>
          </w:tcPr>
          <w:p w:rsidR="00192332" w:rsidRDefault="00192332" w:rsidP="00173584">
            <w:pPr>
              <w:jc w:val="center"/>
            </w:pPr>
            <w:r>
              <w:t>318367,17</w:t>
            </w:r>
          </w:p>
        </w:tc>
      </w:tr>
      <w:tr w:rsidR="00192332" w:rsidTr="00173584">
        <w:tc>
          <w:tcPr>
            <w:tcW w:w="930" w:type="dxa"/>
            <w:vAlign w:val="center"/>
          </w:tcPr>
          <w:p w:rsidR="00192332" w:rsidRDefault="00192332" w:rsidP="00173584">
            <w:pPr>
              <w:jc w:val="center"/>
            </w:pPr>
            <w:r>
              <w:t>78</w:t>
            </w:r>
          </w:p>
        </w:tc>
        <w:tc>
          <w:tcPr>
            <w:tcW w:w="1418" w:type="dxa"/>
            <w:vAlign w:val="center"/>
          </w:tcPr>
          <w:p w:rsidR="00192332" w:rsidRDefault="00192332" w:rsidP="00173584">
            <w:pPr>
              <w:jc w:val="center"/>
            </w:pPr>
            <w:r>
              <w:t>78</w:t>
            </w:r>
          </w:p>
        </w:tc>
        <w:tc>
          <w:tcPr>
            <w:tcW w:w="1922" w:type="dxa"/>
            <w:vAlign w:val="center"/>
          </w:tcPr>
          <w:p w:rsidR="00192332" w:rsidRDefault="00192332" w:rsidP="00173584">
            <w:pPr>
              <w:jc w:val="center"/>
            </w:pPr>
            <w:r>
              <w:t>152°0'6"</w:t>
            </w:r>
          </w:p>
        </w:tc>
        <w:tc>
          <w:tcPr>
            <w:tcW w:w="1560" w:type="dxa"/>
            <w:vAlign w:val="center"/>
          </w:tcPr>
          <w:p w:rsidR="00192332" w:rsidRDefault="00192332" w:rsidP="00173584">
            <w:pPr>
              <w:jc w:val="center"/>
            </w:pPr>
            <w:r>
              <w:t>5,01</w:t>
            </w:r>
          </w:p>
        </w:tc>
        <w:tc>
          <w:tcPr>
            <w:tcW w:w="1871" w:type="dxa"/>
            <w:vAlign w:val="center"/>
          </w:tcPr>
          <w:p w:rsidR="00192332" w:rsidRDefault="00192332" w:rsidP="00173584">
            <w:pPr>
              <w:jc w:val="center"/>
            </w:pPr>
            <w:r>
              <w:t>2250490,96</w:t>
            </w:r>
          </w:p>
        </w:tc>
        <w:tc>
          <w:tcPr>
            <w:tcW w:w="1871" w:type="dxa"/>
            <w:vAlign w:val="center"/>
          </w:tcPr>
          <w:p w:rsidR="00192332" w:rsidRDefault="00192332" w:rsidP="00173584">
            <w:pPr>
              <w:jc w:val="center"/>
            </w:pPr>
            <w:r>
              <w:t>318370,36</w:t>
            </w:r>
          </w:p>
        </w:tc>
      </w:tr>
      <w:tr w:rsidR="00192332" w:rsidTr="00173584">
        <w:tc>
          <w:tcPr>
            <w:tcW w:w="930" w:type="dxa"/>
            <w:vAlign w:val="center"/>
          </w:tcPr>
          <w:p w:rsidR="00192332" w:rsidRDefault="00192332" w:rsidP="00173584">
            <w:pPr>
              <w:jc w:val="center"/>
            </w:pPr>
            <w:r>
              <w:lastRenderedPageBreak/>
              <w:t>79</w:t>
            </w:r>
          </w:p>
        </w:tc>
        <w:tc>
          <w:tcPr>
            <w:tcW w:w="1418" w:type="dxa"/>
            <w:vAlign w:val="center"/>
          </w:tcPr>
          <w:p w:rsidR="00192332" w:rsidRDefault="00192332" w:rsidP="00173584">
            <w:pPr>
              <w:jc w:val="center"/>
            </w:pPr>
            <w:r>
              <w:t>79</w:t>
            </w:r>
          </w:p>
        </w:tc>
        <w:tc>
          <w:tcPr>
            <w:tcW w:w="1922" w:type="dxa"/>
            <w:vAlign w:val="center"/>
          </w:tcPr>
          <w:p w:rsidR="00192332" w:rsidRDefault="00192332" w:rsidP="00173584">
            <w:pPr>
              <w:jc w:val="center"/>
            </w:pPr>
            <w:r>
              <w:t>242°54'53"</w:t>
            </w:r>
          </w:p>
        </w:tc>
        <w:tc>
          <w:tcPr>
            <w:tcW w:w="1560" w:type="dxa"/>
            <w:vAlign w:val="center"/>
          </w:tcPr>
          <w:p w:rsidR="00192332" w:rsidRDefault="00192332" w:rsidP="00173584">
            <w:pPr>
              <w:jc w:val="center"/>
            </w:pPr>
            <w:r>
              <w:t>3,45</w:t>
            </w:r>
          </w:p>
        </w:tc>
        <w:tc>
          <w:tcPr>
            <w:tcW w:w="1871" w:type="dxa"/>
            <w:vAlign w:val="center"/>
          </w:tcPr>
          <w:p w:rsidR="00192332" w:rsidRDefault="00192332" w:rsidP="00173584">
            <w:pPr>
              <w:jc w:val="center"/>
            </w:pPr>
            <w:r>
              <w:t>2250486,54</w:t>
            </w:r>
          </w:p>
        </w:tc>
        <w:tc>
          <w:tcPr>
            <w:tcW w:w="1871" w:type="dxa"/>
            <w:vAlign w:val="center"/>
          </w:tcPr>
          <w:p w:rsidR="00192332" w:rsidRDefault="00192332" w:rsidP="00173584">
            <w:pPr>
              <w:jc w:val="center"/>
            </w:pPr>
            <w:r>
              <w:t>318372,71</w:t>
            </w:r>
          </w:p>
        </w:tc>
      </w:tr>
      <w:tr w:rsidR="00192332" w:rsidTr="00173584">
        <w:tc>
          <w:tcPr>
            <w:tcW w:w="930" w:type="dxa"/>
            <w:vAlign w:val="center"/>
          </w:tcPr>
          <w:p w:rsidR="00192332" w:rsidRDefault="00192332" w:rsidP="00173584">
            <w:pPr>
              <w:jc w:val="center"/>
            </w:pPr>
            <w:r>
              <w:t>80</w:t>
            </w:r>
          </w:p>
        </w:tc>
        <w:tc>
          <w:tcPr>
            <w:tcW w:w="1418" w:type="dxa"/>
            <w:vAlign w:val="center"/>
          </w:tcPr>
          <w:p w:rsidR="00192332" w:rsidRDefault="00192332" w:rsidP="00173584">
            <w:pPr>
              <w:jc w:val="center"/>
            </w:pPr>
            <w:r>
              <w:t>80</w:t>
            </w:r>
          </w:p>
        </w:tc>
        <w:tc>
          <w:tcPr>
            <w:tcW w:w="1922" w:type="dxa"/>
            <w:vAlign w:val="center"/>
          </w:tcPr>
          <w:p w:rsidR="00192332" w:rsidRDefault="00192332" w:rsidP="00173584">
            <w:pPr>
              <w:jc w:val="center"/>
            </w:pPr>
            <w:r>
              <w:t>152°49'13"</w:t>
            </w:r>
          </w:p>
        </w:tc>
        <w:tc>
          <w:tcPr>
            <w:tcW w:w="1560" w:type="dxa"/>
            <w:vAlign w:val="center"/>
          </w:tcPr>
          <w:p w:rsidR="00192332" w:rsidRDefault="00192332" w:rsidP="00173584">
            <w:pPr>
              <w:jc w:val="center"/>
            </w:pPr>
            <w:r>
              <w:t>10</w:t>
            </w:r>
          </w:p>
        </w:tc>
        <w:tc>
          <w:tcPr>
            <w:tcW w:w="1871" w:type="dxa"/>
            <w:vAlign w:val="center"/>
          </w:tcPr>
          <w:p w:rsidR="00192332" w:rsidRDefault="00192332" w:rsidP="00173584">
            <w:pPr>
              <w:jc w:val="center"/>
            </w:pPr>
            <w:r>
              <w:t>2250484,97</w:t>
            </w:r>
          </w:p>
        </w:tc>
        <w:tc>
          <w:tcPr>
            <w:tcW w:w="1871" w:type="dxa"/>
            <w:vAlign w:val="center"/>
          </w:tcPr>
          <w:p w:rsidR="00192332" w:rsidRDefault="00192332" w:rsidP="00173584">
            <w:pPr>
              <w:jc w:val="center"/>
            </w:pPr>
            <w:r>
              <w:t>318369,64</w:t>
            </w:r>
          </w:p>
        </w:tc>
      </w:tr>
      <w:tr w:rsidR="00192332" w:rsidTr="00173584">
        <w:tc>
          <w:tcPr>
            <w:tcW w:w="930" w:type="dxa"/>
            <w:vAlign w:val="center"/>
          </w:tcPr>
          <w:p w:rsidR="00192332" w:rsidRDefault="00192332" w:rsidP="00173584">
            <w:pPr>
              <w:jc w:val="center"/>
            </w:pPr>
            <w:r>
              <w:t>81</w:t>
            </w:r>
          </w:p>
        </w:tc>
        <w:tc>
          <w:tcPr>
            <w:tcW w:w="1418" w:type="dxa"/>
            <w:vAlign w:val="center"/>
          </w:tcPr>
          <w:p w:rsidR="00192332" w:rsidRDefault="00192332" w:rsidP="00173584">
            <w:pPr>
              <w:jc w:val="center"/>
            </w:pPr>
            <w:r>
              <w:t>81</w:t>
            </w:r>
          </w:p>
        </w:tc>
        <w:tc>
          <w:tcPr>
            <w:tcW w:w="1922" w:type="dxa"/>
            <w:vAlign w:val="center"/>
          </w:tcPr>
          <w:p w:rsidR="00192332" w:rsidRDefault="00192332" w:rsidP="00173584">
            <w:pPr>
              <w:jc w:val="center"/>
            </w:pPr>
            <w:r>
              <w:t>62°51'53"</w:t>
            </w:r>
          </w:p>
        </w:tc>
        <w:tc>
          <w:tcPr>
            <w:tcW w:w="1560" w:type="dxa"/>
            <w:vAlign w:val="center"/>
          </w:tcPr>
          <w:p w:rsidR="00192332" w:rsidRDefault="00192332" w:rsidP="00173584">
            <w:pPr>
              <w:jc w:val="center"/>
            </w:pPr>
            <w:r>
              <w:t>3,6</w:t>
            </w:r>
          </w:p>
        </w:tc>
        <w:tc>
          <w:tcPr>
            <w:tcW w:w="1871" w:type="dxa"/>
            <w:vAlign w:val="center"/>
          </w:tcPr>
          <w:p w:rsidR="00192332" w:rsidRDefault="00192332" w:rsidP="00173584">
            <w:pPr>
              <w:jc w:val="center"/>
            </w:pPr>
            <w:r>
              <w:t>2250476,07</w:t>
            </w:r>
          </w:p>
        </w:tc>
        <w:tc>
          <w:tcPr>
            <w:tcW w:w="1871" w:type="dxa"/>
            <w:vAlign w:val="center"/>
          </w:tcPr>
          <w:p w:rsidR="00192332" w:rsidRDefault="00192332" w:rsidP="00173584">
            <w:pPr>
              <w:jc w:val="center"/>
            </w:pPr>
            <w:r>
              <w:t>318374,21</w:t>
            </w:r>
          </w:p>
        </w:tc>
      </w:tr>
      <w:tr w:rsidR="00192332" w:rsidTr="00173584">
        <w:tc>
          <w:tcPr>
            <w:tcW w:w="930" w:type="dxa"/>
            <w:vAlign w:val="center"/>
          </w:tcPr>
          <w:p w:rsidR="00192332" w:rsidRDefault="00192332" w:rsidP="00173584">
            <w:pPr>
              <w:jc w:val="center"/>
            </w:pPr>
            <w:r>
              <w:t>82</w:t>
            </w:r>
          </w:p>
        </w:tc>
        <w:tc>
          <w:tcPr>
            <w:tcW w:w="1418" w:type="dxa"/>
            <w:vAlign w:val="center"/>
          </w:tcPr>
          <w:p w:rsidR="00192332" w:rsidRDefault="00192332" w:rsidP="00173584">
            <w:pPr>
              <w:jc w:val="center"/>
            </w:pPr>
            <w:r>
              <w:t>82</w:t>
            </w:r>
          </w:p>
        </w:tc>
        <w:tc>
          <w:tcPr>
            <w:tcW w:w="1922" w:type="dxa"/>
            <w:vAlign w:val="center"/>
          </w:tcPr>
          <w:p w:rsidR="00192332" w:rsidRDefault="00192332" w:rsidP="00173584">
            <w:pPr>
              <w:jc w:val="center"/>
            </w:pPr>
            <w:r>
              <w:t>152°2'40"</w:t>
            </w:r>
          </w:p>
        </w:tc>
        <w:tc>
          <w:tcPr>
            <w:tcW w:w="1560" w:type="dxa"/>
            <w:vAlign w:val="center"/>
          </w:tcPr>
          <w:p w:rsidR="00192332" w:rsidRDefault="00192332" w:rsidP="00173584">
            <w:pPr>
              <w:jc w:val="center"/>
            </w:pPr>
            <w:r>
              <w:t>162,72</w:t>
            </w:r>
          </w:p>
        </w:tc>
        <w:tc>
          <w:tcPr>
            <w:tcW w:w="1871" w:type="dxa"/>
            <w:vAlign w:val="center"/>
          </w:tcPr>
          <w:p w:rsidR="00192332" w:rsidRDefault="00192332" w:rsidP="00173584">
            <w:pPr>
              <w:jc w:val="center"/>
            </w:pPr>
            <w:r>
              <w:t>2250477,71</w:t>
            </w:r>
          </w:p>
        </w:tc>
        <w:tc>
          <w:tcPr>
            <w:tcW w:w="1871" w:type="dxa"/>
            <w:vAlign w:val="center"/>
          </w:tcPr>
          <w:p w:rsidR="00192332" w:rsidRDefault="00192332" w:rsidP="00173584">
            <w:pPr>
              <w:jc w:val="center"/>
            </w:pPr>
            <w:r>
              <w:t>318377,41</w:t>
            </w:r>
          </w:p>
        </w:tc>
      </w:tr>
      <w:tr w:rsidR="00192332" w:rsidTr="00173584">
        <w:tc>
          <w:tcPr>
            <w:tcW w:w="930" w:type="dxa"/>
            <w:vAlign w:val="center"/>
          </w:tcPr>
          <w:p w:rsidR="00192332" w:rsidRDefault="00192332" w:rsidP="00173584">
            <w:pPr>
              <w:jc w:val="center"/>
            </w:pPr>
            <w:r>
              <w:t>83</w:t>
            </w:r>
          </w:p>
        </w:tc>
        <w:tc>
          <w:tcPr>
            <w:tcW w:w="1418" w:type="dxa"/>
            <w:vAlign w:val="center"/>
          </w:tcPr>
          <w:p w:rsidR="00192332" w:rsidRDefault="00192332" w:rsidP="00173584">
            <w:pPr>
              <w:jc w:val="center"/>
            </w:pPr>
            <w:r>
              <w:t>83</w:t>
            </w:r>
          </w:p>
        </w:tc>
        <w:tc>
          <w:tcPr>
            <w:tcW w:w="1922" w:type="dxa"/>
            <w:vAlign w:val="center"/>
          </w:tcPr>
          <w:p w:rsidR="00192332" w:rsidRDefault="00192332" w:rsidP="00173584">
            <w:pPr>
              <w:jc w:val="center"/>
            </w:pPr>
            <w:r>
              <w:t>242°50'57"</w:t>
            </w:r>
          </w:p>
        </w:tc>
        <w:tc>
          <w:tcPr>
            <w:tcW w:w="1560" w:type="dxa"/>
            <w:vAlign w:val="center"/>
          </w:tcPr>
          <w:p w:rsidR="00192332" w:rsidRDefault="00192332" w:rsidP="00173584">
            <w:pPr>
              <w:jc w:val="center"/>
            </w:pPr>
            <w:r>
              <w:t>23,62</w:t>
            </w:r>
          </w:p>
        </w:tc>
        <w:tc>
          <w:tcPr>
            <w:tcW w:w="1871" w:type="dxa"/>
            <w:vAlign w:val="center"/>
          </w:tcPr>
          <w:p w:rsidR="00192332" w:rsidRDefault="00192332" w:rsidP="00173584">
            <w:pPr>
              <w:jc w:val="center"/>
            </w:pPr>
            <w:r>
              <w:t>2250333,98</w:t>
            </w:r>
          </w:p>
        </w:tc>
        <w:tc>
          <w:tcPr>
            <w:tcW w:w="1871" w:type="dxa"/>
            <w:vAlign w:val="center"/>
          </w:tcPr>
          <w:p w:rsidR="00192332" w:rsidRDefault="00192332" w:rsidP="00173584">
            <w:pPr>
              <w:jc w:val="center"/>
            </w:pPr>
            <w:r>
              <w:t>318453,69</w:t>
            </w:r>
          </w:p>
        </w:tc>
      </w:tr>
      <w:tr w:rsidR="00192332" w:rsidTr="00173584">
        <w:tc>
          <w:tcPr>
            <w:tcW w:w="930" w:type="dxa"/>
            <w:vAlign w:val="center"/>
          </w:tcPr>
          <w:p w:rsidR="00192332" w:rsidRDefault="00192332" w:rsidP="00173584">
            <w:pPr>
              <w:jc w:val="center"/>
            </w:pPr>
            <w:r>
              <w:t>84</w:t>
            </w:r>
          </w:p>
        </w:tc>
        <w:tc>
          <w:tcPr>
            <w:tcW w:w="1418" w:type="dxa"/>
            <w:vAlign w:val="center"/>
          </w:tcPr>
          <w:p w:rsidR="00192332" w:rsidRDefault="00192332" w:rsidP="00173584">
            <w:pPr>
              <w:jc w:val="center"/>
            </w:pPr>
            <w:r>
              <w:t>84</w:t>
            </w:r>
          </w:p>
        </w:tc>
        <w:tc>
          <w:tcPr>
            <w:tcW w:w="1922" w:type="dxa"/>
            <w:vAlign w:val="center"/>
          </w:tcPr>
          <w:p w:rsidR="00192332" w:rsidRDefault="00192332" w:rsidP="00173584">
            <w:pPr>
              <w:jc w:val="center"/>
            </w:pPr>
            <w:r>
              <w:t>248°5'11"</w:t>
            </w:r>
          </w:p>
        </w:tc>
        <w:tc>
          <w:tcPr>
            <w:tcW w:w="1560" w:type="dxa"/>
            <w:vAlign w:val="center"/>
          </w:tcPr>
          <w:p w:rsidR="00192332" w:rsidRDefault="00192332" w:rsidP="00173584">
            <w:pPr>
              <w:jc w:val="center"/>
            </w:pPr>
            <w:r>
              <w:t>9,49</w:t>
            </w:r>
          </w:p>
        </w:tc>
        <w:tc>
          <w:tcPr>
            <w:tcW w:w="1871" w:type="dxa"/>
            <w:vAlign w:val="center"/>
          </w:tcPr>
          <w:p w:rsidR="00192332" w:rsidRDefault="00192332" w:rsidP="00173584">
            <w:pPr>
              <w:jc w:val="center"/>
            </w:pPr>
            <w:r>
              <w:t>2250323,20</w:t>
            </w:r>
          </w:p>
        </w:tc>
        <w:tc>
          <w:tcPr>
            <w:tcW w:w="1871" w:type="dxa"/>
            <w:vAlign w:val="center"/>
          </w:tcPr>
          <w:p w:rsidR="00192332" w:rsidRDefault="00192332" w:rsidP="00173584">
            <w:pPr>
              <w:jc w:val="center"/>
            </w:pPr>
            <w:r>
              <w:t>318432,67</w:t>
            </w:r>
          </w:p>
        </w:tc>
      </w:tr>
      <w:tr w:rsidR="00192332" w:rsidTr="00173584">
        <w:tc>
          <w:tcPr>
            <w:tcW w:w="930" w:type="dxa"/>
            <w:vAlign w:val="center"/>
          </w:tcPr>
          <w:p w:rsidR="00192332" w:rsidRDefault="00192332" w:rsidP="00173584">
            <w:pPr>
              <w:jc w:val="center"/>
            </w:pPr>
            <w:r>
              <w:t>85</w:t>
            </w:r>
          </w:p>
        </w:tc>
        <w:tc>
          <w:tcPr>
            <w:tcW w:w="1418" w:type="dxa"/>
            <w:vAlign w:val="center"/>
          </w:tcPr>
          <w:p w:rsidR="00192332" w:rsidRDefault="00192332" w:rsidP="00173584">
            <w:pPr>
              <w:jc w:val="center"/>
            </w:pPr>
            <w:r>
              <w:t>85</w:t>
            </w:r>
          </w:p>
        </w:tc>
        <w:tc>
          <w:tcPr>
            <w:tcW w:w="1922" w:type="dxa"/>
            <w:vAlign w:val="center"/>
          </w:tcPr>
          <w:p w:rsidR="00192332" w:rsidRDefault="00192332" w:rsidP="00173584">
            <w:pPr>
              <w:jc w:val="center"/>
            </w:pPr>
            <w:r>
              <w:t>308°10'38"</w:t>
            </w:r>
          </w:p>
        </w:tc>
        <w:tc>
          <w:tcPr>
            <w:tcW w:w="1560" w:type="dxa"/>
            <w:vAlign w:val="center"/>
          </w:tcPr>
          <w:p w:rsidR="00192332" w:rsidRDefault="00192332" w:rsidP="00173584">
            <w:pPr>
              <w:jc w:val="center"/>
            </w:pPr>
            <w:r>
              <w:t>210,58</w:t>
            </w:r>
          </w:p>
        </w:tc>
        <w:tc>
          <w:tcPr>
            <w:tcW w:w="1871" w:type="dxa"/>
            <w:vAlign w:val="center"/>
          </w:tcPr>
          <w:p w:rsidR="00192332" w:rsidRDefault="00192332" w:rsidP="00173584">
            <w:pPr>
              <w:jc w:val="center"/>
            </w:pPr>
            <w:r>
              <w:t>2250319,66</w:t>
            </w:r>
          </w:p>
        </w:tc>
        <w:tc>
          <w:tcPr>
            <w:tcW w:w="1871" w:type="dxa"/>
            <w:vAlign w:val="center"/>
          </w:tcPr>
          <w:p w:rsidR="00192332" w:rsidRDefault="00192332" w:rsidP="00173584">
            <w:pPr>
              <w:jc w:val="center"/>
            </w:pPr>
            <w:r>
              <w:t>318423,87</w:t>
            </w:r>
          </w:p>
        </w:tc>
      </w:tr>
      <w:tr w:rsidR="00192332" w:rsidTr="00173584">
        <w:tc>
          <w:tcPr>
            <w:tcW w:w="930" w:type="dxa"/>
            <w:vAlign w:val="center"/>
          </w:tcPr>
          <w:p w:rsidR="00192332" w:rsidRDefault="00192332" w:rsidP="00173584">
            <w:pPr>
              <w:jc w:val="center"/>
            </w:pPr>
            <w:r>
              <w:t>86</w:t>
            </w:r>
          </w:p>
        </w:tc>
        <w:tc>
          <w:tcPr>
            <w:tcW w:w="1418" w:type="dxa"/>
            <w:vAlign w:val="center"/>
          </w:tcPr>
          <w:p w:rsidR="00192332" w:rsidRDefault="00192332" w:rsidP="00173584">
            <w:pPr>
              <w:jc w:val="center"/>
            </w:pPr>
            <w:r>
              <w:t>86</w:t>
            </w:r>
          </w:p>
        </w:tc>
        <w:tc>
          <w:tcPr>
            <w:tcW w:w="1922" w:type="dxa"/>
            <w:vAlign w:val="center"/>
          </w:tcPr>
          <w:p w:rsidR="00192332" w:rsidRDefault="00192332" w:rsidP="00173584">
            <w:pPr>
              <w:jc w:val="center"/>
            </w:pPr>
            <w:r>
              <w:t>216°9'31"</w:t>
            </w:r>
          </w:p>
        </w:tc>
        <w:tc>
          <w:tcPr>
            <w:tcW w:w="1560" w:type="dxa"/>
            <w:vAlign w:val="center"/>
          </w:tcPr>
          <w:p w:rsidR="00192332" w:rsidRDefault="00192332" w:rsidP="00173584">
            <w:pPr>
              <w:jc w:val="center"/>
            </w:pPr>
            <w:r>
              <w:t>49,78</w:t>
            </w:r>
          </w:p>
        </w:tc>
        <w:tc>
          <w:tcPr>
            <w:tcW w:w="1871" w:type="dxa"/>
            <w:vAlign w:val="center"/>
          </w:tcPr>
          <w:p w:rsidR="00192332" w:rsidRDefault="00192332" w:rsidP="00173584">
            <w:pPr>
              <w:jc w:val="center"/>
            </w:pPr>
            <w:r>
              <w:t>2250449,82</w:t>
            </w:r>
          </w:p>
        </w:tc>
        <w:tc>
          <w:tcPr>
            <w:tcW w:w="1871" w:type="dxa"/>
            <w:vAlign w:val="center"/>
          </w:tcPr>
          <w:p w:rsidR="00192332" w:rsidRDefault="00192332" w:rsidP="00173584">
            <w:pPr>
              <w:jc w:val="center"/>
            </w:pPr>
            <w:r>
              <w:t>318258,33</w:t>
            </w:r>
          </w:p>
        </w:tc>
      </w:tr>
      <w:tr w:rsidR="00192332" w:rsidTr="00173584">
        <w:tc>
          <w:tcPr>
            <w:tcW w:w="930" w:type="dxa"/>
            <w:vAlign w:val="center"/>
          </w:tcPr>
          <w:p w:rsidR="00192332" w:rsidRDefault="00192332" w:rsidP="00173584">
            <w:pPr>
              <w:jc w:val="center"/>
            </w:pPr>
            <w:r>
              <w:t>87</w:t>
            </w:r>
          </w:p>
        </w:tc>
        <w:tc>
          <w:tcPr>
            <w:tcW w:w="1418" w:type="dxa"/>
            <w:vAlign w:val="center"/>
          </w:tcPr>
          <w:p w:rsidR="00192332" w:rsidRDefault="00192332" w:rsidP="00173584">
            <w:pPr>
              <w:jc w:val="center"/>
            </w:pPr>
            <w:r>
              <w:t>87</w:t>
            </w:r>
          </w:p>
        </w:tc>
        <w:tc>
          <w:tcPr>
            <w:tcW w:w="1922" w:type="dxa"/>
            <w:vAlign w:val="center"/>
          </w:tcPr>
          <w:p w:rsidR="00192332" w:rsidRDefault="00192332" w:rsidP="00173584">
            <w:pPr>
              <w:jc w:val="center"/>
            </w:pPr>
            <w:r>
              <w:t>209°9'29"</w:t>
            </w:r>
          </w:p>
        </w:tc>
        <w:tc>
          <w:tcPr>
            <w:tcW w:w="1560" w:type="dxa"/>
            <w:vAlign w:val="center"/>
          </w:tcPr>
          <w:p w:rsidR="00192332" w:rsidRDefault="00192332" w:rsidP="00173584">
            <w:pPr>
              <w:jc w:val="center"/>
            </w:pPr>
            <w:r>
              <w:t>25,8</w:t>
            </w:r>
          </w:p>
        </w:tc>
        <w:tc>
          <w:tcPr>
            <w:tcW w:w="1871" w:type="dxa"/>
            <w:vAlign w:val="center"/>
          </w:tcPr>
          <w:p w:rsidR="00192332" w:rsidRDefault="00192332" w:rsidP="00173584">
            <w:pPr>
              <w:jc w:val="center"/>
            </w:pPr>
            <w:r>
              <w:t>2250409,63</w:t>
            </w:r>
          </w:p>
        </w:tc>
        <w:tc>
          <w:tcPr>
            <w:tcW w:w="1871" w:type="dxa"/>
            <w:vAlign w:val="center"/>
          </w:tcPr>
          <w:p w:rsidR="00192332" w:rsidRDefault="00192332" w:rsidP="00173584">
            <w:pPr>
              <w:jc w:val="center"/>
            </w:pPr>
            <w:r>
              <w:t>318228,96</w:t>
            </w:r>
          </w:p>
        </w:tc>
      </w:tr>
      <w:tr w:rsidR="00192332" w:rsidTr="00173584">
        <w:tc>
          <w:tcPr>
            <w:tcW w:w="930" w:type="dxa"/>
            <w:vAlign w:val="center"/>
          </w:tcPr>
          <w:p w:rsidR="00192332" w:rsidRDefault="00192332" w:rsidP="00173584">
            <w:pPr>
              <w:jc w:val="center"/>
            </w:pPr>
            <w:r>
              <w:t>88</w:t>
            </w:r>
          </w:p>
        </w:tc>
        <w:tc>
          <w:tcPr>
            <w:tcW w:w="1418" w:type="dxa"/>
            <w:vAlign w:val="center"/>
          </w:tcPr>
          <w:p w:rsidR="00192332" w:rsidRDefault="00192332" w:rsidP="00173584">
            <w:pPr>
              <w:jc w:val="center"/>
            </w:pPr>
            <w:r>
              <w:t>88</w:t>
            </w:r>
          </w:p>
        </w:tc>
        <w:tc>
          <w:tcPr>
            <w:tcW w:w="1922" w:type="dxa"/>
            <w:vAlign w:val="center"/>
          </w:tcPr>
          <w:p w:rsidR="00192332" w:rsidRDefault="00192332" w:rsidP="00173584">
            <w:pPr>
              <w:jc w:val="center"/>
            </w:pPr>
            <w:r>
              <w:t>296°9'34"</w:t>
            </w:r>
          </w:p>
        </w:tc>
        <w:tc>
          <w:tcPr>
            <w:tcW w:w="1560" w:type="dxa"/>
            <w:vAlign w:val="center"/>
          </w:tcPr>
          <w:p w:rsidR="00192332" w:rsidRDefault="00192332" w:rsidP="00173584">
            <w:pPr>
              <w:jc w:val="center"/>
            </w:pPr>
            <w:r>
              <w:t>115,61</w:t>
            </w:r>
          </w:p>
        </w:tc>
        <w:tc>
          <w:tcPr>
            <w:tcW w:w="1871" w:type="dxa"/>
            <w:vAlign w:val="center"/>
          </w:tcPr>
          <w:p w:rsidR="00192332" w:rsidRDefault="00192332" w:rsidP="00173584">
            <w:pPr>
              <w:jc w:val="center"/>
            </w:pPr>
            <w:r>
              <w:t>2250387,10</w:t>
            </w:r>
          </w:p>
        </w:tc>
        <w:tc>
          <w:tcPr>
            <w:tcW w:w="1871" w:type="dxa"/>
            <w:vAlign w:val="center"/>
          </w:tcPr>
          <w:p w:rsidR="00192332" w:rsidRDefault="00192332" w:rsidP="00173584">
            <w:pPr>
              <w:jc w:val="center"/>
            </w:pPr>
            <w:r>
              <w:t>318216,39</w:t>
            </w:r>
          </w:p>
        </w:tc>
      </w:tr>
      <w:tr w:rsidR="00192332" w:rsidTr="00173584">
        <w:tc>
          <w:tcPr>
            <w:tcW w:w="930" w:type="dxa"/>
            <w:vAlign w:val="center"/>
          </w:tcPr>
          <w:p w:rsidR="00192332" w:rsidRDefault="00192332" w:rsidP="00173584">
            <w:pPr>
              <w:jc w:val="center"/>
            </w:pPr>
            <w:r>
              <w:t>89</w:t>
            </w:r>
          </w:p>
        </w:tc>
        <w:tc>
          <w:tcPr>
            <w:tcW w:w="1418" w:type="dxa"/>
            <w:vAlign w:val="center"/>
          </w:tcPr>
          <w:p w:rsidR="00192332" w:rsidRDefault="00192332" w:rsidP="00173584">
            <w:pPr>
              <w:jc w:val="center"/>
            </w:pPr>
            <w:r>
              <w:t>89</w:t>
            </w:r>
          </w:p>
        </w:tc>
        <w:tc>
          <w:tcPr>
            <w:tcW w:w="1922" w:type="dxa"/>
            <w:vAlign w:val="center"/>
          </w:tcPr>
          <w:p w:rsidR="00192332" w:rsidRDefault="00192332" w:rsidP="00173584">
            <w:pPr>
              <w:jc w:val="center"/>
            </w:pPr>
            <w:r>
              <w:t>299°10'11"</w:t>
            </w:r>
          </w:p>
        </w:tc>
        <w:tc>
          <w:tcPr>
            <w:tcW w:w="1560" w:type="dxa"/>
            <w:vAlign w:val="center"/>
          </w:tcPr>
          <w:p w:rsidR="00192332" w:rsidRDefault="00192332" w:rsidP="00173584">
            <w:pPr>
              <w:jc w:val="center"/>
            </w:pPr>
            <w:r>
              <w:t>126,06</w:t>
            </w:r>
          </w:p>
        </w:tc>
        <w:tc>
          <w:tcPr>
            <w:tcW w:w="1871" w:type="dxa"/>
            <w:vAlign w:val="center"/>
          </w:tcPr>
          <w:p w:rsidR="00192332" w:rsidRDefault="00192332" w:rsidP="00173584">
            <w:pPr>
              <w:jc w:val="center"/>
            </w:pPr>
            <w:r>
              <w:t>2250438,07</w:t>
            </w:r>
          </w:p>
        </w:tc>
        <w:tc>
          <w:tcPr>
            <w:tcW w:w="1871" w:type="dxa"/>
            <w:vAlign w:val="center"/>
          </w:tcPr>
          <w:p w:rsidR="00192332" w:rsidRDefault="00192332" w:rsidP="00173584">
            <w:pPr>
              <w:jc w:val="center"/>
            </w:pPr>
            <w:r>
              <w:t>318112,62</w:t>
            </w:r>
          </w:p>
        </w:tc>
      </w:tr>
      <w:tr w:rsidR="00192332" w:rsidTr="00173584">
        <w:tc>
          <w:tcPr>
            <w:tcW w:w="930" w:type="dxa"/>
            <w:vAlign w:val="center"/>
          </w:tcPr>
          <w:p w:rsidR="00192332" w:rsidRDefault="00192332" w:rsidP="00173584">
            <w:pPr>
              <w:jc w:val="center"/>
            </w:pPr>
            <w:r>
              <w:t>90</w:t>
            </w:r>
          </w:p>
        </w:tc>
        <w:tc>
          <w:tcPr>
            <w:tcW w:w="1418" w:type="dxa"/>
            <w:vAlign w:val="center"/>
          </w:tcPr>
          <w:p w:rsidR="00192332" w:rsidRDefault="00192332" w:rsidP="00173584">
            <w:pPr>
              <w:jc w:val="center"/>
            </w:pPr>
            <w:r>
              <w:t>90</w:t>
            </w:r>
          </w:p>
        </w:tc>
        <w:tc>
          <w:tcPr>
            <w:tcW w:w="1922" w:type="dxa"/>
            <w:vAlign w:val="center"/>
          </w:tcPr>
          <w:p w:rsidR="00192332" w:rsidRDefault="00192332" w:rsidP="00173584">
            <w:pPr>
              <w:jc w:val="center"/>
            </w:pPr>
            <w:r>
              <w:t>296°43'57"</w:t>
            </w:r>
          </w:p>
        </w:tc>
        <w:tc>
          <w:tcPr>
            <w:tcW w:w="1560" w:type="dxa"/>
            <w:vAlign w:val="center"/>
          </w:tcPr>
          <w:p w:rsidR="00192332" w:rsidRDefault="00192332" w:rsidP="00173584">
            <w:pPr>
              <w:jc w:val="center"/>
            </w:pPr>
            <w:r>
              <w:t>26,03</w:t>
            </w:r>
          </w:p>
        </w:tc>
        <w:tc>
          <w:tcPr>
            <w:tcW w:w="1871" w:type="dxa"/>
            <w:vAlign w:val="center"/>
          </w:tcPr>
          <w:p w:rsidR="00192332" w:rsidRDefault="00192332" w:rsidP="00173584">
            <w:pPr>
              <w:jc w:val="center"/>
            </w:pPr>
            <w:r>
              <w:t>2250499,51</w:t>
            </w:r>
          </w:p>
        </w:tc>
        <w:tc>
          <w:tcPr>
            <w:tcW w:w="1871" w:type="dxa"/>
            <w:vAlign w:val="center"/>
          </w:tcPr>
          <w:p w:rsidR="00192332" w:rsidRDefault="00192332" w:rsidP="00173584">
            <w:pPr>
              <w:jc w:val="center"/>
            </w:pPr>
            <w:r>
              <w:t>318002,55</w:t>
            </w:r>
          </w:p>
        </w:tc>
      </w:tr>
      <w:tr w:rsidR="00192332" w:rsidTr="00173584">
        <w:tc>
          <w:tcPr>
            <w:tcW w:w="930" w:type="dxa"/>
            <w:vAlign w:val="center"/>
          </w:tcPr>
          <w:p w:rsidR="00192332" w:rsidRDefault="00192332" w:rsidP="00173584">
            <w:pPr>
              <w:jc w:val="center"/>
            </w:pPr>
            <w:r>
              <w:t>91</w:t>
            </w:r>
          </w:p>
        </w:tc>
        <w:tc>
          <w:tcPr>
            <w:tcW w:w="1418" w:type="dxa"/>
            <w:vAlign w:val="center"/>
          </w:tcPr>
          <w:p w:rsidR="00192332" w:rsidRDefault="00192332" w:rsidP="00173584">
            <w:pPr>
              <w:jc w:val="center"/>
            </w:pPr>
            <w:r>
              <w:t>91</w:t>
            </w:r>
          </w:p>
        </w:tc>
        <w:tc>
          <w:tcPr>
            <w:tcW w:w="1922" w:type="dxa"/>
            <w:vAlign w:val="center"/>
          </w:tcPr>
          <w:p w:rsidR="00192332" w:rsidRDefault="00192332" w:rsidP="00173584">
            <w:pPr>
              <w:jc w:val="center"/>
            </w:pPr>
            <w:r>
              <w:t>294°16'31"</w:t>
            </w:r>
          </w:p>
        </w:tc>
        <w:tc>
          <w:tcPr>
            <w:tcW w:w="1560" w:type="dxa"/>
            <w:vAlign w:val="center"/>
          </w:tcPr>
          <w:p w:rsidR="00192332" w:rsidRDefault="00192332" w:rsidP="00173584">
            <w:pPr>
              <w:jc w:val="center"/>
            </w:pPr>
            <w:r>
              <w:t>28,09</w:t>
            </w:r>
          </w:p>
        </w:tc>
        <w:tc>
          <w:tcPr>
            <w:tcW w:w="1871" w:type="dxa"/>
            <w:vAlign w:val="center"/>
          </w:tcPr>
          <w:p w:rsidR="00192332" w:rsidRDefault="00192332" w:rsidP="00173584">
            <w:pPr>
              <w:jc w:val="center"/>
            </w:pPr>
            <w:r>
              <w:t>2250511,22</w:t>
            </w:r>
          </w:p>
        </w:tc>
        <w:tc>
          <w:tcPr>
            <w:tcW w:w="1871" w:type="dxa"/>
            <w:vAlign w:val="center"/>
          </w:tcPr>
          <w:p w:rsidR="00192332" w:rsidRDefault="00192332" w:rsidP="00173584">
            <w:pPr>
              <w:jc w:val="center"/>
            </w:pPr>
            <w:r>
              <w:t>317979,30</w:t>
            </w:r>
          </w:p>
        </w:tc>
      </w:tr>
      <w:tr w:rsidR="00192332" w:rsidTr="00173584">
        <w:tc>
          <w:tcPr>
            <w:tcW w:w="930" w:type="dxa"/>
            <w:vAlign w:val="center"/>
          </w:tcPr>
          <w:p w:rsidR="00192332" w:rsidRDefault="00192332" w:rsidP="00173584">
            <w:pPr>
              <w:jc w:val="center"/>
            </w:pPr>
            <w:r>
              <w:t>92</w:t>
            </w:r>
          </w:p>
        </w:tc>
        <w:tc>
          <w:tcPr>
            <w:tcW w:w="1418" w:type="dxa"/>
            <w:vAlign w:val="center"/>
          </w:tcPr>
          <w:p w:rsidR="00192332" w:rsidRDefault="00192332" w:rsidP="00173584">
            <w:pPr>
              <w:jc w:val="center"/>
            </w:pPr>
            <w:r>
              <w:t>92</w:t>
            </w:r>
          </w:p>
        </w:tc>
        <w:tc>
          <w:tcPr>
            <w:tcW w:w="1922" w:type="dxa"/>
            <w:vAlign w:val="center"/>
          </w:tcPr>
          <w:p w:rsidR="00192332" w:rsidRDefault="00192332" w:rsidP="00173584">
            <w:pPr>
              <w:jc w:val="center"/>
            </w:pPr>
            <w:r>
              <w:t>204°17'34"</w:t>
            </w:r>
          </w:p>
        </w:tc>
        <w:tc>
          <w:tcPr>
            <w:tcW w:w="1560" w:type="dxa"/>
            <w:vAlign w:val="center"/>
          </w:tcPr>
          <w:p w:rsidR="00192332" w:rsidRDefault="00192332" w:rsidP="00173584">
            <w:pPr>
              <w:jc w:val="center"/>
            </w:pPr>
            <w:r>
              <w:t>25,72</w:t>
            </w:r>
          </w:p>
        </w:tc>
        <w:tc>
          <w:tcPr>
            <w:tcW w:w="1871" w:type="dxa"/>
            <w:vAlign w:val="center"/>
          </w:tcPr>
          <w:p w:rsidR="00192332" w:rsidRDefault="00192332" w:rsidP="00173584">
            <w:pPr>
              <w:jc w:val="center"/>
            </w:pPr>
            <w:r>
              <w:t>2250522,77</w:t>
            </w:r>
          </w:p>
        </w:tc>
        <w:tc>
          <w:tcPr>
            <w:tcW w:w="1871" w:type="dxa"/>
            <w:vAlign w:val="center"/>
          </w:tcPr>
          <w:p w:rsidR="00192332" w:rsidRDefault="00192332" w:rsidP="00173584">
            <w:pPr>
              <w:jc w:val="center"/>
            </w:pPr>
            <w:r>
              <w:t>317953,69</w:t>
            </w:r>
          </w:p>
        </w:tc>
      </w:tr>
      <w:tr w:rsidR="00192332" w:rsidTr="00173584">
        <w:tc>
          <w:tcPr>
            <w:tcW w:w="930" w:type="dxa"/>
            <w:vAlign w:val="center"/>
          </w:tcPr>
          <w:p w:rsidR="00192332" w:rsidRDefault="00192332" w:rsidP="00173584">
            <w:pPr>
              <w:jc w:val="center"/>
            </w:pPr>
            <w:r>
              <w:t>93</w:t>
            </w:r>
          </w:p>
        </w:tc>
        <w:tc>
          <w:tcPr>
            <w:tcW w:w="1418" w:type="dxa"/>
            <w:vAlign w:val="center"/>
          </w:tcPr>
          <w:p w:rsidR="00192332" w:rsidRDefault="00192332" w:rsidP="00173584">
            <w:pPr>
              <w:jc w:val="center"/>
            </w:pPr>
            <w:r>
              <w:t>93</w:t>
            </w:r>
          </w:p>
        </w:tc>
        <w:tc>
          <w:tcPr>
            <w:tcW w:w="1922" w:type="dxa"/>
            <w:vAlign w:val="center"/>
          </w:tcPr>
          <w:p w:rsidR="00192332" w:rsidRDefault="00192332" w:rsidP="00173584">
            <w:pPr>
              <w:jc w:val="center"/>
            </w:pPr>
            <w:r>
              <w:t>294°17'21"</w:t>
            </w:r>
          </w:p>
        </w:tc>
        <w:tc>
          <w:tcPr>
            <w:tcW w:w="1560" w:type="dxa"/>
            <w:vAlign w:val="center"/>
          </w:tcPr>
          <w:p w:rsidR="00192332" w:rsidRDefault="00192332" w:rsidP="00173584">
            <w:pPr>
              <w:jc w:val="center"/>
            </w:pPr>
            <w:r>
              <w:t>168,81</w:t>
            </w:r>
          </w:p>
        </w:tc>
        <w:tc>
          <w:tcPr>
            <w:tcW w:w="1871" w:type="dxa"/>
            <w:vAlign w:val="center"/>
          </w:tcPr>
          <w:p w:rsidR="00192332" w:rsidRDefault="00192332" w:rsidP="00173584">
            <w:pPr>
              <w:jc w:val="center"/>
            </w:pPr>
            <w:r>
              <w:t>2250499,33</w:t>
            </w:r>
          </w:p>
        </w:tc>
        <w:tc>
          <w:tcPr>
            <w:tcW w:w="1871" w:type="dxa"/>
            <w:vAlign w:val="center"/>
          </w:tcPr>
          <w:p w:rsidR="00192332" w:rsidRDefault="00192332" w:rsidP="00173584">
            <w:pPr>
              <w:jc w:val="center"/>
            </w:pPr>
            <w:r>
              <w:t>317943,11</w:t>
            </w:r>
          </w:p>
        </w:tc>
      </w:tr>
      <w:tr w:rsidR="00192332" w:rsidTr="00173584">
        <w:tc>
          <w:tcPr>
            <w:tcW w:w="930" w:type="dxa"/>
            <w:vAlign w:val="center"/>
          </w:tcPr>
          <w:p w:rsidR="00192332" w:rsidRDefault="00192332" w:rsidP="00173584">
            <w:pPr>
              <w:jc w:val="center"/>
            </w:pPr>
            <w:r>
              <w:t>94</w:t>
            </w:r>
          </w:p>
        </w:tc>
        <w:tc>
          <w:tcPr>
            <w:tcW w:w="1418" w:type="dxa"/>
            <w:vAlign w:val="center"/>
          </w:tcPr>
          <w:p w:rsidR="00192332" w:rsidRDefault="00192332" w:rsidP="00173584">
            <w:pPr>
              <w:jc w:val="center"/>
            </w:pPr>
            <w:r>
              <w:t>94</w:t>
            </w:r>
          </w:p>
        </w:tc>
        <w:tc>
          <w:tcPr>
            <w:tcW w:w="1922" w:type="dxa"/>
            <w:vAlign w:val="center"/>
          </w:tcPr>
          <w:p w:rsidR="00192332" w:rsidRDefault="00192332" w:rsidP="00173584">
            <w:pPr>
              <w:jc w:val="center"/>
            </w:pPr>
            <w:r>
              <w:t>234°17'40"</w:t>
            </w:r>
          </w:p>
        </w:tc>
        <w:tc>
          <w:tcPr>
            <w:tcW w:w="1560" w:type="dxa"/>
            <w:vAlign w:val="center"/>
          </w:tcPr>
          <w:p w:rsidR="00192332" w:rsidRDefault="00192332" w:rsidP="00173584">
            <w:pPr>
              <w:jc w:val="center"/>
            </w:pPr>
            <w:r>
              <w:t>39,27</w:t>
            </w:r>
          </w:p>
        </w:tc>
        <w:tc>
          <w:tcPr>
            <w:tcW w:w="1871" w:type="dxa"/>
            <w:vAlign w:val="center"/>
          </w:tcPr>
          <w:p w:rsidR="00192332" w:rsidRDefault="00192332" w:rsidP="00173584">
            <w:pPr>
              <w:jc w:val="center"/>
            </w:pPr>
            <w:r>
              <w:t>2250568,77</w:t>
            </w:r>
          </w:p>
        </w:tc>
        <w:tc>
          <w:tcPr>
            <w:tcW w:w="1871" w:type="dxa"/>
            <w:vAlign w:val="center"/>
          </w:tcPr>
          <w:p w:rsidR="00192332" w:rsidRDefault="00192332" w:rsidP="00173584">
            <w:pPr>
              <w:jc w:val="center"/>
            </w:pPr>
            <w:r>
              <w:t>317789,24</w:t>
            </w:r>
          </w:p>
        </w:tc>
      </w:tr>
      <w:tr w:rsidR="00192332" w:rsidTr="00173584">
        <w:tc>
          <w:tcPr>
            <w:tcW w:w="930" w:type="dxa"/>
            <w:vAlign w:val="center"/>
          </w:tcPr>
          <w:p w:rsidR="00192332" w:rsidRDefault="00192332" w:rsidP="00173584">
            <w:pPr>
              <w:jc w:val="center"/>
            </w:pPr>
            <w:r>
              <w:t>95</w:t>
            </w:r>
          </w:p>
        </w:tc>
        <w:tc>
          <w:tcPr>
            <w:tcW w:w="1418" w:type="dxa"/>
            <w:vAlign w:val="center"/>
          </w:tcPr>
          <w:p w:rsidR="00192332" w:rsidRDefault="00192332" w:rsidP="00173584">
            <w:pPr>
              <w:jc w:val="center"/>
            </w:pPr>
            <w:r>
              <w:t>95</w:t>
            </w:r>
          </w:p>
        </w:tc>
        <w:tc>
          <w:tcPr>
            <w:tcW w:w="1922" w:type="dxa"/>
            <w:vAlign w:val="center"/>
          </w:tcPr>
          <w:p w:rsidR="00192332" w:rsidRDefault="00192332" w:rsidP="00173584">
            <w:pPr>
              <w:jc w:val="center"/>
            </w:pPr>
            <w:r>
              <w:t>279°15'57"</w:t>
            </w:r>
          </w:p>
        </w:tc>
        <w:tc>
          <w:tcPr>
            <w:tcW w:w="1560" w:type="dxa"/>
            <w:vAlign w:val="center"/>
          </w:tcPr>
          <w:p w:rsidR="00192332" w:rsidRDefault="00192332" w:rsidP="00173584">
            <w:pPr>
              <w:jc w:val="center"/>
            </w:pPr>
            <w:r>
              <w:t>27,33</w:t>
            </w:r>
          </w:p>
        </w:tc>
        <w:tc>
          <w:tcPr>
            <w:tcW w:w="1871" w:type="dxa"/>
            <w:vAlign w:val="center"/>
          </w:tcPr>
          <w:p w:rsidR="00192332" w:rsidRDefault="00192332" w:rsidP="00173584">
            <w:pPr>
              <w:jc w:val="center"/>
            </w:pPr>
            <w:r>
              <w:t>2250545,85</w:t>
            </w:r>
          </w:p>
        </w:tc>
        <w:tc>
          <w:tcPr>
            <w:tcW w:w="1871" w:type="dxa"/>
            <w:vAlign w:val="center"/>
          </w:tcPr>
          <w:p w:rsidR="00192332" w:rsidRDefault="00192332" w:rsidP="00173584">
            <w:pPr>
              <w:jc w:val="center"/>
            </w:pPr>
            <w:r>
              <w:t>317757,35</w:t>
            </w:r>
          </w:p>
        </w:tc>
      </w:tr>
      <w:tr w:rsidR="00192332" w:rsidTr="00173584">
        <w:tc>
          <w:tcPr>
            <w:tcW w:w="930" w:type="dxa"/>
            <w:vAlign w:val="center"/>
          </w:tcPr>
          <w:p w:rsidR="00192332" w:rsidRDefault="00192332" w:rsidP="00173584">
            <w:pPr>
              <w:jc w:val="center"/>
            </w:pPr>
            <w:r>
              <w:t>96</w:t>
            </w:r>
          </w:p>
        </w:tc>
        <w:tc>
          <w:tcPr>
            <w:tcW w:w="1418" w:type="dxa"/>
            <w:vAlign w:val="center"/>
          </w:tcPr>
          <w:p w:rsidR="00192332" w:rsidRDefault="00192332" w:rsidP="00173584">
            <w:pPr>
              <w:jc w:val="center"/>
            </w:pPr>
            <w:r>
              <w:t>96</w:t>
            </w:r>
          </w:p>
        </w:tc>
        <w:tc>
          <w:tcPr>
            <w:tcW w:w="1922" w:type="dxa"/>
            <w:vAlign w:val="center"/>
          </w:tcPr>
          <w:p w:rsidR="00192332" w:rsidRDefault="00192332" w:rsidP="00173584">
            <w:pPr>
              <w:jc w:val="center"/>
            </w:pPr>
            <w:r>
              <w:t>275°5'9"</w:t>
            </w:r>
          </w:p>
        </w:tc>
        <w:tc>
          <w:tcPr>
            <w:tcW w:w="1560" w:type="dxa"/>
            <w:vAlign w:val="center"/>
          </w:tcPr>
          <w:p w:rsidR="00192332" w:rsidRDefault="00192332" w:rsidP="00173584">
            <w:pPr>
              <w:jc w:val="center"/>
            </w:pPr>
            <w:r>
              <w:t>6,2</w:t>
            </w:r>
          </w:p>
        </w:tc>
        <w:tc>
          <w:tcPr>
            <w:tcW w:w="1871" w:type="dxa"/>
            <w:vAlign w:val="center"/>
          </w:tcPr>
          <w:p w:rsidR="00192332" w:rsidRDefault="00192332" w:rsidP="00173584">
            <w:pPr>
              <w:jc w:val="center"/>
            </w:pPr>
            <w:r>
              <w:t>2250550,25</w:t>
            </w:r>
          </w:p>
        </w:tc>
        <w:tc>
          <w:tcPr>
            <w:tcW w:w="1871" w:type="dxa"/>
            <w:vAlign w:val="center"/>
          </w:tcPr>
          <w:p w:rsidR="00192332" w:rsidRDefault="00192332" w:rsidP="00173584">
            <w:pPr>
              <w:jc w:val="center"/>
            </w:pPr>
            <w:r>
              <w:t>317730,38</w:t>
            </w:r>
          </w:p>
        </w:tc>
      </w:tr>
      <w:tr w:rsidR="00192332" w:rsidTr="00173584">
        <w:tc>
          <w:tcPr>
            <w:tcW w:w="930" w:type="dxa"/>
            <w:vAlign w:val="center"/>
          </w:tcPr>
          <w:p w:rsidR="00192332" w:rsidRDefault="00192332" w:rsidP="00173584">
            <w:pPr>
              <w:jc w:val="center"/>
            </w:pPr>
            <w:r>
              <w:t>97</w:t>
            </w:r>
          </w:p>
        </w:tc>
        <w:tc>
          <w:tcPr>
            <w:tcW w:w="1418" w:type="dxa"/>
            <w:vAlign w:val="center"/>
          </w:tcPr>
          <w:p w:rsidR="00192332" w:rsidRDefault="00192332" w:rsidP="00173584">
            <w:pPr>
              <w:jc w:val="center"/>
            </w:pPr>
            <w:r>
              <w:t>97</w:t>
            </w:r>
          </w:p>
        </w:tc>
        <w:tc>
          <w:tcPr>
            <w:tcW w:w="1922" w:type="dxa"/>
            <w:vAlign w:val="center"/>
          </w:tcPr>
          <w:p w:rsidR="00192332" w:rsidRDefault="00192332" w:rsidP="00173584">
            <w:pPr>
              <w:jc w:val="center"/>
            </w:pPr>
            <w:r>
              <w:t>275°5'5"</w:t>
            </w:r>
          </w:p>
        </w:tc>
        <w:tc>
          <w:tcPr>
            <w:tcW w:w="1560" w:type="dxa"/>
            <w:vAlign w:val="center"/>
          </w:tcPr>
          <w:p w:rsidR="00192332" w:rsidRDefault="00192332" w:rsidP="00173584">
            <w:pPr>
              <w:jc w:val="center"/>
            </w:pPr>
            <w:r>
              <w:t>27,42</w:t>
            </w:r>
          </w:p>
        </w:tc>
        <w:tc>
          <w:tcPr>
            <w:tcW w:w="1871" w:type="dxa"/>
            <w:vAlign w:val="center"/>
          </w:tcPr>
          <w:p w:rsidR="00192332" w:rsidRDefault="00192332" w:rsidP="00173584">
            <w:pPr>
              <w:jc w:val="center"/>
            </w:pPr>
            <w:r>
              <w:t>2250550,80</w:t>
            </w:r>
          </w:p>
        </w:tc>
        <w:tc>
          <w:tcPr>
            <w:tcW w:w="1871" w:type="dxa"/>
            <w:vAlign w:val="center"/>
          </w:tcPr>
          <w:p w:rsidR="00192332" w:rsidRDefault="00192332" w:rsidP="00173584">
            <w:pPr>
              <w:jc w:val="center"/>
            </w:pPr>
            <w:r>
              <w:t>317724,20</w:t>
            </w:r>
          </w:p>
        </w:tc>
      </w:tr>
      <w:tr w:rsidR="00192332" w:rsidTr="00173584">
        <w:tc>
          <w:tcPr>
            <w:tcW w:w="930" w:type="dxa"/>
            <w:vAlign w:val="center"/>
          </w:tcPr>
          <w:p w:rsidR="00192332" w:rsidRDefault="00192332" w:rsidP="00173584">
            <w:pPr>
              <w:jc w:val="center"/>
            </w:pPr>
            <w:r>
              <w:t>98</w:t>
            </w:r>
          </w:p>
        </w:tc>
        <w:tc>
          <w:tcPr>
            <w:tcW w:w="1418" w:type="dxa"/>
            <w:vAlign w:val="center"/>
          </w:tcPr>
          <w:p w:rsidR="00192332" w:rsidRDefault="00192332" w:rsidP="00173584">
            <w:pPr>
              <w:jc w:val="center"/>
            </w:pPr>
            <w:r>
              <w:t>98</w:t>
            </w:r>
          </w:p>
        </w:tc>
        <w:tc>
          <w:tcPr>
            <w:tcW w:w="1922" w:type="dxa"/>
            <w:vAlign w:val="center"/>
          </w:tcPr>
          <w:p w:rsidR="00192332" w:rsidRDefault="00192332" w:rsidP="00173584">
            <w:pPr>
              <w:jc w:val="center"/>
            </w:pPr>
            <w:r>
              <w:t>335°3'18"</w:t>
            </w:r>
          </w:p>
        </w:tc>
        <w:tc>
          <w:tcPr>
            <w:tcW w:w="1560" w:type="dxa"/>
            <w:vAlign w:val="center"/>
          </w:tcPr>
          <w:p w:rsidR="00192332" w:rsidRDefault="00192332" w:rsidP="00173584">
            <w:pPr>
              <w:jc w:val="center"/>
            </w:pPr>
            <w:r>
              <w:t>11,55</w:t>
            </w:r>
          </w:p>
        </w:tc>
        <w:tc>
          <w:tcPr>
            <w:tcW w:w="1871" w:type="dxa"/>
            <w:vAlign w:val="center"/>
          </w:tcPr>
          <w:p w:rsidR="00192332" w:rsidRDefault="00192332" w:rsidP="00173584">
            <w:pPr>
              <w:jc w:val="center"/>
            </w:pPr>
            <w:r>
              <w:t>2250553,23</w:t>
            </w:r>
          </w:p>
        </w:tc>
        <w:tc>
          <w:tcPr>
            <w:tcW w:w="1871" w:type="dxa"/>
            <w:vAlign w:val="center"/>
          </w:tcPr>
          <w:p w:rsidR="00192332" w:rsidRDefault="00192332" w:rsidP="00173584">
            <w:pPr>
              <w:jc w:val="center"/>
            </w:pPr>
            <w:r>
              <w:t>317696,89</w:t>
            </w:r>
          </w:p>
        </w:tc>
      </w:tr>
      <w:tr w:rsidR="00192332" w:rsidTr="00173584">
        <w:tc>
          <w:tcPr>
            <w:tcW w:w="930" w:type="dxa"/>
            <w:vAlign w:val="center"/>
          </w:tcPr>
          <w:p w:rsidR="00192332" w:rsidRDefault="00192332" w:rsidP="00173584">
            <w:pPr>
              <w:jc w:val="center"/>
            </w:pPr>
            <w:r>
              <w:t>99</w:t>
            </w:r>
          </w:p>
        </w:tc>
        <w:tc>
          <w:tcPr>
            <w:tcW w:w="1418" w:type="dxa"/>
            <w:vAlign w:val="center"/>
          </w:tcPr>
          <w:p w:rsidR="00192332" w:rsidRDefault="00192332" w:rsidP="00173584">
            <w:pPr>
              <w:jc w:val="center"/>
            </w:pPr>
            <w:r>
              <w:t>99</w:t>
            </w:r>
          </w:p>
        </w:tc>
        <w:tc>
          <w:tcPr>
            <w:tcW w:w="1922" w:type="dxa"/>
            <w:vAlign w:val="center"/>
          </w:tcPr>
          <w:p w:rsidR="00192332" w:rsidRDefault="00192332" w:rsidP="00173584">
            <w:pPr>
              <w:jc w:val="center"/>
            </w:pPr>
            <w:r>
              <w:t>274°28'30"</w:t>
            </w:r>
          </w:p>
        </w:tc>
        <w:tc>
          <w:tcPr>
            <w:tcW w:w="1560" w:type="dxa"/>
            <w:vAlign w:val="center"/>
          </w:tcPr>
          <w:p w:rsidR="00192332" w:rsidRDefault="00192332" w:rsidP="00173584">
            <w:pPr>
              <w:jc w:val="center"/>
            </w:pPr>
            <w:r>
              <w:t>2,31</w:t>
            </w:r>
          </w:p>
        </w:tc>
        <w:tc>
          <w:tcPr>
            <w:tcW w:w="1871" w:type="dxa"/>
            <w:vAlign w:val="center"/>
          </w:tcPr>
          <w:p w:rsidR="00192332" w:rsidRDefault="00192332" w:rsidP="00173584">
            <w:pPr>
              <w:jc w:val="center"/>
            </w:pPr>
            <w:r>
              <w:t>2250563,70</w:t>
            </w:r>
          </w:p>
        </w:tc>
        <w:tc>
          <w:tcPr>
            <w:tcW w:w="1871" w:type="dxa"/>
            <w:vAlign w:val="center"/>
          </w:tcPr>
          <w:p w:rsidR="00192332" w:rsidRDefault="00192332" w:rsidP="00173584">
            <w:pPr>
              <w:jc w:val="center"/>
            </w:pPr>
            <w:r>
              <w:t>317692,02</w:t>
            </w:r>
          </w:p>
        </w:tc>
      </w:tr>
      <w:tr w:rsidR="00192332" w:rsidTr="00173584">
        <w:tc>
          <w:tcPr>
            <w:tcW w:w="930" w:type="dxa"/>
            <w:vAlign w:val="center"/>
          </w:tcPr>
          <w:p w:rsidR="00192332" w:rsidRDefault="00192332" w:rsidP="00173584">
            <w:pPr>
              <w:jc w:val="center"/>
            </w:pPr>
            <w:r>
              <w:t>100</w:t>
            </w:r>
          </w:p>
        </w:tc>
        <w:tc>
          <w:tcPr>
            <w:tcW w:w="1418" w:type="dxa"/>
            <w:vAlign w:val="center"/>
          </w:tcPr>
          <w:p w:rsidR="00192332" w:rsidRDefault="00192332" w:rsidP="00173584">
            <w:pPr>
              <w:jc w:val="center"/>
            </w:pPr>
            <w:r>
              <w:t>100</w:t>
            </w:r>
          </w:p>
        </w:tc>
        <w:tc>
          <w:tcPr>
            <w:tcW w:w="1922" w:type="dxa"/>
            <w:vAlign w:val="center"/>
          </w:tcPr>
          <w:p w:rsidR="00192332" w:rsidRDefault="00192332" w:rsidP="00173584">
            <w:pPr>
              <w:jc w:val="center"/>
            </w:pPr>
            <w:r>
              <w:t>332°34'26"</w:t>
            </w:r>
          </w:p>
        </w:tc>
        <w:tc>
          <w:tcPr>
            <w:tcW w:w="1560" w:type="dxa"/>
            <w:vAlign w:val="center"/>
          </w:tcPr>
          <w:p w:rsidR="00192332" w:rsidRDefault="00192332" w:rsidP="00173584">
            <w:pPr>
              <w:jc w:val="center"/>
            </w:pPr>
            <w:r>
              <w:t>12,2</w:t>
            </w:r>
          </w:p>
        </w:tc>
        <w:tc>
          <w:tcPr>
            <w:tcW w:w="1871" w:type="dxa"/>
            <w:vAlign w:val="center"/>
          </w:tcPr>
          <w:p w:rsidR="00192332" w:rsidRDefault="00192332" w:rsidP="00173584">
            <w:pPr>
              <w:jc w:val="center"/>
            </w:pPr>
            <w:r>
              <w:t>2250563,88</w:t>
            </w:r>
          </w:p>
        </w:tc>
        <w:tc>
          <w:tcPr>
            <w:tcW w:w="1871" w:type="dxa"/>
            <w:vAlign w:val="center"/>
          </w:tcPr>
          <w:p w:rsidR="00192332" w:rsidRDefault="00192332" w:rsidP="00173584">
            <w:pPr>
              <w:jc w:val="center"/>
            </w:pPr>
            <w:r>
              <w:t>317689,72</w:t>
            </w:r>
          </w:p>
        </w:tc>
      </w:tr>
      <w:tr w:rsidR="00192332" w:rsidTr="00173584">
        <w:tc>
          <w:tcPr>
            <w:tcW w:w="930" w:type="dxa"/>
            <w:vAlign w:val="center"/>
          </w:tcPr>
          <w:p w:rsidR="00192332" w:rsidRDefault="00192332" w:rsidP="00173584">
            <w:pPr>
              <w:jc w:val="center"/>
            </w:pPr>
            <w:r>
              <w:t>101</w:t>
            </w:r>
          </w:p>
        </w:tc>
        <w:tc>
          <w:tcPr>
            <w:tcW w:w="1418" w:type="dxa"/>
            <w:vAlign w:val="center"/>
          </w:tcPr>
          <w:p w:rsidR="00192332" w:rsidRDefault="00192332" w:rsidP="00173584">
            <w:pPr>
              <w:jc w:val="center"/>
            </w:pPr>
            <w:r>
              <w:t>101</w:t>
            </w:r>
          </w:p>
        </w:tc>
        <w:tc>
          <w:tcPr>
            <w:tcW w:w="1922" w:type="dxa"/>
            <w:vAlign w:val="center"/>
          </w:tcPr>
          <w:p w:rsidR="00192332" w:rsidRDefault="00192332" w:rsidP="00173584">
            <w:pPr>
              <w:jc w:val="center"/>
            </w:pPr>
            <w:r>
              <w:t>274°41'41"</w:t>
            </w:r>
          </w:p>
        </w:tc>
        <w:tc>
          <w:tcPr>
            <w:tcW w:w="1560" w:type="dxa"/>
            <w:vAlign w:val="center"/>
          </w:tcPr>
          <w:p w:rsidR="00192332" w:rsidRDefault="00192332" w:rsidP="00173584">
            <w:pPr>
              <w:jc w:val="center"/>
            </w:pPr>
            <w:r>
              <w:t>49,73</w:t>
            </w:r>
          </w:p>
        </w:tc>
        <w:tc>
          <w:tcPr>
            <w:tcW w:w="1871" w:type="dxa"/>
            <w:vAlign w:val="center"/>
          </w:tcPr>
          <w:p w:rsidR="00192332" w:rsidRDefault="00192332" w:rsidP="00173584">
            <w:pPr>
              <w:jc w:val="center"/>
            </w:pPr>
            <w:r>
              <w:t>2250574,71</w:t>
            </w:r>
          </w:p>
        </w:tc>
        <w:tc>
          <w:tcPr>
            <w:tcW w:w="1871" w:type="dxa"/>
            <w:vAlign w:val="center"/>
          </w:tcPr>
          <w:p w:rsidR="00192332" w:rsidRDefault="00192332" w:rsidP="00173584">
            <w:pPr>
              <w:jc w:val="center"/>
            </w:pPr>
            <w:r>
              <w:t>317684,10</w:t>
            </w:r>
          </w:p>
        </w:tc>
      </w:tr>
      <w:tr w:rsidR="00192332" w:rsidTr="00173584">
        <w:tc>
          <w:tcPr>
            <w:tcW w:w="930" w:type="dxa"/>
            <w:vAlign w:val="center"/>
          </w:tcPr>
          <w:p w:rsidR="00192332" w:rsidRDefault="00192332" w:rsidP="00173584">
            <w:pPr>
              <w:jc w:val="center"/>
            </w:pPr>
            <w:r>
              <w:t>102</w:t>
            </w:r>
          </w:p>
        </w:tc>
        <w:tc>
          <w:tcPr>
            <w:tcW w:w="1418" w:type="dxa"/>
            <w:vAlign w:val="center"/>
          </w:tcPr>
          <w:p w:rsidR="00192332" w:rsidRDefault="00192332" w:rsidP="00173584">
            <w:pPr>
              <w:jc w:val="center"/>
            </w:pPr>
            <w:r>
              <w:t>102</w:t>
            </w:r>
          </w:p>
        </w:tc>
        <w:tc>
          <w:tcPr>
            <w:tcW w:w="1922" w:type="dxa"/>
            <w:vAlign w:val="center"/>
          </w:tcPr>
          <w:p w:rsidR="00192332" w:rsidRDefault="00192332" w:rsidP="00173584">
            <w:pPr>
              <w:jc w:val="center"/>
            </w:pPr>
            <w:r>
              <w:t>312°7'32"</w:t>
            </w:r>
          </w:p>
        </w:tc>
        <w:tc>
          <w:tcPr>
            <w:tcW w:w="1560" w:type="dxa"/>
            <w:vAlign w:val="center"/>
          </w:tcPr>
          <w:p w:rsidR="00192332" w:rsidRDefault="00192332" w:rsidP="00173584">
            <w:pPr>
              <w:jc w:val="center"/>
            </w:pPr>
            <w:r>
              <w:t>3,38</w:t>
            </w:r>
          </w:p>
        </w:tc>
        <w:tc>
          <w:tcPr>
            <w:tcW w:w="1871" w:type="dxa"/>
            <w:vAlign w:val="center"/>
          </w:tcPr>
          <w:p w:rsidR="00192332" w:rsidRDefault="00192332" w:rsidP="00173584">
            <w:pPr>
              <w:jc w:val="center"/>
            </w:pPr>
            <w:r>
              <w:t>2250578,78</w:t>
            </w:r>
          </w:p>
        </w:tc>
        <w:tc>
          <w:tcPr>
            <w:tcW w:w="1871" w:type="dxa"/>
            <w:vAlign w:val="center"/>
          </w:tcPr>
          <w:p w:rsidR="00192332" w:rsidRDefault="00192332" w:rsidP="00173584">
            <w:pPr>
              <w:jc w:val="center"/>
            </w:pPr>
            <w:r>
              <w:t>317634,54</w:t>
            </w:r>
          </w:p>
        </w:tc>
      </w:tr>
      <w:tr w:rsidR="00192332" w:rsidTr="00173584">
        <w:tc>
          <w:tcPr>
            <w:tcW w:w="930" w:type="dxa"/>
            <w:vAlign w:val="center"/>
          </w:tcPr>
          <w:p w:rsidR="00192332" w:rsidRDefault="00192332" w:rsidP="00173584">
            <w:pPr>
              <w:jc w:val="center"/>
            </w:pPr>
            <w:r>
              <w:t>103</w:t>
            </w:r>
          </w:p>
        </w:tc>
        <w:tc>
          <w:tcPr>
            <w:tcW w:w="1418" w:type="dxa"/>
            <w:vAlign w:val="center"/>
          </w:tcPr>
          <w:p w:rsidR="00192332" w:rsidRDefault="00192332" w:rsidP="00173584">
            <w:pPr>
              <w:jc w:val="center"/>
            </w:pPr>
            <w:r>
              <w:t>103</w:t>
            </w:r>
          </w:p>
        </w:tc>
        <w:tc>
          <w:tcPr>
            <w:tcW w:w="1922" w:type="dxa"/>
            <w:vAlign w:val="center"/>
          </w:tcPr>
          <w:p w:rsidR="00192332" w:rsidRDefault="00192332" w:rsidP="00173584">
            <w:pPr>
              <w:jc w:val="center"/>
            </w:pPr>
            <w:r>
              <w:t>273°34'58"</w:t>
            </w:r>
          </w:p>
        </w:tc>
        <w:tc>
          <w:tcPr>
            <w:tcW w:w="1560" w:type="dxa"/>
            <w:vAlign w:val="center"/>
          </w:tcPr>
          <w:p w:rsidR="00192332" w:rsidRDefault="00192332" w:rsidP="00173584">
            <w:pPr>
              <w:jc w:val="center"/>
            </w:pPr>
            <w:r>
              <w:t>16,32</w:t>
            </w:r>
          </w:p>
        </w:tc>
        <w:tc>
          <w:tcPr>
            <w:tcW w:w="1871" w:type="dxa"/>
            <w:vAlign w:val="center"/>
          </w:tcPr>
          <w:p w:rsidR="00192332" w:rsidRDefault="00192332" w:rsidP="00173584">
            <w:pPr>
              <w:jc w:val="center"/>
            </w:pPr>
            <w:r>
              <w:t>2250581,05</w:t>
            </w:r>
          </w:p>
        </w:tc>
        <w:tc>
          <w:tcPr>
            <w:tcW w:w="1871" w:type="dxa"/>
            <w:vAlign w:val="center"/>
          </w:tcPr>
          <w:p w:rsidR="00192332" w:rsidRDefault="00192332" w:rsidP="00173584">
            <w:pPr>
              <w:jc w:val="center"/>
            </w:pPr>
            <w:r>
              <w:t>317632,03</w:t>
            </w:r>
          </w:p>
        </w:tc>
      </w:tr>
      <w:tr w:rsidR="00192332" w:rsidTr="00173584">
        <w:tc>
          <w:tcPr>
            <w:tcW w:w="930" w:type="dxa"/>
            <w:vAlign w:val="center"/>
          </w:tcPr>
          <w:p w:rsidR="00192332" w:rsidRDefault="00192332" w:rsidP="00173584">
            <w:pPr>
              <w:jc w:val="center"/>
            </w:pPr>
            <w:r>
              <w:t>104</w:t>
            </w:r>
          </w:p>
        </w:tc>
        <w:tc>
          <w:tcPr>
            <w:tcW w:w="1418" w:type="dxa"/>
            <w:vAlign w:val="center"/>
          </w:tcPr>
          <w:p w:rsidR="00192332" w:rsidRDefault="00192332" w:rsidP="00173584">
            <w:pPr>
              <w:jc w:val="center"/>
            </w:pPr>
            <w:r>
              <w:t>104</w:t>
            </w:r>
          </w:p>
        </w:tc>
        <w:tc>
          <w:tcPr>
            <w:tcW w:w="1922" w:type="dxa"/>
            <w:vAlign w:val="center"/>
          </w:tcPr>
          <w:p w:rsidR="00192332" w:rsidRDefault="00192332" w:rsidP="00173584">
            <w:pPr>
              <w:jc w:val="center"/>
            </w:pPr>
            <w:r>
              <w:t>272°4'5"</w:t>
            </w:r>
          </w:p>
        </w:tc>
        <w:tc>
          <w:tcPr>
            <w:tcW w:w="1560" w:type="dxa"/>
            <w:vAlign w:val="center"/>
          </w:tcPr>
          <w:p w:rsidR="00192332" w:rsidRDefault="00192332" w:rsidP="00173584">
            <w:pPr>
              <w:jc w:val="center"/>
            </w:pPr>
            <w:r>
              <w:t>16,35</w:t>
            </w:r>
          </w:p>
        </w:tc>
        <w:tc>
          <w:tcPr>
            <w:tcW w:w="1871" w:type="dxa"/>
            <w:vAlign w:val="center"/>
          </w:tcPr>
          <w:p w:rsidR="00192332" w:rsidRDefault="00192332" w:rsidP="00173584">
            <w:pPr>
              <w:jc w:val="center"/>
            </w:pPr>
            <w:r>
              <w:t>2250582,07</w:t>
            </w:r>
          </w:p>
        </w:tc>
        <w:tc>
          <w:tcPr>
            <w:tcW w:w="1871" w:type="dxa"/>
            <w:vAlign w:val="center"/>
          </w:tcPr>
          <w:p w:rsidR="00192332" w:rsidRDefault="00192332" w:rsidP="00173584">
            <w:pPr>
              <w:jc w:val="center"/>
            </w:pPr>
            <w:r>
              <w:t>317615,74</w:t>
            </w:r>
          </w:p>
        </w:tc>
      </w:tr>
      <w:tr w:rsidR="00192332" w:rsidTr="00173584">
        <w:tc>
          <w:tcPr>
            <w:tcW w:w="930" w:type="dxa"/>
            <w:vAlign w:val="center"/>
          </w:tcPr>
          <w:p w:rsidR="00192332" w:rsidRDefault="00192332" w:rsidP="00173584">
            <w:pPr>
              <w:jc w:val="center"/>
            </w:pPr>
            <w:r>
              <w:t>105</w:t>
            </w:r>
          </w:p>
        </w:tc>
        <w:tc>
          <w:tcPr>
            <w:tcW w:w="1418" w:type="dxa"/>
            <w:vAlign w:val="center"/>
          </w:tcPr>
          <w:p w:rsidR="00192332" w:rsidRDefault="00192332" w:rsidP="00173584">
            <w:pPr>
              <w:jc w:val="center"/>
            </w:pPr>
            <w:r>
              <w:t>105</w:t>
            </w:r>
          </w:p>
        </w:tc>
        <w:tc>
          <w:tcPr>
            <w:tcW w:w="1922" w:type="dxa"/>
            <w:vAlign w:val="center"/>
          </w:tcPr>
          <w:p w:rsidR="00192332" w:rsidRDefault="00192332" w:rsidP="00173584">
            <w:pPr>
              <w:jc w:val="center"/>
            </w:pPr>
            <w:r>
              <w:t>2°55'2"</w:t>
            </w:r>
          </w:p>
        </w:tc>
        <w:tc>
          <w:tcPr>
            <w:tcW w:w="1560" w:type="dxa"/>
            <w:vAlign w:val="center"/>
          </w:tcPr>
          <w:p w:rsidR="00192332" w:rsidRDefault="00192332" w:rsidP="00173584">
            <w:pPr>
              <w:jc w:val="center"/>
            </w:pPr>
            <w:r>
              <w:t>22,99</w:t>
            </w:r>
          </w:p>
        </w:tc>
        <w:tc>
          <w:tcPr>
            <w:tcW w:w="1871" w:type="dxa"/>
            <w:vAlign w:val="center"/>
          </w:tcPr>
          <w:p w:rsidR="00192332" w:rsidRDefault="00192332" w:rsidP="00173584">
            <w:pPr>
              <w:jc w:val="center"/>
            </w:pPr>
            <w:r>
              <w:t>2250582,66</w:t>
            </w:r>
          </w:p>
        </w:tc>
        <w:tc>
          <w:tcPr>
            <w:tcW w:w="1871" w:type="dxa"/>
            <w:vAlign w:val="center"/>
          </w:tcPr>
          <w:p w:rsidR="00192332" w:rsidRDefault="00192332" w:rsidP="00173584">
            <w:pPr>
              <w:jc w:val="center"/>
            </w:pPr>
            <w:r>
              <w:t>317599,40</w:t>
            </w:r>
          </w:p>
        </w:tc>
      </w:tr>
      <w:tr w:rsidR="00192332" w:rsidTr="00173584">
        <w:tc>
          <w:tcPr>
            <w:tcW w:w="930" w:type="dxa"/>
            <w:vAlign w:val="center"/>
          </w:tcPr>
          <w:p w:rsidR="00192332" w:rsidRDefault="00192332" w:rsidP="00173584">
            <w:pPr>
              <w:jc w:val="center"/>
            </w:pPr>
            <w:r>
              <w:t>106</w:t>
            </w:r>
          </w:p>
        </w:tc>
        <w:tc>
          <w:tcPr>
            <w:tcW w:w="1418" w:type="dxa"/>
            <w:vAlign w:val="center"/>
          </w:tcPr>
          <w:p w:rsidR="00192332" w:rsidRDefault="00192332" w:rsidP="00173584">
            <w:pPr>
              <w:jc w:val="center"/>
            </w:pPr>
            <w:r>
              <w:t>106</w:t>
            </w:r>
          </w:p>
        </w:tc>
        <w:tc>
          <w:tcPr>
            <w:tcW w:w="1922" w:type="dxa"/>
            <w:vAlign w:val="center"/>
          </w:tcPr>
          <w:p w:rsidR="00192332" w:rsidRDefault="00192332" w:rsidP="00173584">
            <w:pPr>
              <w:jc w:val="center"/>
            </w:pPr>
            <w:r>
              <w:t>274°9'28"</w:t>
            </w:r>
          </w:p>
        </w:tc>
        <w:tc>
          <w:tcPr>
            <w:tcW w:w="1560" w:type="dxa"/>
            <w:vAlign w:val="center"/>
          </w:tcPr>
          <w:p w:rsidR="00192332" w:rsidRDefault="00192332" w:rsidP="00173584">
            <w:pPr>
              <w:jc w:val="center"/>
            </w:pPr>
            <w:r>
              <w:t>5,65</w:t>
            </w:r>
          </w:p>
        </w:tc>
        <w:tc>
          <w:tcPr>
            <w:tcW w:w="1871" w:type="dxa"/>
            <w:vAlign w:val="center"/>
          </w:tcPr>
          <w:p w:rsidR="00192332" w:rsidRDefault="00192332" w:rsidP="00173584">
            <w:pPr>
              <w:jc w:val="center"/>
            </w:pPr>
            <w:r>
              <w:t>2250605,62</w:t>
            </w:r>
          </w:p>
        </w:tc>
        <w:tc>
          <w:tcPr>
            <w:tcW w:w="1871" w:type="dxa"/>
            <w:vAlign w:val="center"/>
          </w:tcPr>
          <w:p w:rsidR="00192332" w:rsidRDefault="00192332" w:rsidP="00173584">
            <w:pPr>
              <w:jc w:val="center"/>
            </w:pPr>
            <w:r>
              <w:t>317600,57</w:t>
            </w:r>
          </w:p>
        </w:tc>
      </w:tr>
      <w:tr w:rsidR="00192332" w:rsidTr="00173584">
        <w:tc>
          <w:tcPr>
            <w:tcW w:w="930" w:type="dxa"/>
            <w:vAlign w:val="center"/>
          </w:tcPr>
          <w:p w:rsidR="00192332" w:rsidRDefault="00192332" w:rsidP="00173584">
            <w:pPr>
              <w:jc w:val="center"/>
            </w:pPr>
            <w:r>
              <w:t>107</w:t>
            </w:r>
          </w:p>
        </w:tc>
        <w:tc>
          <w:tcPr>
            <w:tcW w:w="1418" w:type="dxa"/>
            <w:vAlign w:val="center"/>
          </w:tcPr>
          <w:p w:rsidR="00192332" w:rsidRDefault="00192332" w:rsidP="00173584">
            <w:pPr>
              <w:jc w:val="center"/>
            </w:pPr>
            <w:r>
              <w:t>107</w:t>
            </w:r>
          </w:p>
        </w:tc>
        <w:tc>
          <w:tcPr>
            <w:tcW w:w="1922" w:type="dxa"/>
            <w:vAlign w:val="center"/>
          </w:tcPr>
          <w:p w:rsidR="00192332" w:rsidRDefault="00192332" w:rsidP="00173584">
            <w:pPr>
              <w:jc w:val="center"/>
            </w:pPr>
            <w:r>
              <w:t>272°17'42"</w:t>
            </w:r>
          </w:p>
        </w:tc>
        <w:tc>
          <w:tcPr>
            <w:tcW w:w="1560" w:type="dxa"/>
            <w:vAlign w:val="center"/>
          </w:tcPr>
          <w:p w:rsidR="00192332" w:rsidRDefault="00192332" w:rsidP="00173584">
            <w:pPr>
              <w:jc w:val="center"/>
            </w:pPr>
            <w:r>
              <w:t>25,97</w:t>
            </w:r>
          </w:p>
        </w:tc>
        <w:tc>
          <w:tcPr>
            <w:tcW w:w="1871" w:type="dxa"/>
            <w:vAlign w:val="center"/>
          </w:tcPr>
          <w:p w:rsidR="00192332" w:rsidRDefault="00192332" w:rsidP="00173584">
            <w:pPr>
              <w:jc w:val="center"/>
            </w:pPr>
            <w:r>
              <w:t>2250606,03</w:t>
            </w:r>
          </w:p>
        </w:tc>
        <w:tc>
          <w:tcPr>
            <w:tcW w:w="1871" w:type="dxa"/>
            <w:vAlign w:val="center"/>
          </w:tcPr>
          <w:p w:rsidR="00192332" w:rsidRDefault="00192332" w:rsidP="00173584">
            <w:pPr>
              <w:jc w:val="center"/>
            </w:pPr>
            <w:r>
              <w:t>317594,93</w:t>
            </w:r>
          </w:p>
        </w:tc>
      </w:tr>
      <w:tr w:rsidR="00192332" w:rsidTr="00173584">
        <w:tc>
          <w:tcPr>
            <w:tcW w:w="930" w:type="dxa"/>
            <w:vAlign w:val="center"/>
          </w:tcPr>
          <w:p w:rsidR="00192332" w:rsidRDefault="00192332" w:rsidP="00173584">
            <w:pPr>
              <w:jc w:val="center"/>
            </w:pPr>
            <w:r>
              <w:t>108</w:t>
            </w:r>
          </w:p>
        </w:tc>
        <w:tc>
          <w:tcPr>
            <w:tcW w:w="1418" w:type="dxa"/>
            <w:vAlign w:val="center"/>
          </w:tcPr>
          <w:p w:rsidR="00192332" w:rsidRDefault="00192332" w:rsidP="00173584">
            <w:pPr>
              <w:jc w:val="center"/>
            </w:pPr>
            <w:r>
              <w:t>108</w:t>
            </w:r>
          </w:p>
        </w:tc>
        <w:tc>
          <w:tcPr>
            <w:tcW w:w="1922" w:type="dxa"/>
            <w:vAlign w:val="center"/>
          </w:tcPr>
          <w:p w:rsidR="00192332" w:rsidRDefault="00192332" w:rsidP="00173584">
            <w:pPr>
              <w:jc w:val="center"/>
            </w:pPr>
            <w:r>
              <w:t>225°0'0"</w:t>
            </w:r>
          </w:p>
        </w:tc>
        <w:tc>
          <w:tcPr>
            <w:tcW w:w="1560" w:type="dxa"/>
            <w:vAlign w:val="center"/>
          </w:tcPr>
          <w:p w:rsidR="00192332" w:rsidRDefault="00192332" w:rsidP="00173584">
            <w:pPr>
              <w:jc w:val="center"/>
            </w:pPr>
            <w:r>
              <w:t>1,99</w:t>
            </w:r>
          </w:p>
        </w:tc>
        <w:tc>
          <w:tcPr>
            <w:tcW w:w="1871" w:type="dxa"/>
            <w:vAlign w:val="center"/>
          </w:tcPr>
          <w:p w:rsidR="00192332" w:rsidRDefault="00192332" w:rsidP="00173584">
            <w:pPr>
              <w:jc w:val="center"/>
            </w:pPr>
            <w:r>
              <w:t>2250607,07</w:t>
            </w:r>
          </w:p>
        </w:tc>
        <w:tc>
          <w:tcPr>
            <w:tcW w:w="1871" w:type="dxa"/>
            <w:vAlign w:val="center"/>
          </w:tcPr>
          <w:p w:rsidR="00192332" w:rsidRDefault="00192332" w:rsidP="00173584">
            <w:pPr>
              <w:jc w:val="center"/>
            </w:pPr>
            <w:r>
              <w:t>317568,98</w:t>
            </w:r>
          </w:p>
        </w:tc>
      </w:tr>
      <w:tr w:rsidR="00192332" w:rsidTr="00173584">
        <w:tc>
          <w:tcPr>
            <w:tcW w:w="930" w:type="dxa"/>
            <w:vAlign w:val="center"/>
          </w:tcPr>
          <w:p w:rsidR="00192332" w:rsidRDefault="00192332" w:rsidP="00173584">
            <w:pPr>
              <w:jc w:val="center"/>
            </w:pPr>
            <w:r>
              <w:t>109</w:t>
            </w:r>
          </w:p>
        </w:tc>
        <w:tc>
          <w:tcPr>
            <w:tcW w:w="1418" w:type="dxa"/>
            <w:vAlign w:val="center"/>
          </w:tcPr>
          <w:p w:rsidR="00192332" w:rsidRDefault="00192332" w:rsidP="00173584">
            <w:pPr>
              <w:jc w:val="center"/>
            </w:pPr>
            <w:r>
              <w:t>109</w:t>
            </w:r>
          </w:p>
        </w:tc>
        <w:tc>
          <w:tcPr>
            <w:tcW w:w="1922" w:type="dxa"/>
            <w:vAlign w:val="center"/>
          </w:tcPr>
          <w:p w:rsidR="00192332" w:rsidRDefault="00192332" w:rsidP="00173584">
            <w:pPr>
              <w:jc w:val="center"/>
            </w:pPr>
            <w:r>
              <w:t>314°47'51"</w:t>
            </w:r>
          </w:p>
        </w:tc>
        <w:tc>
          <w:tcPr>
            <w:tcW w:w="1560" w:type="dxa"/>
            <w:vAlign w:val="center"/>
          </w:tcPr>
          <w:p w:rsidR="00192332" w:rsidRDefault="00192332" w:rsidP="00173584">
            <w:pPr>
              <w:jc w:val="center"/>
            </w:pPr>
            <w:r>
              <w:t>2</w:t>
            </w:r>
          </w:p>
        </w:tc>
        <w:tc>
          <w:tcPr>
            <w:tcW w:w="1871" w:type="dxa"/>
            <w:vAlign w:val="center"/>
          </w:tcPr>
          <w:p w:rsidR="00192332" w:rsidRDefault="00192332" w:rsidP="00173584">
            <w:pPr>
              <w:jc w:val="center"/>
            </w:pPr>
            <w:r>
              <w:t>2250605,66</w:t>
            </w:r>
          </w:p>
        </w:tc>
        <w:tc>
          <w:tcPr>
            <w:tcW w:w="1871" w:type="dxa"/>
            <w:vAlign w:val="center"/>
          </w:tcPr>
          <w:p w:rsidR="00192332" w:rsidRDefault="00192332" w:rsidP="00173584">
            <w:pPr>
              <w:jc w:val="center"/>
            </w:pPr>
            <w:r>
              <w:t>317567,57</w:t>
            </w:r>
          </w:p>
        </w:tc>
      </w:tr>
      <w:tr w:rsidR="00192332" w:rsidTr="00173584">
        <w:tc>
          <w:tcPr>
            <w:tcW w:w="930" w:type="dxa"/>
            <w:vAlign w:val="center"/>
          </w:tcPr>
          <w:p w:rsidR="00192332" w:rsidRDefault="00192332" w:rsidP="00173584">
            <w:pPr>
              <w:jc w:val="center"/>
            </w:pPr>
            <w:r>
              <w:t>110</w:t>
            </w:r>
          </w:p>
        </w:tc>
        <w:tc>
          <w:tcPr>
            <w:tcW w:w="1418" w:type="dxa"/>
            <w:vAlign w:val="center"/>
          </w:tcPr>
          <w:p w:rsidR="00192332" w:rsidRDefault="00192332" w:rsidP="00173584">
            <w:pPr>
              <w:jc w:val="center"/>
            </w:pPr>
            <w:r>
              <w:t>110</w:t>
            </w:r>
          </w:p>
        </w:tc>
        <w:tc>
          <w:tcPr>
            <w:tcW w:w="1922" w:type="dxa"/>
            <w:vAlign w:val="center"/>
          </w:tcPr>
          <w:p w:rsidR="00192332" w:rsidRDefault="00192332" w:rsidP="00173584">
            <w:pPr>
              <w:jc w:val="center"/>
            </w:pPr>
            <w:r>
              <w:t>281°18'36"</w:t>
            </w:r>
          </w:p>
        </w:tc>
        <w:tc>
          <w:tcPr>
            <w:tcW w:w="1560" w:type="dxa"/>
            <w:vAlign w:val="center"/>
          </w:tcPr>
          <w:p w:rsidR="00192332" w:rsidRDefault="00192332" w:rsidP="00173584">
            <w:pPr>
              <w:jc w:val="center"/>
            </w:pPr>
            <w:r>
              <w:t>8,41</w:t>
            </w:r>
          </w:p>
        </w:tc>
        <w:tc>
          <w:tcPr>
            <w:tcW w:w="1871" w:type="dxa"/>
            <w:vAlign w:val="center"/>
          </w:tcPr>
          <w:p w:rsidR="00192332" w:rsidRDefault="00192332" w:rsidP="00173584">
            <w:pPr>
              <w:jc w:val="center"/>
            </w:pPr>
            <w:r>
              <w:t>2250607,07</w:t>
            </w:r>
          </w:p>
        </w:tc>
        <w:tc>
          <w:tcPr>
            <w:tcW w:w="1871" w:type="dxa"/>
            <w:vAlign w:val="center"/>
          </w:tcPr>
          <w:p w:rsidR="00192332" w:rsidRDefault="00192332" w:rsidP="00173584">
            <w:pPr>
              <w:jc w:val="center"/>
            </w:pPr>
            <w:r>
              <w:t>317566,15</w:t>
            </w:r>
          </w:p>
        </w:tc>
      </w:tr>
      <w:tr w:rsidR="00192332" w:rsidTr="00173584">
        <w:tc>
          <w:tcPr>
            <w:tcW w:w="930" w:type="dxa"/>
            <w:vAlign w:val="center"/>
          </w:tcPr>
          <w:p w:rsidR="00192332" w:rsidRDefault="00192332" w:rsidP="00173584">
            <w:pPr>
              <w:jc w:val="center"/>
            </w:pPr>
            <w:r>
              <w:t>111</w:t>
            </w:r>
          </w:p>
        </w:tc>
        <w:tc>
          <w:tcPr>
            <w:tcW w:w="1418" w:type="dxa"/>
            <w:vAlign w:val="center"/>
          </w:tcPr>
          <w:p w:rsidR="00192332" w:rsidRDefault="00192332" w:rsidP="00173584">
            <w:pPr>
              <w:jc w:val="center"/>
            </w:pPr>
            <w:r>
              <w:t>1</w:t>
            </w:r>
          </w:p>
        </w:tc>
        <w:tc>
          <w:tcPr>
            <w:tcW w:w="1922" w:type="dxa"/>
            <w:vAlign w:val="center"/>
          </w:tcPr>
          <w:p w:rsidR="00192332" w:rsidRDefault="00192332" w:rsidP="00173584">
            <w:pPr>
              <w:jc w:val="center"/>
            </w:pPr>
            <w:r>
              <w:t>261°42'10"</w:t>
            </w:r>
          </w:p>
        </w:tc>
        <w:tc>
          <w:tcPr>
            <w:tcW w:w="1560" w:type="dxa"/>
            <w:vAlign w:val="center"/>
          </w:tcPr>
          <w:p w:rsidR="00192332" w:rsidRDefault="00192332" w:rsidP="00173584">
            <w:pPr>
              <w:jc w:val="center"/>
            </w:pPr>
            <w:r>
              <w:t>0,97</w:t>
            </w:r>
          </w:p>
        </w:tc>
        <w:tc>
          <w:tcPr>
            <w:tcW w:w="1871" w:type="dxa"/>
            <w:vAlign w:val="center"/>
          </w:tcPr>
          <w:p w:rsidR="00192332" w:rsidRDefault="00192332" w:rsidP="00173584">
            <w:pPr>
              <w:jc w:val="center"/>
            </w:pPr>
            <w:r>
              <w:t>2250608,72</w:t>
            </w:r>
          </w:p>
        </w:tc>
        <w:tc>
          <w:tcPr>
            <w:tcW w:w="1871" w:type="dxa"/>
            <w:vAlign w:val="center"/>
          </w:tcPr>
          <w:p w:rsidR="00192332" w:rsidRDefault="00192332" w:rsidP="00173584">
            <w:pPr>
              <w:jc w:val="center"/>
            </w:pPr>
            <w:r>
              <w:t>317557,90</w:t>
            </w:r>
          </w:p>
        </w:tc>
      </w:tr>
      <w:tr w:rsidR="00192332" w:rsidTr="00173584">
        <w:tc>
          <w:tcPr>
            <w:tcW w:w="9572" w:type="dxa"/>
            <w:gridSpan w:val="6"/>
            <w:vAlign w:val="center"/>
          </w:tcPr>
          <w:p w:rsidR="00192332" w:rsidRDefault="00192332" w:rsidP="00173584">
            <w:r>
              <w:t>Площадь: 41 216 кв. м.</w:t>
            </w:r>
          </w:p>
        </w:tc>
      </w:tr>
    </w:tbl>
    <w:p w:rsidR="001F61F3" w:rsidRPr="00AC7FA3" w:rsidRDefault="001F61F3" w:rsidP="00226A16">
      <w:pPr>
        <w:autoSpaceDE w:val="0"/>
        <w:autoSpaceDN w:val="0"/>
        <w:adjustRightInd w:val="0"/>
        <w:spacing w:before="240" w:line="276" w:lineRule="auto"/>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396059" w:rsidRPr="00396059" w:rsidRDefault="001364B2" w:rsidP="00226A16">
      <w:pPr>
        <w:pStyle w:val="1"/>
        <w:spacing w:before="240" w:after="240" w:line="276" w:lineRule="auto"/>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226A16">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w:t>
      </w:r>
      <w:r w:rsidRPr="00396059">
        <w:rPr>
          <w:sz w:val="26"/>
          <w:szCs w:val="26"/>
        </w:rPr>
        <w:lastRenderedPageBreak/>
        <w:t xml:space="preserve">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192332" w:rsidRPr="0050545C">
        <w:rPr>
          <w:sz w:val="26"/>
          <w:szCs w:val="26"/>
        </w:rPr>
        <w:t>6764П «Сбор нефти и газа со скважины № 98 Речного месторождения»</w:t>
      </w:r>
      <w:r w:rsidR="004036B3" w:rsidRPr="001C5573">
        <w:rPr>
          <w:bCs/>
          <w:sz w:val="26"/>
          <w:szCs w:val="26"/>
        </w:rPr>
        <w:t xml:space="preserve"> в границах сельского поселения</w:t>
      </w:r>
      <w:r w:rsidR="004036B3">
        <w:rPr>
          <w:bCs/>
          <w:sz w:val="26"/>
          <w:szCs w:val="26"/>
        </w:rPr>
        <w:t xml:space="preserve"> Алексеевка </w:t>
      </w:r>
      <w:r w:rsidR="004036B3" w:rsidRPr="001C5573">
        <w:rPr>
          <w:sz w:val="26"/>
          <w:szCs w:val="26"/>
        </w:rPr>
        <w:t xml:space="preserve">на территории муниципального района </w:t>
      </w:r>
      <w:r w:rsidR="004036B3">
        <w:rPr>
          <w:sz w:val="26"/>
          <w:szCs w:val="26"/>
        </w:rPr>
        <w:t>Алексеевский</w:t>
      </w:r>
      <w:r w:rsidR="004036B3" w:rsidRPr="001C5573">
        <w:rPr>
          <w:sz w:val="26"/>
          <w:szCs w:val="26"/>
        </w:rPr>
        <w:t xml:space="preserve">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226A16">
      <w:pPr>
        <w:spacing w:line="276" w:lineRule="auto"/>
        <w:ind w:firstLine="708"/>
        <w:jc w:val="both"/>
        <w:rPr>
          <w:sz w:val="26"/>
          <w:szCs w:val="26"/>
        </w:rPr>
      </w:pPr>
      <w:proofErr w:type="gramStart"/>
      <w:r w:rsidRPr="00396059">
        <w:rPr>
          <w:sz w:val="26"/>
          <w:szCs w:val="26"/>
        </w:rPr>
        <w:t xml:space="preserve">Объект </w:t>
      </w:r>
      <w:r w:rsidR="00192332" w:rsidRPr="0050545C">
        <w:rPr>
          <w:sz w:val="26"/>
          <w:szCs w:val="26"/>
        </w:rPr>
        <w:t>6764П «Сбор нефти и газа со скважины № 98 Речного месторождения»</w:t>
      </w:r>
      <w:r w:rsidR="004036B3" w:rsidRPr="001C5573">
        <w:rPr>
          <w:bCs/>
          <w:sz w:val="26"/>
          <w:szCs w:val="26"/>
        </w:rPr>
        <w:t xml:space="preserve"> в границах сельского поселения</w:t>
      </w:r>
      <w:r w:rsidR="004036B3">
        <w:rPr>
          <w:bCs/>
          <w:sz w:val="26"/>
          <w:szCs w:val="26"/>
        </w:rPr>
        <w:t xml:space="preserve"> Алексеевка </w:t>
      </w:r>
      <w:r w:rsidR="004036B3" w:rsidRPr="001C5573">
        <w:rPr>
          <w:sz w:val="26"/>
          <w:szCs w:val="26"/>
        </w:rPr>
        <w:t xml:space="preserve">на территории муниципального района </w:t>
      </w:r>
      <w:r w:rsidR="004036B3">
        <w:rPr>
          <w:sz w:val="26"/>
          <w:szCs w:val="26"/>
        </w:rPr>
        <w:t>Алексеевский</w:t>
      </w:r>
      <w:r w:rsidR="004036B3" w:rsidRPr="001C5573">
        <w:rPr>
          <w:sz w:val="26"/>
          <w:szCs w:val="26"/>
        </w:rPr>
        <w:t xml:space="preserve"> Самарской области</w:t>
      </w:r>
      <w:r w:rsidR="00100A03" w:rsidRPr="00396059">
        <w:rPr>
          <w:sz w:val="26"/>
          <w:szCs w:val="26"/>
        </w:rPr>
        <w:t xml:space="preserve"> </w:t>
      </w:r>
      <w:r w:rsidRPr="00396059">
        <w:rPr>
          <w:sz w:val="26"/>
          <w:szCs w:val="26"/>
        </w:rPr>
        <w:t>не входит в границы существующих особо охраняемых природных территории местного, регионального и федерального значения.</w:t>
      </w:r>
      <w:proofErr w:type="gramEnd"/>
      <w:r w:rsidRPr="00396059">
        <w:rPr>
          <w:sz w:val="26"/>
          <w:szCs w:val="26"/>
        </w:rPr>
        <w:t xml:space="preserve">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226A16">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226A16">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226A16">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226A16">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396059" w:rsidRPr="00396059" w:rsidRDefault="00396059" w:rsidP="00226A16">
      <w:pPr>
        <w:spacing w:line="276" w:lineRule="auto"/>
        <w:ind w:firstLine="708"/>
        <w:jc w:val="both"/>
        <w:rPr>
          <w:sz w:val="26"/>
          <w:szCs w:val="26"/>
        </w:rPr>
      </w:pPr>
      <w:proofErr w:type="gramStart"/>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396059">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226A16">
      <w:pPr>
        <w:spacing w:line="276" w:lineRule="auto"/>
        <w:ind w:firstLine="708"/>
        <w:jc w:val="both"/>
        <w:rPr>
          <w:sz w:val="26"/>
          <w:szCs w:val="26"/>
        </w:rPr>
      </w:pPr>
      <w:proofErr w:type="gramStart"/>
      <w:r w:rsidRPr="00396059">
        <w:rPr>
          <w:sz w:val="26"/>
          <w:szCs w:val="26"/>
        </w:rPr>
        <w:t xml:space="preserve">В соответствии с </w:t>
      </w:r>
      <w:hyperlink r:id="rId14" w:tooltip="СанПиН 2.2.1/2.1.1.1200-03 Санитарно-защитные зоны и санитарная классификация предприятий, сооружений и иных объектов" w:history="1">
        <w:r w:rsidRPr="00396059">
          <w:rPr>
            <w:sz w:val="26"/>
            <w:szCs w:val="26"/>
          </w:rPr>
          <w:t>СанПиН 2.2.1/2.1.1.1200-03</w:t>
        </w:r>
      </w:hyperlink>
      <w:r w:rsidRPr="00396059">
        <w:rPr>
          <w:sz w:val="26"/>
          <w:szCs w:val="26"/>
        </w:rPr>
        <w:t>, проектируемая скважина относится к III классу с ориентировочным размером СЗЗ – 300 м (п. 7.1.3.</w:t>
      </w:r>
      <w:proofErr w:type="gramEnd"/>
      <w:r w:rsidRPr="00396059">
        <w:rPr>
          <w:sz w:val="26"/>
          <w:szCs w:val="26"/>
        </w:rPr>
        <w:t xml:space="preserve"> </w:t>
      </w:r>
      <w:proofErr w:type="gramStart"/>
      <w:r w:rsidRPr="00396059">
        <w:rPr>
          <w:sz w:val="26"/>
          <w:szCs w:val="26"/>
        </w:rPr>
        <w:lastRenderedPageBreak/>
        <w:t>«Промышленные объекты по добыче нефти при выбросе сероводорода до 0,5 т/сутки с малым содержанием летучих углеводородов»).</w:t>
      </w:r>
      <w:proofErr w:type="gramEnd"/>
    </w:p>
    <w:p w:rsidR="00396059" w:rsidRPr="00396059" w:rsidRDefault="00396059" w:rsidP="00226A16">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192332" w:rsidRPr="0050545C">
        <w:rPr>
          <w:sz w:val="26"/>
          <w:szCs w:val="26"/>
        </w:rPr>
        <w:t>6764П «Сбор нефти и газа со скважины № 98 Речного месторождения»</w:t>
      </w:r>
      <w:r w:rsidRPr="00396059">
        <w:rPr>
          <w:sz w:val="26"/>
          <w:szCs w:val="26"/>
        </w:rPr>
        <w:t>.</w:t>
      </w:r>
    </w:p>
    <w:p w:rsidR="00396059" w:rsidRPr="00BF098F" w:rsidRDefault="00396059" w:rsidP="00226A16">
      <w:pPr>
        <w:suppressAutoHyphens w:val="0"/>
        <w:autoSpaceDE w:val="0"/>
        <w:autoSpaceDN w:val="0"/>
        <w:adjustRightInd w:val="0"/>
        <w:spacing w:before="240" w:after="240" w:line="276" w:lineRule="auto"/>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226A16">
      <w:pPr>
        <w:suppressAutoHyphens w:val="0"/>
        <w:autoSpaceDE w:val="0"/>
        <w:autoSpaceDN w:val="0"/>
        <w:adjustRightInd w:val="0"/>
        <w:spacing w:line="276" w:lineRule="auto"/>
        <w:ind w:firstLine="709"/>
        <w:jc w:val="both"/>
        <w:rPr>
          <w:sz w:val="26"/>
          <w:szCs w:val="26"/>
        </w:rPr>
      </w:pPr>
      <w:r w:rsidRPr="00396059">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51653" w:rsidRDefault="00551653" w:rsidP="001364B2">
      <w:pPr>
        <w:autoSpaceDE w:val="0"/>
        <w:autoSpaceDN w:val="0"/>
        <w:adjustRightInd w:val="0"/>
        <w:spacing w:line="360" w:lineRule="auto"/>
        <w:rPr>
          <w:sz w:val="26"/>
          <w:szCs w:val="26"/>
        </w:rPr>
      </w:pPr>
    </w:p>
    <w:p w:rsidR="0089175F" w:rsidRDefault="0089175F"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192592" w:rsidRDefault="00192592"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630A71" w:rsidRDefault="00630A71"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89175F" w:rsidRDefault="0089175F"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0E458C" w:rsidRDefault="000E458C"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192332" w:rsidRDefault="00192332" w:rsidP="00551653">
      <w:pPr>
        <w:autoSpaceDE w:val="0"/>
        <w:autoSpaceDN w:val="0"/>
        <w:adjustRightInd w:val="0"/>
        <w:spacing w:line="360" w:lineRule="auto"/>
        <w:jc w:val="center"/>
        <w:rPr>
          <w:b/>
          <w:sz w:val="26"/>
          <w:szCs w:val="26"/>
        </w:rPr>
      </w:pPr>
    </w:p>
    <w:p w:rsidR="00192332" w:rsidRDefault="00192332" w:rsidP="00551653">
      <w:pPr>
        <w:autoSpaceDE w:val="0"/>
        <w:autoSpaceDN w:val="0"/>
        <w:adjustRightInd w:val="0"/>
        <w:spacing w:line="360" w:lineRule="auto"/>
        <w:jc w:val="center"/>
        <w:rPr>
          <w:b/>
          <w:sz w:val="26"/>
          <w:szCs w:val="26"/>
        </w:rPr>
      </w:pPr>
    </w:p>
    <w:p w:rsidR="00192332" w:rsidRDefault="00192332" w:rsidP="00551653">
      <w:pPr>
        <w:autoSpaceDE w:val="0"/>
        <w:autoSpaceDN w:val="0"/>
        <w:adjustRightInd w:val="0"/>
        <w:spacing w:line="360" w:lineRule="auto"/>
        <w:jc w:val="center"/>
        <w:rPr>
          <w:b/>
          <w:sz w:val="26"/>
          <w:szCs w:val="26"/>
        </w:rPr>
      </w:pPr>
    </w:p>
    <w:p w:rsidR="00192332" w:rsidRDefault="00192332"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100A03" w:rsidRDefault="00100A0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5"/>
      <w:footerReference w:type="default" r:id="rId16"/>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01" w:rsidRDefault="004D2301">
      <w:r>
        <w:separator/>
      </w:r>
    </w:p>
  </w:endnote>
  <w:endnote w:type="continuationSeparator" w:id="0">
    <w:p w:rsidR="004D2301" w:rsidRDefault="004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FB" w:rsidRPr="00E13A87" w:rsidRDefault="009E6EFB" w:rsidP="00E13A87">
    <w:pPr>
      <w:jc w:val="center"/>
    </w:pPr>
  </w:p>
  <w:p w:rsidR="009E6EFB" w:rsidRDefault="009E6EFB">
    <w:pPr>
      <w:pStyle w:val="af2"/>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E6EFB" w:rsidRDefault="009E6EF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9E6EFB" w:rsidRDefault="009E6EF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9E6EFB" w:rsidRDefault="009E6EF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9E6EFB" w:rsidRDefault="009E6EF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9E6EFB" w:rsidRDefault="009E6EFB">
                          <w:pPr>
                            <w:jc w:val="center"/>
                            <w:rPr>
                              <w:rFonts w:ascii="Arial" w:hAnsi="Arial" w:cs="Arial"/>
                              <w:b/>
                              <w:i/>
                              <w:sz w:val="18"/>
                              <w:szCs w:val="18"/>
                            </w:rPr>
                          </w:pPr>
                        </w:p>
                        <w:p w:rsidR="009E6EFB" w:rsidRPr="00555543" w:rsidRDefault="009E6EFB" w:rsidP="00555543">
                          <w:pPr>
                            <w:jc w:val="center"/>
                            <w:rPr>
                              <w:sz w:val="28"/>
                              <w:szCs w:val="28"/>
                            </w:rPr>
                          </w:pPr>
                          <w:r>
                            <w:rPr>
                              <w:sz w:val="28"/>
                              <w:szCs w:val="28"/>
                            </w:rPr>
                            <w:t>6764</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9E6EFB" w:rsidRDefault="009E6EFB">
                    <w:pPr>
                      <w:jc w:val="center"/>
                      <w:rPr>
                        <w:rFonts w:ascii="Arial" w:hAnsi="Arial" w:cs="Arial"/>
                        <w:b/>
                        <w:i/>
                        <w:sz w:val="18"/>
                        <w:szCs w:val="18"/>
                      </w:rPr>
                    </w:pPr>
                  </w:p>
                  <w:p w:rsidR="009E6EFB" w:rsidRPr="00555543" w:rsidRDefault="009E6EFB" w:rsidP="00555543">
                    <w:pPr>
                      <w:jc w:val="center"/>
                      <w:rPr>
                        <w:sz w:val="28"/>
                        <w:szCs w:val="28"/>
                      </w:rPr>
                    </w:pPr>
                    <w:r>
                      <w:rPr>
                        <w:sz w:val="28"/>
                        <w:szCs w:val="28"/>
                      </w:rPr>
                      <w:t>6764</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9E6EFB" w:rsidRPr="00E13A87" w:rsidRDefault="009E6EFB" w:rsidP="00E13A87">
                          <w:pPr>
                            <w:jc w:val="center"/>
                          </w:pPr>
                          <w:r w:rsidRPr="00E13A87">
                            <w:fldChar w:fldCharType="begin"/>
                          </w:r>
                          <w:r w:rsidRPr="00E13A87">
                            <w:instrText>PAGE   \* MERGEFORMAT</w:instrText>
                          </w:r>
                          <w:r w:rsidRPr="00E13A87">
                            <w:fldChar w:fldCharType="separate"/>
                          </w:r>
                          <w:r w:rsidR="00241B50">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9E6EFB" w:rsidRPr="00E13A87" w:rsidRDefault="009E6EFB" w:rsidP="00E13A87">
                    <w:pPr>
                      <w:jc w:val="center"/>
                    </w:pPr>
                    <w:r w:rsidRPr="00E13A87">
                      <w:fldChar w:fldCharType="begin"/>
                    </w:r>
                    <w:r w:rsidRPr="00E13A87">
                      <w:instrText>PAGE   \* MERGEFORMAT</w:instrText>
                    </w:r>
                    <w:r w:rsidRPr="00E13A87">
                      <w:fldChar w:fldCharType="separate"/>
                    </w:r>
                    <w:r w:rsidR="00241B50">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E6EFB" w:rsidRDefault="009E6EFB">
                          <w:pPr>
                            <w:jc w:val="center"/>
                          </w:pPr>
                          <w:r>
                            <w:rPr>
                              <w:rFonts w:ascii="Arial" w:hAnsi="Arial" w:cs="Arial"/>
                              <w:sz w:val="16"/>
                              <w:szCs w:val="16"/>
                            </w:rPr>
                            <w:t>№ док.</w:t>
                          </w:r>
                        </w:p>
                        <w:p w:rsidR="009E6EFB" w:rsidRDefault="009E6EF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9E6EFB" w:rsidRDefault="009E6EFB">
                    <w:pPr>
                      <w:jc w:val="center"/>
                    </w:pPr>
                    <w:r>
                      <w:rPr>
                        <w:rFonts w:ascii="Arial" w:hAnsi="Arial" w:cs="Arial"/>
                        <w:sz w:val="16"/>
                        <w:szCs w:val="16"/>
                      </w:rPr>
                      <w:t>№ док.</w:t>
                    </w:r>
                  </w:p>
                  <w:p w:rsidR="009E6EFB" w:rsidRDefault="009E6EF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E6EFB" w:rsidRDefault="009E6EFB">
                          <w:pPr>
                            <w:jc w:val="center"/>
                          </w:pPr>
                          <w:r>
                            <w:rPr>
                              <w:rFonts w:ascii="Arial" w:hAnsi="Arial" w:cs="Arial"/>
                              <w:sz w:val="16"/>
                              <w:szCs w:val="16"/>
                            </w:rPr>
                            <w:t>Лист</w:t>
                          </w:r>
                        </w:p>
                        <w:p w:rsidR="009E6EFB" w:rsidRDefault="009E6EF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9E6EFB" w:rsidRDefault="009E6EFB">
                    <w:pPr>
                      <w:jc w:val="center"/>
                    </w:pPr>
                    <w:r>
                      <w:rPr>
                        <w:rFonts w:ascii="Arial" w:hAnsi="Arial" w:cs="Arial"/>
                        <w:sz w:val="16"/>
                        <w:szCs w:val="16"/>
                      </w:rPr>
                      <w:t>Лист</w:t>
                    </w:r>
                  </w:p>
                  <w:p w:rsidR="009E6EFB" w:rsidRDefault="009E6EF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E6EFB" w:rsidRDefault="009E6EF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E6EFB" w:rsidRDefault="009E6EF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9E6EFB" w:rsidRDefault="009E6EF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E6EFB" w:rsidRDefault="009E6EF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9E6EFB" w:rsidRDefault="009E6EFB">
                          <w:pPr>
                            <w:jc w:val="center"/>
                          </w:pPr>
                          <w:r>
                            <w:rPr>
                              <w:rFonts w:ascii="Arial" w:hAnsi="Arial" w:cs="Arial"/>
                              <w:sz w:val="16"/>
                              <w:szCs w:val="16"/>
                            </w:rPr>
                            <w:t>Изм.</w:t>
                          </w:r>
                        </w:p>
                        <w:p w:rsidR="009E6EFB" w:rsidRDefault="009E6EF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9E6EFB" w:rsidRDefault="009E6EFB">
                    <w:pPr>
                      <w:jc w:val="center"/>
                    </w:pPr>
                    <w:r>
                      <w:rPr>
                        <w:rFonts w:ascii="Arial" w:hAnsi="Arial" w:cs="Arial"/>
                        <w:sz w:val="16"/>
                        <w:szCs w:val="16"/>
                      </w:rPr>
                      <w:t>Изм.</w:t>
                    </w:r>
                  </w:p>
                  <w:p w:rsidR="009E6EFB" w:rsidRDefault="009E6EF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9E6EFB" w:rsidRDefault="009E6EF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9E6EFB" w:rsidRDefault="009E6EF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01" w:rsidRDefault="004D2301">
      <w:r>
        <w:separator/>
      </w:r>
    </w:p>
  </w:footnote>
  <w:footnote w:type="continuationSeparator" w:id="0">
    <w:p w:rsidR="004D2301" w:rsidRDefault="004D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FB" w:rsidRDefault="009E6EFB">
    <w:pPr>
      <w:pStyle w:val="af0"/>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EFB" w:rsidRDefault="009E6EF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9E6EFB" w:rsidRDefault="009E6EFB">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EFB" w:rsidRDefault="009E6EF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9E6EFB" w:rsidRDefault="009E6EFB"/>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EFB" w:rsidRDefault="009E6EF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9E6EFB" w:rsidRDefault="009E6EFB"/>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FAD1BD5"/>
    <w:multiLevelType w:val="hybridMultilevel"/>
    <w:tmpl w:val="EAA20534"/>
    <w:lvl w:ilvl="0" w:tplc="037A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5">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EA6701A"/>
    <w:multiLevelType w:val="hybridMultilevel"/>
    <w:tmpl w:val="C506F14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0">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3">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4">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5">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7">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710C2995"/>
    <w:multiLevelType w:val="hybridMultilevel"/>
    <w:tmpl w:val="78E2F9EA"/>
    <w:lvl w:ilvl="0" w:tplc="3AF0983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694DA0"/>
    <w:multiLevelType w:val="hybridMultilevel"/>
    <w:tmpl w:val="12A83070"/>
    <w:lvl w:ilvl="0" w:tplc="53F8C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14"/>
  </w:num>
  <w:num w:numId="4">
    <w:abstractNumId w:val="17"/>
  </w:num>
  <w:num w:numId="5">
    <w:abstractNumId w:val="34"/>
  </w:num>
  <w:num w:numId="6">
    <w:abstractNumId w:val="41"/>
  </w:num>
  <w:num w:numId="7">
    <w:abstractNumId w:val="35"/>
  </w:num>
  <w:num w:numId="8">
    <w:abstractNumId w:val="39"/>
  </w:num>
  <w:num w:numId="9">
    <w:abstractNumId w:val="20"/>
  </w:num>
  <w:num w:numId="10">
    <w:abstractNumId w:val="44"/>
  </w:num>
  <w:num w:numId="11">
    <w:abstractNumId w:val="52"/>
  </w:num>
  <w:num w:numId="12">
    <w:abstractNumId w:val="53"/>
  </w:num>
  <w:num w:numId="13">
    <w:abstractNumId w:val="21"/>
  </w:num>
  <w:num w:numId="14">
    <w:abstractNumId w:val="40"/>
  </w:num>
  <w:num w:numId="15">
    <w:abstractNumId w:val="36"/>
  </w:num>
  <w:num w:numId="16">
    <w:abstractNumId w:val="33"/>
  </w:num>
  <w:num w:numId="17">
    <w:abstractNumId w:val="23"/>
  </w:num>
  <w:num w:numId="18">
    <w:abstractNumId w:val="4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6"/>
  </w:num>
  <w:num w:numId="23">
    <w:abstractNumId w:val="49"/>
  </w:num>
  <w:num w:numId="24">
    <w:abstractNumId w:val="18"/>
  </w:num>
  <w:num w:numId="25">
    <w:abstractNumId w:val="27"/>
  </w:num>
  <w:num w:numId="26">
    <w:abstractNumId w:val="28"/>
  </w:num>
  <w:num w:numId="27">
    <w:abstractNumId w:val="3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2"/>
    <w:lvlOverride w:ilvl="0"/>
    <w:lvlOverride w:ilvl="1">
      <w:startOverride w:val="1"/>
    </w:lvlOverride>
    <w:lvlOverride w:ilvl="2"/>
    <w:lvlOverride w:ilvl="3"/>
    <w:lvlOverride w:ilvl="4"/>
    <w:lvlOverride w:ilvl="5"/>
    <w:lvlOverride w:ilvl="6"/>
    <w:lvlOverride w:ilvl="7"/>
    <w:lvlOverride w:ilvl="8"/>
  </w:num>
  <w:num w:numId="31">
    <w:abstractNumId w:val="42"/>
    <w:lvlOverride w:ilvl="0"/>
    <w:lvlOverride w:ilvl="1">
      <w:startOverride w:val="1"/>
    </w:lvlOverride>
    <w:lvlOverride w:ilvl="2"/>
    <w:lvlOverride w:ilvl="3"/>
    <w:lvlOverride w:ilvl="4"/>
    <w:lvlOverride w:ilvl="5"/>
    <w:lvlOverride w:ilvl="6"/>
    <w:lvlOverride w:ilvl="7"/>
    <w:lvlOverride w:ilvl="8"/>
  </w:num>
  <w:num w:numId="32">
    <w:abstractNumId w:val="48"/>
  </w:num>
  <w:num w:numId="33">
    <w:abstractNumId w:val="22"/>
    <w:lvlOverride w:ilvl="0"/>
    <w:lvlOverride w:ilvl="1">
      <w:startOverride w:val="1"/>
    </w:lvlOverride>
    <w:lvlOverride w:ilvl="2"/>
    <w:lvlOverride w:ilvl="3"/>
    <w:lvlOverride w:ilvl="4"/>
    <w:lvlOverride w:ilvl="5"/>
    <w:lvlOverride w:ilvl="6"/>
    <w:lvlOverride w:ilvl="7"/>
    <w:lvlOverride w:ilvl="8"/>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7"/>
  </w:num>
  <w:num w:numId="38">
    <w:abstractNumId w:val="51"/>
  </w:num>
  <w:num w:numId="39">
    <w:abstractNumId w:val="47"/>
  </w:num>
  <w:num w:numId="40">
    <w:abstractNumId w:val="25"/>
  </w:num>
  <w:num w:numId="41">
    <w:abstractNumId w:val="16"/>
  </w:num>
  <w:num w:numId="42">
    <w:abstractNumId w:val="45"/>
  </w:num>
  <w:num w:numId="43">
    <w:abstractNumId w:val="22"/>
  </w:num>
  <w:num w:numId="44">
    <w:abstractNumId w:val="50"/>
  </w:num>
  <w:num w:numId="45">
    <w:abstractNumId w:val="38"/>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9"/>
  </w:num>
  <w:num w:numId="49">
    <w:abstractNumId w:val="5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015"/>
    <w:rsid w:val="00044C99"/>
    <w:rsid w:val="00044EA8"/>
    <w:rsid w:val="0004622C"/>
    <w:rsid w:val="00046AFA"/>
    <w:rsid w:val="0005023C"/>
    <w:rsid w:val="000507AA"/>
    <w:rsid w:val="00054131"/>
    <w:rsid w:val="00062DCE"/>
    <w:rsid w:val="00064A78"/>
    <w:rsid w:val="00071B8A"/>
    <w:rsid w:val="000734C7"/>
    <w:rsid w:val="00074450"/>
    <w:rsid w:val="00074A87"/>
    <w:rsid w:val="00074E4A"/>
    <w:rsid w:val="00080041"/>
    <w:rsid w:val="0008643E"/>
    <w:rsid w:val="00090675"/>
    <w:rsid w:val="00094FCF"/>
    <w:rsid w:val="0009553A"/>
    <w:rsid w:val="000A011F"/>
    <w:rsid w:val="000A06FF"/>
    <w:rsid w:val="000A3F3F"/>
    <w:rsid w:val="000A4B53"/>
    <w:rsid w:val="000A61E1"/>
    <w:rsid w:val="000B1E85"/>
    <w:rsid w:val="000B22DF"/>
    <w:rsid w:val="000B78F4"/>
    <w:rsid w:val="000C65BC"/>
    <w:rsid w:val="000D1B1F"/>
    <w:rsid w:val="000D4566"/>
    <w:rsid w:val="000D71F4"/>
    <w:rsid w:val="000E0E90"/>
    <w:rsid w:val="000E458C"/>
    <w:rsid w:val="000E58E5"/>
    <w:rsid w:val="000E685A"/>
    <w:rsid w:val="000F0235"/>
    <w:rsid w:val="000F2636"/>
    <w:rsid w:val="00100A03"/>
    <w:rsid w:val="00105595"/>
    <w:rsid w:val="001062C0"/>
    <w:rsid w:val="001103FB"/>
    <w:rsid w:val="00111983"/>
    <w:rsid w:val="00112578"/>
    <w:rsid w:val="001132AA"/>
    <w:rsid w:val="00116CDA"/>
    <w:rsid w:val="001173C2"/>
    <w:rsid w:val="00130568"/>
    <w:rsid w:val="001306A0"/>
    <w:rsid w:val="00131010"/>
    <w:rsid w:val="00134540"/>
    <w:rsid w:val="001364B2"/>
    <w:rsid w:val="001374F0"/>
    <w:rsid w:val="00144160"/>
    <w:rsid w:val="00144DBB"/>
    <w:rsid w:val="00152E78"/>
    <w:rsid w:val="0015657C"/>
    <w:rsid w:val="00161118"/>
    <w:rsid w:val="00164DE8"/>
    <w:rsid w:val="00177976"/>
    <w:rsid w:val="00192332"/>
    <w:rsid w:val="00192592"/>
    <w:rsid w:val="00195B72"/>
    <w:rsid w:val="00195B9B"/>
    <w:rsid w:val="001A29B7"/>
    <w:rsid w:val="001A4A5C"/>
    <w:rsid w:val="001A59FC"/>
    <w:rsid w:val="001B26AE"/>
    <w:rsid w:val="001B2CA5"/>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128F5"/>
    <w:rsid w:val="00220628"/>
    <w:rsid w:val="00226A16"/>
    <w:rsid w:val="00226DDB"/>
    <w:rsid w:val="0022787D"/>
    <w:rsid w:val="002312A6"/>
    <w:rsid w:val="0023633E"/>
    <w:rsid w:val="00241B50"/>
    <w:rsid w:val="00250D5F"/>
    <w:rsid w:val="00253B9F"/>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A3D64"/>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1A2E"/>
    <w:rsid w:val="00326D82"/>
    <w:rsid w:val="00331603"/>
    <w:rsid w:val="00333C57"/>
    <w:rsid w:val="00335261"/>
    <w:rsid w:val="00336506"/>
    <w:rsid w:val="00336C15"/>
    <w:rsid w:val="00344041"/>
    <w:rsid w:val="0034611E"/>
    <w:rsid w:val="00346513"/>
    <w:rsid w:val="003514BA"/>
    <w:rsid w:val="00356FB4"/>
    <w:rsid w:val="003617CD"/>
    <w:rsid w:val="0037194B"/>
    <w:rsid w:val="00373647"/>
    <w:rsid w:val="0038101E"/>
    <w:rsid w:val="00383BD9"/>
    <w:rsid w:val="00391F66"/>
    <w:rsid w:val="00396059"/>
    <w:rsid w:val="003963E5"/>
    <w:rsid w:val="00396EBB"/>
    <w:rsid w:val="003A2E49"/>
    <w:rsid w:val="003A39D0"/>
    <w:rsid w:val="003A4B32"/>
    <w:rsid w:val="003A5010"/>
    <w:rsid w:val="003B2EE2"/>
    <w:rsid w:val="003B4271"/>
    <w:rsid w:val="003B4293"/>
    <w:rsid w:val="003D1D27"/>
    <w:rsid w:val="003D2722"/>
    <w:rsid w:val="003D3F3A"/>
    <w:rsid w:val="003D6560"/>
    <w:rsid w:val="003D7A96"/>
    <w:rsid w:val="003E2F36"/>
    <w:rsid w:val="003E52DB"/>
    <w:rsid w:val="003E6C35"/>
    <w:rsid w:val="003F4991"/>
    <w:rsid w:val="003F78A7"/>
    <w:rsid w:val="00403667"/>
    <w:rsid w:val="004036B3"/>
    <w:rsid w:val="00406E37"/>
    <w:rsid w:val="00410258"/>
    <w:rsid w:val="00410295"/>
    <w:rsid w:val="00413944"/>
    <w:rsid w:val="00420BA6"/>
    <w:rsid w:val="00424B86"/>
    <w:rsid w:val="004273A0"/>
    <w:rsid w:val="00437BBA"/>
    <w:rsid w:val="00440F77"/>
    <w:rsid w:val="004436A0"/>
    <w:rsid w:val="004446E6"/>
    <w:rsid w:val="00444E24"/>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07E5"/>
    <w:rsid w:val="004A2A87"/>
    <w:rsid w:val="004A4EA2"/>
    <w:rsid w:val="004A5A9A"/>
    <w:rsid w:val="004B04C5"/>
    <w:rsid w:val="004B188B"/>
    <w:rsid w:val="004B7E77"/>
    <w:rsid w:val="004C30D7"/>
    <w:rsid w:val="004C3467"/>
    <w:rsid w:val="004C6501"/>
    <w:rsid w:val="004C6BE9"/>
    <w:rsid w:val="004C7A7B"/>
    <w:rsid w:val="004D0597"/>
    <w:rsid w:val="004D06B0"/>
    <w:rsid w:val="004D2301"/>
    <w:rsid w:val="004D4165"/>
    <w:rsid w:val="004D5AD8"/>
    <w:rsid w:val="004D61C0"/>
    <w:rsid w:val="004D7429"/>
    <w:rsid w:val="004D7E54"/>
    <w:rsid w:val="004E1AD1"/>
    <w:rsid w:val="004E3C79"/>
    <w:rsid w:val="004E6A37"/>
    <w:rsid w:val="004E6FF5"/>
    <w:rsid w:val="004E7592"/>
    <w:rsid w:val="004F7D93"/>
    <w:rsid w:val="004F7FE3"/>
    <w:rsid w:val="005010EC"/>
    <w:rsid w:val="00505EF3"/>
    <w:rsid w:val="00505FD9"/>
    <w:rsid w:val="0051028A"/>
    <w:rsid w:val="0051061F"/>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19B3"/>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0A71"/>
    <w:rsid w:val="00634E0D"/>
    <w:rsid w:val="00640E66"/>
    <w:rsid w:val="00651C69"/>
    <w:rsid w:val="006530C9"/>
    <w:rsid w:val="00655F51"/>
    <w:rsid w:val="00656552"/>
    <w:rsid w:val="006575C1"/>
    <w:rsid w:val="00660361"/>
    <w:rsid w:val="00664D7C"/>
    <w:rsid w:val="00673C9E"/>
    <w:rsid w:val="006764C7"/>
    <w:rsid w:val="00677F46"/>
    <w:rsid w:val="00682E97"/>
    <w:rsid w:val="006849F0"/>
    <w:rsid w:val="00697301"/>
    <w:rsid w:val="0069797D"/>
    <w:rsid w:val="006A1D43"/>
    <w:rsid w:val="006B03EA"/>
    <w:rsid w:val="006B0CB2"/>
    <w:rsid w:val="006B0F4C"/>
    <w:rsid w:val="006B7862"/>
    <w:rsid w:val="006C08F7"/>
    <w:rsid w:val="006D0A96"/>
    <w:rsid w:val="006D135B"/>
    <w:rsid w:val="006D6B26"/>
    <w:rsid w:val="006E0688"/>
    <w:rsid w:val="006E1EA0"/>
    <w:rsid w:val="006E26A3"/>
    <w:rsid w:val="006E719F"/>
    <w:rsid w:val="006F13F0"/>
    <w:rsid w:val="006F28ED"/>
    <w:rsid w:val="006F701C"/>
    <w:rsid w:val="006F737C"/>
    <w:rsid w:val="00703857"/>
    <w:rsid w:val="00707A33"/>
    <w:rsid w:val="00711099"/>
    <w:rsid w:val="007166C6"/>
    <w:rsid w:val="00716D0E"/>
    <w:rsid w:val="00717134"/>
    <w:rsid w:val="007260BF"/>
    <w:rsid w:val="00730090"/>
    <w:rsid w:val="0073232C"/>
    <w:rsid w:val="007360B2"/>
    <w:rsid w:val="00737A80"/>
    <w:rsid w:val="00741500"/>
    <w:rsid w:val="00742DAE"/>
    <w:rsid w:val="007446A9"/>
    <w:rsid w:val="007467AB"/>
    <w:rsid w:val="0075311E"/>
    <w:rsid w:val="00755B58"/>
    <w:rsid w:val="00757319"/>
    <w:rsid w:val="0076562B"/>
    <w:rsid w:val="007675BA"/>
    <w:rsid w:val="007706D7"/>
    <w:rsid w:val="00772639"/>
    <w:rsid w:val="00776EE4"/>
    <w:rsid w:val="00781179"/>
    <w:rsid w:val="00783387"/>
    <w:rsid w:val="0078412B"/>
    <w:rsid w:val="007863A5"/>
    <w:rsid w:val="007870E6"/>
    <w:rsid w:val="00790EB7"/>
    <w:rsid w:val="00793045"/>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07A55"/>
    <w:rsid w:val="0081282C"/>
    <w:rsid w:val="00816E1A"/>
    <w:rsid w:val="00822382"/>
    <w:rsid w:val="00823518"/>
    <w:rsid w:val="008249CE"/>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87A59"/>
    <w:rsid w:val="0089175F"/>
    <w:rsid w:val="008A05AE"/>
    <w:rsid w:val="008A06A5"/>
    <w:rsid w:val="008A0752"/>
    <w:rsid w:val="008A355C"/>
    <w:rsid w:val="008B495B"/>
    <w:rsid w:val="008B5FFE"/>
    <w:rsid w:val="008B74EE"/>
    <w:rsid w:val="008C32B1"/>
    <w:rsid w:val="008C365E"/>
    <w:rsid w:val="008D1F15"/>
    <w:rsid w:val="008D513C"/>
    <w:rsid w:val="008D788D"/>
    <w:rsid w:val="008E3145"/>
    <w:rsid w:val="008E60C0"/>
    <w:rsid w:val="008F00E7"/>
    <w:rsid w:val="008F3CC5"/>
    <w:rsid w:val="008F4358"/>
    <w:rsid w:val="00902539"/>
    <w:rsid w:val="0090559B"/>
    <w:rsid w:val="00914381"/>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28C1"/>
    <w:rsid w:val="009C3CBF"/>
    <w:rsid w:val="009C465D"/>
    <w:rsid w:val="009C4A30"/>
    <w:rsid w:val="009D0E4D"/>
    <w:rsid w:val="009D2E60"/>
    <w:rsid w:val="009D51D5"/>
    <w:rsid w:val="009D68B6"/>
    <w:rsid w:val="009D6948"/>
    <w:rsid w:val="009E00D1"/>
    <w:rsid w:val="009E1810"/>
    <w:rsid w:val="009E189D"/>
    <w:rsid w:val="009E33FF"/>
    <w:rsid w:val="009E6EFB"/>
    <w:rsid w:val="009F10F7"/>
    <w:rsid w:val="009F3492"/>
    <w:rsid w:val="009F4CAC"/>
    <w:rsid w:val="00A008CE"/>
    <w:rsid w:val="00A01D67"/>
    <w:rsid w:val="00A053B9"/>
    <w:rsid w:val="00A10005"/>
    <w:rsid w:val="00A12AA5"/>
    <w:rsid w:val="00A133CD"/>
    <w:rsid w:val="00A134EB"/>
    <w:rsid w:val="00A13D63"/>
    <w:rsid w:val="00A14FF8"/>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66ED"/>
    <w:rsid w:val="00A774AE"/>
    <w:rsid w:val="00A879E1"/>
    <w:rsid w:val="00A93003"/>
    <w:rsid w:val="00AA0399"/>
    <w:rsid w:val="00AA504C"/>
    <w:rsid w:val="00AB0E22"/>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2C0C"/>
    <w:rsid w:val="00B23998"/>
    <w:rsid w:val="00B24FEF"/>
    <w:rsid w:val="00B37131"/>
    <w:rsid w:val="00B37CCC"/>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EC6"/>
    <w:rsid w:val="00BB05AE"/>
    <w:rsid w:val="00BB1640"/>
    <w:rsid w:val="00BB29BD"/>
    <w:rsid w:val="00BB3D18"/>
    <w:rsid w:val="00BB6478"/>
    <w:rsid w:val="00BC06D6"/>
    <w:rsid w:val="00BC3A37"/>
    <w:rsid w:val="00BD1611"/>
    <w:rsid w:val="00BD3A72"/>
    <w:rsid w:val="00BD47ED"/>
    <w:rsid w:val="00BD5A5E"/>
    <w:rsid w:val="00BD6DA8"/>
    <w:rsid w:val="00BE078D"/>
    <w:rsid w:val="00BE19E4"/>
    <w:rsid w:val="00BE1B3C"/>
    <w:rsid w:val="00BE1FD1"/>
    <w:rsid w:val="00BE3939"/>
    <w:rsid w:val="00BE5B64"/>
    <w:rsid w:val="00BE79E2"/>
    <w:rsid w:val="00BF098F"/>
    <w:rsid w:val="00BF3430"/>
    <w:rsid w:val="00BF6D18"/>
    <w:rsid w:val="00C025B5"/>
    <w:rsid w:val="00C05984"/>
    <w:rsid w:val="00C115EB"/>
    <w:rsid w:val="00C11B4A"/>
    <w:rsid w:val="00C1491D"/>
    <w:rsid w:val="00C149EA"/>
    <w:rsid w:val="00C14BE7"/>
    <w:rsid w:val="00C1779F"/>
    <w:rsid w:val="00C211DA"/>
    <w:rsid w:val="00C22CB4"/>
    <w:rsid w:val="00C33745"/>
    <w:rsid w:val="00C355C8"/>
    <w:rsid w:val="00C358A8"/>
    <w:rsid w:val="00C35F7D"/>
    <w:rsid w:val="00C36611"/>
    <w:rsid w:val="00C43F17"/>
    <w:rsid w:val="00C472DF"/>
    <w:rsid w:val="00C5071C"/>
    <w:rsid w:val="00C54460"/>
    <w:rsid w:val="00C5468A"/>
    <w:rsid w:val="00C60DBA"/>
    <w:rsid w:val="00C6552D"/>
    <w:rsid w:val="00C8118F"/>
    <w:rsid w:val="00C878D0"/>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8F4"/>
    <w:rsid w:val="00CE3DDA"/>
    <w:rsid w:val="00CE4DD4"/>
    <w:rsid w:val="00CE7293"/>
    <w:rsid w:val="00CF5DB9"/>
    <w:rsid w:val="00D077F5"/>
    <w:rsid w:val="00D17B5D"/>
    <w:rsid w:val="00D200A8"/>
    <w:rsid w:val="00D273B3"/>
    <w:rsid w:val="00D3466E"/>
    <w:rsid w:val="00D35CFD"/>
    <w:rsid w:val="00D3662E"/>
    <w:rsid w:val="00D41910"/>
    <w:rsid w:val="00D42A3A"/>
    <w:rsid w:val="00D45759"/>
    <w:rsid w:val="00D4612F"/>
    <w:rsid w:val="00D47CF5"/>
    <w:rsid w:val="00D52A10"/>
    <w:rsid w:val="00D54793"/>
    <w:rsid w:val="00D607CE"/>
    <w:rsid w:val="00D64078"/>
    <w:rsid w:val="00D7008F"/>
    <w:rsid w:val="00D7016B"/>
    <w:rsid w:val="00D72E33"/>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E6B82"/>
    <w:rsid w:val="00DF03E9"/>
    <w:rsid w:val="00DF0442"/>
    <w:rsid w:val="00DF061D"/>
    <w:rsid w:val="00DF0908"/>
    <w:rsid w:val="00DF182F"/>
    <w:rsid w:val="00DF52C7"/>
    <w:rsid w:val="00DF6AF0"/>
    <w:rsid w:val="00E023D2"/>
    <w:rsid w:val="00E03A8A"/>
    <w:rsid w:val="00E03D18"/>
    <w:rsid w:val="00E04F63"/>
    <w:rsid w:val="00E0752A"/>
    <w:rsid w:val="00E10371"/>
    <w:rsid w:val="00E120F6"/>
    <w:rsid w:val="00E1214A"/>
    <w:rsid w:val="00E12BCD"/>
    <w:rsid w:val="00E13A87"/>
    <w:rsid w:val="00E14DCA"/>
    <w:rsid w:val="00E15A54"/>
    <w:rsid w:val="00E2073D"/>
    <w:rsid w:val="00E25D4C"/>
    <w:rsid w:val="00E274FD"/>
    <w:rsid w:val="00E31179"/>
    <w:rsid w:val="00E40259"/>
    <w:rsid w:val="00E43E92"/>
    <w:rsid w:val="00E45225"/>
    <w:rsid w:val="00E45626"/>
    <w:rsid w:val="00E4758A"/>
    <w:rsid w:val="00E64494"/>
    <w:rsid w:val="00E65EA0"/>
    <w:rsid w:val="00E80154"/>
    <w:rsid w:val="00E82420"/>
    <w:rsid w:val="00E908DF"/>
    <w:rsid w:val="00E90F4F"/>
    <w:rsid w:val="00E9306A"/>
    <w:rsid w:val="00E935AF"/>
    <w:rsid w:val="00E94412"/>
    <w:rsid w:val="00E9590A"/>
    <w:rsid w:val="00EA01D8"/>
    <w:rsid w:val="00EA0554"/>
    <w:rsid w:val="00EA119F"/>
    <w:rsid w:val="00EA18F1"/>
    <w:rsid w:val="00EB1DE0"/>
    <w:rsid w:val="00EB6AED"/>
    <w:rsid w:val="00EC4BD1"/>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692D"/>
    <w:rsid w:val="00F82227"/>
    <w:rsid w:val="00F8360A"/>
    <w:rsid w:val="00F841F7"/>
    <w:rsid w:val="00F869ED"/>
    <w:rsid w:val="00F873F1"/>
    <w:rsid w:val="00F879C7"/>
    <w:rsid w:val="00F9001A"/>
    <w:rsid w:val="00F90E05"/>
    <w:rsid w:val="00F947E2"/>
    <w:rsid w:val="00F951BB"/>
    <w:rsid w:val="00F95CBF"/>
    <w:rsid w:val="00F979DF"/>
    <w:rsid w:val="00FA06EC"/>
    <w:rsid w:val="00FA1FC2"/>
    <w:rsid w:val="00FA45F3"/>
    <w:rsid w:val="00FA72ED"/>
    <w:rsid w:val="00FB3430"/>
    <w:rsid w:val="00FB52C5"/>
    <w:rsid w:val="00FC0B4D"/>
    <w:rsid w:val="00FC238E"/>
    <w:rsid w:val="00FC359F"/>
    <w:rsid w:val="00FD3622"/>
    <w:rsid w:val="00FD6797"/>
    <w:rsid w:val="00FD69F0"/>
    <w:rsid w:val="00FD72F3"/>
    <w:rsid w:val="00FD79C5"/>
    <w:rsid w:val="00FE2A82"/>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uiPriority w:val="1"/>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basedOn w:val="a5"/>
    <w:uiPriority w:val="34"/>
    <w:qFormat/>
    <w:rsid w:val="000734C7"/>
    <w:pPr>
      <w:spacing w:after="200" w:line="276" w:lineRule="auto"/>
      <w:ind w:left="720"/>
    </w:pPr>
    <w:rPr>
      <w:rFonts w:ascii="Calibri" w:eastAsia="Calibri" w:hAnsi="Calibri" w:cs="Calibri"/>
      <w:sz w:val="22"/>
      <w:szCs w:val="22"/>
    </w:rPr>
  </w:style>
  <w:style w:type="paragraph" w:customStyle="1" w:styleId="af6">
    <w:name w:val="Содержимое врезки"/>
    <w:basedOn w:val="ad"/>
    <w:rsid w:val="000734C7"/>
  </w:style>
  <w:style w:type="paragraph" w:customStyle="1" w:styleId="af7">
    <w:name w:val="Содержимое таблицы"/>
    <w:basedOn w:val="a5"/>
    <w:rsid w:val="000734C7"/>
    <w:pPr>
      <w:suppressLineNumbers/>
    </w:pPr>
  </w:style>
  <w:style w:type="paragraph" w:customStyle="1" w:styleId="af8">
    <w:name w:val="Заголовок таблицы"/>
    <w:basedOn w:val="af7"/>
    <w:rsid w:val="000734C7"/>
    <w:pPr>
      <w:jc w:val="center"/>
    </w:pPr>
    <w:rPr>
      <w:b/>
      <w:bCs/>
    </w:rPr>
  </w:style>
  <w:style w:type="paragraph" w:customStyle="1" w:styleId="af9">
    <w:name w:val="Основной текст СамНИПИ"/>
    <w:link w:val="afa"/>
    <w:rsid w:val="00950311"/>
    <w:pPr>
      <w:suppressAutoHyphens/>
      <w:spacing w:before="120"/>
      <w:ind w:firstLine="720"/>
      <w:jc w:val="both"/>
    </w:pPr>
    <w:rPr>
      <w:rFonts w:ascii="Arial" w:hAnsi="Arial"/>
      <w:bCs/>
    </w:rPr>
  </w:style>
  <w:style w:type="character" w:customStyle="1" w:styleId="afa">
    <w:name w:val="Основной текст СамНИПИ Знак"/>
    <w:link w:val="af9"/>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b">
    <w:name w:val="Титульный СамНИПИ"/>
    <w:next w:val="af9"/>
    <w:link w:val="afc"/>
    <w:rsid w:val="00950311"/>
    <w:pPr>
      <w:jc w:val="center"/>
    </w:pPr>
    <w:rPr>
      <w:rFonts w:ascii="Arial" w:hAnsi="Arial"/>
      <w:b/>
      <w:bCs/>
      <w:sz w:val="32"/>
    </w:rPr>
  </w:style>
  <w:style w:type="character" w:customStyle="1" w:styleId="afc">
    <w:name w:val="Титульный СамНИПИ Знак"/>
    <w:link w:val="afb"/>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d">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d"/>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e"/>
    <w:rsid w:val="00950311"/>
    <w:pPr>
      <w:numPr>
        <w:numId w:val="5"/>
      </w:numPr>
      <w:suppressAutoHyphens w:val="0"/>
      <w:jc w:val="both"/>
    </w:pPr>
    <w:rPr>
      <w:rFonts w:ascii="Arial" w:hAnsi="Arial"/>
      <w:sz w:val="20"/>
      <w:szCs w:val="20"/>
      <w:lang w:eastAsia="ru-RU"/>
    </w:rPr>
  </w:style>
  <w:style w:type="character" w:customStyle="1" w:styleId="afe">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
    <w:name w:val="Balloon Text"/>
    <w:basedOn w:val="a5"/>
    <w:link w:val="aff0"/>
    <w:unhideWhenUsed/>
    <w:rsid w:val="005E021E"/>
    <w:pPr>
      <w:suppressAutoHyphens w:val="0"/>
    </w:pPr>
    <w:rPr>
      <w:rFonts w:ascii="Tahoma" w:hAnsi="Tahoma" w:cs="Tahoma"/>
      <w:sz w:val="16"/>
      <w:szCs w:val="16"/>
      <w:lang w:eastAsia="ru-RU"/>
    </w:rPr>
  </w:style>
  <w:style w:type="character" w:customStyle="1" w:styleId="aff0">
    <w:name w:val="Текст выноски Знак"/>
    <w:link w:val="aff"/>
    <w:rsid w:val="005E021E"/>
    <w:rPr>
      <w:rFonts w:ascii="Tahoma" w:hAnsi="Tahoma" w:cs="Tahoma"/>
      <w:sz w:val="16"/>
      <w:szCs w:val="16"/>
    </w:rPr>
  </w:style>
  <w:style w:type="character" w:customStyle="1" w:styleId="aff1">
    <w:name w:val="Маркированный список СамНИПИ Знак"/>
    <w:rsid w:val="00EB6AED"/>
    <w:rPr>
      <w:rFonts w:ascii="Arial" w:hAnsi="Arial"/>
      <w:lang w:eastAsia="ja-JP"/>
    </w:rPr>
  </w:style>
  <w:style w:type="paragraph" w:customStyle="1" w:styleId="aff2">
    <w:name w:val="Таблица_Строка_СамНИПИ"/>
    <w:link w:val="aff3"/>
    <w:rsid w:val="005A1261"/>
    <w:pPr>
      <w:spacing w:before="120"/>
    </w:pPr>
    <w:rPr>
      <w:rFonts w:ascii="Arial" w:hAnsi="Arial"/>
      <w:snapToGrid w:val="0"/>
    </w:rPr>
  </w:style>
  <w:style w:type="character" w:customStyle="1" w:styleId="aff3">
    <w:name w:val="Таблица_Строка_СамНИПИ Знак"/>
    <w:link w:val="aff2"/>
    <w:rsid w:val="005A1261"/>
    <w:rPr>
      <w:rFonts w:ascii="Arial" w:hAnsi="Arial"/>
      <w:snapToGrid w:val="0"/>
    </w:rPr>
  </w:style>
  <w:style w:type="paragraph" w:customStyle="1" w:styleId="aff4">
    <w:name w:val="Таблица_Шапка_СамНИПИ"/>
    <w:link w:val="aff5"/>
    <w:rsid w:val="005A1261"/>
    <w:pPr>
      <w:jc w:val="center"/>
    </w:pPr>
    <w:rPr>
      <w:rFonts w:ascii="Arial" w:hAnsi="Arial"/>
      <w:b/>
      <w:snapToGrid w:val="0"/>
    </w:rPr>
  </w:style>
  <w:style w:type="character" w:customStyle="1" w:styleId="aff5">
    <w:name w:val="Таблица_Шапка_СамНИПИ Знак"/>
    <w:link w:val="aff4"/>
    <w:rsid w:val="005A1261"/>
    <w:rPr>
      <w:rFonts w:ascii="Arial" w:hAnsi="Arial"/>
      <w:b/>
      <w:snapToGrid w:val="0"/>
    </w:rPr>
  </w:style>
  <w:style w:type="paragraph" w:customStyle="1" w:styleId="aff6">
    <w:name w:val="Рис_Номер_СамНИПИ"/>
    <w:next w:val="af9"/>
    <w:rsid w:val="005A1261"/>
    <w:pPr>
      <w:keepLines/>
      <w:spacing w:before="120" w:after="120"/>
      <w:jc w:val="center"/>
    </w:pPr>
    <w:rPr>
      <w:rFonts w:ascii="Arial" w:hAnsi="Arial"/>
      <w:b/>
    </w:rPr>
  </w:style>
  <w:style w:type="paragraph" w:customStyle="1" w:styleId="aff7">
    <w:name w:val="Таблица_Номер_СамНИПИ"/>
    <w:next w:val="af9"/>
    <w:link w:val="aff8"/>
    <w:rsid w:val="005A1261"/>
    <w:pPr>
      <w:keepLines/>
      <w:spacing w:before="120" w:after="120"/>
    </w:pPr>
    <w:rPr>
      <w:rFonts w:ascii="Arial" w:hAnsi="Arial"/>
      <w:b/>
    </w:rPr>
  </w:style>
  <w:style w:type="character" w:customStyle="1" w:styleId="aff8">
    <w:name w:val="Таблица_Номер_СамНИПИ Знак"/>
    <w:link w:val="aff7"/>
    <w:rsid w:val="005A1261"/>
    <w:rPr>
      <w:rFonts w:ascii="Arial" w:hAnsi="Arial"/>
      <w:b/>
    </w:rPr>
  </w:style>
  <w:style w:type="paragraph" w:customStyle="1" w:styleId="aff9">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a">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b">
    <w:name w:val="Таблица_Строка"/>
    <w:basedOn w:val="a5"/>
    <w:link w:val="affc"/>
    <w:rsid w:val="00B94F33"/>
    <w:pPr>
      <w:suppressAutoHyphens w:val="0"/>
      <w:spacing w:before="120"/>
    </w:pPr>
    <w:rPr>
      <w:rFonts w:ascii="Arial" w:hAnsi="Arial"/>
      <w:snapToGrid w:val="0"/>
      <w:sz w:val="20"/>
      <w:szCs w:val="20"/>
      <w:lang w:eastAsia="ru-RU"/>
    </w:rPr>
  </w:style>
  <w:style w:type="character" w:customStyle="1" w:styleId="affc">
    <w:name w:val="Таблица_Строка Знак"/>
    <w:link w:val="affb"/>
    <w:rsid w:val="008526AA"/>
    <w:rPr>
      <w:rFonts w:ascii="Arial" w:hAnsi="Arial"/>
      <w:snapToGrid w:val="0"/>
    </w:rPr>
  </w:style>
  <w:style w:type="paragraph" w:customStyle="1" w:styleId="affd">
    <w:name w:val="Таблица_Шапка"/>
    <w:basedOn w:val="a5"/>
    <w:link w:val="affe"/>
    <w:qFormat/>
    <w:rsid w:val="00B94F33"/>
    <w:pPr>
      <w:suppressAutoHyphens w:val="0"/>
      <w:jc w:val="center"/>
    </w:pPr>
    <w:rPr>
      <w:rFonts w:ascii="Arial" w:hAnsi="Arial"/>
      <w:b/>
      <w:snapToGrid w:val="0"/>
      <w:sz w:val="20"/>
      <w:szCs w:val="20"/>
      <w:lang w:eastAsia="ru-RU"/>
    </w:rPr>
  </w:style>
  <w:style w:type="character" w:customStyle="1" w:styleId="affe">
    <w:name w:val="Таблица_Шапка Знак"/>
    <w:link w:val="affd"/>
    <w:rsid w:val="00B94F33"/>
    <w:rPr>
      <w:rFonts w:ascii="Arial" w:hAnsi="Arial"/>
      <w:b/>
      <w:snapToGrid w:val="0"/>
    </w:rPr>
  </w:style>
  <w:style w:type="paragraph" w:customStyle="1" w:styleId="afff">
    <w:name w:val="Основной текст.Абзац"/>
    <w:basedOn w:val="a5"/>
    <w:link w:val="afff0"/>
    <w:rsid w:val="00F12373"/>
    <w:pPr>
      <w:spacing w:before="120"/>
      <w:ind w:firstLine="680"/>
      <w:jc w:val="both"/>
    </w:pPr>
    <w:rPr>
      <w:rFonts w:ascii="Arial" w:hAnsi="Arial"/>
      <w:sz w:val="20"/>
      <w:szCs w:val="20"/>
      <w:lang w:eastAsia="ru-RU"/>
    </w:rPr>
  </w:style>
  <w:style w:type="character" w:customStyle="1" w:styleId="afff0">
    <w:name w:val="Основной текст.Абзац Знак"/>
    <w:link w:val="afff"/>
    <w:rsid w:val="00F12373"/>
    <w:rPr>
      <w:rFonts w:ascii="Arial" w:hAnsi="Arial"/>
    </w:rPr>
  </w:style>
  <w:style w:type="character" w:styleId="afff1">
    <w:name w:val="Hyperlink"/>
    <w:basedOn w:val="a6"/>
    <w:uiPriority w:val="99"/>
    <w:rsid w:val="00410295"/>
    <w:rPr>
      <w:color w:val="0000FF" w:themeColor="hyperlink"/>
      <w:u w:val="single"/>
    </w:rPr>
  </w:style>
  <w:style w:type="paragraph" w:styleId="afff2">
    <w:name w:val="Document Map"/>
    <w:basedOn w:val="a5"/>
    <w:link w:val="afff3"/>
    <w:rsid w:val="00A053B9"/>
    <w:pPr>
      <w:shd w:val="clear" w:color="auto" w:fill="000080"/>
      <w:suppressAutoHyphens w:val="0"/>
    </w:pPr>
    <w:rPr>
      <w:rFonts w:ascii="Tahoma" w:hAnsi="Tahoma" w:cs="Tahoma"/>
      <w:sz w:val="20"/>
      <w:szCs w:val="20"/>
      <w:lang w:eastAsia="ru-RU"/>
    </w:rPr>
  </w:style>
  <w:style w:type="character" w:customStyle="1" w:styleId="afff3">
    <w:name w:val="Схема документа Знак"/>
    <w:basedOn w:val="a6"/>
    <w:link w:val="afff2"/>
    <w:rsid w:val="00A053B9"/>
    <w:rPr>
      <w:rFonts w:ascii="Tahoma" w:hAnsi="Tahoma" w:cs="Tahoma"/>
      <w:shd w:val="clear" w:color="auto" w:fill="000080"/>
    </w:rPr>
  </w:style>
  <w:style w:type="paragraph" w:styleId="afff4">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5">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6"/>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7">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basedOn w:val="a6"/>
    <w:rsid w:val="00CD55BA"/>
    <w:rPr>
      <w:color w:val="800080" w:themeColor="followedHyperlink"/>
      <w:u w:val="single"/>
    </w:rPr>
  </w:style>
  <w:style w:type="paragraph" w:styleId="afff9">
    <w:name w:val="Title"/>
    <w:basedOn w:val="a5"/>
    <w:link w:val="afffa"/>
    <w:qFormat/>
    <w:rsid w:val="001173C2"/>
    <w:pPr>
      <w:suppressAutoHyphens w:val="0"/>
      <w:jc w:val="center"/>
    </w:pPr>
    <w:rPr>
      <w:sz w:val="32"/>
      <w:lang w:eastAsia="en-US"/>
    </w:rPr>
  </w:style>
  <w:style w:type="character" w:customStyle="1" w:styleId="afffa">
    <w:name w:val="Название Знак"/>
    <w:basedOn w:val="a6"/>
    <w:link w:val="afff9"/>
    <w:rsid w:val="001173C2"/>
    <w:rPr>
      <w:sz w:val="32"/>
      <w:szCs w:val="24"/>
      <w:lang w:eastAsia="en-US"/>
    </w:rPr>
  </w:style>
  <w:style w:type="paragraph" w:customStyle="1" w:styleId="a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c">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9"/>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d">
    <w:name w:val="No Spacing"/>
    <w:basedOn w:val="a5"/>
    <w:uiPriority w:val="1"/>
    <w:qFormat/>
    <w:rsid w:val="006E26A3"/>
    <w:pPr>
      <w:suppressAutoHyphens w:val="0"/>
    </w:pPr>
    <w:rPr>
      <w:rFonts w:ascii="Calibri" w:eastAsia="Calibri" w:hAnsi="Calibri"/>
      <w:sz w:val="22"/>
      <w:szCs w:val="22"/>
      <w:lang w:eastAsia="en-US"/>
    </w:rPr>
  </w:style>
  <w:style w:type="paragraph" w:customStyle="1" w:styleId="afffe">
    <w:name w:val="Приложение СамНИПИ"/>
    <w:next w:val="af9"/>
    <w:link w:val="affff"/>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7"/>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Приложение СамНИПИ Знак"/>
    <w:link w:val="afffe"/>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0"/>
    <w:qFormat/>
    <w:rsid w:val="006E26A3"/>
    <w:pPr>
      <w:numPr>
        <w:numId w:val="19"/>
      </w:numPr>
    </w:pPr>
    <w:rPr>
      <w:rFonts w:ascii="Arial" w:hAnsi="Arial"/>
    </w:rPr>
  </w:style>
  <w:style w:type="character" w:styleId="affff1">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2">
    <w:name w:val="ГОЧС Основной текст"/>
    <w:basedOn w:val="a5"/>
    <w:link w:val="affff3"/>
    <w:autoRedefine/>
    <w:qFormat/>
    <w:rsid w:val="006E26A3"/>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6E26A3"/>
    <w:rPr>
      <w:rFonts w:ascii="Arial" w:hAnsi="Arial"/>
      <w:szCs w:val="24"/>
    </w:rPr>
  </w:style>
  <w:style w:type="paragraph" w:customStyle="1" w:styleId="affff4">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5">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6">
    <w:name w:val="Основной текст.Абзац Знак Знак Знак Знак"/>
    <w:link w:val="affff7"/>
    <w:locked/>
    <w:rsid w:val="006E26A3"/>
    <w:rPr>
      <w:rFonts w:ascii="Arial" w:hAnsi="Arial" w:cs="Arial"/>
    </w:rPr>
  </w:style>
  <w:style w:type="paragraph" w:customStyle="1" w:styleId="affff7">
    <w:name w:val="Основной текст.Абзац Знак Знак Знак"/>
    <w:basedOn w:val="a5"/>
    <w:link w:val="affff6"/>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8">
    <w:name w:val="Основной текст СамНИПИ Знак Знак"/>
    <w:link w:val="affff9"/>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0">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9">
    <w:name w:val="Основной текст СамНИПИ Знак Знак Знак"/>
    <w:link w:val="affff8"/>
    <w:rsid w:val="006E26A3"/>
    <w:rPr>
      <w:rFonts w:ascii="Arial" w:hAnsi="Arial"/>
      <w:bCs/>
    </w:rPr>
  </w:style>
  <w:style w:type="character" w:styleId="affffa">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b">
    <w:name w:val="Основной стиль Знак"/>
    <w:link w:val="affffc"/>
    <w:locked/>
    <w:rsid w:val="006E26A3"/>
    <w:rPr>
      <w:rFonts w:ascii="Arial" w:hAnsi="Arial" w:cs="Arial"/>
      <w:szCs w:val="28"/>
      <w:lang w:val="x-none" w:eastAsia="x-none"/>
    </w:rPr>
  </w:style>
  <w:style w:type="paragraph" w:customStyle="1" w:styleId="affffc">
    <w:name w:val="Основной стиль"/>
    <w:basedOn w:val="a5"/>
    <w:link w:val="affffb"/>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d">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d"/>
    <w:locked/>
    <w:rsid w:val="006E26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a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36273-0559-44A0-A46D-942CF739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23</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52</cp:revision>
  <cp:lastPrinted>2019-11-15T10:53:00Z</cp:lastPrinted>
  <dcterms:created xsi:type="dcterms:W3CDTF">2019-04-23T10:59:00Z</dcterms:created>
  <dcterms:modified xsi:type="dcterms:W3CDTF">2020-09-02T19:18:00Z</dcterms:modified>
</cp:coreProperties>
</file>